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318" w:rsidRDefault="00C56318">
      <w:pPr>
        <w:spacing w:before="10" w:after="0" w:line="100" w:lineRule="exact"/>
        <w:rPr>
          <w:sz w:val="10"/>
          <w:szCs w:val="10"/>
        </w:rPr>
      </w:pPr>
    </w:p>
    <w:p w:rsidR="00CA4E10" w:rsidRPr="00CA26C5" w:rsidRDefault="00CA4E10" w:rsidP="00CA4E10">
      <w:pPr>
        <w:autoSpaceDE w:val="0"/>
        <w:autoSpaceDN w:val="0"/>
        <w:spacing w:after="0" w:line="240" w:lineRule="atLeast"/>
        <w:jc w:val="center"/>
        <w:rPr>
          <w:rFonts w:ascii="Arial" w:hAnsi="Arial" w:cs="Arial"/>
          <w:b/>
          <w:spacing w:val="-36"/>
          <w:sz w:val="38"/>
          <w:szCs w:val="38"/>
          <w:lang w:val="it-IT"/>
        </w:rPr>
      </w:pPr>
      <w:r w:rsidRPr="00CA26C5">
        <w:rPr>
          <w:rFonts w:ascii="Arial" w:hAnsi="Arial" w:cs="Arial"/>
          <w:b/>
          <w:spacing w:val="-36"/>
          <w:sz w:val="38"/>
          <w:szCs w:val="38"/>
          <w:lang w:val="it-IT"/>
        </w:rPr>
        <w:t xml:space="preserve">AZIENDA SOCIO - SANITARIA TERRITORIALE </w:t>
      </w:r>
    </w:p>
    <w:p w:rsidR="00CA4E10" w:rsidRPr="00C3084E" w:rsidRDefault="00CA4E10" w:rsidP="00CA4E10">
      <w:pPr>
        <w:autoSpaceDE w:val="0"/>
        <w:autoSpaceDN w:val="0"/>
        <w:spacing w:after="0" w:line="240" w:lineRule="atLeast"/>
        <w:jc w:val="center"/>
        <w:rPr>
          <w:rFonts w:ascii="Arial" w:hAnsi="Arial" w:cs="Arial"/>
          <w:b/>
          <w:spacing w:val="-36"/>
          <w:sz w:val="38"/>
          <w:szCs w:val="38"/>
          <w:lang w:val="it-IT"/>
        </w:rPr>
      </w:pPr>
      <w:r w:rsidRPr="00C3084E">
        <w:rPr>
          <w:rFonts w:ascii="Arial" w:hAnsi="Arial" w:cs="Arial"/>
          <w:b/>
          <w:spacing w:val="-36"/>
          <w:sz w:val="38"/>
          <w:szCs w:val="38"/>
          <w:lang w:val="it-IT"/>
        </w:rPr>
        <w:t>ASST della Valle Olona</w:t>
      </w:r>
    </w:p>
    <w:p w:rsidR="00CA4E10" w:rsidRPr="00C3084E" w:rsidRDefault="00CA4E10" w:rsidP="00CA4E10">
      <w:pPr>
        <w:autoSpaceDE w:val="0"/>
        <w:autoSpaceDN w:val="0"/>
        <w:spacing w:after="0" w:line="240" w:lineRule="atLeast"/>
        <w:jc w:val="center"/>
        <w:rPr>
          <w:rFonts w:ascii="Arial" w:hAnsi="Arial" w:cs="Arial"/>
          <w:i/>
          <w:iCs/>
          <w:sz w:val="21"/>
          <w:szCs w:val="21"/>
          <w:lang w:val="it-IT"/>
        </w:rPr>
      </w:pPr>
      <w:r w:rsidRPr="00C3084E">
        <w:rPr>
          <w:rFonts w:ascii="Arial" w:hAnsi="Arial" w:cs="Arial"/>
          <w:i/>
          <w:iCs/>
          <w:sz w:val="21"/>
          <w:szCs w:val="21"/>
          <w:lang w:val="it-IT"/>
        </w:rPr>
        <w:t xml:space="preserve">21052 </w:t>
      </w:r>
      <w:r w:rsidRPr="00C3084E">
        <w:rPr>
          <w:rFonts w:ascii="Arial" w:hAnsi="Arial" w:cs="Arial"/>
          <w:b/>
          <w:i/>
          <w:iCs/>
          <w:sz w:val="21"/>
          <w:szCs w:val="21"/>
          <w:lang w:val="it-IT"/>
        </w:rPr>
        <w:t>BUSTO ARSIZIO</w:t>
      </w:r>
      <w:r w:rsidRPr="00C3084E">
        <w:rPr>
          <w:rFonts w:ascii="Arial" w:hAnsi="Arial" w:cs="Arial"/>
          <w:i/>
          <w:iCs/>
          <w:sz w:val="21"/>
          <w:szCs w:val="21"/>
          <w:lang w:val="it-IT"/>
        </w:rPr>
        <w:t xml:space="preserve"> – Via A. Da Brescia, 1</w:t>
      </w:r>
    </w:p>
    <w:p w:rsidR="00CA4E10" w:rsidRPr="00AE1F6F" w:rsidRDefault="00CA4E10" w:rsidP="00CA4E10">
      <w:pPr>
        <w:pStyle w:val="Intestazione"/>
        <w:spacing w:line="240" w:lineRule="atLeast"/>
        <w:jc w:val="center"/>
        <w:rPr>
          <w:rFonts w:ascii="Arial" w:hAnsi="Arial" w:cs="Arial"/>
          <w:i/>
          <w:iCs/>
          <w:sz w:val="18"/>
          <w:szCs w:val="18"/>
        </w:rPr>
      </w:pPr>
      <w:r>
        <w:rPr>
          <w:rFonts w:ascii="Arial" w:hAnsi="Arial" w:cs="Arial"/>
          <w:i/>
          <w:iCs/>
          <w:sz w:val="18"/>
          <w:szCs w:val="18"/>
        </w:rPr>
        <w:t>(D.G.</w:t>
      </w:r>
      <w:r w:rsidRPr="00AE1F6F">
        <w:rPr>
          <w:rFonts w:ascii="Arial" w:hAnsi="Arial" w:cs="Arial"/>
          <w:i/>
          <w:iCs/>
          <w:sz w:val="18"/>
          <w:szCs w:val="18"/>
        </w:rPr>
        <w:t>R. n. X/4482 del 10/12/2015)</w:t>
      </w:r>
    </w:p>
    <w:p w:rsidR="00DA675B" w:rsidRDefault="00DA675B" w:rsidP="00DA675B">
      <w:pPr>
        <w:tabs>
          <w:tab w:val="left" w:pos="284"/>
          <w:tab w:val="left" w:pos="567"/>
          <w:tab w:val="left" w:pos="2160"/>
          <w:tab w:val="left" w:pos="3402"/>
          <w:tab w:val="left" w:pos="4500"/>
        </w:tabs>
        <w:spacing w:after="0" w:line="240" w:lineRule="atLeast"/>
        <w:ind w:right="7371"/>
        <w:jc w:val="both"/>
        <w:rPr>
          <w:rFonts w:ascii="Times New Roman" w:hAnsi="Times New Roman"/>
          <w:u w:val="single"/>
          <w:lang w:val="it-IT"/>
        </w:rPr>
      </w:pPr>
      <w:r w:rsidRPr="00335B3D">
        <w:rPr>
          <w:rFonts w:ascii="Times New Roman" w:hAnsi="Times New Roman"/>
          <w:sz w:val="18"/>
          <w:szCs w:val="18"/>
          <w:lang w:val="it-IT"/>
        </w:rPr>
        <w:t>L’Istituto Poligrafico ha dichiarato di averlo pubblicato su</w:t>
      </w:r>
      <w:r>
        <w:rPr>
          <w:rFonts w:ascii="Times New Roman" w:hAnsi="Times New Roman"/>
          <w:sz w:val="18"/>
          <w:szCs w:val="18"/>
          <w:lang w:val="it-IT"/>
        </w:rPr>
        <w:t>lla G.U. 4° Serie Speciale n. 95 del 2.12.2022</w:t>
      </w:r>
      <w:r>
        <w:rPr>
          <w:rFonts w:ascii="Times New Roman" w:hAnsi="Times New Roman"/>
          <w:sz w:val="18"/>
          <w:szCs w:val="18"/>
          <w:lang w:val="it-IT"/>
        </w:rPr>
        <w:tab/>
      </w:r>
      <w:r>
        <w:rPr>
          <w:rFonts w:ascii="Times New Roman" w:hAnsi="Times New Roman"/>
          <w:sz w:val="18"/>
          <w:szCs w:val="18"/>
          <w:lang w:val="it-IT"/>
        </w:rPr>
        <w:tab/>
      </w:r>
      <w:r w:rsidRPr="00C3084E">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u w:val="single"/>
          <w:lang w:val="it-IT"/>
        </w:rPr>
        <w:t>Posizione d’archivio 1.4.2.145</w:t>
      </w:r>
    </w:p>
    <w:p w:rsidR="00DA675B" w:rsidRPr="009B07B1" w:rsidRDefault="00DA675B" w:rsidP="00DA675B">
      <w:pPr>
        <w:tabs>
          <w:tab w:val="left" w:pos="284"/>
          <w:tab w:val="left" w:pos="567"/>
          <w:tab w:val="left" w:pos="2160"/>
          <w:tab w:val="left" w:pos="3402"/>
          <w:tab w:val="left" w:pos="4500"/>
        </w:tabs>
        <w:spacing w:after="0" w:line="240" w:lineRule="atLeast"/>
        <w:ind w:right="7371"/>
        <w:jc w:val="both"/>
        <w:rPr>
          <w:rFonts w:ascii="Times New Roman" w:hAnsi="Times New Roman"/>
          <w:lang w:val="it-IT"/>
        </w:rPr>
      </w:pPr>
      <w:r>
        <w:rPr>
          <w:rFonts w:ascii="Times New Roman" w:hAnsi="Times New Roman"/>
          <w:sz w:val="20"/>
          <w:lang w:val="it-IT"/>
        </w:rPr>
        <w:tab/>
      </w:r>
      <w:r>
        <w:rPr>
          <w:rFonts w:ascii="Times New Roman" w:hAnsi="Times New Roman"/>
          <w:sz w:val="20"/>
          <w:lang w:val="it-IT"/>
        </w:rPr>
        <w:tab/>
      </w:r>
      <w:r>
        <w:rPr>
          <w:rFonts w:ascii="Times New Roman" w:hAnsi="Times New Roman"/>
          <w:sz w:val="20"/>
          <w:lang w:val="it-IT"/>
        </w:rPr>
        <w:tab/>
      </w:r>
      <w:r>
        <w:rPr>
          <w:rFonts w:ascii="Times New Roman" w:hAnsi="Times New Roman"/>
          <w:sz w:val="20"/>
          <w:lang w:val="it-IT"/>
        </w:rPr>
        <w:tab/>
      </w:r>
      <w:r>
        <w:rPr>
          <w:rFonts w:ascii="Times New Roman" w:hAnsi="Times New Roman"/>
          <w:sz w:val="20"/>
          <w:lang w:val="it-IT"/>
        </w:rPr>
        <w:tab/>
      </w:r>
      <w:r>
        <w:rPr>
          <w:rFonts w:ascii="Times New Roman" w:hAnsi="Times New Roman"/>
          <w:sz w:val="20"/>
          <w:lang w:val="it-IT"/>
        </w:rPr>
        <w:tab/>
      </w:r>
      <w:r>
        <w:rPr>
          <w:rFonts w:ascii="Times New Roman" w:hAnsi="Times New Roman"/>
          <w:sz w:val="20"/>
          <w:lang w:val="it-IT"/>
        </w:rPr>
        <w:tab/>
      </w:r>
      <w:r>
        <w:rPr>
          <w:rFonts w:ascii="Times New Roman" w:hAnsi="Times New Roman"/>
          <w:sz w:val="20"/>
          <w:lang w:val="it-IT"/>
        </w:rPr>
        <w:tab/>
      </w:r>
      <w:r>
        <w:rPr>
          <w:rFonts w:ascii="Times New Roman" w:hAnsi="Times New Roman"/>
          <w:sz w:val="20"/>
          <w:lang w:val="it-IT"/>
        </w:rPr>
        <w:tab/>
      </w:r>
      <w:r>
        <w:rPr>
          <w:rFonts w:ascii="Times New Roman" w:hAnsi="Times New Roman"/>
          <w:sz w:val="20"/>
          <w:lang w:val="it-IT"/>
        </w:rPr>
        <w:tab/>
        <w:t xml:space="preserve">Prot. n. </w:t>
      </w:r>
      <w:r w:rsidR="000603A6">
        <w:rPr>
          <w:rFonts w:ascii="Times New Roman" w:hAnsi="Times New Roman"/>
          <w:sz w:val="20"/>
          <w:lang w:val="it-IT"/>
        </w:rPr>
        <w:t>54530/5.12.2022</w:t>
      </w:r>
      <w:bookmarkStart w:id="0" w:name="_GoBack"/>
      <w:bookmarkEnd w:id="0"/>
    </w:p>
    <w:p w:rsidR="00DA675B" w:rsidRPr="003C5AF3" w:rsidRDefault="00DA675B" w:rsidP="00DA675B">
      <w:pPr>
        <w:pStyle w:val="Corpodeltesto2"/>
        <w:tabs>
          <w:tab w:val="left" w:pos="6521"/>
        </w:tabs>
        <w:spacing w:after="0" w:line="240" w:lineRule="atLeast"/>
        <w:ind w:left="284"/>
        <w:jc w:val="both"/>
        <w:rPr>
          <w:rFonts w:ascii="Times New Roman" w:hAnsi="Times New Roman"/>
          <w:lang w:val="it-IT"/>
        </w:rPr>
      </w:pPr>
    </w:p>
    <w:p w:rsidR="00DA675B" w:rsidRDefault="00DA675B" w:rsidP="00DA675B">
      <w:pPr>
        <w:pStyle w:val="Titolo"/>
        <w:rPr>
          <w:rFonts w:ascii="Times New Roman" w:hAnsi="Times New Roman"/>
          <w:sz w:val="36"/>
          <w:szCs w:val="36"/>
          <w:u w:val="single"/>
          <w:lang w:val="it-IT"/>
        </w:rPr>
      </w:pPr>
      <w:r w:rsidRPr="00CA3E3D">
        <w:rPr>
          <w:rFonts w:ascii="Times New Roman" w:hAnsi="Times New Roman"/>
          <w:sz w:val="36"/>
          <w:szCs w:val="36"/>
          <w:u w:val="single"/>
        </w:rPr>
        <w:t xml:space="preserve">SCADENZA </w:t>
      </w:r>
      <w:r>
        <w:rPr>
          <w:rFonts w:ascii="Times New Roman" w:hAnsi="Times New Roman"/>
          <w:sz w:val="36"/>
          <w:szCs w:val="36"/>
          <w:u w:val="single"/>
          <w:lang w:val="it-IT"/>
        </w:rPr>
        <w:t>2 GENNAIO 2023</w:t>
      </w:r>
    </w:p>
    <w:p w:rsidR="00DA675B" w:rsidRDefault="00DA675B" w:rsidP="00DA675B">
      <w:pPr>
        <w:tabs>
          <w:tab w:val="left" w:pos="284"/>
          <w:tab w:val="left" w:pos="567"/>
          <w:tab w:val="left" w:pos="2160"/>
          <w:tab w:val="left" w:pos="4500"/>
        </w:tabs>
        <w:spacing w:line="240" w:lineRule="atLeast"/>
        <w:ind w:right="6"/>
        <w:jc w:val="center"/>
        <w:rPr>
          <w:rFonts w:ascii="Times New Roman" w:hAnsi="Times New Roman"/>
          <w:lang w:val="it-IT"/>
        </w:rPr>
      </w:pPr>
    </w:p>
    <w:p w:rsidR="00C56318" w:rsidRPr="00D72EB3" w:rsidRDefault="00C56318" w:rsidP="00896527">
      <w:pPr>
        <w:spacing w:after="0" w:line="240" w:lineRule="auto"/>
        <w:ind w:left="2977" w:right="3225"/>
        <w:jc w:val="center"/>
        <w:rPr>
          <w:rFonts w:cs="Calibri"/>
          <w:sz w:val="32"/>
          <w:szCs w:val="20"/>
          <w:lang w:val="it-IT"/>
        </w:rPr>
      </w:pPr>
      <w:r w:rsidRPr="00D72EB3">
        <w:rPr>
          <w:rFonts w:cs="Calibri"/>
          <w:b/>
          <w:bCs/>
          <w:spacing w:val="1"/>
          <w:sz w:val="32"/>
          <w:szCs w:val="20"/>
          <w:lang w:val="it-IT"/>
        </w:rPr>
        <w:t>A</w:t>
      </w:r>
      <w:r w:rsidRPr="00D72EB3">
        <w:rPr>
          <w:rFonts w:cs="Calibri"/>
          <w:b/>
          <w:bCs/>
          <w:spacing w:val="-1"/>
          <w:sz w:val="32"/>
          <w:szCs w:val="20"/>
          <w:lang w:val="it-IT"/>
        </w:rPr>
        <w:t>VV</w:t>
      </w:r>
      <w:r w:rsidRPr="00D72EB3">
        <w:rPr>
          <w:rFonts w:cs="Calibri"/>
          <w:b/>
          <w:bCs/>
          <w:spacing w:val="1"/>
          <w:sz w:val="32"/>
          <w:szCs w:val="20"/>
          <w:lang w:val="it-IT"/>
        </w:rPr>
        <w:t>I</w:t>
      </w:r>
      <w:r w:rsidRPr="00D72EB3">
        <w:rPr>
          <w:rFonts w:cs="Calibri"/>
          <w:b/>
          <w:bCs/>
          <w:spacing w:val="-1"/>
          <w:sz w:val="32"/>
          <w:szCs w:val="20"/>
          <w:lang w:val="it-IT"/>
        </w:rPr>
        <w:t>S</w:t>
      </w:r>
      <w:r w:rsidRPr="00D72EB3">
        <w:rPr>
          <w:rFonts w:cs="Calibri"/>
          <w:b/>
          <w:bCs/>
          <w:sz w:val="32"/>
          <w:szCs w:val="20"/>
          <w:lang w:val="it-IT"/>
        </w:rPr>
        <w:t>O P</w:t>
      </w:r>
      <w:r w:rsidRPr="00D72EB3">
        <w:rPr>
          <w:rFonts w:cs="Calibri"/>
          <w:b/>
          <w:bCs/>
          <w:spacing w:val="-2"/>
          <w:sz w:val="32"/>
          <w:szCs w:val="20"/>
          <w:lang w:val="it-IT"/>
        </w:rPr>
        <w:t>U</w:t>
      </w:r>
      <w:r w:rsidRPr="00D72EB3">
        <w:rPr>
          <w:rFonts w:cs="Calibri"/>
          <w:b/>
          <w:bCs/>
          <w:spacing w:val="1"/>
          <w:sz w:val="32"/>
          <w:szCs w:val="20"/>
          <w:lang w:val="it-IT"/>
        </w:rPr>
        <w:t>BB</w:t>
      </w:r>
      <w:r w:rsidRPr="00D72EB3">
        <w:rPr>
          <w:rFonts w:cs="Calibri"/>
          <w:b/>
          <w:bCs/>
          <w:spacing w:val="-2"/>
          <w:sz w:val="32"/>
          <w:szCs w:val="20"/>
          <w:lang w:val="it-IT"/>
        </w:rPr>
        <w:t>L</w:t>
      </w:r>
      <w:r w:rsidRPr="00D72EB3">
        <w:rPr>
          <w:rFonts w:cs="Calibri"/>
          <w:b/>
          <w:bCs/>
          <w:spacing w:val="1"/>
          <w:sz w:val="32"/>
          <w:szCs w:val="20"/>
          <w:lang w:val="it-IT"/>
        </w:rPr>
        <w:t>IC</w:t>
      </w:r>
      <w:r w:rsidRPr="00D72EB3">
        <w:rPr>
          <w:rFonts w:cs="Calibri"/>
          <w:b/>
          <w:bCs/>
          <w:sz w:val="32"/>
          <w:szCs w:val="20"/>
          <w:lang w:val="it-IT"/>
        </w:rPr>
        <w:t>O</w:t>
      </w:r>
      <w:r w:rsidRPr="00D72EB3">
        <w:rPr>
          <w:rFonts w:cs="Calibri"/>
          <w:b/>
          <w:bCs/>
          <w:spacing w:val="-2"/>
          <w:sz w:val="32"/>
          <w:szCs w:val="20"/>
          <w:lang w:val="it-IT"/>
        </w:rPr>
        <w:t xml:space="preserve"> </w:t>
      </w:r>
      <w:r w:rsidRPr="00D72EB3">
        <w:rPr>
          <w:rFonts w:cs="Calibri"/>
          <w:b/>
          <w:bCs/>
          <w:sz w:val="32"/>
          <w:szCs w:val="20"/>
          <w:lang w:val="it-IT"/>
        </w:rPr>
        <w:t>DI</w:t>
      </w:r>
      <w:r w:rsidRPr="00D72EB3">
        <w:rPr>
          <w:rFonts w:cs="Calibri"/>
          <w:b/>
          <w:bCs/>
          <w:spacing w:val="-1"/>
          <w:sz w:val="32"/>
          <w:szCs w:val="20"/>
          <w:lang w:val="it-IT"/>
        </w:rPr>
        <w:t xml:space="preserve"> S</w:t>
      </w:r>
      <w:r w:rsidRPr="00D72EB3">
        <w:rPr>
          <w:rFonts w:cs="Calibri"/>
          <w:b/>
          <w:bCs/>
          <w:sz w:val="32"/>
          <w:szCs w:val="20"/>
          <w:lang w:val="it-IT"/>
        </w:rPr>
        <w:t>EL</w:t>
      </w:r>
      <w:r w:rsidRPr="00D72EB3">
        <w:rPr>
          <w:rFonts w:cs="Calibri"/>
          <w:b/>
          <w:bCs/>
          <w:spacing w:val="-2"/>
          <w:sz w:val="32"/>
          <w:szCs w:val="20"/>
          <w:lang w:val="it-IT"/>
        </w:rPr>
        <w:t>E</w:t>
      </w:r>
      <w:r w:rsidRPr="00D72EB3">
        <w:rPr>
          <w:rFonts w:cs="Calibri"/>
          <w:b/>
          <w:bCs/>
          <w:sz w:val="32"/>
          <w:szCs w:val="20"/>
          <w:lang w:val="it-IT"/>
        </w:rPr>
        <w:t>Z</w:t>
      </w:r>
      <w:r w:rsidRPr="00D72EB3">
        <w:rPr>
          <w:rFonts w:cs="Calibri"/>
          <w:b/>
          <w:bCs/>
          <w:spacing w:val="1"/>
          <w:sz w:val="32"/>
          <w:szCs w:val="20"/>
          <w:lang w:val="it-IT"/>
        </w:rPr>
        <w:t>I</w:t>
      </w:r>
      <w:r w:rsidRPr="00D72EB3">
        <w:rPr>
          <w:rFonts w:cs="Calibri"/>
          <w:b/>
          <w:bCs/>
          <w:sz w:val="32"/>
          <w:szCs w:val="20"/>
          <w:lang w:val="it-IT"/>
        </w:rPr>
        <w:t>O</w:t>
      </w:r>
      <w:r w:rsidRPr="00D72EB3">
        <w:rPr>
          <w:rFonts w:cs="Calibri"/>
          <w:b/>
          <w:bCs/>
          <w:spacing w:val="-1"/>
          <w:sz w:val="32"/>
          <w:szCs w:val="20"/>
          <w:lang w:val="it-IT"/>
        </w:rPr>
        <w:t>N</w:t>
      </w:r>
      <w:r w:rsidRPr="00D72EB3">
        <w:rPr>
          <w:rFonts w:cs="Calibri"/>
          <w:b/>
          <w:bCs/>
          <w:sz w:val="32"/>
          <w:szCs w:val="20"/>
          <w:lang w:val="it-IT"/>
        </w:rPr>
        <w:t>E</w:t>
      </w:r>
    </w:p>
    <w:p w:rsidR="001C35A3" w:rsidRPr="00D72EB3" w:rsidRDefault="001C35A3">
      <w:pPr>
        <w:spacing w:before="1" w:after="0" w:line="150" w:lineRule="exact"/>
        <w:rPr>
          <w:rFonts w:cs="Calibri"/>
          <w:sz w:val="20"/>
          <w:szCs w:val="20"/>
          <w:lang w:val="it-IT"/>
        </w:rPr>
      </w:pPr>
    </w:p>
    <w:p w:rsidR="00C56318" w:rsidRPr="00D72EB3" w:rsidRDefault="00C56318">
      <w:pPr>
        <w:spacing w:after="0" w:line="200" w:lineRule="exact"/>
        <w:rPr>
          <w:rFonts w:cs="Calibri"/>
          <w:sz w:val="20"/>
          <w:szCs w:val="20"/>
          <w:lang w:val="it-IT"/>
        </w:rPr>
      </w:pPr>
    </w:p>
    <w:p w:rsidR="00C56318" w:rsidRPr="00D72EB3" w:rsidRDefault="00C56318">
      <w:pPr>
        <w:spacing w:after="0" w:line="274" w:lineRule="auto"/>
        <w:ind w:left="100" w:right="252"/>
        <w:jc w:val="both"/>
        <w:rPr>
          <w:rFonts w:cs="Calibri"/>
          <w:sz w:val="20"/>
          <w:szCs w:val="20"/>
          <w:lang w:val="it-IT"/>
        </w:rPr>
      </w:pPr>
      <w:r w:rsidRPr="00D72EB3">
        <w:rPr>
          <w:rFonts w:cs="Calibri"/>
          <w:sz w:val="20"/>
          <w:szCs w:val="20"/>
          <w:lang w:val="it-IT"/>
        </w:rPr>
        <w:t xml:space="preserve">In </w:t>
      </w:r>
      <w:r w:rsidRPr="00D72EB3">
        <w:rPr>
          <w:rFonts w:cs="Calibri"/>
          <w:spacing w:val="1"/>
          <w:sz w:val="20"/>
          <w:szCs w:val="20"/>
          <w:lang w:val="it-IT"/>
        </w:rPr>
        <w:t>e</w:t>
      </w:r>
      <w:r w:rsidRPr="00D72EB3">
        <w:rPr>
          <w:rFonts w:cs="Calibri"/>
          <w:sz w:val="20"/>
          <w:szCs w:val="20"/>
          <w:lang w:val="it-IT"/>
        </w:rPr>
        <w:t>s</w:t>
      </w:r>
      <w:r w:rsidRPr="00D72EB3">
        <w:rPr>
          <w:rFonts w:cs="Calibri"/>
          <w:spacing w:val="1"/>
          <w:sz w:val="20"/>
          <w:szCs w:val="20"/>
          <w:lang w:val="it-IT"/>
        </w:rPr>
        <w:t>e</w:t>
      </w:r>
      <w:r w:rsidRPr="00D72EB3">
        <w:rPr>
          <w:rFonts w:cs="Calibri"/>
          <w:sz w:val="20"/>
          <w:szCs w:val="20"/>
          <w:lang w:val="it-IT"/>
        </w:rPr>
        <w:t>c</w:t>
      </w:r>
      <w:r w:rsidRPr="00D72EB3">
        <w:rPr>
          <w:rFonts w:cs="Calibri"/>
          <w:spacing w:val="-1"/>
          <w:sz w:val="20"/>
          <w:szCs w:val="20"/>
          <w:lang w:val="it-IT"/>
        </w:rPr>
        <w:t>uz</w:t>
      </w:r>
      <w:r w:rsidRPr="00D72EB3">
        <w:rPr>
          <w:rFonts w:cs="Calibri"/>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e</w:t>
      </w:r>
      <w:r w:rsidRPr="00D72EB3">
        <w:rPr>
          <w:rFonts w:cs="Calibri"/>
          <w:spacing w:val="1"/>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lla</w:t>
      </w:r>
      <w:r w:rsidRPr="00D72EB3">
        <w:rPr>
          <w:rFonts w:cs="Calibri"/>
          <w:spacing w:val="1"/>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li</w:t>
      </w:r>
      <w:r w:rsidRPr="00D72EB3">
        <w:rPr>
          <w:rFonts w:cs="Calibri"/>
          <w:spacing w:val="-1"/>
          <w:sz w:val="20"/>
          <w:szCs w:val="20"/>
          <w:lang w:val="it-IT"/>
        </w:rPr>
        <w:t>b</w:t>
      </w:r>
      <w:r w:rsidRPr="00D72EB3">
        <w:rPr>
          <w:rFonts w:cs="Calibri"/>
          <w:spacing w:val="1"/>
          <w:sz w:val="20"/>
          <w:szCs w:val="20"/>
          <w:lang w:val="it-IT"/>
        </w:rPr>
        <w:t>e</w:t>
      </w:r>
      <w:r w:rsidRPr="00D72EB3">
        <w:rPr>
          <w:rFonts w:cs="Calibri"/>
          <w:spacing w:val="-3"/>
          <w:sz w:val="20"/>
          <w:szCs w:val="20"/>
          <w:lang w:val="it-IT"/>
        </w:rPr>
        <w:t>r</w:t>
      </w:r>
      <w:r w:rsidRPr="00D72EB3">
        <w:rPr>
          <w:rFonts w:cs="Calibri"/>
          <w:sz w:val="20"/>
          <w:szCs w:val="20"/>
          <w:lang w:val="it-IT"/>
        </w:rPr>
        <w:t>a</w:t>
      </w:r>
      <w:r w:rsidRPr="00D72EB3">
        <w:rPr>
          <w:rFonts w:cs="Calibri"/>
          <w:spacing w:val="-1"/>
          <w:sz w:val="20"/>
          <w:szCs w:val="20"/>
          <w:lang w:val="it-IT"/>
        </w:rPr>
        <w:t>z</w:t>
      </w:r>
      <w:r w:rsidRPr="00D72EB3">
        <w:rPr>
          <w:rFonts w:cs="Calibri"/>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e</w:t>
      </w:r>
      <w:r w:rsidRPr="00D72EB3">
        <w:rPr>
          <w:rFonts w:cs="Calibri"/>
          <w:spacing w:val="1"/>
          <w:sz w:val="20"/>
          <w:szCs w:val="20"/>
          <w:lang w:val="it-IT"/>
        </w:rPr>
        <w:t xml:space="preserve"> </w:t>
      </w:r>
      <w:r w:rsidR="006C2D1F">
        <w:rPr>
          <w:rFonts w:cs="Calibri"/>
          <w:spacing w:val="1"/>
          <w:sz w:val="20"/>
          <w:szCs w:val="20"/>
          <w:lang w:val="it-IT"/>
        </w:rPr>
        <w:t xml:space="preserve">del Direttore Generale </w:t>
      </w:r>
      <w:r w:rsidRPr="00D72EB3">
        <w:rPr>
          <w:rFonts w:cs="Calibri"/>
          <w:spacing w:val="-1"/>
          <w:sz w:val="20"/>
          <w:szCs w:val="20"/>
          <w:lang w:val="it-IT"/>
        </w:rPr>
        <w:t>n</w:t>
      </w:r>
      <w:r w:rsidRPr="00D72EB3">
        <w:rPr>
          <w:rFonts w:cs="Calibri"/>
          <w:sz w:val="20"/>
          <w:szCs w:val="20"/>
          <w:lang w:val="it-IT"/>
        </w:rPr>
        <w:t>.</w:t>
      </w:r>
      <w:r w:rsidR="00975874">
        <w:rPr>
          <w:rFonts w:cs="Calibri"/>
          <w:sz w:val="20"/>
          <w:szCs w:val="20"/>
          <w:lang w:val="it-IT"/>
        </w:rPr>
        <w:t xml:space="preserve"> </w:t>
      </w:r>
      <w:r w:rsidR="00F50064">
        <w:rPr>
          <w:rFonts w:cs="Calibri"/>
          <w:sz w:val="20"/>
          <w:szCs w:val="20"/>
          <w:lang w:val="it-IT"/>
        </w:rPr>
        <w:t>924</w:t>
      </w:r>
      <w:r w:rsidR="00870F93">
        <w:rPr>
          <w:rFonts w:cs="Calibri"/>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 xml:space="preserve">l </w:t>
      </w:r>
      <w:r w:rsidR="00F50064">
        <w:rPr>
          <w:rFonts w:cs="Calibri"/>
          <w:sz w:val="20"/>
          <w:szCs w:val="20"/>
          <w:lang w:val="it-IT"/>
        </w:rPr>
        <w:t>20.10.2022</w:t>
      </w:r>
      <w:r w:rsidR="005F56C6">
        <w:rPr>
          <w:rFonts w:cs="Calibri"/>
          <w:sz w:val="20"/>
          <w:szCs w:val="20"/>
          <w:lang w:val="it-IT"/>
        </w:rPr>
        <w:t xml:space="preserve"> </w:t>
      </w:r>
      <w:r w:rsidRPr="00D72EB3">
        <w:rPr>
          <w:rFonts w:cs="Calibri"/>
          <w:sz w:val="20"/>
          <w:szCs w:val="20"/>
          <w:lang w:val="it-IT"/>
        </w:rPr>
        <w:t>si r</w:t>
      </w:r>
      <w:r w:rsidRPr="00D72EB3">
        <w:rPr>
          <w:rFonts w:cs="Calibri"/>
          <w:spacing w:val="1"/>
          <w:sz w:val="20"/>
          <w:szCs w:val="20"/>
          <w:lang w:val="it-IT"/>
        </w:rPr>
        <w:t>e</w:t>
      </w:r>
      <w:r w:rsidRPr="00D72EB3">
        <w:rPr>
          <w:rFonts w:cs="Calibri"/>
          <w:spacing w:val="-1"/>
          <w:sz w:val="20"/>
          <w:szCs w:val="20"/>
          <w:lang w:val="it-IT"/>
        </w:rPr>
        <w:t>nd</w:t>
      </w:r>
      <w:r w:rsidRPr="00D72EB3">
        <w:rPr>
          <w:rFonts w:cs="Calibri"/>
          <w:sz w:val="20"/>
          <w:szCs w:val="20"/>
          <w:lang w:val="it-IT"/>
        </w:rPr>
        <w:t>e</w:t>
      </w:r>
      <w:r w:rsidRPr="00D72EB3">
        <w:rPr>
          <w:rFonts w:cs="Calibri"/>
          <w:spacing w:val="1"/>
          <w:sz w:val="20"/>
          <w:szCs w:val="20"/>
          <w:lang w:val="it-IT"/>
        </w:rPr>
        <w:t xml:space="preserve"> </w:t>
      </w:r>
      <w:r w:rsidRPr="00D72EB3">
        <w:rPr>
          <w:rFonts w:cs="Calibri"/>
          <w:spacing w:val="-1"/>
          <w:sz w:val="20"/>
          <w:szCs w:val="20"/>
          <w:lang w:val="it-IT"/>
        </w:rPr>
        <w:t>n</w:t>
      </w:r>
      <w:r w:rsidRPr="00D72EB3">
        <w:rPr>
          <w:rFonts w:cs="Calibri"/>
          <w:spacing w:val="1"/>
          <w:sz w:val="20"/>
          <w:szCs w:val="20"/>
          <w:lang w:val="it-IT"/>
        </w:rPr>
        <w:t>o</w:t>
      </w:r>
      <w:r w:rsidRPr="00D72EB3">
        <w:rPr>
          <w:rFonts w:cs="Calibri"/>
          <w:spacing w:val="-2"/>
          <w:sz w:val="20"/>
          <w:szCs w:val="20"/>
          <w:lang w:val="it-IT"/>
        </w:rPr>
        <w:t>t</w:t>
      </w:r>
      <w:r w:rsidRPr="00D72EB3">
        <w:rPr>
          <w:rFonts w:cs="Calibri"/>
          <w:sz w:val="20"/>
          <w:szCs w:val="20"/>
          <w:lang w:val="it-IT"/>
        </w:rPr>
        <w:t>o</w:t>
      </w:r>
      <w:r w:rsidRPr="00D72EB3">
        <w:rPr>
          <w:rFonts w:cs="Calibri"/>
          <w:spacing w:val="2"/>
          <w:sz w:val="20"/>
          <w:szCs w:val="20"/>
          <w:lang w:val="it-IT"/>
        </w:rPr>
        <w:t xml:space="preserve"> </w:t>
      </w:r>
      <w:r w:rsidRPr="00D72EB3">
        <w:rPr>
          <w:rFonts w:cs="Calibri"/>
          <w:sz w:val="20"/>
          <w:szCs w:val="20"/>
          <w:lang w:val="it-IT"/>
        </w:rPr>
        <w:t>c</w:t>
      </w:r>
      <w:r w:rsidRPr="00D72EB3">
        <w:rPr>
          <w:rFonts w:cs="Calibri"/>
          <w:spacing w:val="-1"/>
          <w:sz w:val="20"/>
          <w:szCs w:val="20"/>
          <w:lang w:val="it-IT"/>
        </w:rPr>
        <w:t>h</w:t>
      </w:r>
      <w:r w:rsidRPr="00D72EB3">
        <w:rPr>
          <w:rFonts w:cs="Calibri"/>
          <w:sz w:val="20"/>
          <w:szCs w:val="20"/>
          <w:lang w:val="it-IT"/>
        </w:rPr>
        <w:t>e</w:t>
      </w:r>
      <w:r w:rsidRPr="00D72EB3">
        <w:rPr>
          <w:rFonts w:cs="Calibri"/>
          <w:spacing w:val="1"/>
          <w:sz w:val="20"/>
          <w:szCs w:val="20"/>
          <w:lang w:val="it-IT"/>
        </w:rPr>
        <w:t xml:space="preserve"> </w:t>
      </w:r>
      <w:r w:rsidRPr="00D72EB3">
        <w:rPr>
          <w:rFonts w:cs="Calibri"/>
          <w:sz w:val="20"/>
          <w:szCs w:val="20"/>
          <w:lang w:val="it-IT"/>
        </w:rPr>
        <w:t>è</w:t>
      </w:r>
      <w:r w:rsidRPr="00D72EB3">
        <w:rPr>
          <w:rFonts w:cs="Calibri"/>
          <w:spacing w:val="1"/>
          <w:sz w:val="20"/>
          <w:szCs w:val="20"/>
          <w:lang w:val="it-IT"/>
        </w:rPr>
        <w:t xml:space="preserve"> </w:t>
      </w:r>
      <w:r w:rsidRPr="00D72EB3">
        <w:rPr>
          <w:rFonts w:cs="Calibri"/>
          <w:sz w:val="20"/>
          <w:szCs w:val="20"/>
          <w:lang w:val="it-IT"/>
        </w:rPr>
        <w:t>sta</w:t>
      </w:r>
      <w:r w:rsidRPr="00D72EB3">
        <w:rPr>
          <w:rFonts w:cs="Calibri"/>
          <w:spacing w:val="-2"/>
          <w:sz w:val="20"/>
          <w:szCs w:val="20"/>
          <w:lang w:val="it-IT"/>
        </w:rPr>
        <w:t>t</w:t>
      </w:r>
      <w:r w:rsidRPr="00D72EB3">
        <w:rPr>
          <w:rFonts w:cs="Calibri"/>
          <w:sz w:val="20"/>
          <w:szCs w:val="20"/>
          <w:lang w:val="it-IT"/>
        </w:rPr>
        <w:t>o</w:t>
      </w:r>
      <w:r w:rsidRPr="00D72EB3">
        <w:rPr>
          <w:rFonts w:cs="Calibri"/>
          <w:spacing w:val="2"/>
          <w:sz w:val="20"/>
          <w:szCs w:val="20"/>
          <w:lang w:val="it-IT"/>
        </w:rPr>
        <w:t xml:space="preserve"> </w:t>
      </w:r>
      <w:r w:rsidRPr="00D72EB3">
        <w:rPr>
          <w:rFonts w:cs="Calibri"/>
          <w:sz w:val="20"/>
          <w:szCs w:val="20"/>
          <w:lang w:val="it-IT"/>
        </w:rPr>
        <w:t>i</w:t>
      </w:r>
      <w:r w:rsidRPr="00D72EB3">
        <w:rPr>
          <w:rFonts w:cs="Calibri"/>
          <w:spacing w:val="-1"/>
          <w:sz w:val="20"/>
          <w:szCs w:val="20"/>
          <w:lang w:val="it-IT"/>
        </w:rPr>
        <w:t>nd</w:t>
      </w:r>
      <w:r w:rsidRPr="00D72EB3">
        <w:rPr>
          <w:rFonts w:cs="Calibri"/>
          <w:spacing w:val="1"/>
          <w:sz w:val="20"/>
          <w:szCs w:val="20"/>
          <w:lang w:val="it-IT"/>
        </w:rPr>
        <w:t>e</w:t>
      </w:r>
      <w:r w:rsidRPr="00D72EB3">
        <w:rPr>
          <w:rFonts w:cs="Calibri"/>
          <w:sz w:val="20"/>
          <w:szCs w:val="20"/>
          <w:lang w:val="it-IT"/>
        </w:rPr>
        <w:t>t</w:t>
      </w:r>
      <w:r w:rsidRPr="00D72EB3">
        <w:rPr>
          <w:rFonts w:cs="Calibri"/>
          <w:spacing w:val="-2"/>
          <w:sz w:val="20"/>
          <w:szCs w:val="20"/>
          <w:lang w:val="it-IT"/>
        </w:rPr>
        <w:t>t</w:t>
      </w:r>
      <w:r w:rsidRPr="00D72EB3">
        <w:rPr>
          <w:rFonts w:cs="Calibri"/>
          <w:sz w:val="20"/>
          <w:szCs w:val="20"/>
          <w:lang w:val="it-IT"/>
        </w:rPr>
        <w:t>o</w:t>
      </w:r>
      <w:r w:rsidRPr="00D72EB3">
        <w:rPr>
          <w:rFonts w:cs="Calibri"/>
          <w:spacing w:val="2"/>
          <w:sz w:val="20"/>
          <w:szCs w:val="20"/>
          <w:lang w:val="it-IT"/>
        </w:rPr>
        <w:t xml:space="preserve"> </w:t>
      </w:r>
      <w:r w:rsidRPr="00D72EB3">
        <w:rPr>
          <w:rFonts w:cs="Calibri"/>
          <w:sz w:val="20"/>
          <w:szCs w:val="20"/>
          <w:lang w:val="it-IT"/>
        </w:rPr>
        <w:t>a</w:t>
      </w:r>
      <w:r w:rsidRPr="00D72EB3">
        <w:rPr>
          <w:rFonts w:cs="Calibri"/>
          <w:spacing w:val="1"/>
          <w:sz w:val="20"/>
          <w:szCs w:val="20"/>
          <w:lang w:val="it-IT"/>
        </w:rPr>
        <w:t>vv</w:t>
      </w:r>
      <w:r w:rsidRPr="00D72EB3">
        <w:rPr>
          <w:rFonts w:cs="Calibri"/>
          <w:sz w:val="20"/>
          <w:szCs w:val="20"/>
          <w:lang w:val="it-IT"/>
        </w:rPr>
        <w:t>i</w:t>
      </w:r>
      <w:r w:rsidRPr="00D72EB3">
        <w:rPr>
          <w:rFonts w:cs="Calibri"/>
          <w:spacing w:val="-2"/>
          <w:sz w:val="20"/>
          <w:szCs w:val="20"/>
          <w:lang w:val="it-IT"/>
        </w:rPr>
        <w:t>s</w:t>
      </w:r>
      <w:r w:rsidRPr="00D72EB3">
        <w:rPr>
          <w:rFonts w:cs="Calibri"/>
          <w:sz w:val="20"/>
          <w:szCs w:val="20"/>
          <w:lang w:val="it-IT"/>
        </w:rPr>
        <w:t>o</w:t>
      </w:r>
      <w:r w:rsidRPr="00D72EB3">
        <w:rPr>
          <w:rFonts w:cs="Calibri"/>
          <w:spacing w:val="2"/>
          <w:sz w:val="20"/>
          <w:szCs w:val="20"/>
          <w:lang w:val="it-IT"/>
        </w:rPr>
        <w:t xml:space="preserve"> </w:t>
      </w:r>
      <w:r w:rsidRPr="00D72EB3">
        <w:rPr>
          <w:rFonts w:cs="Calibri"/>
          <w:spacing w:val="-1"/>
          <w:sz w:val="20"/>
          <w:szCs w:val="20"/>
          <w:lang w:val="it-IT"/>
        </w:rPr>
        <w:t>pubb</w:t>
      </w:r>
      <w:r w:rsidRPr="00D72EB3">
        <w:rPr>
          <w:rFonts w:cs="Calibri"/>
          <w:spacing w:val="1"/>
          <w:sz w:val="20"/>
          <w:szCs w:val="20"/>
          <w:lang w:val="it-IT"/>
        </w:rPr>
        <w:t>l</w:t>
      </w:r>
      <w:r w:rsidRPr="00D72EB3">
        <w:rPr>
          <w:rFonts w:cs="Calibri"/>
          <w:sz w:val="20"/>
          <w:szCs w:val="20"/>
          <w:lang w:val="it-IT"/>
        </w:rPr>
        <w:t>ico</w:t>
      </w:r>
      <w:r w:rsidRPr="00D72EB3">
        <w:rPr>
          <w:rFonts w:cs="Calibri"/>
          <w:spacing w:val="2"/>
          <w:sz w:val="20"/>
          <w:szCs w:val="20"/>
          <w:lang w:val="it-IT"/>
        </w:rPr>
        <w:t xml:space="preserve"> </w:t>
      </w:r>
      <w:r w:rsidRPr="00D72EB3">
        <w:rPr>
          <w:rFonts w:cs="Calibri"/>
          <w:spacing w:val="-1"/>
          <w:sz w:val="20"/>
          <w:szCs w:val="20"/>
          <w:lang w:val="it-IT"/>
        </w:rPr>
        <w:t>d</w:t>
      </w:r>
      <w:r w:rsidRPr="00D72EB3">
        <w:rPr>
          <w:rFonts w:cs="Calibri"/>
          <w:sz w:val="20"/>
          <w:szCs w:val="20"/>
          <w:lang w:val="it-IT"/>
        </w:rPr>
        <w:t>i s</w:t>
      </w:r>
      <w:r w:rsidRPr="00D72EB3">
        <w:rPr>
          <w:rFonts w:cs="Calibri"/>
          <w:spacing w:val="1"/>
          <w:sz w:val="20"/>
          <w:szCs w:val="20"/>
          <w:lang w:val="it-IT"/>
        </w:rPr>
        <w:t>e</w:t>
      </w:r>
      <w:r w:rsidRPr="00D72EB3">
        <w:rPr>
          <w:rFonts w:cs="Calibri"/>
          <w:sz w:val="20"/>
          <w:szCs w:val="20"/>
          <w:lang w:val="it-IT"/>
        </w:rPr>
        <w:t>l</w:t>
      </w:r>
      <w:r w:rsidRPr="00D72EB3">
        <w:rPr>
          <w:rFonts w:cs="Calibri"/>
          <w:spacing w:val="1"/>
          <w:sz w:val="20"/>
          <w:szCs w:val="20"/>
          <w:lang w:val="it-IT"/>
        </w:rPr>
        <w:t>e</w:t>
      </w:r>
      <w:r w:rsidRPr="00D72EB3">
        <w:rPr>
          <w:rFonts w:cs="Calibri"/>
          <w:spacing w:val="-1"/>
          <w:sz w:val="20"/>
          <w:szCs w:val="20"/>
          <w:lang w:val="it-IT"/>
        </w:rPr>
        <w:t>z</w:t>
      </w:r>
      <w:r w:rsidRPr="00D72EB3">
        <w:rPr>
          <w:rFonts w:cs="Calibri"/>
          <w:sz w:val="20"/>
          <w:szCs w:val="20"/>
          <w:lang w:val="it-IT"/>
        </w:rPr>
        <w:t>i</w:t>
      </w:r>
      <w:r w:rsidRPr="00D72EB3">
        <w:rPr>
          <w:rFonts w:cs="Calibri"/>
          <w:spacing w:val="1"/>
          <w:sz w:val="20"/>
          <w:szCs w:val="20"/>
          <w:lang w:val="it-IT"/>
        </w:rPr>
        <w:t>o</w:t>
      </w:r>
      <w:r w:rsidRPr="00D72EB3">
        <w:rPr>
          <w:rFonts w:cs="Calibri"/>
          <w:spacing w:val="-3"/>
          <w:sz w:val="20"/>
          <w:szCs w:val="20"/>
          <w:lang w:val="it-IT"/>
        </w:rPr>
        <w:t>n</w:t>
      </w:r>
      <w:r w:rsidRPr="00D72EB3">
        <w:rPr>
          <w:rFonts w:cs="Calibri"/>
          <w:sz w:val="20"/>
          <w:szCs w:val="20"/>
          <w:lang w:val="it-IT"/>
        </w:rPr>
        <w:t xml:space="preserve">e </w:t>
      </w:r>
      <w:r w:rsidRPr="00D72EB3">
        <w:rPr>
          <w:rFonts w:cs="Calibri"/>
          <w:spacing w:val="-1"/>
          <w:sz w:val="20"/>
          <w:szCs w:val="20"/>
          <w:lang w:val="it-IT"/>
        </w:rPr>
        <w:t>p</w:t>
      </w:r>
      <w:r w:rsidRPr="00D72EB3">
        <w:rPr>
          <w:rFonts w:cs="Calibri"/>
          <w:spacing w:val="1"/>
          <w:sz w:val="20"/>
          <w:szCs w:val="20"/>
          <w:lang w:val="it-IT"/>
        </w:rPr>
        <w:t>e</w:t>
      </w:r>
      <w:r w:rsidRPr="00D72EB3">
        <w:rPr>
          <w:rFonts w:cs="Calibri"/>
          <w:sz w:val="20"/>
          <w:szCs w:val="20"/>
          <w:lang w:val="it-IT"/>
        </w:rPr>
        <w:t>r</w:t>
      </w:r>
      <w:r w:rsidRPr="00D72EB3">
        <w:rPr>
          <w:rFonts w:cs="Calibri"/>
          <w:spacing w:val="1"/>
          <w:sz w:val="20"/>
          <w:szCs w:val="20"/>
          <w:lang w:val="it-IT"/>
        </w:rPr>
        <w:t xml:space="preserve"> </w:t>
      </w:r>
      <w:r w:rsidRPr="00D72EB3">
        <w:rPr>
          <w:rFonts w:cs="Calibri"/>
          <w:sz w:val="20"/>
          <w:szCs w:val="20"/>
          <w:lang w:val="it-IT"/>
        </w:rPr>
        <w:t xml:space="preserve">il </w:t>
      </w:r>
      <w:r w:rsidRPr="00D72EB3">
        <w:rPr>
          <w:rFonts w:cs="Calibri"/>
          <w:spacing w:val="-2"/>
          <w:sz w:val="20"/>
          <w:szCs w:val="20"/>
          <w:lang w:val="it-IT"/>
        </w:rPr>
        <w:t>c</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f</w:t>
      </w:r>
      <w:r w:rsidRPr="00D72EB3">
        <w:rPr>
          <w:rFonts w:cs="Calibri"/>
          <w:spacing w:val="1"/>
          <w:sz w:val="20"/>
          <w:szCs w:val="20"/>
          <w:lang w:val="it-IT"/>
        </w:rPr>
        <w:t>e</w:t>
      </w:r>
      <w:r w:rsidRPr="00D72EB3">
        <w:rPr>
          <w:rFonts w:cs="Calibri"/>
          <w:sz w:val="20"/>
          <w:szCs w:val="20"/>
          <w:lang w:val="it-IT"/>
        </w:rPr>
        <w:t>r</w:t>
      </w:r>
      <w:r w:rsidRPr="00D72EB3">
        <w:rPr>
          <w:rFonts w:cs="Calibri"/>
          <w:spacing w:val="-3"/>
          <w:sz w:val="20"/>
          <w:szCs w:val="20"/>
          <w:lang w:val="it-IT"/>
        </w:rPr>
        <w:t>i</w:t>
      </w:r>
      <w:r w:rsidRPr="00D72EB3">
        <w:rPr>
          <w:rFonts w:cs="Calibri"/>
          <w:spacing w:val="1"/>
          <w:sz w:val="20"/>
          <w:szCs w:val="20"/>
          <w:lang w:val="it-IT"/>
        </w:rPr>
        <w:t>me</w:t>
      </w:r>
      <w:r w:rsidRPr="00D72EB3">
        <w:rPr>
          <w:rFonts w:cs="Calibri"/>
          <w:spacing w:val="-1"/>
          <w:sz w:val="20"/>
          <w:szCs w:val="20"/>
          <w:lang w:val="it-IT"/>
        </w:rPr>
        <w:t>n</w:t>
      </w:r>
      <w:r w:rsidRPr="00D72EB3">
        <w:rPr>
          <w:rFonts w:cs="Calibri"/>
          <w:spacing w:val="-2"/>
          <w:sz w:val="20"/>
          <w:szCs w:val="20"/>
          <w:lang w:val="it-IT"/>
        </w:rPr>
        <w:t>t</w:t>
      </w:r>
      <w:r w:rsidRPr="00D72EB3">
        <w:rPr>
          <w:rFonts w:cs="Calibri"/>
          <w:sz w:val="20"/>
          <w:szCs w:val="20"/>
          <w:lang w:val="it-IT"/>
        </w:rPr>
        <w:t>o</w:t>
      </w:r>
      <w:r w:rsidRPr="00D72EB3">
        <w:rPr>
          <w:rFonts w:cs="Calibri"/>
          <w:spacing w:val="2"/>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w:t>
      </w:r>
      <w:r w:rsidRPr="00D72EB3">
        <w:rPr>
          <w:rFonts w:cs="Calibri"/>
          <w:spacing w:val="-2"/>
          <w:sz w:val="20"/>
          <w:szCs w:val="20"/>
          <w:lang w:val="it-IT"/>
        </w:rPr>
        <w:t xml:space="preserve"> </w:t>
      </w:r>
      <w:r w:rsidRPr="00D72EB3">
        <w:rPr>
          <w:rFonts w:cs="Calibri"/>
          <w:sz w:val="20"/>
          <w:szCs w:val="20"/>
          <w:lang w:val="it-IT"/>
        </w:rPr>
        <w:t>s</w:t>
      </w:r>
      <w:r w:rsidRPr="00D72EB3">
        <w:rPr>
          <w:rFonts w:cs="Calibri"/>
          <w:spacing w:val="1"/>
          <w:sz w:val="20"/>
          <w:szCs w:val="20"/>
          <w:lang w:val="it-IT"/>
        </w:rPr>
        <w:t>e</w:t>
      </w:r>
      <w:r w:rsidRPr="00D72EB3">
        <w:rPr>
          <w:rFonts w:cs="Calibri"/>
          <w:spacing w:val="-3"/>
          <w:sz w:val="20"/>
          <w:szCs w:val="20"/>
          <w:lang w:val="it-IT"/>
        </w:rPr>
        <w:t>g</w:t>
      </w:r>
      <w:r w:rsidRPr="00D72EB3">
        <w:rPr>
          <w:rFonts w:cs="Calibri"/>
          <w:spacing w:val="-1"/>
          <w:sz w:val="20"/>
          <w:szCs w:val="20"/>
          <w:lang w:val="it-IT"/>
        </w:rPr>
        <w:t>u</w:t>
      </w:r>
      <w:r w:rsidRPr="00D72EB3">
        <w:rPr>
          <w:rFonts w:cs="Calibri"/>
          <w:spacing w:val="1"/>
          <w:sz w:val="20"/>
          <w:szCs w:val="20"/>
          <w:lang w:val="it-IT"/>
        </w:rPr>
        <w:t>e</w:t>
      </w:r>
      <w:r w:rsidRPr="00D72EB3">
        <w:rPr>
          <w:rFonts w:cs="Calibri"/>
          <w:spacing w:val="-1"/>
          <w:sz w:val="20"/>
          <w:szCs w:val="20"/>
          <w:lang w:val="it-IT"/>
        </w:rPr>
        <w:t>n</w:t>
      </w:r>
      <w:r w:rsidRPr="00D72EB3">
        <w:rPr>
          <w:rFonts w:cs="Calibri"/>
          <w:sz w:val="20"/>
          <w:szCs w:val="20"/>
          <w:lang w:val="it-IT"/>
        </w:rPr>
        <w:t>te</w:t>
      </w:r>
      <w:r w:rsidRPr="00D72EB3">
        <w:rPr>
          <w:rFonts w:cs="Calibri"/>
          <w:spacing w:val="1"/>
          <w:sz w:val="20"/>
          <w:szCs w:val="20"/>
          <w:lang w:val="it-IT"/>
        </w:rPr>
        <w:t xml:space="preserve"> </w:t>
      </w:r>
      <w:r w:rsidRPr="00D72EB3">
        <w:rPr>
          <w:rFonts w:cs="Calibri"/>
          <w:sz w:val="20"/>
          <w:szCs w:val="20"/>
          <w:lang w:val="it-IT"/>
        </w:rPr>
        <w:t>i</w:t>
      </w:r>
      <w:r w:rsidRPr="00D72EB3">
        <w:rPr>
          <w:rFonts w:cs="Calibri"/>
          <w:spacing w:val="-1"/>
          <w:sz w:val="20"/>
          <w:szCs w:val="20"/>
          <w:lang w:val="it-IT"/>
        </w:rPr>
        <w:t>n</w:t>
      </w:r>
      <w:r w:rsidRPr="00D72EB3">
        <w:rPr>
          <w:rFonts w:cs="Calibri"/>
          <w:sz w:val="20"/>
          <w:szCs w:val="20"/>
          <w:lang w:val="it-IT"/>
        </w:rPr>
        <w:t>cari</w:t>
      </w:r>
      <w:r w:rsidRPr="00D72EB3">
        <w:rPr>
          <w:rFonts w:cs="Calibri"/>
          <w:spacing w:val="-2"/>
          <w:sz w:val="20"/>
          <w:szCs w:val="20"/>
          <w:lang w:val="it-IT"/>
        </w:rPr>
        <w:t>c</w:t>
      </w:r>
      <w:r w:rsidRPr="00D72EB3">
        <w:rPr>
          <w:rFonts w:cs="Calibri"/>
          <w:sz w:val="20"/>
          <w:szCs w:val="20"/>
          <w:lang w:val="it-IT"/>
        </w:rPr>
        <w:t>o</w:t>
      </w:r>
      <w:r w:rsidRPr="00D72EB3">
        <w:rPr>
          <w:rFonts w:cs="Calibri"/>
          <w:spacing w:val="2"/>
          <w:sz w:val="20"/>
          <w:szCs w:val="20"/>
          <w:lang w:val="it-IT"/>
        </w:rPr>
        <w:t xml:space="preserve"> </w:t>
      </w:r>
      <w:r w:rsidRPr="00D72EB3">
        <w:rPr>
          <w:rFonts w:cs="Calibri"/>
          <w:spacing w:val="-1"/>
          <w:sz w:val="20"/>
          <w:szCs w:val="20"/>
          <w:lang w:val="it-IT"/>
        </w:rPr>
        <w:t>d</w:t>
      </w:r>
      <w:r w:rsidRPr="00D72EB3">
        <w:rPr>
          <w:rFonts w:cs="Calibri"/>
          <w:sz w:val="20"/>
          <w:szCs w:val="20"/>
          <w:lang w:val="it-IT"/>
        </w:rPr>
        <w:t xml:space="preserve">i </w:t>
      </w:r>
      <w:r w:rsidRPr="00D72EB3">
        <w:rPr>
          <w:rFonts w:cs="Calibri"/>
          <w:spacing w:val="-1"/>
          <w:sz w:val="20"/>
          <w:szCs w:val="20"/>
          <w:lang w:val="it-IT"/>
        </w:rPr>
        <w:t>du</w:t>
      </w:r>
      <w:r w:rsidRPr="00D72EB3">
        <w:rPr>
          <w:rFonts w:cs="Calibri"/>
          <w:sz w:val="20"/>
          <w:szCs w:val="20"/>
          <w:lang w:val="it-IT"/>
        </w:rPr>
        <w:t>ra</w:t>
      </w:r>
      <w:r w:rsidRPr="00D72EB3">
        <w:rPr>
          <w:rFonts w:cs="Calibri"/>
          <w:spacing w:val="-2"/>
          <w:sz w:val="20"/>
          <w:szCs w:val="20"/>
          <w:lang w:val="it-IT"/>
        </w:rPr>
        <w:t>t</w:t>
      </w:r>
      <w:r w:rsidRPr="00D72EB3">
        <w:rPr>
          <w:rFonts w:cs="Calibri"/>
          <w:sz w:val="20"/>
          <w:szCs w:val="20"/>
          <w:lang w:val="it-IT"/>
        </w:rPr>
        <w:t>a</w:t>
      </w:r>
      <w:r w:rsidRPr="00D72EB3">
        <w:rPr>
          <w:rFonts w:cs="Calibri"/>
          <w:spacing w:val="1"/>
          <w:sz w:val="20"/>
          <w:szCs w:val="20"/>
          <w:lang w:val="it-IT"/>
        </w:rPr>
        <w:t xml:space="preserve"> </w:t>
      </w:r>
      <w:r w:rsidRPr="00D72EB3">
        <w:rPr>
          <w:rFonts w:cs="Calibri"/>
          <w:spacing w:val="-1"/>
          <w:sz w:val="20"/>
          <w:szCs w:val="20"/>
          <w:lang w:val="it-IT"/>
        </w:rPr>
        <w:t>qu</w:t>
      </w:r>
      <w:r w:rsidRPr="00D72EB3">
        <w:rPr>
          <w:rFonts w:cs="Calibri"/>
          <w:sz w:val="20"/>
          <w:szCs w:val="20"/>
          <w:lang w:val="it-IT"/>
        </w:rPr>
        <w:t>i</w:t>
      </w:r>
      <w:r w:rsidRPr="00D72EB3">
        <w:rPr>
          <w:rFonts w:cs="Calibri"/>
          <w:spacing w:val="-1"/>
          <w:sz w:val="20"/>
          <w:szCs w:val="20"/>
          <w:lang w:val="it-IT"/>
        </w:rPr>
        <w:t>nqu</w:t>
      </w:r>
      <w:r w:rsidRPr="00D72EB3">
        <w:rPr>
          <w:rFonts w:cs="Calibri"/>
          <w:spacing w:val="1"/>
          <w:sz w:val="20"/>
          <w:szCs w:val="20"/>
          <w:lang w:val="it-IT"/>
        </w:rPr>
        <w:t>e</w:t>
      </w:r>
      <w:r w:rsidRPr="00D72EB3">
        <w:rPr>
          <w:rFonts w:cs="Calibri"/>
          <w:spacing w:val="-1"/>
          <w:sz w:val="20"/>
          <w:szCs w:val="20"/>
          <w:lang w:val="it-IT"/>
        </w:rPr>
        <w:t>nn</w:t>
      </w:r>
      <w:r w:rsidRPr="00D72EB3">
        <w:rPr>
          <w:rFonts w:cs="Calibri"/>
          <w:sz w:val="20"/>
          <w:szCs w:val="20"/>
          <w:lang w:val="it-IT"/>
        </w:rPr>
        <w:t>al</w:t>
      </w:r>
      <w:r w:rsidRPr="00D72EB3">
        <w:rPr>
          <w:rFonts w:cs="Calibri"/>
          <w:spacing w:val="1"/>
          <w:sz w:val="20"/>
          <w:szCs w:val="20"/>
          <w:lang w:val="it-IT"/>
        </w:rPr>
        <w:t>e</w:t>
      </w:r>
      <w:r w:rsidRPr="00D72EB3">
        <w:rPr>
          <w:rFonts w:cs="Calibri"/>
          <w:sz w:val="20"/>
          <w:szCs w:val="20"/>
          <w:lang w:val="it-IT"/>
        </w:rPr>
        <w:t>:</w:t>
      </w:r>
    </w:p>
    <w:p w:rsidR="00A468AB" w:rsidRPr="00D72EB3" w:rsidRDefault="00A468AB">
      <w:pPr>
        <w:spacing w:after="0" w:line="200" w:lineRule="exact"/>
        <w:rPr>
          <w:rFonts w:cs="Calibri"/>
          <w:sz w:val="20"/>
          <w:szCs w:val="20"/>
          <w:lang w:val="it-IT"/>
        </w:rPr>
      </w:pPr>
    </w:p>
    <w:p w:rsidR="00170390" w:rsidRDefault="00170390" w:rsidP="00170390">
      <w:pPr>
        <w:spacing w:after="0" w:line="274" w:lineRule="auto"/>
        <w:ind w:left="555" w:right="750"/>
        <w:jc w:val="both"/>
        <w:rPr>
          <w:rFonts w:cs="Calibri"/>
          <w:b/>
          <w:bCs/>
          <w:spacing w:val="-1"/>
          <w:sz w:val="24"/>
          <w:szCs w:val="20"/>
          <w:lang w:val="it-IT"/>
        </w:rPr>
      </w:pPr>
      <w:r w:rsidRPr="00976E2E">
        <w:rPr>
          <w:rFonts w:cs="Calibri"/>
          <w:b/>
          <w:bCs/>
          <w:spacing w:val="1"/>
          <w:sz w:val="24"/>
          <w:szCs w:val="20"/>
          <w:lang w:val="it-IT"/>
        </w:rPr>
        <w:t>R</w:t>
      </w:r>
      <w:r w:rsidRPr="00976E2E">
        <w:rPr>
          <w:rFonts w:cs="Calibri"/>
          <w:b/>
          <w:bCs/>
          <w:spacing w:val="-1"/>
          <w:sz w:val="24"/>
          <w:szCs w:val="20"/>
          <w:lang w:val="it-IT"/>
        </w:rPr>
        <w:t>uo</w:t>
      </w:r>
      <w:r w:rsidRPr="00976E2E">
        <w:rPr>
          <w:rFonts w:cs="Calibri"/>
          <w:b/>
          <w:bCs/>
          <w:spacing w:val="1"/>
          <w:sz w:val="24"/>
          <w:szCs w:val="20"/>
          <w:lang w:val="it-IT"/>
        </w:rPr>
        <w:t>l</w:t>
      </w:r>
      <w:r w:rsidRPr="00976E2E">
        <w:rPr>
          <w:rFonts w:cs="Calibri"/>
          <w:b/>
          <w:bCs/>
          <w:spacing w:val="-1"/>
          <w:sz w:val="24"/>
          <w:szCs w:val="20"/>
          <w:lang w:val="it-IT"/>
        </w:rPr>
        <w:t>o</w:t>
      </w:r>
      <w:r w:rsidRPr="00976E2E">
        <w:rPr>
          <w:rFonts w:cs="Calibri"/>
          <w:b/>
          <w:bCs/>
          <w:sz w:val="24"/>
          <w:szCs w:val="20"/>
          <w:lang w:val="it-IT"/>
        </w:rPr>
        <w:t xml:space="preserve">: </w:t>
      </w:r>
      <w:r w:rsidRPr="00976E2E">
        <w:rPr>
          <w:rFonts w:cs="Calibri"/>
          <w:b/>
          <w:bCs/>
          <w:spacing w:val="-2"/>
          <w:sz w:val="24"/>
          <w:szCs w:val="20"/>
          <w:lang w:val="it-IT"/>
        </w:rPr>
        <w:t>S</w:t>
      </w:r>
      <w:r w:rsidRPr="00976E2E">
        <w:rPr>
          <w:rFonts w:cs="Calibri"/>
          <w:b/>
          <w:bCs/>
          <w:spacing w:val="-1"/>
          <w:sz w:val="24"/>
          <w:szCs w:val="20"/>
          <w:lang w:val="it-IT"/>
        </w:rPr>
        <w:t>an</w:t>
      </w:r>
      <w:r w:rsidRPr="00976E2E">
        <w:rPr>
          <w:rFonts w:cs="Calibri"/>
          <w:b/>
          <w:bCs/>
          <w:spacing w:val="1"/>
          <w:sz w:val="24"/>
          <w:szCs w:val="20"/>
          <w:lang w:val="it-IT"/>
        </w:rPr>
        <w:t>i</w:t>
      </w:r>
      <w:r w:rsidRPr="00976E2E">
        <w:rPr>
          <w:rFonts w:cs="Calibri"/>
          <w:b/>
          <w:bCs/>
          <w:spacing w:val="-2"/>
          <w:sz w:val="24"/>
          <w:szCs w:val="20"/>
          <w:lang w:val="it-IT"/>
        </w:rPr>
        <w:t>t</w:t>
      </w:r>
      <w:r w:rsidRPr="00976E2E">
        <w:rPr>
          <w:rFonts w:cs="Calibri"/>
          <w:b/>
          <w:bCs/>
          <w:spacing w:val="-1"/>
          <w:sz w:val="24"/>
          <w:szCs w:val="20"/>
          <w:lang w:val="it-IT"/>
        </w:rPr>
        <w:t>a</w:t>
      </w:r>
      <w:r w:rsidRPr="00976E2E">
        <w:rPr>
          <w:rFonts w:cs="Calibri"/>
          <w:b/>
          <w:bCs/>
          <w:spacing w:val="1"/>
          <w:sz w:val="24"/>
          <w:szCs w:val="20"/>
          <w:lang w:val="it-IT"/>
        </w:rPr>
        <w:t>ri</w:t>
      </w:r>
      <w:r w:rsidRPr="00976E2E">
        <w:rPr>
          <w:rFonts w:cs="Calibri"/>
          <w:b/>
          <w:bCs/>
          <w:spacing w:val="-1"/>
          <w:sz w:val="24"/>
          <w:szCs w:val="20"/>
          <w:lang w:val="it-IT"/>
        </w:rPr>
        <w:t>o</w:t>
      </w:r>
    </w:p>
    <w:p w:rsidR="008C4432" w:rsidRPr="008C4432" w:rsidRDefault="008C4432" w:rsidP="008C4432">
      <w:pPr>
        <w:spacing w:after="0" w:line="274" w:lineRule="auto"/>
        <w:ind w:left="555" w:right="750"/>
        <w:jc w:val="both"/>
        <w:rPr>
          <w:rFonts w:cs="Calibri"/>
          <w:b/>
          <w:bCs/>
          <w:spacing w:val="1"/>
          <w:sz w:val="24"/>
          <w:szCs w:val="20"/>
          <w:lang w:val="it-IT"/>
        </w:rPr>
      </w:pPr>
      <w:r w:rsidRPr="008C4432">
        <w:rPr>
          <w:rFonts w:cs="Calibri"/>
          <w:b/>
          <w:bCs/>
          <w:spacing w:val="1"/>
          <w:sz w:val="24"/>
          <w:szCs w:val="20"/>
          <w:lang w:val="it-IT"/>
        </w:rPr>
        <w:t>P</w:t>
      </w:r>
      <w:r w:rsidRPr="00976E2E">
        <w:rPr>
          <w:rFonts w:cs="Calibri"/>
          <w:b/>
          <w:bCs/>
          <w:spacing w:val="1"/>
          <w:sz w:val="24"/>
          <w:szCs w:val="20"/>
          <w:lang w:val="it-IT"/>
        </w:rPr>
        <w:t>r</w:t>
      </w:r>
      <w:r w:rsidRPr="008C4432">
        <w:rPr>
          <w:rFonts w:cs="Calibri"/>
          <w:b/>
          <w:bCs/>
          <w:spacing w:val="1"/>
          <w:sz w:val="24"/>
          <w:szCs w:val="20"/>
          <w:lang w:val="it-IT"/>
        </w:rPr>
        <w:t>ofi</w:t>
      </w:r>
      <w:r w:rsidRPr="00976E2E">
        <w:rPr>
          <w:rFonts w:cs="Calibri"/>
          <w:b/>
          <w:bCs/>
          <w:spacing w:val="1"/>
          <w:sz w:val="24"/>
          <w:szCs w:val="20"/>
          <w:lang w:val="it-IT"/>
        </w:rPr>
        <w:t>l</w:t>
      </w:r>
      <w:r w:rsidRPr="008C4432">
        <w:rPr>
          <w:rFonts w:cs="Calibri"/>
          <w:b/>
          <w:bCs/>
          <w:spacing w:val="1"/>
          <w:sz w:val="24"/>
          <w:szCs w:val="20"/>
          <w:lang w:val="it-IT"/>
        </w:rPr>
        <w:t>o p</w:t>
      </w:r>
      <w:r w:rsidRPr="00976E2E">
        <w:rPr>
          <w:rFonts w:cs="Calibri"/>
          <w:b/>
          <w:bCs/>
          <w:spacing w:val="1"/>
          <w:sz w:val="24"/>
          <w:szCs w:val="20"/>
          <w:lang w:val="it-IT"/>
        </w:rPr>
        <w:t>r</w:t>
      </w:r>
      <w:r w:rsidRPr="008C4432">
        <w:rPr>
          <w:rFonts w:cs="Calibri"/>
          <w:b/>
          <w:bCs/>
          <w:spacing w:val="1"/>
          <w:sz w:val="24"/>
          <w:szCs w:val="20"/>
          <w:lang w:val="it-IT"/>
        </w:rPr>
        <w:t>ofe</w:t>
      </w:r>
      <w:r w:rsidRPr="00976E2E">
        <w:rPr>
          <w:rFonts w:cs="Calibri"/>
          <w:b/>
          <w:bCs/>
          <w:spacing w:val="1"/>
          <w:sz w:val="24"/>
          <w:szCs w:val="20"/>
          <w:lang w:val="it-IT"/>
        </w:rPr>
        <w:t>s</w:t>
      </w:r>
      <w:r w:rsidRPr="008C4432">
        <w:rPr>
          <w:rFonts w:cs="Calibri"/>
          <w:b/>
          <w:bCs/>
          <w:spacing w:val="1"/>
          <w:sz w:val="24"/>
          <w:szCs w:val="20"/>
          <w:lang w:val="it-IT"/>
        </w:rPr>
        <w:t>s</w:t>
      </w:r>
      <w:r w:rsidRPr="00976E2E">
        <w:rPr>
          <w:rFonts w:cs="Calibri"/>
          <w:b/>
          <w:bCs/>
          <w:spacing w:val="1"/>
          <w:sz w:val="24"/>
          <w:szCs w:val="20"/>
          <w:lang w:val="it-IT"/>
        </w:rPr>
        <w:t>i</w:t>
      </w:r>
      <w:r w:rsidRPr="008C4432">
        <w:rPr>
          <w:rFonts w:cs="Calibri"/>
          <w:b/>
          <w:bCs/>
          <w:spacing w:val="1"/>
          <w:sz w:val="24"/>
          <w:szCs w:val="20"/>
          <w:lang w:val="it-IT"/>
        </w:rPr>
        <w:t>ona</w:t>
      </w:r>
      <w:r w:rsidRPr="00976E2E">
        <w:rPr>
          <w:rFonts w:cs="Calibri"/>
          <w:b/>
          <w:bCs/>
          <w:spacing w:val="1"/>
          <w:sz w:val="24"/>
          <w:szCs w:val="20"/>
          <w:lang w:val="it-IT"/>
        </w:rPr>
        <w:t>l</w:t>
      </w:r>
      <w:r w:rsidRPr="008C4432">
        <w:rPr>
          <w:rFonts w:cs="Calibri"/>
          <w:b/>
          <w:bCs/>
          <w:spacing w:val="1"/>
          <w:sz w:val="24"/>
          <w:szCs w:val="20"/>
          <w:lang w:val="it-IT"/>
        </w:rPr>
        <w:t>e: D</w:t>
      </w:r>
      <w:r w:rsidRPr="00976E2E">
        <w:rPr>
          <w:rFonts w:cs="Calibri"/>
          <w:b/>
          <w:bCs/>
          <w:spacing w:val="1"/>
          <w:sz w:val="24"/>
          <w:szCs w:val="20"/>
          <w:lang w:val="it-IT"/>
        </w:rPr>
        <w:t>i</w:t>
      </w:r>
      <w:r w:rsidRPr="008C4432">
        <w:rPr>
          <w:rFonts w:cs="Calibri"/>
          <w:b/>
          <w:bCs/>
          <w:spacing w:val="1"/>
          <w:sz w:val="24"/>
          <w:szCs w:val="20"/>
          <w:lang w:val="it-IT"/>
        </w:rPr>
        <w:t>r</w:t>
      </w:r>
      <w:r w:rsidRPr="00976E2E">
        <w:rPr>
          <w:rFonts w:cs="Calibri"/>
          <w:b/>
          <w:bCs/>
          <w:spacing w:val="1"/>
          <w:sz w:val="24"/>
          <w:szCs w:val="20"/>
          <w:lang w:val="it-IT"/>
        </w:rPr>
        <w:t>ig</w:t>
      </w:r>
      <w:r w:rsidRPr="008C4432">
        <w:rPr>
          <w:rFonts w:cs="Calibri"/>
          <w:b/>
          <w:bCs/>
          <w:spacing w:val="1"/>
          <w:sz w:val="24"/>
          <w:szCs w:val="20"/>
          <w:lang w:val="it-IT"/>
        </w:rPr>
        <w:t>ente Medi</w:t>
      </w:r>
      <w:r w:rsidRPr="00976E2E">
        <w:rPr>
          <w:rFonts w:cs="Calibri"/>
          <w:b/>
          <w:bCs/>
          <w:spacing w:val="1"/>
          <w:sz w:val="24"/>
          <w:szCs w:val="20"/>
          <w:lang w:val="it-IT"/>
        </w:rPr>
        <w:t>c</w:t>
      </w:r>
      <w:r w:rsidRPr="008C4432">
        <w:rPr>
          <w:rFonts w:cs="Calibri"/>
          <w:b/>
          <w:bCs/>
          <w:spacing w:val="1"/>
          <w:sz w:val="24"/>
          <w:szCs w:val="20"/>
          <w:lang w:val="it-IT"/>
        </w:rPr>
        <w:t xml:space="preserve">o – Area </w:t>
      </w:r>
      <w:r w:rsidR="006B1EC6">
        <w:rPr>
          <w:rFonts w:cs="Calibri"/>
          <w:b/>
          <w:bCs/>
          <w:spacing w:val="1"/>
          <w:sz w:val="24"/>
          <w:szCs w:val="20"/>
          <w:lang w:val="it-IT"/>
        </w:rPr>
        <w:t>Medica</w:t>
      </w:r>
      <w:r w:rsidRPr="008C4432">
        <w:rPr>
          <w:rFonts w:cs="Calibri"/>
          <w:b/>
          <w:bCs/>
          <w:spacing w:val="1"/>
          <w:sz w:val="24"/>
          <w:szCs w:val="20"/>
          <w:lang w:val="it-IT"/>
        </w:rPr>
        <w:t xml:space="preserve"> e delle Specialità </w:t>
      </w:r>
      <w:r w:rsidR="006B1EC6">
        <w:rPr>
          <w:rFonts w:cs="Calibri"/>
          <w:b/>
          <w:bCs/>
          <w:spacing w:val="1"/>
          <w:sz w:val="24"/>
          <w:szCs w:val="20"/>
          <w:lang w:val="it-IT"/>
        </w:rPr>
        <w:t>Medich</w:t>
      </w:r>
      <w:r w:rsidRPr="008C4432">
        <w:rPr>
          <w:rFonts w:cs="Calibri"/>
          <w:b/>
          <w:bCs/>
          <w:spacing w:val="1"/>
          <w:sz w:val="24"/>
          <w:szCs w:val="20"/>
          <w:lang w:val="it-IT"/>
        </w:rPr>
        <w:t xml:space="preserve">e  </w:t>
      </w:r>
    </w:p>
    <w:p w:rsidR="008C4432" w:rsidRPr="008C4432" w:rsidRDefault="008C4432" w:rsidP="008C4432">
      <w:pPr>
        <w:spacing w:after="0" w:line="274" w:lineRule="auto"/>
        <w:ind w:left="555" w:right="750"/>
        <w:jc w:val="both"/>
        <w:rPr>
          <w:rFonts w:cs="Calibri"/>
          <w:b/>
          <w:bCs/>
          <w:spacing w:val="1"/>
          <w:sz w:val="24"/>
          <w:szCs w:val="20"/>
          <w:lang w:val="it-IT"/>
        </w:rPr>
      </w:pPr>
      <w:r w:rsidRPr="008C4432">
        <w:rPr>
          <w:rFonts w:cs="Calibri"/>
          <w:b/>
          <w:bCs/>
          <w:spacing w:val="1"/>
          <w:sz w:val="24"/>
          <w:szCs w:val="20"/>
          <w:lang w:val="it-IT"/>
        </w:rPr>
        <w:t>D</w:t>
      </w:r>
      <w:r w:rsidRPr="00976E2E">
        <w:rPr>
          <w:rFonts w:cs="Calibri"/>
          <w:b/>
          <w:bCs/>
          <w:spacing w:val="1"/>
          <w:sz w:val="24"/>
          <w:szCs w:val="20"/>
          <w:lang w:val="it-IT"/>
        </w:rPr>
        <w:t>i</w:t>
      </w:r>
      <w:r w:rsidRPr="008C4432">
        <w:rPr>
          <w:rFonts w:cs="Calibri"/>
          <w:b/>
          <w:bCs/>
          <w:spacing w:val="1"/>
          <w:sz w:val="24"/>
          <w:szCs w:val="20"/>
          <w:lang w:val="it-IT"/>
        </w:rPr>
        <w:t>s</w:t>
      </w:r>
      <w:r w:rsidRPr="00976E2E">
        <w:rPr>
          <w:rFonts w:cs="Calibri"/>
          <w:b/>
          <w:bCs/>
          <w:spacing w:val="1"/>
          <w:sz w:val="24"/>
          <w:szCs w:val="20"/>
          <w:lang w:val="it-IT"/>
        </w:rPr>
        <w:t>ci</w:t>
      </w:r>
      <w:r w:rsidRPr="008C4432">
        <w:rPr>
          <w:rFonts w:cs="Calibri"/>
          <w:b/>
          <w:bCs/>
          <w:spacing w:val="1"/>
          <w:sz w:val="24"/>
          <w:szCs w:val="20"/>
          <w:lang w:val="it-IT"/>
        </w:rPr>
        <w:t>p</w:t>
      </w:r>
      <w:r w:rsidRPr="00976E2E">
        <w:rPr>
          <w:rFonts w:cs="Calibri"/>
          <w:b/>
          <w:bCs/>
          <w:spacing w:val="1"/>
          <w:sz w:val="24"/>
          <w:szCs w:val="20"/>
          <w:lang w:val="it-IT"/>
        </w:rPr>
        <w:t>l</w:t>
      </w:r>
      <w:r w:rsidRPr="008C4432">
        <w:rPr>
          <w:rFonts w:cs="Calibri"/>
          <w:b/>
          <w:bCs/>
          <w:spacing w:val="1"/>
          <w:sz w:val="24"/>
          <w:szCs w:val="20"/>
          <w:lang w:val="it-IT"/>
        </w:rPr>
        <w:t xml:space="preserve">ina: </w:t>
      </w:r>
      <w:r w:rsidR="000908CB">
        <w:rPr>
          <w:rFonts w:cs="Calibri"/>
          <w:b/>
          <w:bCs/>
          <w:spacing w:val="1"/>
          <w:sz w:val="24"/>
          <w:szCs w:val="20"/>
          <w:lang w:val="it-IT"/>
        </w:rPr>
        <w:t>Cardiologia</w:t>
      </w:r>
    </w:p>
    <w:p w:rsidR="008C4432" w:rsidRPr="008C4432" w:rsidRDefault="008C4432" w:rsidP="008C4432">
      <w:pPr>
        <w:spacing w:after="0" w:line="274" w:lineRule="auto"/>
        <w:ind w:left="555" w:right="750"/>
        <w:jc w:val="both"/>
        <w:rPr>
          <w:rFonts w:cs="Calibri"/>
          <w:b/>
          <w:bCs/>
          <w:spacing w:val="1"/>
          <w:sz w:val="24"/>
          <w:szCs w:val="20"/>
          <w:lang w:val="it-IT"/>
        </w:rPr>
      </w:pPr>
      <w:r w:rsidRPr="00976E2E">
        <w:rPr>
          <w:rFonts w:cs="Calibri"/>
          <w:b/>
          <w:bCs/>
          <w:spacing w:val="1"/>
          <w:sz w:val="24"/>
          <w:szCs w:val="20"/>
          <w:lang w:val="it-IT"/>
        </w:rPr>
        <w:t>R</w:t>
      </w:r>
      <w:r w:rsidRPr="008C4432">
        <w:rPr>
          <w:rFonts w:cs="Calibri"/>
          <w:b/>
          <w:bCs/>
          <w:spacing w:val="1"/>
          <w:sz w:val="24"/>
          <w:szCs w:val="20"/>
          <w:lang w:val="it-IT"/>
        </w:rPr>
        <w:t>e</w:t>
      </w:r>
      <w:r w:rsidRPr="00976E2E">
        <w:rPr>
          <w:rFonts w:cs="Calibri"/>
          <w:b/>
          <w:bCs/>
          <w:spacing w:val="1"/>
          <w:sz w:val="24"/>
          <w:szCs w:val="20"/>
          <w:lang w:val="it-IT"/>
        </w:rPr>
        <w:t>s</w:t>
      </w:r>
      <w:r w:rsidRPr="008C4432">
        <w:rPr>
          <w:rFonts w:cs="Calibri"/>
          <w:b/>
          <w:bCs/>
          <w:spacing w:val="1"/>
          <w:sz w:val="24"/>
          <w:szCs w:val="20"/>
          <w:lang w:val="it-IT"/>
        </w:rPr>
        <w:t>pon</w:t>
      </w:r>
      <w:r w:rsidRPr="00976E2E">
        <w:rPr>
          <w:rFonts w:cs="Calibri"/>
          <w:b/>
          <w:bCs/>
          <w:spacing w:val="1"/>
          <w:sz w:val="24"/>
          <w:szCs w:val="20"/>
          <w:lang w:val="it-IT"/>
        </w:rPr>
        <w:t>s</w:t>
      </w:r>
      <w:r w:rsidRPr="008C4432">
        <w:rPr>
          <w:rFonts w:cs="Calibri"/>
          <w:b/>
          <w:bCs/>
          <w:spacing w:val="1"/>
          <w:sz w:val="24"/>
          <w:szCs w:val="20"/>
          <w:lang w:val="it-IT"/>
        </w:rPr>
        <w:t>ab</w:t>
      </w:r>
      <w:r w:rsidRPr="00976E2E">
        <w:rPr>
          <w:rFonts w:cs="Calibri"/>
          <w:b/>
          <w:bCs/>
          <w:spacing w:val="1"/>
          <w:sz w:val="24"/>
          <w:szCs w:val="20"/>
          <w:lang w:val="it-IT"/>
        </w:rPr>
        <w:t>il</w:t>
      </w:r>
      <w:r w:rsidRPr="008C4432">
        <w:rPr>
          <w:rFonts w:cs="Calibri"/>
          <w:b/>
          <w:bCs/>
          <w:spacing w:val="1"/>
          <w:sz w:val="24"/>
          <w:szCs w:val="20"/>
          <w:lang w:val="it-IT"/>
        </w:rPr>
        <w:t>e del</w:t>
      </w:r>
      <w:r w:rsidRPr="00976E2E">
        <w:rPr>
          <w:rFonts w:cs="Calibri"/>
          <w:b/>
          <w:bCs/>
          <w:spacing w:val="1"/>
          <w:sz w:val="24"/>
          <w:szCs w:val="20"/>
          <w:lang w:val="it-IT"/>
        </w:rPr>
        <w:t>l</w:t>
      </w:r>
      <w:r w:rsidRPr="008C4432">
        <w:rPr>
          <w:rFonts w:cs="Calibri"/>
          <w:b/>
          <w:bCs/>
          <w:spacing w:val="1"/>
          <w:sz w:val="24"/>
          <w:szCs w:val="20"/>
          <w:lang w:val="it-IT"/>
        </w:rPr>
        <w:t>a St</w:t>
      </w:r>
      <w:r w:rsidRPr="00976E2E">
        <w:rPr>
          <w:rFonts w:cs="Calibri"/>
          <w:b/>
          <w:bCs/>
          <w:spacing w:val="1"/>
          <w:sz w:val="24"/>
          <w:szCs w:val="20"/>
          <w:lang w:val="it-IT"/>
        </w:rPr>
        <w:t>r</w:t>
      </w:r>
      <w:r w:rsidRPr="008C4432">
        <w:rPr>
          <w:rFonts w:cs="Calibri"/>
          <w:b/>
          <w:bCs/>
          <w:spacing w:val="1"/>
          <w:sz w:val="24"/>
          <w:szCs w:val="20"/>
          <w:lang w:val="it-IT"/>
        </w:rPr>
        <w:t>uttu</w:t>
      </w:r>
      <w:r w:rsidRPr="00976E2E">
        <w:rPr>
          <w:rFonts w:cs="Calibri"/>
          <w:b/>
          <w:bCs/>
          <w:spacing w:val="1"/>
          <w:sz w:val="24"/>
          <w:szCs w:val="20"/>
          <w:lang w:val="it-IT"/>
        </w:rPr>
        <w:t>r</w:t>
      </w:r>
      <w:r w:rsidRPr="008C4432">
        <w:rPr>
          <w:rFonts w:cs="Calibri"/>
          <w:b/>
          <w:bCs/>
          <w:spacing w:val="1"/>
          <w:sz w:val="24"/>
          <w:szCs w:val="20"/>
          <w:lang w:val="it-IT"/>
        </w:rPr>
        <w:t xml:space="preserve">a </w:t>
      </w:r>
      <w:r w:rsidRPr="00976E2E">
        <w:rPr>
          <w:rFonts w:cs="Calibri"/>
          <w:b/>
          <w:bCs/>
          <w:spacing w:val="1"/>
          <w:sz w:val="24"/>
          <w:szCs w:val="20"/>
          <w:lang w:val="it-IT"/>
        </w:rPr>
        <w:t>C</w:t>
      </w:r>
      <w:r w:rsidRPr="008C4432">
        <w:rPr>
          <w:rFonts w:cs="Calibri"/>
          <w:b/>
          <w:bCs/>
          <w:spacing w:val="1"/>
          <w:sz w:val="24"/>
          <w:szCs w:val="20"/>
          <w:lang w:val="it-IT"/>
        </w:rPr>
        <w:t>omp</w:t>
      </w:r>
      <w:r w:rsidRPr="00976E2E">
        <w:rPr>
          <w:rFonts w:cs="Calibri"/>
          <w:b/>
          <w:bCs/>
          <w:spacing w:val="1"/>
          <w:sz w:val="24"/>
          <w:szCs w:val="20"/>
          <w:lang w:val="it-IT"/>
        </w:rPr>
        <w:t>l</w:t>
      </w:r>
      <w:r w:rsidRPr="008C4432">
        <w:rPr>
          <w:rFonts w:cs="Calibri"/>
          <w:b/>
          <w:bCs/>
          <w:spacing w:val="1"/>
          <w:sz w:val="24"/>
          <w:szCs w:val="20"/>
          <w:lang w:val="it-IT"/>
        </w:rPr>
        <w:t>e</w:t>
      </w:r>
      <w:r w:rsidRPr="00976E2E">
        <w:rPr>
          <w:rFonts w:cs="Calibri"/>
          <w:b/>
          <w:bCs/>
          <w:spacing w:val="1"/>
          <w:sz w:val="24"/>
          <w:szCs w:val="20"/>
          <w:lang w:val="it-IT"/>
        </w:rPr>
        <w:t>ss</w:t>
      </w:r>
      <w:r w:rsidRPr="008C4432">
        <w:rPr>
          <w:rFonts w:cs="Calibri"/>
          <w:b/>
          <w:bCs/>
          <w:spacing w:val="1"/>
          <w:sz w:val="24"/>
          <w:szCs w:val="20"/>
          <w:lang w:val="it-IT"/>
        </w:rPr>
        <w:t xml:space="preserve">a </w:t>
      </w:r>
      <w:r w:rsidR="000908CB">
        <w:rPr>
          <w:rFonts w:cs="Calibri"/>
          <w:b/>
          <w:bCs/>
          <w:spacing w:val="1"/>
          <w:sz w:val="24"/>
          <w:szCs w:val="20"/>
          <w:lang w:val="it-IT"/>
        </w:rPr>
        <w:t>CARDIOLOGIA E U.C.C. BUSTO ARSIZIO GALLARATE</w:t>
      </w:r>
    </w:p>
    <w:p w:rsidR="00764E4E" w:rsidRPr="006932EE" w:rsidRDefault="00764E4E" w:rsidP="00764E4E">
      <w:pPr>
        <w:spacing w:after="0" w:line="274" w:lineRule="auto"/>
        <w:ind w:left="555" w:right="750"/>
        <w:jc w:val="both"/>
        <w:rPr>
          <w:rFonts w:cs="Calibri"/>
          <w:sz w:val="24"/>
          <w:szCs w:val="20"/>
          <w:lang w:val="it-IT"/>
        </w:rPr>
      </w:pPr>
      <w:proofErr w:type="gramStart"/>
      <w:r>
        <w:rPr>
          <w:rFonts w:cs="Calibri"/>
          <w:b/>
          <w:bCs/>
          <w:spacing w:val="1"/>
          <w:sz w:val="24"/>
          <w:szCs w:val="20"/>
          <w:lang w:val="it-IT"/>
        </w:rPr>
        <w:t>afferente</w:t>
      </w:r>
      <w:proofErr w:type="gramEnd"/>
      <w:r>
        <w:rPr>
          <w:rFonts w:cs="Calibri"/>
          <w:b/>
          <w:bCs/>
          <w:spacing w:val="1"/>
          <w:sz w:val="24"/>
          <w:szCs w:val="20"/>
          <w:lang w:val="it-IT"/>
        </w:rPr>
        <w:t xml:space="preserve"> al</w:t>
      </w:r>
      <w:r w:rsidRPr="00976E2E">
        <w:rPr>
          <w:rFonts w:cs="Calibri"/>
          <w:b/>
          <w:bCs/>
          <w:sz w:val="24"/>
          <w:szCs w:val="20"/>
          <w:lang w:val="it-IT"/>
        </w:rPr>
        <w:t xml:space="preserve"> </w:t>
      </w:r>
      <w:r>
        <w:rPr>
          <w:rFonts w:cs="Calibri"/>
          <w:b/>
          <w:bCs/>
          <w:sz w:val="24"/>
          <w:szCs w:val="20"/>
          <w:lang w:val="it-IT"/>
        </w:rPr>
        <w:t xml:space="preserve">Dipartimento </w:t>
      </w:r>
      <w:r w:rsidR="000908CB">
        <w:rPr>
          <w:rFonts w:cs="Calibri"/>
          <w:b/>
          <w:bCs/>
          <w:sz w:val="24"/>
          <w:szCs w:val="20"/>
          <w:lang w:val="it-IT"/>
        </w:rPr>
        <w:t>Area Cardiovascolare</w:t>
      </w:r>
    </w:p>
    <w:p w:rsidR="00A468AB" w:rsidRPr="006932EE" w:rsidRDefault="00A468AB">
      <w:pPr>
        <w:spacing w:after="0" w:line="200" w:lineRule="exact"/>
        <w:rPr>
          <w:rFonts w:cs="Calibri"/>
          <w:sz w:val="20"/>
          <w:szCs w:val="20"/>
          <w:lang w:val="it-IT"/>
        </w:rPr>
      </w:pPr>
    </w:p>
    <w:p w:rsidR="00DE5DF9" w:rsidRPr="00D72EB3" w:rsidRDefault="00DE5DF9" w:rsidP="00DE5DF9">
      <w:pPr>
        <w:spacing w:after="0" w:line="240" w:lineRule="auto"/>
        <w:ind w:left="100" w:right="252"/>
        <w:jc w:val="both"/>
        <w:rPr>
          <w:rFonts w:cs="Calibri"/>
          <w:sz w:val="20"/>
          <w:szCs w:val="20"/>
          <w:lang w:val="it-IT"/>
        </w:rPr>
      </w:pPr>
      <w:r w:rsidRPr="00D72EB3">
        <w:rPr>
          <w:rFonts w:cs="Calibri"/>
          <w:spacing w:val="1"/>
          <w:sz w:val="20"/>
          <w:szCs w:val="20"/>
          <w:lang w:val="it-IT"/>
        </w:rPr>
        <w:t>L</w:t>
      </w:r>
      <w:r w:rsidRPr="00D72EB3">
        <w:rPr>
          <w:rFonts w:cs="Calibri"/>
          <w:sz w:val="20"/>
          <w:szCs w:val="20"/>
          <w:lang w:val="it-IT"/>
        </w:rPr>
        <w:t>a</w:t>
      </w:r>
      <w:r w:rsidRPr="00D72EB3">
        <w:rPr>
          <w:rFonts w:cs="Calibri"/>
          <w:spacing w:val="2"/>
          <w:sz w:val="20"/>
          <w:szCs w:val="20"/>
          <w:lang w:val="it-IT"/>
        </w:rPr>
        <w:t xml:space="preserve"> </w:t>
      </w:r>
      <w:r w:rsidRPr="00D72EB3">
        <w:rPr>
          <w:rFonts w:cs="Calibri"/>
          <w:spacing w:val="-1"/>
          <w:sz w:val="20"/>
          <w:szCs w:val="20"/>
          <w:lang w:val="it-IT"/>
        </w:rPr>
        <w:t>p</w:t>
      </w:r>
      <w:r w:rsidRPr="00D72EB3">
        <w:rPr>
          <w:rFonts w:cs="Calibri"/>
          <w:sz w:val="20"/>
          <w:szCs w:val="20"/>
          <w:lang w:val="it-IT"/>
        </w:rPr>
        <w:t>r</w:t>
      </w:r>
      <w:r w:rsidRPr="00D72EB3">
        <w:rPr>
          <w:rFonts w:cs="Calibri"/>
          <w:spacing w:val="-1"/>
          <w:sz w:val="20"/>
          <w:szCs w:val="20"/>
          <w:lang w:val="it-IT"/>
        </w:rPr>
        <w:t>o</w:t>
      </w:r>
      <w:r w:rsidRPr="00D72EB3">
        <w:rPr>
          <w:rFonts w:cs="Calibri"/>
          <w:sz w:val="20"/>
          <w:szCs w:val="20"/>
          <w:lang w:val="it-IT"/>
        </w:rPr>
        <w:t>c</w:t>
      </w:r>
      <w:r w:rsidRPr="00D72EB3">
        <w:rPr>
          <w:rFonts w:cs="Calibri"/>
          <w:spacing w:val="1"/>
          <w:sz w:val="20"/>
          <w:szCs w:val="20"/>
          <w:lang w:val="it-IT"/>
        </w:rPr>
        <w:t>e</w:t>
      </w:r>
      <w:r w:rsidRPr="00D72EB3">
        <w:rPr>
          <w:rFonts w:cs="Calibri"/>
          <w:spacing w:val="-1"/>
          <w:sz w:val="20"/>
          <w:szCs w:val="20"/>
          <w:lang w:val="it-IT"/>
        </w:rPr>
        <w:t>du</w:t>
      </w:r>
      <w:r w:rsidRPr="00D72EB3">
        <w:rPr>
          <w:rFonts w:cs="Calibri"/>
          <w:sz w:val="20"/>
          <w:szCs w:val="20"/>
          <w:lang w:val="it-IT"/>
        </w:rPr>
        <w:t>ra</w:t>
      </w:r>
      <w:r w:rsidRPr="00D72EB3">
        <w:rPr>
          <w:rFonts w:cs="Calibri"/>
          <w:spacing w:val="2"/>
          <w:sz w:val="20"/>
          <w:szCs w:val="20"/>
          <w:lang w:val="it-IT"/>
        </w:rPr>
        <w:t xml:space="preserve"> </w:t>
      </w:r>
      <w:r w:rsidRPr="00D72EB3">
        <w:rPr>
          <w:rFonts w:cs="Calibri"/>
          <w:spacing w:val="-3"/>
          <w:sz w:val="20"/>
          <w:szCs w:val="20"/>
          <w:lang w:val="it-IT"/>
        </w:rPr>
        <w:t>p</w:t>
      </w:r>
      <w:r w:rsidRPr="00D72EB3">
        <w:rPr>
          <w:rFonts w:cs="Calibri"/>
          <w:spacing w:val="1"/>
          <w:sz w:val="20"/>
          <w:szCs w:val="20"/>
          <w:lang w:val="it-IT"/>
        </w:rPr>
        <w:t>e</w:t>
      </w:r>
      <w:r w:rsidRPr="00D72EB3">
        <w:rPr>
          <w:rFonts w:cs="Calibri"/>
          <w:sz w:val="20"/>
          <w:szCs w:val="20"/>
          <w:lang w:val="it-IT"/>
        </w:rPr>
        <w:t>r</w:t>
      </w:r>
      <w:r w:rsidRPr="00D72EB3">
        <w:rPr>
          <w:rFonts w:cs="Calibri"/>
          <w:spacing w:val="2"/>
          <w:sz w:val="20"/>
          <w:szCs w:val="20"/>
          <w:lang w:val="it-IT"/>
        </w:rPr>
        <w:t xml:space="preserve"> </w:t>
      </w:r>
      <w:r w:rsidRPr="00D72EB3">
        <w:rPr>
          <w:rFonts w:cs="Calibri"/>
          <w:sz w:val="20"/>
          <w:szCs w:val="20"/>
          <w:lang w:val="it-IT"/>
        </w:rPr>
        <w:t>l’</w:t>
      </w:r>
      <w:r w:rsidRPr="00D72EB3">
        <w:rPr>
          <w:rFonts w:cs="Calibri"/>
          <w:spacing w:val="-2"/>
          <w:sz w:val="20"/>
          <w:szCs w:val="20"/>
          <w:lang w:val="it-IT"/>
        </w:rPr>
        <w:t>e</w:t>
      </w:r>
      <w:r w:rsidRPr="00D72EB3">
        <w:rPr>
          <w:rFonts w:cs="Calibri"/>
          <w:sz w:val="20"/>
          <w:szCs w:val="20"/>
          <w:lang w:val="it-IT"/>
        </w:rPr>
        <w:t>s</w:t>
      </w:r>
      <w:r w:rsidRPr="00D72EB3">
        <w:rPr>
          <w:rFonts w:cs="Calibri"/>
          <w:spacing w:val="-1"/>
          <w:sz w:val="20"/>
          <w:szCs w:val="20"/>
          <w:lang w:val="it-IT"/>
        </w:rPr>
        <w:t>p</w:t>
      </w:r>
      <w:r w:rsidRPr="00D72EB3">
        <w:rPr>
          <w:rFonts w:cs="Calibri"/>
          <w:sz w:val="20"/>
          <w:szCs w:val="20"/>
          <w:lang w:val="it-IT"/>
        </w:rPr>
        <w:t>l</w:t>
      </w:r>
      <w:r w:rsidRPr="00D72EB3">
        <w:rPr>
          <w:rFonts w:cs="Calibri"/>
          <w:spacing w:val="1"/>
          <w:sz w:val="20"/>
          <w:szCs w:val="20"/>
          <w:lang w:val="it-IT"/>
        </w:rPr>
        <w:t>e</w:t>
      </w:r>
      <w:r w:rsidRPr="00D72EB3">
        <w:rPr>
          <w:rFonts w:cs="Calibri"/>
          <w:sz w:val="20"/>
          <w:szCs w:val="20"/>
          <w:lang w:val="it-IT"/>
        </w:rPr>
        <w:t>t</w:t>
      </w:r>
      <w:r w:rsidRPr="00D72EB3">
        <w:rPr>
          <w:rFonts w:cs="Calibri"/>
          <w:spacing w:val="-3"/>
          <w:sz w:val="20"/>
          <w:szCs w:val="20"/>
          <w:lang w:val="it-IT"/>
        </w:rPr>
        <w:t>a</w:t>
      </w:r>
      <w:r w:rsidRPr="00D72EB3">
        <w:rPr>
          <w:rFonts w:cs="Calibri"/>
          <w:spacing w:val="1"/>
          <w:sz w:val="20"/>
          <w:szCs w:val="20"/>
          <w:lang w:val="it-IT"/>
        </w:rPr>
        <w:t>me</w:t>
      </w:r>
      <w:r w:rsidRPr="00D72EB3">
        <w:rPr>
          <w:rFonts w:cs="Calibri"/>
          <w:spacing w:val="-1"/>
          <w:sz w:val="20"/>
          <w:szCs w:val="20"/>
          <w:lang w:val="it-IT"/>
        </w:rPr>
        <w:t>n</w:t>
      </w:r>
      <w:r w:rsidRPr="00D72EB3">
        <w:rPr>
          <w:rFonts w:cs="Calibri"/>
          <w:spacing w:val="-2"/>
          <w:sz w:val="20"/>
          <w:szCs w:val="20"/>
          <w:lang w:val="it-IT"/>
        </w:rPr>
        <w:t>t</w:t>
      </w:r>
      <w:r w:rsidRPr="00D72EB3">
        <w:rPr>
          <w:rFonts w:cs="Calibri"/>
          <w:sz w:val="20"/>
          <w:szCs w:val="20"/>
          <w:lang w:val="it-IT"/>
        </w:rPr>
        <w:t>o</w:t>
      </w:r>
      <w:r w:rsidRPr="00D72EB3">
        <w:rPr>
          <w:rFonts w:cs="Calibri"/>
          <w:spacing w:val="4"/>
          <w:sz w:val="20"/>
          <w:szCs w:val="20"/>
          <w:lang w:val="it-IT"/>
        </w:rPr>
        <w:t xml:space="preserve"> </w:t>
      </w:r>
      <w:r w:rsidRPr="00D72EB3">
        <w:rPr>
          <w:rFonts w:cs="Calibri"/>
          <w:spacing w:val="-3"/>
          <w:sz w:val="20"/>
          <w:szCs w:val="20"/>
          <w:lang w:val="it-IT"/>
        </w:rPr>
        <w:t>d</w:t>
      </w:r>
      <w:r w:rsidRPr="00D72EB3">
        <w:rPr>
          <w:rFonts w:cs="Calibri"/>
          <w:spacing w:val="1"/>
          <w:sz w:val="20"/>
          <w:szCs w:val="20"/>
          <w:lang w:val="it-IT"/>
        </w:rPr>
        <w:t>e</w:t>
      </w:r>
      <w:r w:rsidRPr="00D72EB3">
        <w:rPr>
          <w:rFonts w:cs="Calibri"/>
          <w:sz w:val="20"/>
          <w:szCs w:val="20"/>
          <w:lang w:val="it-IT"/>
        </w:rPr>
        <w:t>ll’a</w:t>
      </w:r>
      <w:r w:rsidRPr="00D72EB3">
        <w:rPr>
          <w:rFonts w:cs="Calibri"/>
          <w:spacing w:val="-1"/>
          <w:sz w:val="20"/>
          <w:szCs w:val="20"/>
          <w:lang w:val="it-IT"/>
        </w:rPr>
        <w:t>v</w:t>
      </w:r>
      <w:r w:rsidRPr="00D72EB3">
        <w:rPr>
          <w:rFonts w:cs="Calibri"/>
          <w:spacing w:val="1"/>
          <w:sz w:val="20"/>
          <w:szCs w:val="20"/>
          <w:lang w:val="it-IT"/>
        </w:rPr>
        <w:t>v</w:t>
      </w:r>
      <w:r w:rsidRPr="00D72EB3">
        <w:rPr>
          <w:rFonts w:cs="Calibri"/>
          <w:sz w:val="20"/>
          <w:szCs w:val="20"/>
          <w:lang w:val="it-IT"/>
        </w:rPr>
        <w:t>i</w:t>
      </w:r>
      <w:r w:rsidRPr="00D72EB3">
        <w:rPr>
          <w:rFonts w:cs="Calibri"/>
          <w:spacing w:val="-2"/>
          <w:sz w:val="20"/>
          <w:szCs w:val="20"/>
          <w:lang w:val="it-IT"/>
        </w:rPr>
        <w:t>s</w:t>
      </w:r>
      <w:r w:rsidRPr="00D72EB3">
        <w:rPr>
          <w:rFonts w:cs="Calibri"/>
          <w:sz w:val="20"/>
          <w:szCs w:val="20"/>
          <w:lang w:val="it-IT"/>
        </w:rPr>
        <w:t>o</w:t>
      </w:r>
      <w:r w:rsidRPr="00D72EB3">
        <w:rPr>
          <w:rFonts w:cs="Calibri"/>
          <w:spacing w:val="4"/>
          <w:sz w:val="20"/>
          <w:szCs w:val="20"/>
          <w:lang w:val="it-IT"/>
        </w:rPr>
        <w:t xml:space="preserve"> </w:t>
      </w:r>
      <w:r w:rsidRPr="00D72EB3">
        <w:rPr>
          <w:rFonts w:cs="Calibri"/>
          <w:sz w:val="20"/>
          <w:szCs w:val="20"/>
          <w:lang w:val="it-IT"/>
        </w:rPr>
        <w:t>in</w:t>
      </w:r>
      <w:r w:rsidRPr="00D72EB3">
        <w:rPr>
          <w:rFonts w:cs="Calibri"/>
          <w:spacing w:val="2"/>
          <w:sz w:val="20"/>
          <w:szCs w:val="20"/>
          <w:lang w:val="it-IT"/>
        </w:rPr>
        <w:t xml:space="preserve"> </w:t>
      </w:r>
      <w:r w:rsidRPr="00D72EB3">
        <w:rPr>
          <w:rFonts w:cs="Calibri"/>
          <w:sz w:val="20"/>
          <w:szCs w:val="20"/>
          <w:lang w:val="it-IT"/>
        </w:rPr>
        <w:t>ar</w:t>
      </w:r>
      <w:r w:rsidRPr="00D72EB3">
        <w:rPr>
          <w:rFonts w:cs="Calibri"/>
          <w:spacing w:val="-3"/>
          <w:sz w:val="20"/>
          <w:szCs w:val="20"/>
          <w:lang w:val="it-IT"/>
        </w:rPr>
        <w:t>g</w:t>
      </w:r>
      <w:r w:rsidRPr="00D72EB3">
        <w:rPr>
          <w:rFonts w:cs="Calibri"/>
          <w:spacing w:val="-1"/>
          <w:sz w:val="20"/>
          <w:szCs w:val="20"/>
          <w:lang w:val="it-IT"/>
        </w:rPr>
        <w:t>om</w:t>
      </w:r>
      <w:r w:rsidRPr="00D72EB3">
        <w:rPr>
          <w:rFonts w:cs="Calibri"/>
          <w:spacing w:val="1"/>
          <w:sz w:val="20"/>
          <w:szCs w:val="20"/>
          <w:lang w:val="it-IT"/>
        </w:rPr>
        <w:t>e</w:t>
      </w:r>
      <w:r w:rsidRPr="00D72EB3">
        <w:rPr>
          <w:rFonts w:cs="Calibri"/>
          <w:spacing w:val="-1"/>
          <w:sz w:val="20"/>
          <w:szCs w:val="20"/>
          <w:lang w:val="it-IT"/>
        </w:rPr>
        <w:t>n</w:t>
      </w:r>
      <w:r w:rsidRPr="00D72EB3">
        <w:rPr>
          <w:rFonts w:cs="Calibri"/>
          <w:sz w:val="20"/>
          <w:szCs w:val="20"/>
          <w:lang w:val="it-IT"/>
        </w:rPr>
        <w:t>to</w:t>
      </w:r>
      <w:r w:rsidRPr="00D72EB3">
        <w:rPr>
          <w:rFonts w:cs="Calibri"/>
          <w:spacing w:val="1"/>
          <w:sz w:val="20"/>
          <w:szCs w:val="20"/>
          <w:lang w:val="it-IT"/>
        </w:rPr>
        <w:t xml:space="preserve"> </w:t>
      </w:r>
      <w:r w:rsidRPr="00D72EB3">
        <w:rPr>
          <w:rFonts w:cs="Calibri"/>
          <w:sz w:val="20"/>
          <w:szCs w:val="20"/>
          <w:lang w:val="it-IT"/>
        </w:rPr>
        <w:t>è</w:t>
      </w:r>
      <w:r w:rsidRPr="00D72EB3">
        <w:rPr>
          <w:rFonts w:cs="Calibri"/>
          <w:spacing w:val="3"/>
          <w:sz w:val="20"/>
          <w:szCs w:val="20"/>
          <w:lang w:val="it-IT"/>
        </w:rPr>
        <w:t xml:space="preserve"> </w:t>
      </w:r>
      <w:r w:rsidRPr="00D72EB3">
        <w:rPr>
          <w:rFonts w:cs="Calibri"/>
          <w:spacing w:val="-1"/>
          <w:sz w:val="20"/>
          <w:szCs w:val="20"/>
          <w:lang w:val="it-IT"/>
        </w:rPr>
        <w:t>d</w:t>
      </w:r>
      <w:r w:rsidRPr="00D72EB3">
        <w:rPr>
          <w:rFonts w:cs="Calibri"/>
          <w:sz w:val="20"/>
          <w:szCs w:val="20"/>
          <w:lang w:val="it-IT"/>
        </w:rPr>
        <w:t>i</w:t>
      </w:r>
      <w:r w:rsidRPr="00D72EB3">
        <w:rPr>
          <w:rFonts w:cs="Calibri"/>
          <w:spacing w:val="-2"/>
          <w:sz w:val="20"/>
          <w:szCs w:val="20"/>
          <w:lang w:val="it-IT"/>
        </w:rPr>
        <w:t>s</w:t>
      </w:r>
      <w:r w:rsidRPr="00D72EB3">
        <w:rPr>
          <w:rFonts w:cs="Calibri"/>
          <w:sz w:val="20"/>
          <w:szCs w:val="20"/>
          <w:lang w:val="it-IT"/>
        </w:rPr>
        <w:t>ci</w:t>
      </w:r>
      <w:r w:rsidRPr="00D72EB3">
        <w:rPr>
          <w:rFonts w:cs="Calibri"/>
          <w:spacing w:val="-1"/>
          <w:sz w:val="20"/>
          <w:szCs w:val="20"/>
          <w:lang w:val="it-IT"/>
        </w:rPr>
        <w:t>p</w:t>
      </w:r>
      <w:r w:rsidRPr="00D72EB3">
        <w:rPr>
          <w:rFonts w:cs="Calibri"/>
          <w:sz w:val="20"/>
          <w:szCs w:val="20"/>
          <w:lang w:val="it-IT"/>
        </w:rPr>
        <w:t>li</w:t>
      </w:r>
      <w:r w:rsidRPr="00D72EB3">
        <w:rPr>
          <w:rFonts w:cs="Calibri"/>
          <w:spacing w:val="-1"/>
          <w:sz w:val="20"/>
          <w:szCs w:val="20"/>
          <w:lang w:val="it-IT"/>
        </w:rPr>
        <w:t>n</w:t>
      </w:r>
      <w:r w:rsidRPr="00D72EB3">
        <w:rPr>
          <w:rFonts w:cs="Calibri"/>
          <w:sz w:val="20"/>
          <w:szCs w:val="20"/>
          <w:lang w:val="it-IT"/>
        </w:rPr>
        <w:t>ata</w:t>
      </w:r>
      <w:r w:rsidRPr="00D72EB3">
        <w:rPr>
          <w:rFonts w:cs="Calibri"/>
          <w:spacing w:val="2"/>
          <w:sz w:val="20"/>
          <w:szCs w:val="20"/>
          <w:lang w:val="it-IT"/>
        </w:rPr>
        <w:t xml:space="preserve"> </w:t>
      </w:r>
      <w:r w:rsidRPr="00D72EB3">
        <w:rPr>
          <w:rFonts w:cs="Calibri"/>
          <w:spacing w:val="-1"/>
          <w:sz w:val="20"/>
          <w:szCs w:val="20"/>
          <w:lang w:val="it-IT"/>
        </w:rPr>
        <w:t>d</w:t>
      </w:r>
      <w:r w:rsidRPr="00D72EB3">
        <w:rPr>
          <w:rFonts w:cs="Calibri"/>
          <w:sz w:val="20"/>
          <w:szCs w:val="20"/>
          <w:lang w:val="it-IT"/>
        </w:rPr>
        <w:t xml:space="preserve">al </w:t>
      </w:r>
      <w:r w:rsidRPr="00D72EB3">
        <w:rPr>
          <w:rFonts w:cs="Calibri"/>
          <w:spacing w:val="1"/>
          <w:sz w:val="20"/>
          <w:szCs w:val="20"/>
          <w:lang w:val="it-IT"/>
        </w:rPr>
        <w:t>D</w:t>
      </w:r>
      <w:r w:rsidRPr="00D72EB3">
        <w:rPr>
          <w:rFonts w:cs="Calibri"/>
          <w:spacing w:val="-1"/>
          <w:sz w:val="20"/>
          <w:szCs w:val="20"/>
          <w:lang w:val="it-IT"/>
        </w:rPr>
        <w:t>.</w:t>
      </w:r>
      <w:r w:rsidR="00254E0F">
        <w:rPr>
          <w:rFonts w:cs="Calibri"/>
          <w:spacing w:val="-1"/>
          <w:sz w:val="20"/>
          <w:szCs w:val="20"/>
          <w:lang w:val="it-IT"/>
        </w:rPr>
        <w:t>lgs.</w:t>
      </w:r>
      <w:r w:rsidRPr="00D72EB3">
        <w:rPr>
          <w:rFonts w:cs="Calibri"/>
          <w:spacing w:val="1"/>
          <w:sz w:val="20"/>
          <w:szCs w:val="20"/>
          <w:lang w:val="it-IT"/>
        </w:rPr>
        <w:t xml:space="preserve"> </w:t>
      </w:r>
      <w:r w:rsidRPr="00D72EB3">
        <w:rPr>
          <w:rFonts w:cs="Calibri"/>
          <w:spacing w:val="-1"/>
          <w:sz w:val="20"/>
          <w:szCs w:val="20"/>
          <w:lang w:val="it-IT"/>
        </w:rPr>
        <w:t>n</w:t>
      </w:r>
      <w:r w:rsidRPr="00D72EB3">
        <w:rPr>
          <w:rFonts w:cs="Calibri"/>
          <w:sz w:val="20"/>
          <w:szCs w:val="20"/>
          <w:lang w:val="it-IT"/>
        </w:rPr>
        <w:t>.</w:t>
      </w:r>
      <w:r w:rsidRPr="00D72EB3">
        <w:rPr>
          <w:rFonts w:cs="Calibri"/>
          <w:spacing w:val="2"/>
          <w:sz w:val="20"/>
          <w:szCs w:val="20"/>
          <w:lang w:val="it-IT"/>
        </w:rPr>
        <w:t xml:space="preserve"> </w:t>
      </w:r>
      <w:r w:rsidRPr="00D72EB3">
        <w:rPr>
          <w:rFonts w:cs="Calibri"/>
          <w:spacing w:val="-1"/>
          <w:sz w:val="20"/>
          <w:szCs w:val="20"/>
          <w:lang w:val="it-IT"/>
        </w:rPr>
        <w:t>5</w:t>
      </w:r>
      <w:r w:rsidRPr="00D72EB3">
        <w:rPr>
          <w:rFonts w:cs="Calibri"/>
          <w:spacing w:val="1"/>
          <w:sz w:val="20"/>
          <w:szCs w:val="20"/>
          <w:lang w:val="it-IT"/>
        </w:rPr>
        <w:t>0</w:t>
      </w:r>
      <w:r w:rsidRPr="00D72EB3">
        <w:rPr>
          <w:rFonts w:cs="Calibri"/>
          <w:spacing w:val="-1"/>
          <w:sz w:val="20"/>
          <w:szCs w:val="20"/>
          <w:lang w:val="it-IT"/>
        </w:rPr>
        <w:t>2/</w:t>
      </w:r>
      <w:r w:rsidRPr="00D72EB3">
        <w:rPr>
          <w:rFonts w:cs="Calibri"/>
          <w:spacing w:val="1"/>
          <w:sz w:val="20"/>
          <w:szCs w:val="20"/>
          <w:lang w:val="it-IT"/>
        </w:rPr>
        <w:t>1</w:t>
      </w:r>
      <w:r w:rsidRPr="00D72EB3">
        <w:rPr>
          <w:rFonts w:cs="Calibri"/>
          <w:spacing w:val="-1"/>
          <w:sz w:val="20"/>
          <w:szCs w:val="20"/>
          <w:lang w:val="it-IT"/>
        </w:rPr>
        <w:t>9</w:t>
      </w:r>
      <w:r w:rsidRPr="00D72EB3">
        <w:rPr>
          <w:rFonts w:cs="Calibri"/>
          <w:spacing w:val="1"/>
          <w:sz w:val="20"/>
          <w:szCs w:val="20"/>
          <w:lang w:val="it-IT"/>
        </w:rPr>
        <w:t>9</w:t>
      </w:r>
      <w:r w:rsidRPr="00D72EB3">
        <w:rPr>
          <w:rFonts w:cs="Calibri"/>
          <w:sz w:val="20"/>
          <w:szCs w:val="20"/>
          <w:lang w:val="it-IT"/>
        </w:rPr>
        <w:t>2</w:t>
      </w:r>
      <w:r w:rsidRPr="00D72EB3">
        <w:rPr>
          <w:rFonts w:cs="Calibri"/>
          <w:spacing w:val="1"/>
          <w:sz w:val="20"/>
          <w:szCs w:val="20"/>
          <w:lang w:val="it-IT"/>
        </w:rPr>
        <w:t xml:space="preserve"> </w:t>
      </w:r>
      <w:r w:rsidRPr="00D72EB3">
        <w:rPr>
          <w:rFonts w:cs="Calibri"/>
          <w:sz w:val="20"/>
          <w:szCs w:val="20"/>
          <w:lang w:val="it-IT"/>
        </w:rPr>
        <w:t>c</w:t>
      </w:r>
      <w:r w:rsidRPr="00D72EB3">
        <w:rPr>
          <w:rFonts w:cs="Calibri"/>
          <w:spacing w:val="-1"/>
          <w:sz w:val="20"/>
          <w:szCs w:val="20"/>
          <w:lang w:val="it-IT"/>
        </w:rPr>
        <w:t>o</w:t>
      </w:r>
      <w:r w:rsidRPr="00D72EB3">
        <w:rPr>
          <w:rFonts w:cs="Calibri"/>
          <w:sz w:val="20"/>
          <w:szCs w:val="20"/>
          <w:lang w:val="it-IT"/>
        </w:rPr>
        <w:t>sì</w:t>
      </w:r>
      <w:r w:rsidRPr="00D72EB3">
        <w:rPr>
          <w:rFonts w:cs="Calibri"/>
          <w:spacing w:val="2"/>
          <w:sz w:val="20"/>
          <w:szCs w:val="20"/>
          <w:lang w:val="it-IT"/>
        </w:rPr>
        <w:t xml:space="preserve"> </w:t>
      </w:r>
      <w:r w:rsidRPr="00D72EB3">
        <w:rPr>
          <w:rFonts w:cs="Calibri"/>
          <w:spacing w:val="-2"/>
          <w:sz w:val="20"/>
          <w:szCs w:val="20"/>
          <w:lang w:val="it-IT"/>
        </w:rPr>
        <w:t>c</w:t>
      </w:r>
      <w:r w:rsidRPr="00D72EB3">
        <w:rPr>
          <w:rFonts w:cs="Calibri"/>
          <w:sz w:val="20"/>
          <w:szCs w:val="20"/>
          <w:lang w:val="it-IT"/>
        </w:rPr>
        <w:t>o</w:t>
      </w:r>
      <w:r w:rsidRPr="00D72EB3">
        <w:rPr>
          <w:rFonts w:cs="Calibri"/>
          <w:spacing w:val="1"/>
          <w:sz w:val="20"/>
          <w:szCs w:val="20"/>
          <w:lang w:val="it-IT"/>
        </w:rPr>
        <w:t>m</w:t>
      </w:r>
      <w:r w:rsidRPr="00D72EB3">
        <w:rPr>
          <w:rFonts w:cs="Calibri"/>
          <w:sz w:val="20"/>
          <w:szCs w:val="20"/>
          <w:lang w:val="it-IT"/>
        </w:rPr>
        <w:t>e</w:t>
      </w:r>
      <w:r w:rsidRPr="00D72EB3">
        <w:rPr>
          <w:rFonts w:cs="Calibri"/>
          <w:spacing w:val="1"/>
          <w:sz w:val="20"/>
          <w:szCs w:val="20"/>
          <w:lang w:val="it-IT"/>
        </w:rPr>
        <w:t xml:space="preserve"> mo</w:t>
      </w:r>
      <w:r w:rsidRPr="00D72EB3">
        <w:rPr>
          <w:rFonts w:cs="Calibri"/>
          <w:spacing w:val="-1"/>
          <w:sz w:val="20"/>
          <w:szCs w:val="20"/>
          <w:lang w:val="it-IT"/>
        </w:rPr>
        <w:t>d</w:t>
      </w:r>
      <w:r w:rsidRPr="00D72EB3">
        <w:rPr>
          <w:rFonts w:cs="Calibri"/>
          <w:sz w:val="20"/>
          <w:szCs w:val="20"/>
          <w:lang w:val="it-IT"/>
        </w:rPr>
        <w:t>ifi</w:t>
      </w:r>
      <w:r w:rsidRPr="00D72EB3">
        <w:rPr>
          <w:rFonts w:cs="Calibri"/>
          <w:spacing w:val="-2"/>
          <w:sz w:val="20"/>
          <w:szCs w:val="20"/>
          <w:lang w:val="it-IT"/>
        </w:rPr>
        <w:t>c</w:t>
      </w:r>
      <w:r w:rsidRPr="00D72EB3">
        <w:rPr>
          <w:rFonts w:cs="Calibri"/>
          <w:sz w:val="20"/>
          <w:szCs w:val="20"/>
          <w:lang w:val="it-IT"/>
        </w:rPr>
        <w:t>a</w:t>
      </w:r>
      <w:r w:rsidRPr="00D72EB3">
        <w:rPr>
          <w:rFonts w:cs="Calibri"/>
          <w:spacing w:val="-2"/>
          <w:sz w:val="20"/>
          <w:szCs w:val="20"/>
          <w:lang w:val="it-IT"/>
        </w:rPr>
        <w:t>t</w:t>
      </w:r>
      <w:r w:rsidRPr="00D72EB3">
        <w:rPr>
          <w:rFonts w:cs="Calibri"/>
          <w:sz w:val="20"/>
          <w:szCs w:val="20"/>
          <w:lang w:val="it-IT"/>
        </w:rPr>
        <w:t xml:space="preserve">o </w:t>
      </w:r>
      <w:r w:rsidRPr="00D72EB3">
        <w:rPr>
          <w:rFonts w:cs="Calibri"/>
          <w:spacing w:val="1"/>
          <w:sz w:val="20"/>
          <w:szCs w:val="20"/>
          <w:lang w:val="it-IT"/>
        </w:rPr>
        <w:t>e</w:t>
      </w:r>
      <w:r w:rsidRPr="00D72EB3">
        <w:rPr>
          <w:rFonts w:cs="Calibri"/>
          <w:sz w:val="20"/>
          <w:szCs w:val="20"/>
          <w:lang w:val="it-IT"/>
        </w:rPr>
        <w:t>d</w:t>
      </w:r>
      <w:r w:rsidRPr="00D72EB3">
        <w:rPr>
          <w:rFonts w:cs="Calibri"/>
          <w:spacing w:val="24"/>
          <w:sz w:val="20"/>
          <w:szCs w:val="20"/>
          <w:lang w:val="it-IT"/>
        </w:rPr>
        <w:t xml:space="preserve"> </w:t>
      </w:r>
      <w:r w:rsidRPr="00D72EB3">
        <w:rPr>
          <w:rFonts w:cs="Calibri"/>
          <w:sz w:val="20"/>
          <w:szCs w:val="20"/>
          <w:lang w:val="it-IT"/>
        </w:rPr>
        <w:t>i</w:t>
      </w:r>
      <w:r w:rsidRPr="00D72EB3">
        <w:rPr>
          <w:rFonts w:cs="Calibri"/>
          <w:spacing w:val="-1"/>
          <w:sz w:val="20"/>
          <w:szCs w:val="20"/>
          <w:lang w:val="it-IT"/>
        </w:rPr>
        <w:t>n</w:t>
      </w:r>
      <w:r w:rsidRPr="00D72EB3">
        <w:rPr>
          <w:rFonts w:cs="Calibri"/>
          <w:sz w:val="20"/>
          <w:szCs w:val="20"/>
          <w:lang w:val="it-IT"/>
        </w:rPr>
        <w:t>t</w:t>
      </w:r>
      <w:r w:rsidRPr="00D72EB3">
        <w:rPr>
          <w:rFonts w:cs="Calibri"/>
          <w:spacing w:val="1"/>
          <w:sz w:val="20"/>
          <w:szCs w:val="20"/>
          <w:lang w:val="it-IT"/>
        </w:rPr>
        <w:t>e</w:t>
      </w:r>
      <w:r w:rsidRPr="00D72EB3">
        <w:rPr>
          <w:rFonts w:cs="Calibri"/>
          <w:spacing w:val="-1"/>
          <w:sz w:val="20"/>
          <w:szCs w:val="20"/>
          <w:lang w:val="it-IT"/>
        </w:rPr>
        <w:t>g</w:t>
      </w:r>
      <w:r w:rsidRPr="00D72EB3">
        <w:rPr>
          <w:rFonts w:cs="Calibri"/>
          <w:sz w:val="20"/>
          <w:szCs w:val="20"/>
          <w:lang w:val="it-IT"/>
        </w:rPr>
        <w:t>ra</w:t>
      </w:r>
      <w:r w:rsidRPr="00D72EB3">
        <w:rPr>
          <w:rFonts w:cs="Calibri"/>
          <w:spacing w:val="-2"/>
          <w:sz w:val="20"/>
          <w:szCs w:val="20"/>
          <w:lang w:val="it-IT"/>
        </w:rPr>
        <w:t>t</w:t>
      </w:r>
      <w:r w:rsidRPr="00D72EB3">
        <w:rPr>
          <w:rFonts w:cs="Calibri"/>
          <w:sz w:val="20"/>
          <w:szCs w:val="20"/>
          <w:lang w:val="it-IT"/>
        </w:rPr>
        <w:t>o</w:t>
      </w:r>
      <w:r w:rsidRPr="00D72EB3">
        <w:rPr>
          <w:rFonts w:cs="Calibri"/>
          <w:spacing w:val="26"/>
          <w:sz w:val="20"/>
          <w:szCs w:val="20"/>
          <w:lang w:val="it-IT"/>
        </w:rPr>
        <w:t xml:space="preserve"> </w:t>
      </w:r>
      <w:r w:rsidRPr="00D72EB3">
        <w:rPr>
          <w:rFonts w:cs="Calibri"/>
          <w:spacing w:val="-1"/>
          <w:sz w:val="20"/>
          <w:szCs w:val="20"/>
          <w:lang w:val="it-IT"/>
        </w:rPr>
        <w:t>d</w:t>
      </w:r>
      <w:r w:rsidRPr="00D72EB3">
        <w:rPr>
          <w:rFonts w:cs="Calibri"/>
          <w:sz w:val="20"/>
          <w:szCs w:val="20"/>
          <w:lang w:val="it-IT"/>
        </w:rPr>
        <w:t>al</w:t>
      </w:r>
      <w:r w:rsidRPr="00D72EB3">
        <w:rPr>
          <w:rFonts w:cs="Calibri"/>
          <w:spacing w:val="24"/>
          <w:sz w:val="20"/>
          <w:szCs w:val="20"/>
          <w:lang w:val="it-IT"/>
        </w:rPr>
        <w:t xml:space="preserve"> </w:t>
      </w:r>
      <w:r w:rsidRPr="00D72EB3">
        <w:rPr>
          <w:rFonts w:cs="Calibri"/>
          <w:spacing w:val="1"/>
          <w:sz w:val="20"/>
          <w:szCs w:val="20"/>
          <w:lang w:val="it-IT"/>
        </w:rPr>
        <w:t>D</w:t>
      </w:r>
      <w:r w:rsidRPr="00D72EB3">
        <w:rPr>
          <w:rFonts w:cs="Calibri"/>
          <w:spacing w:val="-3"/>
          <w:sz w:val="20"/>
          <w:szCs w:val="20"/>
          <w:lang w:val="it-IT"/>
        </w:rPr>
        <w:t>.</w:t>
      </w:r>
      <w:r w:rsidRPr="00D72EB3">
        <w:rPr>
          <w:rFonts w:cs="Calibri"/>
          <w:spacing w:val="1"/>
          <w:sz w:val="20"/>
          <w:szCs w:val="20"/>
          <w:lang w:val="it-IT"/>
        </w:rPr>
        <w:t>L</w:t>
      </w:r>
      <w:r w:rsidRPr="00D72EB3">
        <w:rPr>
          <w:rFonts w:cs="Calibri"/>
          <w:sz w:val="20"/>
          <w:szCs w:val="20"/>
          <w:lang w:val="it-IT"/>
        </w:rPr>
        <w:t>.</w:t>
      </w:r>
      <w:r w:rsidRPr="00D72EB3">
        <w:rPr>
          <w:rFonts w:cs="Calibri"/>
          <w:spacing w:val="24"/>
          <w:sz w:val="20"/>
          <w:szCs w:val="20"/>
          <w:lang w:val="it-IT"/>
        </w:rPr>
        <w:t xml:space="preserve"> </w:t>
      </w:r>
      <w:r w:rsidRPr="00D72EB3">
        <w:rPr>
          <w:rFonts w:cs="Calibri"/>
          <w:spacing w:val="1"/>
          <w:sz w:val="20"/>
          <w:szCs w:val="20"/>
          <w:lang w:val="it-IT"/>
        </w:rPr>
        <w:t>1</w:t>
      </w:r>
      <w:r w:rsidRPr="00D72EB3">
        <w:rPr>
          <w:rFonts w:cs="Calibri"/>
          <w:spacing w:val="-1"/>
          <w:sz w:val="20"/>
          <w:szCs w:val="20"/>
          <w:lang w:val="it-IT"/>
        </w:rPr>
        <w:t>58/</w:t>
      </w:r>
      <w:r w:rsidRPr="00D72EB3">
        <w:rPr>
          <w:rFonts w:cs="Calibri"/>
          <w:spacing w:val="1"/>
          <w:sz w:val="20"/>
          <w:szCs w:val="20"/>
          <w:lang w:val="it-IT"/>
        </w:rPr>
        <w:t>2</w:t>
      </w:r>
      <w:r w:rsidRPr="00D72EB3">
        <w:rPr>
          <w:rFonts w:cs="Calibri"/>
          <w:spacing w:val="-1"/>
          <w:sz w:val="20"/>
          <w:szCs w:val="20"/>
          <w:lang w:val="it-IT"/>
        </w:rPr>
        <w:t>0</w:t>
      </w:r>
      <w:r w:rsidRPr="00D72EB3">
        <w:rPr>
          <w:rFonts w:cs="Calibri"/>
          <w:spacing w:val="1"/>
          <w:sz w:val="20"/>
          <w:szCs w:val="20"/>
          <w:lang w:val="it-IT"/>
        </w:rPr>
        <w:t>1</w:t>
      </w:r>
      <w:r w:rsidRPr="00D72EB3">
        <w:rPr>
          <w:rFonts w:cs="Calibri"/>
          <w:sz w:val="20"/>
          <w:szCs w:val="20"/>
          <w:lang w:val="it-IT"/>
        </w:rPr>
        <w:t>2</w:t>
      </w:r>
      <w:r w:rsidRPr="00D72EB3">
        <w:rPr>
          <w:rFonts w:cs="Calibri"/>
          <w:spacing w:val="26"/>
          <w:sz w:val="20"/>
          <w:szCs w:val="20"/>
          <w:lang w:val="it-IT"/>
        </w:rPr>
        <w:t xml:space="preserve"> </w:t>
      </w:r>
      <w:r w:rsidRPr="00D72EB3">
        <w:rPr>
          <w:rFonts w:cs="Calibri"/>
          <w:spacing w:val="-2"/>
          <w:sz w:val="20"/>
          <w:szCs w:val="20"/>
          <w:lang w:val="it-IT"/>
        </w:rPr>
        <w:t>c</w:t>
      </w:r>
      <w:r w:rsidRPr="00D72EB3">
        <w:rPr>
          <w:rFonts w:cs="Calibri"/>
          <w:spacing w:val="1"/>
          <w:sz w:val="20"/>
          <w:szCs w:val="20"/>
          <w:lang w:val="it-IT"/>
        </w:rPr>
        <w:t>o</w:t>
      </w:r>
      <w:r w:rsidRPr="00D72EB3">
        <w:rPr>
          <w:rFonts w:cs="Calibri"/>
          <w:spacing w:val="-3"/>
          <w:sz w:val="20"/>
          <w:szCs w:val="20"/>
          <w:lang w:val="it-IT"/>
        </w:rPr>
        <w:t>n</w:t>
      </w:r>
      <w:r w:rsidRPr="00D72EB3">
        <w:rPr>
          <w:rFonts w:cs="Calibri"/>
          <w:spacing w:val="1"/>
          <w:sz w:val="20"/>
          <w:szCs w:val="20"/>
          <w:lang w:val="it-IT"/>
        </w:rPr>
        <w:t>ve</w:t>
      </w:r>
      <w:r w:rsidRPr="00D72EB3">
        <w:rPr>
          <w:rFonts w:cs="Calibri"/>
          <w:sz w:val="20"/>
          <w:szCs w:val="20"/>
          <w:lang w:val="it-IT"/>
        </w:rPr>
        <w:t>rti</w:t>
      </w:r>
      <w:r w:rsidRPr="00D72EB3">
        <w:rPr>
          <w:rFonts w:cs="Calibri"/>
          <w:spacing w:val="-2"/>
          <w:sz w:val="20"/>
          <w:szCs w:val="20"/>
          <w:lang w:val="it-IT"/>
        </w:rPr>
        <w:t>t</w:t>
      </w:r>
      <w:r w:rsidRPr="00D72EB3">
        <w:rPr>
          <w:rFonts w:cs="Calibri"/>
          <w:spacing w:val="1"/>
          <w:sz w:val="20"/>
          <w:szCs w:val="20"/>
          <w:lang w:val="it-IT"/>
        </w:rPr>
        <w:t>o</w:t>
      </w:r>
      <w:r w:rsidRPr="00D72EB3">
        <w:rPr>
          <w:rFonts w:cs="Calibri"/>
          <w:sz w:val="20"/>
          <w:szCs w:val="20"/>
          <w:lang w:val="it-IT"/>
        </w:rPr>
        <w:t>,</w:t>
      </w:r>
      <w:r w:rsidRPr="00D72EB3">
        <w:rPr>
          <w:rFonts w:cs="Calibri"/>
          <w:spacing w:val="22"/>
          <w:sz w:val="20"/>
          <w:szCs w:val="20"/>
          <w:lang w:val="it-IT"/>
        </w:rPr>
        <w:t xml:space="preserve"> </w:t>
      </w:r>
      <w:r w:rsidRPr="00D72EB3">
        <w:rPr>
          <w:rFonts w:cs="Calibri"/>
          <w:sz w:val="20"/>
          <w:szCs w:val="20"/>
          <w:lang w:val="it-IT"/>
        </w:rPr>
        <w:t>c</w:t>
      </w:r>
      <w:r w:rsidRPr="00D72EB3">
        <w:rPr>
          <w:rFonts w:cs="Calibri"/>
          <w:spacing w:val="1"/>
          <w:sz w:val="20"/>
          <w:szCs w:val="20"/>
          <w:lang w:val="it-IT"/>
        </w:rPr>
        <w:t>o</w:t>
      </w:r>
      <w:r w:rsidRPr="00D72EB3">
        <w:rPr>
          <w:rFonts w:cs="Calibri"/>
          <w:sz w:val="20"/>
          <w:szCs w:val="20"/>
          <w:lang w:val="it-IT"/>
        </w:rPr>
        <w:t>n</w:t>
      </w:r>
      <w:r w:rsidRPr="00D72EB3">
        <w:rPr>
          <w:rFonts w:cs="Calibri"/>
          <w:spacing w:val="22"/>
          <w:sz w:val="20"/>
          <w:szCs w:val="20"/>
          <w:lang w:val="it-IT"/>
        </w:rPr>
        <w:t xml:space="preserve"> </w:t>
      </w:r>
      <w:r w:rsidRPr="00D72EB3">
        <w:rPr>
          <w:rFonts w:cs="Calibri"/>
          <w:spacing w:val="1"/>
          <w:sz w:val="20"/>
          <w:szCs w:val="20"/>
          <w:lang w:val="it-IT"/>
        </w:rPr>
        <w:t>mo</w:t>
      </w:r>
      <w:r w:rsidRPr="00D72EB3">
        <w:rPr>
          <w:rFonts w:cs="Calibri"/>
          <w:spacing w:val="-1"/>
          <w:sz w:val="20"/>
          <w:szCs w:val="20"/>
          <w:lang w:val="it-IT"/>
        </w:rPr>
        <w:t>d</w:t>
      </w:r>
      <w:r w:rsidRPr="00D72EB3">
        <w:rPr>
          <w:rFonts w:cs="Calibri"/>
          <w:spacing w:val="-2"/>
          <w:sz w:val="20"/>
          <w:szCs w:val="20"/>
          <w:lang w:val="it-IT"/>
        </w:rPr>
        <w:t>i</w:t>
      </w:r>
      <w:r w:rsidRPr="00D72EB3">
        <w:rPr>
          <w:rFonts w:cs="Calibri"/>
          <w:sz w:val="20"/>
          <w:szCs w:val="20"/>
          <w:lang w:val="it-IT"/>
        </w:rPr>
        <w:t>fica</w:t>
      </w:r>
      <w:r w:rsidRPr="00D72EB3">
        <w:rPr>
          <w:rFonts w:cs="Calibri"/>
          <w:spacing w:val="-1"/>
          <w:sz w:val="20"/>
          <w:szCs w:val="20"/>
          <w:lang w:val="it-IT"/>
        </w:rPr>
        <w:t>z</w:t>
      </w:r>
      <w:r w:rsidRPr="00D72EB3">
        <w:rPr>
          <w:rFonts w:cs="Calibri"/>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i,</w:t>
      </w:r>
      <w:r w:rsidRPr="00D72EB3">
        <w:rPr>
          <w:rFonts w:cs="Calibri"/>
          <w:spacing w:val="25"/>
          <w:sz w:val="20"/>
          <w:szCs w:val="20"/>
          <w:lang w:val="it-IT"/>
        </w:rPr>
        <w:t xml:space="preserve"> </w:t>
      </w:r>
      <w:r w:rsidRPr="00D72EB3">
        <w:rPr>
          <w:rFonts w:cs="Calibri"/>
          <w:spacing w:val="-1"/>
          <w:sz w:val="20"/>
          <w:szCs w:val="20"/>
          <w:lang w:val="it-IT"/>
        </w:rPr>
        <w:t>n</w:t>
      </w:r>
      <w:r w:rsidRPr="00D72EB3">
        <w:rPr>
          <w:rFonts w:cs="Calibri"/>
          <w:spacing w:val="1"/>
          <w:sz w:val="20"/>
          <w:szCs w:val="20"/>
          <w:lang w:val="it-IT"/>
        </w:rPr>
        <w:t>e</w:t>
      </w:r>
      <w:r w:rsidRPr="00D72EB3">
        <w:rPr>
          <w:rFonts w:cs="Calibri"/>
          <w:sz w:val="20"/>
          <w:szCs w:val="20"/>
          <w:lang w:val="it-IT"/>
        </w:rPr>
        <w:t>lla</w:t>
      </w:r>
      <w:r w:rsidRPr="00D72EB3">
        <w:rPr>
          <w:rFonts w:cs="Calibri"/>
          <w:spacing w:val="25"/>
          <w:sz w:val="20"/>
          <w:szCs w:val="20"/>
          <w:lang w:val="it-IT"/>
        </w:rPr>
        <w:t xml:space="preserve"> </w:t>
      </w:r>
      <w:r w:rsidRPr="00D72EB3">
        <w:rPr>
          <w:rFonts w:cs="Calibri"/>
          <w:spacing w:val="-2"/>
          <w:sz w:val="20"/>
          <w:szCs w:val="20"/>
          <w:lang w:val="it-IT"/>
        </w:rPr>
        <w:t>L</w:t>
      </w:r>
      <w:r w:rsidRPr="00D72EB3">
        <w:rPr>
          <w:rFonts w:cs="Calibri"/>
          <w:spacing w:val="1"/>
          <w:sz w:val="20"/>
          <w:szCs w:val="20"/>
          <w:lang w:val="it-IT"/>
        </w:rPr>
        <w:t>e</w:t>
      </w:r>
      <w:r w:rsidRPr="00D72EB3">
        <w:rPr>
          <w:rFonts w:cs="Calibri"/>
          <w:spacing w:val="-1"/>
          <w:sz w:val="20"/>
          <w:szCs w:val="20"/>
          <w:lang w:val="it-IT"/>
        </w:rPr>
        <w:t>gg</w:t>
      </w:r>
      <w:r w:rsidRPr="00D72EB3">
        <w:rPr>
          <w:rFonts w:cs="Calibri"/>
          <w:sz w:val="20"/>
          <w:szCs w:val="20"/>
          <w:lang w:val="it-IT"/>
        </w:rPr>
        <w:t>e</w:t>
      </w:r>
      <w:r w:rsidRPr="00D72EB3">
        <w:rPr>
          <w:rFonts w:cs="Calibri"/>
          <w:spacing w:val="26"/>
          <w:sz w:val="20"/>
          <w:szCs w:val="20"/>
          <w:lang w:val="it-IT"/>
        </w:rPr>
        <w:t xml:space="preserve"> </w:t>
      </w:r>
      <w:r w:rsidRPr="00D72EB3">
        <w:rPr>
          <w:rFonts w:cs="Calibri"/>
          <w:spacing w:val="-1"/>
          <w:sz w:val="20"/>
          <w:szCs w:val="20"/>
          <w:lang w:val="it-IT"/>
        </w:rPr>
        <w:t>n</w:t>
      </w:r>
      <w:r w:rsidRPr="00D72EB3">
        <w:rPr>
          <w:rFonts w:cs="Calibri"/>
          <w:sz w:val="20"/>
          <w:szCs w:val="20"/>
          <w:lang w:val="it-IT"/>
        </w:rPr>
        <w:t>.</w:t>
      </w:r>
      <w:r w:rsidRPr="00D72EB3">
        <w:rPr>
          <w:rFonts w:cs="Calibri"/>
          <w:spacing w:val="24"/>
          <w:sz w:val="20"/>
          <w:szCs w:val="20"/>
          <w:lang w:val="it-IT"/>
        </w:rPr>
        <w:t xml:space="preserve"> </w:t>
      </w:r>
      <w:r w:rsidRPr="00D72EB3">
        <w:rPr>
          <w:rFonts w:cs="Calibri"/>
          <w:spacing w:val="-1"/>
          <w:sz w:val="20"/>
          <w:szCs w:val="20"/>
          <w:lang w:val="it-IT"/>
        </w:rPr>
        <w:t>18</w:t>
      </w:r>
      <w:r w:rsidRPr="00D72EB3">
        <w:rPr>
          <w:rFonts w:cs="Calibri"/>
          <w:spacing w:val="1"/>
          <w:sz w:val="20"/>
          <w:szCs w:val="20"/>
          <w:lang w:val="it-IT"/>
        </w:rPr>
        <w:t>9</w:t>
      </w:r>
      <w:r w:rsidRPr="00D72EB3">
        <w:rPr>
          <w:rFonts w:cs="Calibri"/>
          <w:spacing w:val="-1"/>
          <w:sz w:val="20"/>
          <w:szCs w:val="20"/>
          <w:lang w:val="it-IT"/>
        </w:rPr>
        <w:t>/</w:t>
      </w:r>
      <w:r w:rsidRPr="00D72EB3">
        <w:rPr>
          <w:rFonts w:cs="Calibri"/>
          <w:spacing w:val="1"/>
          <w:sz w:val="20"/>
          <w:szCs w:val="20"/>
          <w:lang w:val="it-IT"/>
        </w:rPr>
        <w:t>2</w:t>
      </w:r>
      <w:r w:rsidRPr="00D72EB3">
        <w:rPr>
          <w:rFonts w:cs="Calibri"/>
          <w:spacing w:val="-1"/>
          <w:sz w:val="20"/>
          <w:szCs w:val="20"/>
          <w:lang w:val="it-IT"/>
        </w:rPr>
        <w:t>0</w:t>
      </w:r>
      <w:r w:rsidRPr="00D72EB3">
        <w:rPr>
          <w:rFonts w:cs="Calibri"/>
          <w:spacing w:val="1"/>
          <w:sz w:val="20"/>
          <w:szCs w:val="20"/>
          <w:lang w:val="it-IT"/>
        </w:rPr>
        <w:t>12</w:t>
      </w:r>
      <w:r w:rsidRPr="00D72EB3">
        <w:rPr>
          <w:rFonts w:cs="Calibri"/>
          <w:sz w:val="20"/>
          <w:szCs w:val="20"/>
          <w:lang w:val="it-IT"/>
        </w:rPr>
        <w:t xml:space="preserve">, </w:t>
      </w:r>
      <w:r w:rsidR="00CA40B7">
        <w:rPr>
          <w:rFonts w:cs="Calibri"/>
          <w:sz w:val="20"/>
          <w:szCs w:val="20"/>
          <w:lang w:val="it-IT"/>
        </w:rPr>
        <w:t xml:space="preserve">dalla Legge 5.8.2022, n. 118, </w:t>
      </w:r>
      <w:r w:rsidRPr="00D72EB3">
        <w:rPr>
          <w:rFonts w:cs="Calibri"/>
          <w:spacing w:val="-1"/>
          <w:sz w:val="20"/>
          <w:szCs w:val="20"/>
          <w:lang w:val="it-IT"/>
        </w:rPr>
        <w:t>d</w:t>
      </w:r>
      <w:r w:rsidRPr="00D72EB3">
        <w:rPr>
          <w:rFonts w:cs="Calibri"/>
          <w:sz w:val="20"/>
          <w:szCs w:val="20"/>
          <w:lang w:val="it-IT"/>
        </w:rPr>
        <w:t>al</w:t>
      </w:r>
      <w:r w:rsidRPr="00D72EB3">
        <w:rPr>
          <w:rFonts w:cs="Calibri"/>
          <w:spacing w:val="22"/>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w:t>
      </w:r>
      <w:r w:rsidRPr="00D72EB3">
        <w:rPr>
          <w:rFonts w:cs="Calibri"/>
          <w:spacing w:val="1"/>
          <w:sz w:val="20"/>
          <w:szCs w:val="20"/>
          <w:lang w:val="it-IT"/>
        </w:rPr>
        <w:t>P</w:t>
      </w:r>
      <w:r w:rsidRPr="00D72EB3">
        <w:rPr>
          <w:rFonts w:cs="Calibri"/>
          <w:spacing w:val="-3"/>
          <w:sz w:val="20"/>
          <w:szCs w:val="20"/>
          <w:lang w:val="it-IT"/>
        </w:rPr>
        <w:t>.</w:t>
      </w:r>
      <w:r w:rsidRPr="00D72EB3">
        <w:rPr>
          <w:rFonts w:cs="Calibri"/>
          <w:sz w:val="20"/>
          <w:szCs w:val="20"/>
          <w:lang w:val="it-IT"/>
        </w:rPr>
        <w:t>R.</w:t>
      </w:r>
      <w:r w:rsidRPr="00D72EB3">
        <w:rPr>
          <w:rFonts w:cs="Calibri"/>
          <w:spacing w:val="24"/>
          <w:sz w:val="20"/>
          <w:szCs w:val="20"/>
          <w:lang w:val="it-IT"/>
        </w:rPr>
        <w:t xml:space="preserve"> </w:t>
      </w:r>
      <w:r w:rsidRPr="00D72EB3">
        <w:rPr>
          <w:rFonts w:cs="Calibri"/>
          <w:spacing w:val="-1"/>
          <w:sz w:val="20"/>
          <w:szCs w:val="20"/>
          <w:lang w:val="it-IT"/>
        </w:rPr>
        <w:t>4</w:t>
      </w:r>
      <w:r w:rsidRPr="00D72EB3">
        <w:rPr>
          <w:rFonts w:cs="Calibri"/>
          <w:spacing w:val="1"/>
          <w:sz w:val="20"/>
          <w:szCs w:val="20"/>
          <w:lang w:val="it-IT"/>
        </w:rPr>
        <w:t>8</w:t>
      </w:r>
      <w:r w:rsidRPr="00D72EB3">
        <w:rPr>
          <w:rFonts w:cs="Calibri"/>
          <w:spacing w:val="-1"/>
          <w:sz w:val="20"/>
          <w:szCs w:val="20"/>
          <w:lang w:val="it-IT"/>
        </w:rPr>
        <w:t>4</w:t>
      </w:r>
      <w:r w:rsidRPr="00D72EB3">
        <w:rPr>
          <w:rFonts w:cs="Calibri"/>
          <w:spacing w:val="1"/>
          <w:sz w:val="20"/>
          <w:szCs w:val="20"/>
          <w:lang w:val="it-IT"/>
        </w:rPr>
        <w:t>/</w:t>
      </w:r>
      <w:r w:rsidRPr="00D72EB3">
        <w:rPr>
          <w:rFonts w:cs="Calibri"/>
          <w:spacing w:val="-1"/>
          <w:sz w:val="20"/>
          <w:szCs w:val="20"/>
          <w:lang w:val="it-IT"/>
        </w:rPr>
        <w:t>19</w:t>
      </w:r>
      <w:r w:rsidRPr="00D72EB3">
        <w:rPr>
          <w:rFonts w:cs="Calibri"/>
          <w:spacing w:val="1"/>
          <w:sz w:val="20"/>
          <w:szCs w:val="20"/>
          <w:lang w:val="it-IT"/>
        </w:rPr>
        <w:t>97</w:t>
      </w:r>
      <w:r w:rsidRPr="00D72EB3">
        <w:rPr>
          <w:rFonts w:cs="Calibri"/>
          <w:sz w:val="20"/>
          <w:szCs w:val="20"/>
          <w:lang w:val="it-IT"/>
        </w:rPr>
        <w:t>,</w:t>
      </w:r>
      <w:r w:rsidRPr="00D72EB3">
        <w:rPr>
          <w:rFonts w:cs="Calibri"/>
          <w:spacing w:val="25"/>
          <w:sz w:val="20"/>
          <w:szCs w:val="20"/>
          <w:lang w:val="it-IT"/>
        </w:rPr>
        <w:t xml:space="preserve"> </w:t>
      </w:r>
      <w:r w:rsidRPr="00D72EB3">
        <w:rPr>
          <w:rFonts w:cs="Calibri"/>
          <w:spacing w:val="-1"/>
          <w:sz w:val="20"/>
          <w:szCs w:val="20"/>
          <w:lang w:val="it-IT"/>
        </w:rPr>
        <w:t>d</w:t>
      </w:r>
      <w:r w:rsidRPr="00D72EB3">
        <w:rPr>
          <w:rFonts w:cs="Calibri"/>
          <w:sz w:val="20"/>
          <w:szCs w:val="20"/>
          <w:lang w:val="it-IT"/>
        </w:rPr>
        <w:t xml:space="preserve">alle </w:t>
      </w:r>
      <w:r w:rsidRPr="00D72EB3">
        <w:rPr>
          <w:rFonts w:cs="Calibri"/>
          <w:spacing w:val="1"/>
          <w:sz w:val="20"/>
          <w:szCs w:val="20"/>
          <w:lang w:val="it-IT"/>
        </w:rPr>
        <w:t>“</w:t>
      </w:r>
      <w:r w:rsidRPr="00D72EB3">
        <w:rPr>
          <w:rFonts w:cs="Calibri"/>
          <w:i/>
          <w:spacing w:val="1"/>
          <w:sz w:val="20"/>
          <w:szCs w:val="20"/>
          <w:lang w:val="it-IT"/>
        </w:rPr>
        <w:t>L</w:t>
      </w:r>
      <w:r w:rsidRPr="00D72EB3">
        <w:rPr>
          <w:rFonts w:cs="Calibri"/>
          <w:i/>
          <w:sz w:val="20"/>
          <w:szCs w:val="20"/>
          <w:lang w:val="it-IT"/>
        </w:rPr>
        <w:t>i</w:t>
      </w:r>
      <w:r w:rsidRPr="00D72EB3">
        <w:rPr>
          <w:rFonts w:cs="Calibri"/>
          <w:i/>
          <w:spacing w:val="-1"/>
          <w:sz w:val="20"/>
          <w:szCs w:val="20"/>
          <w:lang w:val="it-IT"/>
        </w:rPr>
        <w:t>n</w:t>
      </w:r>
      <w:r w:rsidRPr="00D72EB3">
        <w:rPr>
          <w:rFonts w:cs="Calibri"/>
          <w:i/>
          <w:sz w:val="20"/>
          <w:szCs w:val="20"/>
          <w:lang w:val="it-IT"/>
        </w:rPr>
        <w:t xml:space="preserve">ee </w:t>
      </w:r>
      <w:r w:rsidRPr="00D72EB3">
        <w:rPr>
          <w:rFonts w:cs="Calibri"/>
          <w:i/>
          <w:spacing w:val="-1"/>
          <w:sz w:val="20"/>
          <w:szCs w:val="20"/>
          <w:lang w:val="it-IT"/>
        </w:rPr>
        <w:t>d</w:t>
      </w:r>
      <w:r w:rsidRPr="00D72EB3">
        <w:rPr>
          <w:rFonts w:cs="Calibri"/>
          <w:i/>
          <w:sz w:val="20"/>
          <w:szCs w:val="20"/>
          <w:lang w:val="it-IT"/>
        </w:rPr>
        <w:t>i i</w:t>
      </w:r>
      <w:r w:rsidRPr="00D72EB3">
        <w:rPr>
          <w:rFonts w:cs="Calibri"/>
          <w:i/>
          <w:spacing w:val="-1"/>
          <w:sz w:val="20"/>
          <w:szCs w:val="20"/>
          <w:lang w:val="it-IT"/>
        </w:rPr>
        <w:t>nd</w:t>
      </w:r>
      <w:r w:rsidRPr="00D72EB3">
        <w:rPr>
          <w:rFonts w:cs="Calibri"/>
          <w:i/>
          <w:sz w:val="20"/>
          <w:szCs w:val="20"/>
          <w:lang w:val="it-IT"/>
        </w:rPr>
        <w:t>i</w:t>
      </w:r>
      <w:r w:rsidRPr="00D72EB3">
        <w:rPr>
          <w:rFonts w:cs="Calibri"/>
          <w:i/>
          <w:spacing w:val="1"/>
          <w:sz w:val="20"/>
          <w:szCs w:val="20"/>
          <w:lang w:val="it-IT"/>
        </w:rPr>
        <w:t>r</w:t>
      </w:r>
      <w:r w:rsidRPr="00D72EB3">
        <w:rPr>
          <w:rFonts w:cs="Calibri"/>
          <w:i/>
          <w:sz w:val="20"/>
          <w:szCs w:val="20"/>
          <w:lang w:val="it-IT"/>
        </w:rPr>
        <w:t>i</w:t>
      </w:r>
      <w:r w:rsidRPr="00D72EB3">
        <w:rPr>
          <w:rFonts w:cs="Calibri"/>
          <w:i/>
          <w:spacing w:val="-1"/>
          <w:sz w:val="20"/>
          <w:szCs w:val="20"/>
          <w:lang w:val="it-IT"/>
        </w:rPr>
        <w:t>zz</w:t>
      </w:r>
      <w:r w:rsidRPr="00D72EB3">
        <w:rPr>
          <w:rFonts w:cs="Calibri"/>
          <w:i/>
          <w:sz w:val="20"/>
          <w:szCs w:val="20"/>
          <w:lang w:val="it-IT"/>
        </w:rPr>
        <w:t xml:space="preserve">o </w:t>
      </w:r>
      <w:r w:rsidRPr="00D72EB3">
        <w:rPr>
          <w:rFonts w:cs="Calibri"/>
          <w:i/>
          <w:spacing w:val="1"/>
          <w:sz w:val="20"/>
          <w:szCs w:val="20"/>
          <w:lang w:val="it-IT"/>
        </w:rPr>
        <w:t>r</w:t>
      </w:r>
      <w:r w:rsidRPr="00D72EB3">
        <w:rPr>
          <w:rFonts w:cs="Calibri"/>
          <w:i/>
          <w:sz w:val="20"/>
          <w:szCs w:val="20"/>
          <w:lang w:val="it-IT"/>
        </w:rPr>
        <w:t>e</w:t>
      </w:r>
      <w:r w:rsidRPr="00D72EB3">
        <w:rPr>
          <w:rFonts w:cs="Calibri"/>
          <w:i/>
          <w:spacing w:val="-1"/>
          <w:sz w:val="20"/>
          <w:szCs w:val="20"/>
          <w:lang w:val="it-IT"/>
        </w:rPr>
        <w:t>g</w:t>
      </w:r>
      <w:r w:rsidRPr="00D72EB3">
        <w:rPr>
          <w:rFonts w:cs="Calibri"/>
          <w:i/>
          <w:sz w:val="20"/>
          <w:szCs w:val="20"/>
          <w:lang w:val="it-IT"/>
        </w:rPr>
        <w:t>io</w:t>
      </w:r>
      <w:r w:rsidRPr="00D72EB3">
        <w:rPr>
          <w:rFonts w:cs="Calibri"/>
          <w:i/>
          <w:spacing w:val="-1"/>
          <w:sz w:val="20"/>
          <w:szCs w:val="20"/>
          <w:lang w:val="it-IT"/>
        </w:rPr>
        <w:t>na</w:t>
      </w:r>
      <w:r w:rsidRPr="00D72EB3">
        <w:rPr>
          <w:rFonts w:cs="Calibri"/>
          <w:i/>
          <w:sz w:val="20"/>
          <w:szCs w:val="20"/>
          <w:lang w:val="it-IT"/>
        </w:rPr>
        <w:t xml:space="preserve">le </w:t>
      </w:r>
      <w:r w:rsidRPr="00D72EB3">
        <w:rPr>
          <w:rFonts w:cs="Calibri"/>
          <w:i/>
          <w:spacing w:val="1"/>
          <w:sz w:val="20"/>
          <w:szCs w:val="20"/>
          <w:lang w:val="it-IT"/>
        </w:rPr>
        <w:t>r</w:t>
      </w:r>
      <w:r w:rsidRPr="00D72EB3">
        <w:rPr>
          <w:rFonts w:cs="Calibri"/>
          <w:i/>
          <w:sz w:val="20"/>
          <w:szCs w:val="20"/>
          <w:lang w:val="it-IT"/>
        </w:rPr>
        <w:t>e</w:t>
      </w:r>
      <w:r w:rsidRPr="00D72EB3">
        <w:rPr>
          <w:rFonts w:cs="Calibri"/>
          <w:i/>
          <w:spacing w:val="-1"/>
          <w:sz w:val="20"/>
          <w:szCs w:val="20"/>
          <w:lang w:val="it-IT"/>
        </w:rPr>
        <w:t>can</w:t>
      </w:r>
      <w:r w:rsidRPr="00D72EB3">
        <w:rPr>
          <w:rFonts w:cs="Calibri"/>
          <w:i/>
          <w:sz w:val="20"/>
          <w:szCs w:val="20"/>
          <w:lang w:val="it-IT"/>
        </w:rPr>
        <w:t xml:space="preserve">ti i </w:t>
      </w:r>
      <w:r w:rsidRPr="00D72EB3">
        <w:rPr>
          <w:rFonts w:cs="Calibri"/>
          <w:i/>
          <w:spacing w:val="-1"/>
          <w:sz w:val="20"/>
          <w:szCs w:val="20"/>
          <w:lang w:val="it-IT"/>
        </w:rPr>
        <w:t>c</w:t>
      </w:r>
      <w:r w:rsidRPr="00D72EB3">
        <w:rPr>
          <w:rFonts w:cs="Calibri"/>
          <w:i/>
          <w:spacing w:val="1"/>
          <w:sz w:val="20"/>
          <w:szCs w:val="20"/>
          <w:lang w:val="it-IT"/>
        </w:rPr>
        <w:t>r</w:t>
      </w:r>
      <w:r w:rsidRPr="00D72EB3">
        <w:rPr>
          <w:rFonts w:cs="Calibri"/>
          <w:i/>
          <w:sz w:val="20"/>
          <w:szCs w:val="20"/>
          <w:lang w:val="it-IT"/>
        </w:rPr>
        <w:t>ite</w:t>
      </w:r>
      <w:r w:rsidRPr="00D72EB3">
        <w:rPr>
          <w:rFonts w:cs="Calibri"/>
          <w:i/>
          <w:spacing w:val="1"/>
          <w:sz w:val="20"/>
          <w:szCs w:val="20"/>
          <w:lang w:val="it-IT"/>
        </w:rPr>
        <w:t>r</w:t>
      </w:r>
      <w:r w:rsidRPr="00D72EB3">
        <w:rPr>
          <w:rFonts w:cs="Calibri"/>
          <w:i/>
          <w:sz w:val="20"/>
          <w:szCs w:val="20"/>
          <w:lang w:val="it-IT"/>
        </w:rPr>
        <w:t>i e le</w:t>
      </w:r>
      <w:r w:rsidRPr="00D72EB3">
        <w:rPr>
          <w:rFonts w:cs="Calibri"/>
          <w:i/>
          <w:spacing w:val="1"/>
          <w:sz w:val="20"/>
          <w:szCs w:val="20"/>
          <w:lang w:val="it-IT"/>
        </w:rPr>
        <w:t xml:space="preserve"> </w:t>
      </w:r>
      <w:r w:rsidRPr="00D72EB3">
        <w:rPr>
          <w:rFonts w:cs="Calibri"/>
          <w:i/>
          <w:spacing w:val="-1"/>
          <w:sz w:val="20"/>
          <w:szCs w:val="20"/>
          <w:lang w:val="it-IT"/>
        </w:rPr>
        <w:t>p</w:t>
      </w:r>
      <w:r w:rsidRPr="00D72EB3">
        <w:rPr>
          <w:rFonts w:cs="Calibri"/>
          <w:i/>
          <w:spacing w:val="1"/>
          <w:sz w:val="20"/>
          <w:szCs w:val="20"/>
          <w:lang w:val="it-IT"/>
        </w:rPr>
        <w:t>r</w:t>
      </w:r>
      <w:r w:rsidRPr="00D72EB3">
        <w:rPr>
          <w:rFonts w:cs="Calibri"/>
          <w:i/>
          <w:sz w:val="20"/>
          <w:szCs w:val="20"/>
          <w:lang w:val="it-IT"/>
        </w:rPr>
        <w:t>o</w:t>
      </w:r>
      <w:r w:rsidRPr="00D72EB3">
        <w:rPr>
          <w:rFonts w:cs="Calibri"/>
          <w:i/>
          <w:spacing w:val="-1"/>
          <w:sz w:val="20"/>
          <w:szCs w:val="20"/>
          <w:lang w:val="it-IT"/>
        </w:rPr>
        <w:t>c</w:t>
      </w:r>
      <w:r w:rsidRPr="00D72EB3">
        <w:rPr>
          <w:rFonts w:cs="Calibri"/>
          <w:i/>
          <w:spacing w:val="-2"/>
          <w:sz w:val="20"/>
          <w:szCs w:val="20"/>
          <w:lang w:val="it-IT"/>
        </w:rPr>
        <w:t>e</w:t>
      </w:r>
      <w:r w:rsidRPr="00D72EB3">
        <w:rPr>
          <w:rFonts w:cs="Calibri"/>
          <w:i/>
          <w:spacing w:val="-1"/>
          <w:sz w:val="20"/>
          <w:szCs w:val="20"/>
          <w:lang w:val="it-IT"/>
        </w:rPr>
        <w:t>du</w:t>
      </w:r>
      <w:r w:rsidRPr="00D72EB3">
        <w:rPr>
          <w:rFonts w:cs="Calibri"/>
          <w:i/>
          <w:spacing w:val="1"/>
          <w:sz w:val="20"/>
          <w:szCs w:val="20"/>
          <w:lang w:val="it-IT"/>
        </w:rPr>
        <w:t>r</w:t>
      </w:r>
      <w:r w:rsidRPr="00D72EB3">
        <w:rPr>
          <w:rFonts w:cs="Calibri"/>
          <w:i/>
          <w:sz w:val="20"/>
          <w:szCs w:val="20"/>
          <w:lang w:val="it-IT"/>
        </w:rPr>
        <w:t xml:space="preserve">e </w:t>
      </w:r>
      <w:r w:rsidRPr="00D72EB3">
        <w:rPr>
          <w:rFonts w:cs="Calibri"/>
          <w:i/>
          <w:spacing w:val="-1"/>
          <w:sz w:val="20"/>
          <w:szCs w:val="20"/>
          <w:lang w:val="it-IT"/>
        </w:rPr>
        <w:t>p</w:t>
      </w:r>
      <w:r w:rsidRPr="00D72EB3">
        <w:rPr>
          <w:rFonts w:cs="Calibri"/>
          <w:i/>
          <w:sz w:val="20"/>
          <w:szCs w:val="20"/>
          <w:lang w:val="it-IT"/>
        </w:rPr>
        <w:t>er</w:t>
      </w:r>
      <w:r w:rsidRPr="00D72EB3">
        <w:rPr>
          <w:rFonts w:cs="Calibri"/>
          <w:i/>
          <w:spacing w:val="1"/>
          <w:sz w:val="20"/>
          <w:szCs w:val="20"/>
          <w:lang w:val="it-IT"/>
        </w:rPr>
        <w:t xml:space="preserve"> </w:t>
      </w:r>
      <w:r w:rsidRPr="00D72EB3">
        <w:rPr>
          <w:rFonts w:cs="Calibri"/>
          <w:i/>
          <w:sz w:val="20"/>
          <w:szCs w:val="20"/>
          <w:lang w:val="it-IT"/>
        </w:rPr>
        <w:t xml:space="preserve">il </w:t>
      </w:r>
      <w:r w:rsidRPr="00D72EB3">
        <w:rPr>
          <w:rFonts w:cs="Calibri"/>
          <w:i/>
          <w:spacing w:val="-1"/>
          <w:sz w:val="20"/>
          <w:szCs w:val="20"/>
          <w:lang w:val="it-IT"/>
        </w:rPr>
        <w:t>c</w:t>
      </w:r>
      <w:r w:rsidRPr="00D72EB3">
        <w:rPr>
          <w:rFonts w:cs="Calibri"/>
          <w:i/>
          <w:sz w:val="20"/>
          <w:szCs w:val="20"/>
          <w:lang w:val="it-IT"/>
        </w:rPr>
        <w:t>o</w:t>
      </w:r>
      <w:r w:rsidRPr="00D72EB3">
        <w:rPr>
          <w:rFonts w:cs="Calibri"/>
          <w:i/>
          <w:spacing w:val="-1"/>
          <w:sz w:val="20"/>
          <w:szCs w:val="20"/>
          <w:lang w:val="it-IT"/>
        </w:rPr>
        <w:t>n</w:t>
      </w:r>
      <w:r w:rsidRPr="00D72EB3">
        <w:rPr>
          <w:rFonts w:cs="Calibri"/>
          <w:i/>
          <w:sz w:val="20"/>
          <w:szCs w:val="20"/>
          <w:lang w:val="it-IT"/>
        </w:rPr>
        <w:t>fe</w:t>
      </w:r>
      <w:r w:rsidRPr="00D72EB3">
        <w:rPr>
          <w:rFonts w:cs="Calibri"/>
          <w:i/>
          <w:spacing w:val="1"/>
          <w:sz w:val="20"/>
          <w:szCs w:val="20"/>
          <w:lang w:val="it-IT"/>
        </w:rPr>
        <w:t>r</w:t>
      </w:r>
      <w:r w:rsidRPr="00D72EB3">
        <w:rPr>
          <w:rFonts w:cs="Calibri"/>
          <w:i/>
          <w:sz w:val="20"/>
          <w:szCs w:val="20"/>
          <w:lang w:val="it-IT"/>
        </w:rPr>
        <w:t>i</w:t>
      </w:r>
      <w:r w:rsidRPr="00D72EB3">
        <w:rPr>
          <w:rFonts w:cs="Calibri"/>
          <w:i/>
          <w:spacing w:val="1"/>
          <w:sz w:val="20"/>
          <w:szCs w:val="20"/>
          <w:lang w:val="it-IT"/>
        </w:rPr>
        <w:t>m</w:t>
      </w:r>
      <w:r w:rsidRPr="00D72EB3">
        <w:rPr>
          <w:rFonts w:cs="Calibri"/>
          <w:i/>
          <w:sz w:val="20"/>
          <w:szCs w:val="20"/>
          <w:lang w:val="it-IT"/>
        </w:rPr>
        <w:t>e</w:t>
      </w:r>
      <w:r w:rsidRPr="00D72EB3">
        <w:rPr>
          <w:rFonts w:cs="Calibri"/>
          <w:i/>
          <w:spacing w:val="-1"/>
          <w:sz w:val="20"/>
          <w:szCs w:val="20"/>
          <w:lang w:val="it-IT"/>
        </w:rPr>
        <w:t>n</w:t>
      </w:r>
      <w:r w:rsidRPr="00D72EB3">
        <w:rPr>
          <w:rFonts w:cs="Calibri"/>
          <w:i/>
          <w:sz w:val="20"/>
          <w:szCs w:val="20"/>
          <w:lang w:val="it-IT"/>
        </w:rPr>
        <w:t xml:space="preserve">to </w:t>
      </w:r>
      <w:r w:rsidRPr="00D72EB3">
        <w:rPr>
          <w:rFonts w:cs="Calibri"/>
          <w:i/>
          <w:spacing w:val="-3"/>
          <w:sz w:val="20"/>
          <w:szCs w:val="20"/>
          <w:lang w:val="it-IT"/>
        </w:rPr>
        <w:t>d</w:t>
      </w:r>
      <w:r w:rsidRPr="00D72EB3">
        <w:rPr>
          <w:rFonts w:cs="Calibri"/>
          <w:i/>
          <w:sz w:val="20"/>
          <w:szCs w:val="20"/>
          <w:lang w:val="it-IT"/>
        </w:rPr>
        <w:t>e</w:t>
      </w:r>
      <w:r w:rsidRPr="00D72EB3">
        <w:rPr>
          <w:rFonts w:cs="Calibri"/>
          <w:i/>
          <w:spacing w:val="-1"/>
          <w:sz w:val="20"/>
          <w:szCs w:val="20"/>
          <w:lang w:val="it-IT"/>
        </w:rPr>
        <w:t>g</w:t>
      </w:r>
      <w:r w:rsidRPr="00D72EB3">
        <w:rPr>
          <w:rFonts w:cs="Calibri"/>
          <w:i/>
          <w:sz w:val="20"/>
          <w:szCs w:val="20"/>
          <w:lang w:val="it-IT"/>
        </w:rPr>
        <w:t>li i</w:t>
      </w:r>
      <w:r w:rsidRPr="00D72EB3">
        <w:rPr>
          <w:rFonts w:cs="Calibri"/>
          <w:i/>
          <w:spacing w:val="-1"/>
          <w:sz w:val="20"/>
          <w:szCs w:val="20"/>
          <w:lang w:val="it-IT"/>
        </w:rPr>
        <w:t>nca</w:t>
      </w:r>
      <w:r w:rsidRPr="00D72EB3">
        <w:rPr>
          <w:rFonts w:cs="Calibri"/>
          <w:i/>
          <w:spacing w:val="1"/>
          <w:sz w:val="20"/>
          <w:szCs w:val="20"/>
          <w:lang w:val="it-IT"/>
        </w:rPr>
        <w:t>r</w:t>
      </w:r>
      <w:r w:rsidRPr="00D72EB3">
        <w:rPr>
          <w:rFonts w:cs="Calibri"/>
          <w:i/>
          <w:sz w:val="20"/>
          <w:szCs w:val="20"/>
          <w:lang w:val="it-IT"/>
        </w:rPr>
        <w:t>i</w:t>
      </w:r>
      <w:r w:rsidRPr="00D72EB3">
        <w:rPr>
          <w:rFonts w:cs="Calibri"/>
          <w:i/>
          <w:spacing w:val="-1"/>
          <w:sz w:val="20"/>
          <w:szCs w:val="20"/>
          <w:lang w:val="it-IT"/>
        </w:rPr>
        <w:t>ch</w:t>
      </w:r>
      <w:r w:rsidRPr="00D72EB3">
        <w:rPr>
          <w:rFonts w:cs="Calibri"/>
          <w:i/>
          <w:sz w:val="20"/>
          <w:szCs w:val="20"/>
          <w:lang w:val="it-IT"/>
        </w:rPr>
        <w:t xml:space="preserve">i </w:t>
      </w:r>
      <w:r w:rsidRPr="00D72EB3">
        <w:rPr>
          <w:rFonts w:cs="Calibri"/>
          <w:i/>
          <w:spacing w:val="-1"/>
          <w:sz w:val="20"/>
          <w:szCs w:val="20"/>
          <w:lang w:val="it-IT"/>
        </w:rPr>
        <w:t>d</w:t>
      </w:r>
      <w:r w:rsidRPr="00D72EB3">
        <w:rPr>
          <w:rFonts w:cs="Calibri"/>
          <w:i/>
          <w:sz w:val="20"/>
          <w:szCs w:val="20"/>
          <w:lang w:val="it-IT"/>
        </w:rPr>
        <w:t>i</w:t>
      </w:r>
      <w:r w:rsidRPr="00D72EB3">
        <w:rPr>
          <w:rFonts w:cs="Calibri"/>
          <w:i/>
          <w:spacing w:val="2"/>
          <w:sz w:val="20"/>
          <w:szCs w:val="20"/>
          <w:lang w:val="it-IT"/>
        </w:rPr>
        <w:t xml:space="preserve"> </w:t>
      </w:r>
      <w:r w:rsidRPr="00D72EB3">
        <w:rPr>
          <w:rFonts w:cs="Calibri"/>
          <w:i/>
          <w:sz w:val="20"/>
          <w:szCs w:val="20"/>
          <w:lang w:val="it-IT"/>
        </w:rPr>
        <w:t>di</w:t>
      </w:r>
      <w:r w:rsidRPr="00D72EB3">
        <w:rPr>
          <w:rFonts w:cs="Calibri"/>
          <w:i/>
          <w:spacing w:val="1"/>
          <w:sz w:val="20"/>
          <w:szCs w:val="20"/>
          <w:lang w:val="it-IT"/>
        </w:rPr>
        <w:t>r</w:t>
      </w:r>
      <w:r w:rsidRPr="00D72EB3">
        <w:rPr>
          <w:rFonts w:cs="Calibri"/>
          <w:i/>
          <w:sz w:val="20"/>
          <w:szCs w:val="20"/>
          <w:lang w:val="it-IT"/>
        </w:rPr>
        <w:t>e</w:t>
      </w:r>
      <w:r w:rsidRPr="00D72EB3">
        <w:rPr>
          <w:rFonts w:cs="Calibri"/>
          <w:i/>
          <w:spacing w:val="-1"/>
          <w:sz w:val="20"/>
          <w:szCs w:val="20"/>
          <w:lang w:val="it-IT"/>
        </w:rPr>
        <w:t>z</w:t>
      </w:r>
      <w:r w:rsidRPr="00D72EB3">
        <w:rPr>
          <w:rFonts w:cs="Calibri"/>
          <w:i/>
          <w:sz w:val="20"/>
          <w:szCs w:val="20"/>
          <w:lang w:val="it-IT"/>
        </w:rPr>
        <w:t>io</w:t>
      </w:r>
      <w:r w:rsidRPr="00D72EB3">
        <w:rPr>
          <w:rFonts w:cs="Calibri"/>
          <w:i/>
          <w:spacing w:val="-1"/>
          <w:sz w:val="20"/>
          <w:szCs w:val="20"/>
          <w:lang w:val="it-IT"/>
        </w:rPr>
        <w:t>n</w:t>
      </w:r>
      <w:r w:rsidRPr="00D72EB3">
        <w:rPr>
          <w:rFonts w:cs="Calibri"/>
          <w:i/>
          <w:sz w:val="20"/>
          <w:szCs w:val="20"/>
          <w:lang w:val="it-IT"/>
        </w:rPr>
        <w:t xml:space="preserve">e </w:t>
      </w:r>
      <w:r w:rsidRPr="00D72EB3">
        <w:rPr>
          <w:rFonts w:cs="Calibri"/>
          <w:i/>
          <w:spacing w:val="-1"/>
          <w:sz w:val="20"/>
          <w:szCs w:val="20"/>
          <w:lang w:val="it-IT"/>
        </w:rPr>
        <w:t>d</w:t>
      </w:r>
      <w:r w:rsidRPr="00D72EB3">
        <w:rPr>
          <w:rFonts w:cs="Calibri"/>
          <w:i/>
          <w:sz w:val="20"/>
          <w:szCs w:val="20"/>
          <w:lang w:val="it-IT"/>
        </w:rPr>
        <w:t>i</w:t>
      </w:r>
      <w:r w:rsidRPr="00D72EB3">
        <w:rPr>
          <w:rFonts w:cs="Calibri"/>
          <w:i/>
          <w:spacing w:val="2"/>
          <w:sz w:val="20"/>
          <w:szCs w:val="20"/>
          <w:lang w:val="it-IT"/>
        </w:rPr>
        <w:t xml:space="preserve"> </w:t>
      </w:r>
      <w:r w:rsidRPr="00D72EB3">
        <w:rPr>
          <w:rFonts w:cs="Calibri"/>
          <w:i/>
          <w:spacing w:val="1"/>
          <w:sz w:val="20"/>
          <w:szCs w:val="20"/>
          <w:lang w:val="it-IT"/>
        </w:rPr>
        <w:t>s</w:t>
      </w:r>
      <w:r w:rsidRPr="00D72EB3">
        <w:rPr>
          <w:rFonts w:cs="Calibri"/>
          <w:i/>
          <w:sz w:val="20"/>
          <w:szCs w:val="20"/>
          <w:lang w:val="it-IT"/>
        </w:rPr>
        <w:t>t</w:t>
      </w:r>
      <w:r w:rsidRPr="00D72EB3">
        <w:rPr>
          <w:rFonts w:cs="Calibri"/>
          <w:i/>
          <w:spacing w:val="1"/>
          <w:sz w:val="20"/>
          <w:szCs w:val="20"/>
          <w:lang w:val="it-IT"/>
        </w:rPr>
        <w:t>r</w:t>
      </w:r>
      <w:r w:rsidRPr="00D72EB3">
        <w:rPr>
          <w:rFonts w:cs="Calibri"/>
          <w:i/>
          <w:spacing w:val="-1"/>
          <w:sz w:val="20"/>
          <w:szCs w:val="20"/>
          <w:lang w:val="it-IT"/>
        </w:rPr>
        <w:t>u</w:t>
      </w:r>
      <w:r w:rsidRPr="00D72EB3">
        <w:rPr>
          <w:rFonts w:cs="Calibri"/>
          <w:i/>
          <w:sz w:val="20"/>
          <w:szCs w:val="20"/>
          <w:lang w:val="it-IT"/>
        </w:rPr>
        <w:t>tt</w:t>
      </w:r>
      <w:r w:rsidRPr="00D72EB3">
        <w:rPr>
          <w:rFonts w:cs="Calibri"/>
          <w:i/>
          <w:spacing w:val="-3"/>
          <w:sz w:val="20"/>
          <w:szCs w:val="20"/>
          <w:lang w:val="it-IT"/>
        </w:rPr>
        <w:t>u</w:t>
      </w:r>
      <w:r w:rsidRPr="00D72EB3">
        <w:rPr>
          <w:rFonts w:cs="Calibri"/>
          <w:i/>
          <w:spacing w:val="1"/>
          <w:sz w:val="20"/>
          <w:szCs w:val="20"/>
          <w:lang w:val="it-IT"/>
        </w:rPr>
        <w:t>r</w:t>
      </w:r>
      <w:r w:rsidRPr="00D72EB3">
        <w:rPr>
          <w:rFonts w:cs="Calibri"/>
          <w:i/>
          <w:sz w:val="20"/>
          <w:szCs w:val="20"/>
          <w:lang w:val="it-IT"/>
        </w:rPr>
        <w:t xml:space="preserve">a </w:t>
      </w:r>
      <w:r w:rsidRPr="00D72EB3">
        <w:rPr>
          <w:rFonts w:cs="Calibri"/>
          <w:i/>
          <w:spacing w:val="-1"/>
          <w:sz w:val="20"/>
          <w:szCs w:val="20"/>
          <w:lang w:val="it-IT"/>
        </w:rPr>
        <w:t>c</w:t>
      </w:r>
      <w:r w:rsidRPr="00D72EB3">
        <w:rPr>
          <w:rFonts w:cs="Calibri"/>
          <w:i/>
          <w:sz w:val="20"/>
          <w:szCs w:val="20"/>
          <w:lang w:val="it-IT"/>
        </w:rPr>
        <w:t>o</w:t>
      </w:r>
      <w:r w:rsidRPr="00D72EB3">
        <w:rPr>
          <w:rFonts w:cs="Calibri"/>
          <w:i/>
          <w:spacing w:val="1"/>
          <w:sz w:val="20"/>
          <w:szCs w:val="20"/>
          <w:lang w:val="it-IT"/>
        </w:rPr>
        <w:t>m</w:t>
      </w:r>
      <w:r w:rsidRPr="00D72EB3">
        <w:rPr>
          <w:rFonts w:cs="Calibri"/>
          <w:i/>
          <w:spacing w:val="-1"/>
          <w:sz w:val="20"/>
          <w:szCs w:val="20"/>
          <w:lang w:val="it-IT"/>
        </w:rPr>
        <w:t>p</w:t>
      </w:r>
      <w:r w:rsidRPr="00D72EB3">
        <w:rPr>
          <w:rFonts w:cs="Calibri"/>
          <w:i/>
          <w:sz w:val="20"/>
          <w:szCs w:val="20"/>
          <w:lang w:val="it-IT"/>
        </w:rPr>
        <w:t>le</w:t>
      </w:r>
      <w:r w:rsidRPr="00D72EB3">
        <w:rPr>
          <w:rFonts w:cs="Calibri"/>
          <w:i/>
          <w:spacing w:val="1"/>
          <w:sz w:val="20"/>
          <w:szCs w:val="20"/>
          <w:lang w:val="it-IT"/>
        </w:rPr>
        <w:t>ss</w:t>
      </w:r>
      <w:r w:rsidRPr="00D72EB3">
        <w:rPr>
          <w:rFonts w:cs="Calibri"/>
          <w:i/>
          <w:sz w:val="20"/>
          <w:szCs w:val="20"/>
          <w:lang w:val="it-IT"/>
        </w:rPr>
        <w:t xml:space="preserve">a a </w:t>
      </w:r>
      <w:r w:rsidRPr="00D72EB3">
        <w:rPr>
          <w:rFonts w:cs="Calibri"/>
          <w:i/>
          <w:spacing w:val="-1"/>
          <w:sz w:val="20"/>
          <w:szCs w:val="20"/>
          <w:lang w:val="it-IT"/>
        </w:rPr>
        <w:t>d</w:t>
      </w:r>
      <w:r w:rsidRPr="00D72EB3">
        <w:rPr>
          <w:rFonts w:cs="Calibri"/>
          <w:i/>
          <w:sz w:val="20"/>
          <w:szCs w:val="20"/>
          <w:lang w:val="it-IT"/>
        </w:rPr>
        <w:t>i</w:t>
      </w:r>
      <w:r w:rsidRPr="00D72EB3">
        <w:rPr>
          <w:rFonts w:cs="Calibri"/>
          <w:i/>
          <w:spacing w:val="1"/>
          <w:sz w:val="20"/>
          <w:szCs w:val="20"/>
          <w:lang w:val="it-IT"/>
        </w:rPr>
        <w:t>r</w:t>
      </w:r>
      <w:r w:rsidRPr="00D72EB3">
        <w:rPr>
          <w:rFonts w:cs="Calibri"/>
          <w:i/>
          <w:sz w:val="20"/>
          <w:szCs w:val="20"/>
          <w:lang w:val="it-IT"/>
        </w:rPr>
        <w:t>i</w:t>
      </w:r>
      <w:r w:rsidRPr="00D72EB3">
        <w:rPr>
          <w:rFonts w:cs="Calibri"/>
          <w:i/>
          <w:spacing w:val="-1"/>
          <w:sz w:val="20"/>
          <w:szCs w:val="20"/>
          <w:lang w:val="it-IT"/>
        </w:rPr>
        <w:t>g</w:t>
      </w:r>
      <w:r w:rsidRPr="00D72EB3">
        <w:rPr>
          <w:rFonts w:cs="Calibri"/>
          <w:i/>
          <w:sz w:val="20"/>
          <w:szCs w:val="20"/>
          <w:lang w:val="it-IT"/>
        </w:rPr>
        <w:t>e</w:t>
      </w:r>
      <w:r w:rsidRPr="00D72EB3">
        <w:rPr>
          <w:rFonts w:cs="Calibri"/>
          <w:i/>
          <w:spacing w:val="-1"/>
          <w:sz w:val="20"/>
          <w:szCs w:val="20"/>
          <w:lang w:val="it-IT"/>
        </w:rPr>
        <w:t>n</w:t>
      </w:r>
      <w:r w:rsidRPr="00D72EB3">
        <w:rPr>
          <w:rFonts w:cs="Calibri"/>
          <w:i/>
          <w:sz w:val="20"/>
          <w:szCs w:val="20"/>
          <w:lang w:val="it-IT"/>
        </w:rPr>
        <w:t xml:space="preserve">ti </w:t>
      </w:r>
      <w:r w:rsidRPr="00D72EB3">
        <w:rPr>
          <w:rFonts w:cs="Calibri"/>
          <w:i/>
          <w:spacing w:val="1"/>
          <w:sz w:val="20"/>
          <w:szCs w:val="20"/>
          <w:lang w:val="it-IT"/>
        </w:rPr>
        <w:t>s</w:t>
      </w:r>
      <w:r w:rsidRPr="00D72EB3">
        <w:rPr>
          <w:rFonts w:cs="Calibri"/>
          <w:i/>
          <w:spacing w:val="-1"/>
          <w:sz w:val="20"/>
          <w:szCs w:val="20"/>
          <w:lang w:val="it-IT"/>
        </w:rPr>
        <w:t>an</w:t>
      </w:r>
      <w:r w:rsidRPr="00D72EB3">
        <w:rPr>
          <w:rFonts w:cs="Calibri"/>
          <w:i/>
          <w:sz w:val="20"/>
          <w:szCs w:val="20"/>
          <w:lang w:val="it-IT"/>
        </w:rPr>
        <w:t>i</w:t>
      </w:r>
      <w:r w:rsidRPr="00D72EB3">
        <w:rPr>
          <w:rFonts w:cs="Calibri"/>
          <w:i/>
          <w:spacing w:val="-2"/>
          <w:sz w:val="20"/>
          <w:szCs w:val="20"/>
          <w:lang w:val="it-IT"/>
        </w:rPr>
        <w:t>t</w:t>
      </w:r>
      <w:r w:rsidRPr="00D72EB3">
        <w:rPr>
          <w:rFonts w:cs="Calibri"/>
          <w:i/>
          <w:spacing w:val="-1"/>
          <w:sz w:val="20"/>
          <w:szCs w:val="20"/>
          <w:lang w:val="it-IT"/>
        </w:rPr>
        <w:t>a</w:t>
      </w:r>
      <w:r w:rsidRPr="00D72EB3">
        <w:rPr>
          <w:rFonts w:cs="Calibri"/>
          <w:i/>
          <w:spacing w:val="1"/>
          <w:sz w:val="20"/>
          <w:szCs w:val="20"/>
          <w:lang w:val="it-IT"/>
        </w:rPr>
        <w:t>r</w:t>
      </w:r>
      <w:r w:rsidRPr="00D72EB3">
        <w:rPr>
          <w:rFonts w:cs="Calibri"/>
          <w:i/>
          <w:sz w:val="20"/>
          <w:szCs w:val="20"/>
          <w:lang w:val="it-IT"/>
        </w:rPr>
        <w:t>i (</w:t>
      </w:r>
      <w:r w:rsidRPr="00D72EB3">
        <w:rPr>
          <w:rFonts w:cs="Calibri"/>
          <w:i/>
          <w:spacing w:val="-1"/>
          <w:sz w:val="20"/>
          <w:szCs w:val="20"/>
          <w:lang w:val="it-IT"/>
        </w:rPr>
        <w:t>a</w:t>
      </w:r>
      <w:r w:rsidRPr="00D72EB3">
        <w:rPr>
          <w:rFonts w:cs="Calibri"/>
          <w:i/>
          <w:spacing w:val="1"/>
          <w:sz w:val="20"/>
          <w:szCs w:val="20"/>
          <w:lang w:val="it-IT"/>
        </w:rPr>
        <w:t>r</w:t>
      </w:r>
      <w:r w:rsidRPr="00D72EB3">
        <w:rPr>
          <w:rFonts w:cs="Calibri"/>
          <w:i/>
          <w:sz w:val="20"/>
          <w:szCs w:val="20"/>
          <w:lang w:val="it-IT"/>
        </w:rPr>
        <w:t xml:space="preserve">ea </w:t>
      </w:r>
      <w:r w:rsidRPr="00D72EB3">
        <w:rPr>
          <w:rFonts w:cs="Calibri"/>
          <w:i/>
          <w:spacing w:val="-2"/>
          <w:sz w:val="20"/>
          <w:szCs w:val="20"/>
          <w:lang w:val="it-IT"/>
        </w:rPr>
        <w:t>m</w:t>
      </w:r>
      <w:r w:rsidRPr="00D72EB3">
        <w:rPr>
          <w:rFonts w:cs="Calibri"/>
          <w:i/>
          <w:sz w:val="20"/>
          <w:szCs w:val="20"/>
          <w:lang w:val="it-IT"/>
        </w:rPr>
        <w:t>e</w:t>
      </w:r>
      <w:r w:rsidRPr="00D72EB3">
        <w:rPr>
          <w:rFonts w:cs="Calibri"/>
          <w:i/>
          <w:spacing w:val="-1"/>
          <w:sz w:val="20"/>
          <w:szCs w:val="20"/>
          <w:lang w:val="it-IT"/>
        </w:rPr>
        <w:t>d</w:t>
      </w:r>
      <w:r w:rsidRPr="00D72EB3">
        <w:rPr>
          <w:rFonts w:cs="Calibri"/>
          <w:i/>
          <w:sz w:val="20"/>
          <w:szCs w:val="20"/>
          <w:lang w:val="it-IT"/>
        </w:rPr>
        <w:t>i</w:t>
      </w:r>
      <w:r w:rsidRPr="00D72EB3">
        <w:rPr>
          <w:rFonts w:cs="Calibri"/>
          <w:i/>
          <w:spacing w:val="-1"/>
          <w:sz w:val="20"/>
          <w:szCs w:val="20"/>
          <w:lang w:val="it-IT"/>
        </w:rPr>
        <w:t>ca</w:t>
      </w:r>
      <w:r w:rsidRPr="00D72EB3">
        <w:rPr>
          <w:rFonts w:cs="Calibri"/>
          <w:i/>
          <w:sz w:val="20"/>
          <w:szCs w:val="20"/>
          <w:lang w:val="it-IT"/>
        </w:rPr>
        <w:t>,</w:t>
      </w:r>
      <w:r w:rsidRPr="00D72EB3">
        <w:rPr>
          <w:rFonts w:cs="Calibri"/>
          <w:i/>
          <w:spacing w:val="1"/>
          <w:sz w:val="20"/>
          <w:szCs w:val="20"/>
          <w:lang w:val="it-IT"/>
        </w:rPr>
        <w:t xml:space="preserve"> </w:t>
      </w:r>
      <w:r w:rsidRPr="00D72EB3">
        <w:rPr>
          <w:rFonts w:cs="Calibri"/>
          <w:i/>
          <w:sz w:val="20"/>
          <w:szCs w:val="20"/>
          <w:lang w:val="it-IT"/>
        </w:rPr>
        <w:t>vet</w:t>
      </w:r>
      <w:r w:rsidRPr="00D72EB3">
        <w:rPr>
          <w:rFonts w:cs="Calibri"/>
          <w:i/>
          <w:spacing w:val="-2"/>
          <w:sz w:val="20"/>
          <w:szCs w:val="20"/>
          <w:lang w:val="it-IT"/>
        </w:rPr>
        <w:t>e</w:t>
      </w:r>
      <w:r w:rsidRPr="00D72EB3">
        <w:rPr>
          <w:rFonts w:cs="Calibri"/>
          <w:i/>
          <w:spacing w:val="1"/>
          <w:sz w:val="20"/>
          <w:szCs w:val="20"/>
          <w:lang w:val="it-IT"/>
        </w:rPr>
        <w:t>r</w:t>
      </w:r>
      <w:r w:rsidRPr="00D72EB3">
        <w:rPr>
          <w:rFonts w:cs="Calibri"/>
          <w:i/>
          <w:sz w:val="20"/>
          <w:szCs w:val="20"/>
          <w:lang w:val="it-IT"/>
        </w:rPr>
        <w:t>i</w:t>
      </w:r>
      <w:r w:rsidRPr="00D72EB3">
        <w:rPr>
          <w:rFonts w:cs="Calibri"/>
          <w:i/>
          <w:spacing w:val="-1"/>
          <w:sz w:val="20"/>
          <w:szCs w:val="20"/>
          <w:lang w:val="it-IT"/>
        </w:rPr>
        <w:t>na</w:t>
      </w:r>
      <w:r w:rsidRPr="00D72EB3">
        <w:rPr>
          <w:rFonts w:cs="Calibri"/>
          <w:i/>
          <w:spacing w:val="1"/>
          <w:sz w:val="20"/>
          <w:szCs w:val="20"/>
          <w:lang w:val="it-IT"/>
        </w:rPr>
        <w:t>r</w:t>
      </w:r>
      <w:r w:rsidRPr="00D72EB3">
        <w:rPr>
          <w:rFonts w:cs="Calibri"/>
          <w:i/>
          <w:spacing w:val="-3"/>
          <w:sz w:val="20"/>
          <w:szCs w:val="20"/>
          <w:lang w:val="it-IT"/>
        </w:rPr>
        <w:t>i</w:t>
      </w:r>
      <w:r w:rsidRPr="00D72EB3">
        <w:rPr>
          <w:rFonts w:cs="Calibri"/>
          <w:i/>
          <w:sz w:val="20"/>
          <w:szCs w:val="20"/>
          <w:lang w:val="it-IT"/>
        </w:rPr>
        <w:t>a e</w:t>
      </w:r>
      <w:r w:rsidRPr="00D72EB3">
        <w:rPr>
          <w:rFonts w:cs="Calibri"/>
          <w:i/>
          <w:spacing w:val="1"/>
          <w:sz w:val="20"/>
          <w:szCs w:val="20"/>
          <w:lang w:val="it-IT"/>
        </w:rPr>
        <w:t xml:space="preserve"> </w:t>
      </w:r>
      <w:r w:rsidRPr="00D72EB3">
        <w:rPr>
          <w:rFonts w:cs="Calibri"/>
          <w:i/>
          <w:spacing w:val="-1"/>
          <w:sz w:val="20"/>
          <w:szCs w:val="20"/>
          <w:lang w:val="it-IT"/>
        </w:rPr>
        <w:t>d</w:t>
      </w:r>
      <w:r w:rsidRPr="00D72EB3">
        <w:rPr>
          <w:rFonts w:cs="Calibri"/>
          <w:i/>
          <w:sz w:val="20"/>
          <w:szCs w:val="20"/>
          <w:lang w:val="it-IT"/>
        </w:rPr>
        <w:t xml:space="preserve">el </w:t>
      </w:r>
      <w:r w:rsidRPr="00D72EB3">
        <w:rPr>
          <w:rFonts w:cs="Calibri"/>
          <w:i/>
          <w:spacing w:val="1"/>
          <w:sz w:val="20"/>
          <w:szCs w:val="20"/>
          <w:lang w:val="it-IT"/>
        </w:rPr>
        <w:t>r</w:t>
      </w:r>
      <w:r w:rsidRPr="00D72EB3">
        <w:rPr>
          <w:rFonts w:cs="Calibri"/>
          <w:i/>
          <w:spacing w:val="-1"/>
          <w:sz w:val="20"/>
          <w:szCs w:val="20"/>
          <w:lang w:val="it-IT"/>
        </w:rPr>
        <w:t>u</w:t>
      </w:r>
      <w:r w:rsidRPr="00D72EB3">
        <w:rPr>
          <w:rFonts w:cs="Calibri"/>
          <w:i/>
          <w:sz w:val="20"/>
          <w:szCs w:val="20"/>
          <w:lang w:val="it-IT"/>
        </w:rPr>
        <w:t xml:space="preserve">olo </w:t>
      </w:r>
      <w:r w:rsidRPr="00D72EB3">
        <w:rPr>
          <w:rFonts w:cs="Calibri"/>
          <w:i/>
          <w:spacing w:val="1"/>
          <w:sz w:val="20"/>
          <w:szCs w:val="20"/>
          <w:lang w:val="it-IT"/>
        </w:rPr>
        <w:t>s</w:t>
      </w:r>
      <w:r w:rsidRPr="00D72EB3">
        <w:rPr>
          <w:rFonts w:cs="Calibri"/>
          <w:i/>
          <w:spacing w:val="-1"/>
          <w:sz w:val="20"/>
          <w:szCs w:val="20"/>
          <w:lang w:val="it-IT"/>
        </w:rPr>
        <w:t>an</w:t>
      </w:r>
      <w:r w:rsidRPr="00D72EB3">
        <w:rPr>
          <w:rFonts w:cs="Calibri"/>
          <w:i/>
          <w:sz w:val="20"/>
          <w:szCs w:val="20"/>
          <w:lang w:val="it-IT"/>
        </w:rPr>
        <w:t>it</w:t>
      </w:r>
      <w:r w:rsidRPr="00D72EB3">
        <w:rPr>
          <w:rFonts w:cs="Calibri"/>
          <w:i/>
          <w:spacing w:val="-1"/>
          <w:sz w:val="20"/>
          <w:szCs w:val="20"/>
          <w:lang w:val="it-IT"/>
        </w:rPr>
        <w:t>a</w:t>
      </w:r>
      <w:r w:rsidRPr="00D72EB3">
        <w:rPr>
          <w:rFonts w:cs="Calibri"/>
          <w:i/>
          <w:spacing w:val="1"/>
          <w:sz w:val="20"/>
          <w:szCs w:val="20"/>
          <w:lang w:val="it-IT"/>
        </w:rPr>
        <w:t>r</w:t>
      </w:r>
      <w:r w:rsidRPr="00D72EB3">
        <w:rPr>
          <w:rFonts w:cs="Calibri"/>
          <w:i/>
          <w:sz w:val="20"/>
          <w:szCs w:val="20"/>
          <w:lang w:val="it-IT"/>
        </w:rPr>
        <w:t>i</w:t>
      </w:r>
      <w:r w:rsidRPr="00D72EB3">
        <w:rPr>
          <w:rFonts w:cs="Calibri"/>
          <w:i/>
          <w:spacing w:val="-1"/>
          <w:sz w:val="20"/>
          <w:szCs w:val="20"/>
          <w:lang w:val="it-IT"/>
        </w:rPr>
        <w:t>o</w:t>
      </w:r>
      <w:r w:rsidRPr="00D72EB3">
        <w:rPr>
          <w:rFonts w:cs="Calibri"/>
          <w:i/>
          <w:sz w:val="20"/>
          <w:szCs w:val="20"/>
          <w:lang w:val="it-IT"/>
        </w:rPr>
        <w:t>)</w:t>
      </w:r>
      <w:r w:rsidRPr="00D72EB3">
        <w:rPr>
          <w:rFonts w:cs="Calibri"/>
          <w:i/>
          <w:spacing w:val="1"/>
          <w:sz w:val="20"/>
          <w:szCs w:val="20"/>
          <w:lang w:val="it-IT"/>
        </w:rPr>
        <w:t xml:space="preserve"> </w:t>
      </w:r>
      <w:r w:rsidRPr="00D72EB3">
        <w:rPr>
          <w:rFonts w:cs="Calibri"/>
          <w:i/>
          <w:sz w:val="20"/>
          <w:szCs w:val="20"/>
          <w:lang w:val="it-IT"/>
        </w:rPr>
        <w:t>in otte</w:t>
      </w:r>
      <w:r w:rsidRPr="00D72EB3">
        <w:rPr>
          <w:rFonts w:cs="Calibri"/>
          <w:i/>
          <w:spacing w:val="1"/>
          <w:sz w:val="20"/>
          <w:szCs w:val="20"/>
          <w:lang w:val="it-IT"/>
        </w:rPr>
        <w:t>m</w:t>
      </w:r>
      <w:r w:rsidRPr="00D72EB3">
        <w:rPr>
          <w:rFonts w:cs="Calibri"/>
          <w:i/>
          <w:spacing w:val="-1"/>
          <w:sz w:val="20"/>
          <w:szCs w:val="20"/>
          <w:lang w:val="it-IT"/>
        </w:rPr>
        <w:t>p</w:t>
      </w:r>
      <w:r w:rsidRPr="00D72EB3">
        <w:rPr>
          <w:rFonts w:cs="Calibri"/>
          <w:i/>
          <w:spacing w:val="-2"/>
          <w:sz w:val="20"/>
          <w:szCs w:val="20"/>
          <w:lang w:val="it-IT"/>
        </w:rPr>
        <w:t>e</w:t>
      </w:r>
      <w:r w:rsidRPr="00D72EB3">
        <w:rPr>
          <w:rFonts w:cs="Calibri"/>
          <w:i/>
          <w:spacing w:val="1"/>
          <w:sz w:val="20"/>
          <w:szCs w:val="20"/>
          <w:lang w:val="it-IT"/>
        </w:rPr>
        <w:t>r</w:t>
      </w:r>
      <w:r w:rsidRPr="00D72EB3">
        <w:rPr>
          <w:rFonts w:cs="Calibri"/>
          <w:i/>
          <w:spacing w:val="-1"/>
          <w:sz w:val="20"/>
          <w:szCs w:val="20"/>
          <w:lang w:val="it-IT"/>
        </w:rPr>
        <w:t>anz</w:t>
      </w:r>
      <w:r w:rsidRPr="00D72EB3">
        <w:rPr>
          <w:rFonts w:cs="Calibri"/>
          <w:i/>
          <w:sz w:val="20"/>
          <w:szCs w:val="20"/>
          <w:lang w:val="it-IT"/>
        </w:rPr>
        <w:t xml:space="preserve">a </w:t>
      </w:r>
      <w:r w:rsidRPr="00D72EB3">
        <w:rPr>
          <w:rFonts w:cs="Calibri"/>
          <w:i/>
          <w:spacing w:val="-1"/>
          <w:sz w:val="20"/>
          <w:szCs w:val="20"/>
          <w:lang w:val="it-IT"/>
        </w:rPr>
        <w:t>a</w:t>
      </w:r>
      <w:r w:rsidRPr="00D72EB3">
        <w:rPr>
          <w:rFonts w:cs="Calibri"/>
          <w:i/>
          <w:sz w:val="20"/>
          <w:szCs w:val="20"/>
          <w:lang w:val="it-IT"/>
        </w:rPr>
        <w:t>ll’</w:t>
      </w:r>
      <w:r w:rsidRPr="00D72EB3">
        <w:rPr>
          <w:rFonts w:cs="Calibri"/>
          <w:i/>
          <w:spacing w:val="-1"/>
          <w:sz w:val="20"/>
          <w:szCs w:val="20"/>
          <w:lang w:val="it-IT"/>
        </w:rPr>
        <w:t>a</w:t>
      </w:r>
      <w:r w:rsidRPr="00D72EB3">
        <w:rPr>
          <w:rFonts w:cs="Calibri"/>
          <w:i/>
          <w:spacing w:val="2"/>
          <w:sz w:val="20"/>
          <w:szCs w:val="20"/>
          <w:lang w:val="it-IT"/>
        </w:rPr>
        <w:t>r</w:t>
      </w:r>
      <w:r w:rsidRPr="00D72EB3">
        <w:rPr>
          <w:rFonts w:cs="Calibri"/>
          <w:i/>
          <w:sz w:val="20"/>
          <w:szCs w:val="20"/>
          <w:lang w:val="it-IT"/>
        </w:rPr>
        <w:t>t</w:t>
      </w:r>
      <w:r w:rsidRPr="00D72EB3">
        <w:rPr>
          <w:rFonts w:cs="Calibri"/>
          <w:i/>
          <w:spacing w:val="-1"/>
          <w:sz w:val="20"/>
          <w:szCs w:val="20"/>
          <w:lang w:val="it-IT"/>
        </w:rPr>
        <w:t>.1</w:t>
      </w:r>
      <w:r w:rsidRPr="00D72EB3">
        <w:rPr>
          <w:rFonts w:cs="Calibri"/>
          <w:i/>
          <w:sz w:val="20"/>
          <w:szCs w:val="20"/>
          <w:lang w:val="it-IT"/>
        </w:rPr>
        <w:t>5</w:t>
      </w:r>
      <w:r w:rsidRPr="00D72EB3">
        <w:rPr>
          <w:rFonts w:cs="Calibri"/>
          <w:i/>
          <w:spacing w:val="1"/>
          <w:sz w:val="20"/>
          <w:szCs w:val="20"/>
          <w:lang w:val="it-IT"/>
        </w:rPr>
        <w:t xml:space="preserve"> </w:t>
      </w:r>
      <w:r w:rsidRPr="00D72EB3">
        <w:rPr>
          <w:rFonts w:cs="Calibri"/>
          <w:i/>
          <w:spacing w:val="-1"/>
          <w:sz w:val="20"/>
          <w:szCs w:val="20"/>
          <w:lang w:val="it-IT"/>
        </w:rPr>
        <w:t>c</w:t>
      </w:r>
      <w:r w:rsidRPr="00D72EB3">
        <w:rPr>
          <w:rFonts w:cs="Calibri"/>
          <w:i/>
          <w:sz w:val="20"/>
          <w:szCs w:val="20"/>
          <w:lang w:val="it-IT"/>
        </w:rPr>
        <w:t>o</w:t>
      </w:r>
      <w:r w:rsidRPr="00D72EB3">
        <w:rPr>
          <w:rFonts w:cs="Calibri"/>
          <w:i/>
          <w:spacing w:val="-2"/>
          <w:sz w:val="20"/>
          <w:szCs w:val="20"/>
          <w:lang w:val="it-IT"/>
        </w:rPr>
        <w:t>m</w:t>
      </w:r>
      <w:r w:rsidRPr="00D72EB3">
        <w:rPr>
          <w:rFonts w:cs="Calibri"/>
          <w:i/>
          <w:spacing w:val="1"/>
          <w:sz w:val="20"/>
          <w:szCs w:val="20"/>
          <w:lang w:val="it-IT"/>
        </w:rPr>
        <w:t>m</w:t>
      </w:r>
      <w:r w:rsidRPr="00D72EB3">
        <w:rPr>
          <w:rFonts w:cs="Calibri"/>
          <w:i/>
          <w:sz w:val="20"/>
          <w:szCs w:val="20"/>
          <w:lang w:val="it-IT"/>
        </w:rPr>
        <w:t xml:space="preserve">a </w:t>
      </w:r>
      <w:r w:rsidRPr="00D72EB3">
        <w:rPr>
          <w:rFonts w:cs="Calibri"/>
          <w:i/>
          <w:spacing w:val="1"/>
          <w:sz w:val="20"/>
          <w:szCs w:val="20"/>
          <w:lang w:val="it-IT"/>
        </w:rPr>
        <w:t>7</w:t>
      </w:r>
      <w:r w:rsidRPr="00D72EB3">
        <w:rPr>
          <w:rFonts w:cs="Calibri"/>
          <w:i/>
          <w:sz w:val="20"/>
          <w:szCs w:val="20"/>
          <w:lang w:val="it-IT"/>
        </w:rPr>
        <w:t>-</w:t>
      </w:r>
      <w:r w:rsidRPr="00D72EB3">
        <w:rPr>
          <w:rFonts w:cs="Calibri"/>
          <w:i/>
          <w:spacing w:val="-1"/>
          <w:sz w:val="20"/>
          <w:szCs w:val="20"/>
          <w:lang w:val="it-IT"/>
        </w:rPr>
        <w:t>b</w:t>
      </w:r>
      <w:r w:rsidRPr="00D72EB3">
        <w:rPr>
          <w:rFonts w:cs="Calibri"/>
          <w:i/>
          <w:sz w:val="20"/>
          <w:szCs w:val="20"/>
          <w:lang w:val="it-IT"/>
        </w:rPr>
        <w:t xml:space="preserve">is </w:t>
      </w:r>
      <w:r w:rsidRPr="00D72EB3">
        <w:rPr>
          <w:rFonts w:cs="Calibri"/>
          <w:i/>
          <w:spacing w:val="-1"/>
          <w:sz w:val="20"/>
          <w:szCs w:val="20"/>
          <w:lang w:val="it-IT"/>
        </w:rPr>
        <w:t>d</w:t>
      </w:r>
      <w:r w:rsidRPr="00D72EB3">
        <w:rPr>
          <w:rFonts w:cs="Calibri"/>
          <w:i/>
          <w:sz w:val="20"/>
          <w:szCs w:val="20"/>
          <w:lang w:val="it-IT"/>
        </w:rPr>
        <w:t>el</w:t>
      </w:r>
      <w:r w:rsidRPr="00D72EB3">
        <w:rPr>
          <w:rFonts w:cs="Calibri"/>
          <w:i/>
          <w:spacing w:val="15"/>
          <w:sz w:val="20"/>
          <w:szCs w:val="20"/>
          <w:lang w:val="it-IT"/>
        </w:rPr>
        <w:t xml:space="preserve"> </w:t>
      </w:r>
      <w:r w:rsidRPr="00D72EB3">
        <w:rPr>
          <w:rFonts w:cs="Calibri"/>
          <w:i/>
          <w:spacing w:val="1"/>
          <w:sz w:val="20"/>
          <w:szCs w:val="20"/>
          <w:lang w:val="it-IT"/>
        </w:rPr>
        <w:t>D</w:t>
      </w:r>
      <w:r w:rsidRPr="00D72EB3">
        <w:rPr>
          <w:rFonts w:cs="Calibri"/>
          <w:i/>
          <w:spacing w:val="-1"/>
          <w:sz w:val="20"/>
          <w:szCs w:val="20"/>
          <w:lang w:val="it-IT"/>
        </w:rPr>
        <w:t>.</w:t>
      </w:r>
      <w:r w:rsidR="00254E0F">
        <w:rPr>
          <w:rFonts w:cs="Calibri"/>
          <w:i/>
          <w:spacing w:val="-1"/>
          <w:sz w:val="20"/>
          <w:szCs w:val="20"/>
          <w:lang w:val="it-IT"/>
        </w:rPr>
        <w:t xml:space="preserve">LGS. </w:t>
      </w:r>
      <w:r w:rsidRPr="00D72EB3">
        <w:rPr>
          <w:rFonts w:cs="Calibri"/>
          <w:i/>
          <w:spacing w:val="-1"/>
          <w:sz w:val="20"/>
          <w:szCs w:val="20"/>
          <w:lang w:val="it-IT"/>
        </w:rPr>
        <w:t>5</w:t>
      </w:r>
      <w:r w:rsidRPr="00D72EB3">
        <w:rPr>
          <w:rFonts w:cs="Calibri"/>
          <w:i/>
          <w:spacing w:val="1"/>
          <w:sz w:val="20"/>
          <w:szCs w:val="20"/>
          <w:lang w:val="it-IT"/>
        </w:rPr>
        <w:t>0</w:t>
      </w:r>
      <w:r w:rsidRPr="00D72EB3">
        <w:rPr>
          <w:rFonts w:cs="Calibri"/>
          <w:i/>
          <w:spacing w:val="-2"/>
          <w:sz w:val="20"/>
          <w:szCs w:val="20"/>
          <w:lang w:val="it-IT"/>
        </w:rPr>
        <w:t>2</w:t>
      </w:r>
      <w:r w:rsidRPr="00D72EB3">
        <w:rPr>
          <w:rFonts w:cs="Calibri"/>
          <w:i/>
          <w:spacing w:val="1"/>
          <w:sz w:val="20"/>
          <w:szCs w:val="20"/>
          <w:lang w:val="it-IT"/>
        </w:rPr>
        <w:t>/</w:t>
      </w:r>
      <w:r w:rsidRPr="00D72EB3">
        <w:rPr>
          <w:rFonts w:cs="Calibri"/>
          <w:i/>
          <w:spacing w:val="-1"/>
          <w:sz w:val="20"/>
          <w:szCs w:val="20"/>
          <w:lang w:val="it-IT"/>
        </w:rPr>
        <w:t>92</w:t>
      </w:r>
      <w:r w:rsidRPr="00D72EB3">
        <w:rPr>
          <w:rFonts w:cs="Calibri"/>
          <w:sz w:val="20"/>
          <w:szCs w:val="20"/>
          <w:lang w:val="it-IT"/>
        </w:rPr>
        <w:t>”</w:t>
      </w:r>
      <w:r w:rsidRPr="00D72EB3">
        <w:rPr>
          <w:rFonts w:cs="Calibri"/>
          <w:spacing w:val="16"/>
          <w:sz w:val="20"/>
          <w:szCs w:val="20"/>
          <w:lang w:val="it-IT"/>
        </w:rPr>
        <w:t xml:space="preserve"> </w:t>
      </w:r>
      <w:r w:rsidRPr="00D72EB3">
        <w:rPr>
          <w:rFonts w:cs="Calibri"/>
          <w:sz w:val="20"/>
          <w:szCs w:val="20"/>
          <w:lang w:val="it-IT"/>
        </w:rPr>
        <w:t>a</w:t>
      </w:r>
      <w:r w:rsidRPr="00D72EB3">
        <w:rPr>
          <w:rFonts w:cs="Calibri"/>
          <w:spacing w:val="-1"/>
          <w:sz w:val="20"/>
          <w:szCs w:val="20"/>
          <w:lang w:val="it-IT"/>
        </w:rPr>
        <w:t>pp</w:t>
      </w:r>
      <w:r w:rsidRPr="00D72EB3">
        <w:rPr>
          <w:rFonts w:cs="Calibri"/>
          <w:sz w:val="20"/>
          <w:szCs w:val="20"/>
          <w:lang w:val="it-IT"/>
        </w:rPr>
        <w:t>r</w:t>
      </w:r>
      <w:r w:rsidRPr="00D72EB3">
        <w:rPr>
          <w:rFonts w:cs="Calibri"/>
          <w:spacing w:val="-1"/>
          <w:sz w:val="20"/>
          <w:szCs w:val="20"/>
          <w:lang w:val="it-IT"/>
        </w:rPr>
        <w:t>ov</w:t>
      </w:r>
      <w:r w:rsidRPr="00D72EB3">
        <w:rPr>
          <w:rFonts w:cs="Calibri"/>
          <w:sz w:val="20"/>
          <w:szCs w:val="20"/>
          <w:lang w:val="it-IT"/>
        </w:rPr>
        <w:t>ate</w:t>
      </w:r>
      <w:r w:rsidRPr="00D72EB3">
        <w:rPr>
          <w:rFonts w:cs="Calibri"/>
          <w:spacing w:val="16"/>
          <w:sz w:val="20"/>
          <w:szCs w:val="20"/>
          <w:lang w:val="it-IT"/>
        </w:rPr>
        <w:t xml:space="preserve"> </w:t>
      </w:r>
      <w:r w:rsidRPr="00D72EB3">
        <w:rPr>
          <w:rFonts w:cs="Calibri"/>
          <w:spacing w:val="-2"/>
          <w:sz w:val="20"/>
          <w:szCs w:val="20"/>
          <w:lang w:val="it-IT"/>
        </w:rPr>
        <w:t>c</w:t>
      </w:r>
      <w:r w:rsidRPr="00D72EB3">
        <w:rPr>
          <w:rFonts w:cs="Calibri"/>
          <w:spacing w:val="1"/>
          <w:sz w:val="20"/>
          <w:szCs w:val="20"/>
          <w:lang w:val="it-IT"/>
        </w:rPr>
        <w:t>o</w:t>
      </w:r>
      <w:r w:rsidRPr="00D72EB3">
        <w:rPr>
          <w:rFonts w:cs="Calibri"/>
          <w:sz w:val="20"/>
          <w:szCs w:val="20"/>
          <w:lang w:val="it-IT"/>
        </w:rPr>
        <w:t>n</w:t>
      </w:r>
      <w:r w:rsidRPr="00D72EB3">
        <w:rPr>
          <w:rFonts w:cs="Calibri"/>
          <w:spacing w:val="14"/>
          <w:sz w:val="20"/>
          <w:szCs w:val="20"/>
          <w:lang w:val="it-IT"/>
        </w:rPr>
        <w:t xml:space="preserve"> </w:t>
      </w:r>
      <w:r w:rsidRPr="00D72EB3">
        <w:rPr>
          <w:rFonts w:cs="Calibri"/>
          <w:spacing w:val="1"/>
          <w:sz w:val="20"/>
          <w:szCs w:val="20"/>
          <w:lang w:val="it-IT"/>
        </w:rPr>
        <w:t>De</w:t>
      </w:r>
      <w:r w:rsidRPr="00D72EB3">
        <w:rPr>
          <w:rFonts w:cs="Calibri"/>
          <w:sz w:val="20"/>
          <w:szCs w:val="20"/>
          <w:lang w:val="it-IT"/>
        </w:rPr>
        <w:t>li</w:t>
      </w:r>
      <w:r w:rsidRPr="00D72EB3">
        <w:rPr>
          <w:rFonts w:cs="Calibri"/>
          <w:spacing w:val="-3"/>
          <w:sz w:val="20"/>
          <w:szCs w:val="20"/>
          <w:lang w:val="it-IT"/>
        </w:rPr>
        <w:t>b</w:t>
      </w:r>
      <w:r w:rsidRPr="00D72EB3">
        <w:rPr>
          <w:rFonts w:cs="Calibri"/>
          <w:spacing w:val="1"/>
          <w:sz w:val="20"/>
          <w:szCs w:val="20"/>
          <w:lang w:val="it-IT"/>
        </w:rPr>
        <w:t>e</w:t>
      </w:r>
      <w:r w:rsidRPr="00D72EB3">
        <w:rPr>
          <w:rFonts w:cs="Calibri"/>
          <w:sz w:val="20"/>
          <w:szCs w:val="20"/>
          <w:lang w:val="it-IT"/>
        </w:rPr>
        <w:t>ra</w:t>
      </w:r>
      <w:r w:rsidRPr="00D72EB3">
        <w:rPr>
          <w:rFonts w:cs="Calibri"/>
          <w:spacing w:val="-1"/>
          <w:sz w:val="20"/>
          <w:szCs w:val="20"/>
          <w:lang w:val="it-IT"/>
        </w:rPr>
        <w:t>z</w:t>
      </w:r>
      <w:r w:rsidRPr="00D72EB3">
        <w:rPr>
          <w:rFonts w:cs="Calibri"/>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e</w:t>
      </w:r>
      <w:r w:rsidRPr="00D72EB3">
        <w:rPr>
          <w:rFonts w:cs="Calibri"/>
          <w:spacing w:val="16"/>
          <w:sz w:val="20"/>
          <w:szCs w:val="20"/>
          <w:lang w:val="it-IT"/>
        </w:rPr>
        <w:t xml:space="preserve"> </w:t>
      </w:r>
      <w:r w:rsidRPr="00D72EB3">
        <w:rPr>
          <w:rFonts w:cs="Calibri"/>
          <w:spacing w:val="-3"/>
          <w:sz w:val="20"/>
          <w:szCs w:val="20"/>
          <w:lang w:val="it-IT"/>
        </w:rPr>
        <w:t>d</w:t>
      </w:r>
      <w:r w:rsidRPr="00D72EB3">
        <w:rPr>
          <w:rFonts w:cs="Calibri"/>
          <w:spacing w:val="1"/>
          <w:sz w:val="20"/>
          <w:szCs w:val="20"/>
          <w:lang w:val="it-IT"/>
        </w:rPr>
        <w:t>e</w:t>
      </w:r>
      <w:r w:rsidRPr="00D72EB3">
        <w:rPr>
          <w:rFonts w:cs="Calibri"/>
          <w:sz w:val="20"/>
          <w:szCs w:val="20"/>
          <w:lang w:val="it-IT"/>
        </w:rPr>
        <w:t>lla</w:t>
      </w:r>
      <w:r w:rsidRPr="00D72EB3">
        <w:rPr>
          <w:rFonts w:cs="Calibri"/>
          <w:spacing w:val="15"/>
          <w:sz w:val="20"/>
          <w:szCs w:val="20"/>
          <w:lang w:val="it-IT"/>
        </w:rPr>
        <w:t xml:space="preserve"> </w:t>
      </w:r>
      <w:r w:rsidRPr="00D72EB3">
        <w:rPr>
          <w:rFonts w:cs="Calibri"/>
          <w:sz w:val="20"/>
          <w:szCs w:val="20"/>
          <w:lang w:val="it-IT"/>
        </w:rPr>
        <w:t>Gi</w:t>
      </w:r>
      <w:r w:rsidRPr="00D72EB3">
        <w:rPr>
          <w:rFonts w:cs="Calibri"/>
          <w:spacing w:val="-1"/>
          <w:sz w:val="20"/>
          <w:szCs w:val="20"/>
          <w:lang w:val="it-IT"/>
        </w:rPr>
        <w:t>un</w:t>
      </w:r>
      <w:r w:rsidRPr="00D72EB3">
        <w:rPr>
          <w:rFonts w:cs="Calibri"/>
          <w:sz w:val="20"/>
          <w:szCs w:val="20"/>
          <w:lang w:val="it-IT"/>
        </w:rPr>
        <w:t>ta</w:t>
      </w:r>
      <w:r w:rsidRPr="00D72EB3">
        <w:rPr>
          <w:rFonts w:cs="Calibri"/>
          <w:spacing w:val="15"/>
          <w:sz w:val="20"/>
          <w:szCs w:val="20"/>
          <w:lang w:val="it-IT"/>
        </w:rPr>
        <w:t xml:space="preserve"> </w:t>
      </w:r>
      <w:r w:rsidRPr="00D72EB3">
        <w:rPr>
          <w:rFonts w:cs="Calibri"/>
          <w:spacing w:val="-1"/>
          <w:sz w:val="20"/>
          <w:szCs w:val="20"/>
          <w:lang w:val="it-IT"/>
        </w:rPr>
        <w:t>d</w:t>
      </w:r>
      <w:r w:rsidRPr="00D72EB3">
        <w:rPr>
          <w:rFonts w:cs="Calibri"/>
          <w:sz w:val="20"/>
          <w:szCs w:val="20"/>
          <w:lang w:val="it-IT"/>
        </w:rPr>
        <w:t>i</w:t>
      </w:r>
      <w:r w:rsidRPr="00D72EB3">
        <w:rPr>
          <w:rFonts w:cs="Calibri"/>
          <w:spacing w:val="15"/>
          <w:sz w:val="20"/>
          <w:szCs w:val="20"/>
          <w:lang w:val="it-IT"/>
        </w:rPr>
        <w:t xml:space="preserve"> </w:t>
      </w:r>
      <w:r w:rsidRPr="00D72EB3">
        <w:rPr>
          <w:rFonts w:cs="Calibri"/>
          <w:sz w:val="20"/>
          <w:szCs w:val="20"/>
          <w:lang w:val="it-IT"/>
        </w:rPr>
        <w:t>R</w:t>
      </w:r>
      <w:r w:rsidRPr="00D72EB3">
        <w:rPr>
          <w:rFonts w:cs="Calibri"/>
          <w:spacing w:val="1"/>
          <w:sz w:val="20"/>
          <w:szCs w:val="20"/>
          <w:lang w:val="it-IT"/>
        </w:rPr>
        <w:t>e</w:t>
      </w:r>
      <w:r w:rsidRPr="00D72EB3">
        <w:rPr>
          <w:rFonts w:cs="Calibri"/>
          <w:spacing w:val="-1"/>
          <w:sz w:val="20"/>
          <w:szCs w:val="20"/>
          <w:lang w:val="it-IT"/>
        </w:rPr>
        <w:t>g</w:t>
      </w:r>
      <w:r w:rsidRPr="00D72EB3">
        <w:rPr>
          <w:rFonts w:cs="Calibri"/>
          <w:sz w:val="20"/>
          <w:szCs w:val="20"/>
          <w:lang w:val="it-IT"/>
        </w:rPr>
        <w:t>i</w:t>
      </w:r>
      <w:r w:rsidRPr="00D72EB3">
        <w:rPr>
          <w:rFonts w:cs="Calibri"/>
          <w:spacing w:val="2"/>
          <w:sz w:val="20"/>
          <w:szCs w:val="20"/>
          <w:lang w:val="it-IT"/>
        </w:rPr>
        <w:t>o</w:t>
      </w:r>
      <w:r w:rsidRPr="00D72EB3">
        <w:rPr>
          <w:rFonts w:cs="Calibri"/>
          <w:spacing w:val="-1"/>
          <w:sz w:val="20"/>
          <w:szCs w:val="20"/>
          <w:lang w:val="it-IT"/>
        </w:rPr>
        <w:t>n</w:t>
      </w:r>
      <w:r w:rsidRPr="00D72EB3">
        <w:rPr>
          <w:rFonts w:cs="Calibri"/>
          <w:sz w:val="20"/>
          <w:szCs w:val="20"/>
          <w:lang w:val="it-IT"/>
        </w:rPr>
        <w:t>e</w:t>
      </w:r>
      <w:r w:rsidRPr="00D72EB3">
        <w:rPr>
          <w:rFonts w:cs="Calibri"/>
          <w:spacing w:val="13"/>
          <w:sz w:val="20"/>
          <w:szCs w:val="20"/>
          <w:lang w:val="it-IT"/>
        </w:rPr>
        <w:t xml:space="preserve"> </w:t>
      </w:r>
      <w:r w:rsidRPr="00D72EB3">
        <w:rPr>
          <w:rFonts w:cs="Calibri"/>
          <w:spacing w:val="1"/>
          <w:sz w:val="20"/>
          <w:szCs w:val="20"/>
          <w:lang w:val="it-IT"/>
        </w:rPr>
        <w:t>L</w:t>
      </w:r>
      <w:r w:rsidRPr="00D72EB3">
        <w:rPr>
          <w:rFonts w:cs="Calibri"/>
          <w:spacing w:val="-1"/>
          <w:sz w:val="20"/>
          <w:szCs w:val="20"/>
          <w:lang w:val="it-IT"/>
        </w:rPr>
        <w:t>o</w:t>
      </w:r>
      <w:r w:rsidRPr="00D72EB3">
        <w:rPr>
          <w:rFonts w:cs="Calibri"/>
          <w:spacing w:val="1"/>
          <w:sz w:val="20"/>
          <w:szCs w:val="20"/>
          <w:lang w:val="it-IT"/>
        </w:rPr>
        <w:t>m</w:t>
      </w:r>
      <w:r w:rsidRPr="00D72EB3">
        <w:rPr>
          <w:rFonts w:cs="Calibri"/>
          <w:spacing w:val="-3"/>
          <w:sz w:val="20"/>
          <w:szCs w:val="20"/>
          <w:lang w:val="it-IT"/>
        </w:rPr>
        <w:t>b</w:t>
      </w:r>
      <w:r w:rsidRPr="00D72EB3">
        <w:rPr>
          <w:rFonts w:cs="Calibri"/>
          <w:sz w:val="20"/>
          <w:szCs w:val="20"/>
          <w:lang w:val="it-IT"/>
        </w:rPr>
        <w:t>ar</w:t>
      </w:r>
      <w:r w:rsidRPr="00D72EB3">
        <w:rPr>
          <w:rFonts w:cs="Calibri"/>
          <w:spacing w:val="-1"/>
          <w:sz w:val="20"/>
          <w:szCs w:val="20"/>
          <w:lang w:val="it-IT"/>
        </w:rPr>
        <w:t>d</w:t>
      </w:r>
      <w:r w:rsidRPr="00D72EB3">
        <w:rPr>
          <w:rFonts w:cs="Calibri"/>
          <w:sz w:val="20"/>
          <w:szCs w:val="20"/>
          <w:lang w:val="it-IT"/>
        </w:rPr>
        <w:t>ia</w:t>
      </w:r>
      <w:r w:rsidRPr="00D72EB3">
        <w:rPr>
          <w:rFonts w:cs="Calibri"/>
          <w:spacing w:val="15"/>
          <w:sz w:val="20"/>
          <w:szCs w:val="20"/>
          <w:lang w:val="it-IT"/>
        </w:rPr>
        <w:t xml:space="preserve"> </w:t>
      </w:r>
      <w:r w:rsidRPr="00D72EB3">
        <w:rPr>
          <w:rFonts w:cs="Calibri"/>
          <w:spacing w:val="-1"/>
          <w:sz w:val="20"/>
          <w:szCs w:val="20"/>
          <w:lang w:val="it-IT"/>
        </w:rPr>
        <w:t>n</w:t>
      </w:r>
      <w:r w:rsidRPr="00D72EB3">
        <w:rPr>
          <w:rFonts w:cs="Calibri"/>
          <w:sz w:val="20"/>
          <w:szCs w:val="20"/>
          <w:lang w:val="it-IT"/>
        </w:rPr>
        <w:t>.</w:t>
      </w:r>
      <w:r w:rsidRPr="00D72EB3">
        <w:rPr>
          <w:rFonts w:cs="Calibri"/>
          <w:spacing w:val="15"/>
          <w:sz w:val="20"/>
          <w:szCs w:val="20"/>
          <w:lang w:val="it-IT"/>
        </w:rPr>
        <w:t xml:space="preserve"> </w:t>
      </w:r>
      <w:r w:rsidRPr="00D72EB3">
        <w:rPr>
          <w:rFonts w:cs="Calibri"/>
          <w:spacing w:val="1"/>
          <w:sz w:val="20"/>
          <w:szCs w:val="20"/>
          <w:lang w:val="it-IT"/>
        </w:rPr>
        <w:t>X/</w:t>
      </w:r>
      <w:r w:rsidRPr="00D72EB3">
        <w:rPr>
          <w:rFonts w:cs="Calibri"/>
          <w:spacing w:val="-1"/>
          <w:sz w:val="20"/>
          <w:szCs w:val="20"/>
          <w:lang w:val="it-IT"/>
        </w:rPr>
        <w:t>5</w:t>
      </w:r>
      <w:r w:rsidRPr="00D72EB3">
        <w:rPr>
          <w:rFonts w:cs="Calibri"/>
          <w:spacing w:val="1"/>
          <w:sz w:val="20"/>
          <w:szCs w:val="20"/>
          <w:lang w:val="it-IT"/>
        </w:rPr>
        <w:t>5</w:t>
      </w:r>
      <w:r w:rsidRPr="00D72EB3">
        <w:rPr>
          <w:rFonts w:cs="Calibri"/>
          <w:sz w:val="20"/>
          <w:szCs w:val="20"/>
          <w:lang w:val="it-IT"/>
        </w:rPr>
        <w:t>3</w:t>
      </w:r>
      <w:r w:rsidRPr="00D72EB3">
        <w:rPr>
          <w:rFonts w:cs="Calibri"/>
          <w:spacing w:val="16"/>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w:t>
      </w:r>
      <w:r w:rsidRPr="00D72EB3">
        <w:rPr>
          <w:rFonts w:cs="Calibri"/>
          <w:spacing w:val="12"/>
          <w:sz w:val="20"/>
          <w:szCs w:val="20"/>
          <w:lang w:val="it-IT"/>
        </w:rPr>
        <w:t xml:space="preserve"> </w:t>
      </w:r>
      <w:r w:rsidRPr="00D72EB3">
        <w:rPr>
          <w:rFonts w:cs="Calibri"/>
          <w:spacing w:val="1"/>
          <w:sz w:val="20"/>
          <w:szCs w:val="20"/>
          <w:lang w:val="it-IT"/>
        </w:rPr>
        <w:t>2</w:t>
      </w:r>
      <w:r w:rsidRPr="00D72EB3">
        <w:rPr>
          <w:rFonts w:cs="Calibri"/>
          <w:spacing w:val="-1"/>
          <w:sz w:val="20"/>
          <w:szCs w:val="20"/>
          <w:lang w:val="it-IT"/>
        </w:rPr>
        <w:t>.0</w:t>
      </w:r>
      <w:r w:rsidRPr="00D72EB3">
        <w:rPr>
          <w:rFonts w:cs="Calibri"/>
          <w:spacing w:val="1"/>
          <w:sz w:val="20"/>
          <w:szCs w:val="20"/>
          <w:lang w:val="it-IT"/>
        </w:rPr>
        <w:t>8</w:t>
      </w:r>
      <w:r w:rsidRPr="00D72EB3">
        <w:rPr>
          <w:rFonts w:cs="Calibri"/>
          <w:spacing w:val="-1"/>
          <w:sz w:val="20"/>
          <w:szCs w:val="20"/>
          <w:lang w:val="it-IT"/>
        </w:rPr>
        <w:t>.20</w:t>
      </w:r>
      <w:r w:rsidRPr="00D72EB3">
        <w:rPr>
          <w:rFonts w:cs="Calibri"/>
          <w:spacing w:val="1"/>
          <w:sz w:val="20"/>
          <w:szCs w:val="20"/>
          <w:lang w:val="it-IT"/>
        </w:rPr>
        <w:t>13</w:t>
      </w:r>
      <w:r w:rsidRPr="00D72EB3">
        <w:rPr>
          <w:rFonts w:cs="Calibri"/>
          <w:sz w:val="20"/>
          <w:szCs w:val="20"/>
          <w:lang w:val="it-IT"/>
        </w:rPr>
        <w:t>,</w:t>
      </w:r>
      <w:r w:rsidRPr="00D72EB3">
        <w:rPr>
          <w:rFonts w:cs="Calibri"/>
          <w:spacing w:val="15"/>
          <w:sz w:val="20"/>
          <w:szCs w:val="20"/>
          <w:lang w:val="it-IT"/>
        </w:rPr>
        <w:t xml:space="preserve"> </w:t>
      </w:r>
      <w:r w:rsidRPr="00D72EB3">
        <w:rPr>
          <w:rFonts w:cs="Calibri"/>
          <w:spacing w:val="-3"/>
          <w:sz w:val="20"/>
          <w:szCs w:val="20"/>
          <w:lang w:val="it-IT"/>
        </w:rPr>
        <w:t>n</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c</w:t>
      </w:r>
      <w:r w:rsidRPr="00D72EB3">
        <w:rPr>
          <w:rFonts w:cs="Calibri"/>
          <w:spacing w:val="-1"/>
          <w:sz w:val="20"/>
          <w:szCs w:val="20"/>
          <w:lang w:val="it-IT"/>
        </w:rPr>
        <w:t>h</w:t>
      </w:r>
      <w:r w:rsidRPr="00D72EB3">
        <w:rPr>
          <w:rFonts w:cs="Calibri"/>
          <w:sz w:val="20"/>
          <w:szCs w:val="20"/>
          <w:lang w:val="it-IT"/>
        </w:rPr>
        <w:t xml:space="preserve">é </w:t>
      </w:r>
      <w:r w:rsidRPr="00D72EB3">
        <w:rPr>
          <w:rFonts w:cs="Calibri"/>
          <w:spacing w:val="-1"/>
          <w:sz w:val="20"/>
          <w:szCs w:val="20"/>
          <w:lang w:val="it-IT"/>
        </w:rPr>
        <w:t>d</w:t>
      </w:r>
      <w:r w:rsidRPr="00D72EB3">
        <w:rPr>
          <w:rFonts w:cs="Calibri"/>
          <w:sz w:val="20"/>
          <w:szCs w:val="20"/>
          <w:lang w:val="it-IT"/>
        </w:rPr>
        <w:t>a</w:t>
      </w:r>
      <w:r w:rsidRPr="00D72EB3">
        <w:rPr>
          <w:rFonts w:cs="Calibri"/>
          <w:spacing w:val="2"/>
          <w:sz w:val="20"/>
          <w:szCs w:val="20"/>
          <w:lang w:val="it-IT"/>
        </w:rPr>
        <w:t xml:space="preserve"> </w:t>
      </w:r>
      <w:r w:rsidRPr="00D72EB3">
        <w:rPr>
          <w:rFonts w:cs="Calibri"/>
          <w:sz w:val="20"/>
          <w:szCs w:val="20"/>
          <w:lang w:val="it-IT"/>
        </w:rPr>
        <w:t>s</w:t>
      </w:r>
      <w:r w:rsidRPr="00D72EB3">
        <w:rPr>
          <w:rFonts w:cs="Calibri"/>
          <w:spacing w:val="-1"/>
          <w:sz w:val="20"/>
          <w:szCs w:val="20"/>
          <w:lang w:val="it-IT"/>
        </w:rPr>
        <w:t>u</w:t>
      </w:r>
      <w:r w:rsidRPr="00D72EB3">
        <w:rPr>
          <w:rFonts w:cs="Calibri"/>
          <w:sz w:val="20"/>
          <w:szCs w:val="20"/>
          <w:lang w:val="it-IT"/>
        </w:rPr>
        <w:t>cc</w:t>
      </w:r>
      <w:r w:rsidRPr="00D72EB3">
        <w:rPr>
          <w:rFonts w:cs="Calibri"/>
          <w:spacing w:val="1"/>
          <w:sz w:val="20"/>
          <w:szCs w:val="20"/>
          <w:lang w:val="it-IT"/>
        </w:rPr>
        <w:t>e</w:t>
      </w:r>
      <w:r w:rsidRPr="00D72EB3">
        <w:rPr>
          <w:rFonts w:cs="Calibri"/>
          <w:sz w:val="20"/>
          <w:szCs w:val="20"/>
          <w:lang w:val="it-IT"/>
        </w:rPr>
        <w:t>ssi</w:t>
      </w:r>
      <w:r w:rsidRPr="00D72EB3">
        <w:rPr>
          <w:rFonts w:cs="Calibri"/>
          <w:spacing w:val="-1"/>
          <w:sz w:val="20"/>
          <w:szCs w:val="20"/>
          <w:lang w:val="it-IT"/>
        </w:rPr>
        <w:t>v</w:t>
      </w:r>
      <w:r w:rsidRPr="00D72EB3">
        <w:rPr>
          <w:rFonts w:cs="Calibri"/>
          <w:sz w:val="20"/>
          <w:szCs w:val="20"/>
          <w:lang w:val="it-IT"/>
        </w:rPr>
        <w:t>e</w:t>
      </w:r>
      <w:r w:rsidRPr="00D72EB3">
        <w:rPr>
          <w:rFonts w:cs="Calibri"/>
          <w:spacing w:val="2"/>
          <w:sz w:val="20"/>
          <w:szCs w:val="20"/>
          <w:lang w:val="it-IT"/>
        </w:rPr>
        <w:t xml:space="preserve"> </w:t>
      </w:r>
      <w:r w:rsidRPr="00D72EB3">
        <w:rPr>
          <w:rFonts w:cs="Calibri"/>
          <w:spacing w:val="-1"/>
          <w:sz w:val="20"/>
          <w:szCs w:val="20"/>
          <w:lang w:val="it-IT"/>
        </w:rPr>
        <w:t>m</w:t>
      </w:r>
      <w:r w:rsidRPr="00D72EB3">
        <w:rPr>
          <w:rFonts w:cs="Calibri"/>
          <w:spacing w:val="1"/>
          <w:sz w:val="20"/>
          <w:szCs w:val="20"/>
          <w:lang w:val="it-IT"/>
        </w:rPr>
        <w:t>o</w:t>
      </w:r>
      <w:r w:rsidRPr="00D72EB3">
        <w:rPr>
          <w:rFonts w:cs="Calibri"/>
          <w:spacing w:val="-1"/>
          <w:sz w:val="20"/>
          <w:szCs w:val="20"/>
          <w:lang w:val="it-IT"/>
        </w:rPr>
        <w:t>d</w:t>
      </w:r>
      <w:r w:rsidRPr="00D72EB3">
        <w:rPr>
          <w:rFonts w:cs="Calibri"/>
          <w:sz w:val="20"/>
          <w:szCs w:val="20"/>
          <w:lang w:val="it-IT"/>
        </w:rPr>
        <w:t>ific</w:t>
      </w:r>
      <w:r w:rsidRPr="00D72EB3">
        <w:rPr>
          <w:rFonts w:cs="Calibri"/>
          <w:spacing w:val="-1"/>
          <w:sz w:val="20"/>
          <w:szCs w:val="20"/>
          <w:lang w:val="it-IT"/>
        </w:rPr>
        <w:t>h</w:t>
      </w:r>
      <w:r w:rsidRPr="00D72EB3">
        <w:rPr>
          <w:rFonts w:cs="Calibri"/>
          <w:sz w:val="20"/>
          <w:szCs w:val="20"/>
          <w:lang w:val="it-IT"/>
        </w:rPr>
        <w:t>e e i</w:t>
      </w:r>
      <w:r w:rsidRPr="00D72EB3">
        <w:rPr>
          <w:rFonts w:cs="Calibri"/>
          <w:spacing w:val="-1"/>
          <w:sz w:val="20"/>
          <w:szCs w:val="20"/>
          <w:lang w:val="it-IT"/>
        </w:rPr>
        <w:t>n</w:t>
      </w:r>
      <w:r w:rsidRPr="00D72EB3">
        <w:rPr>
          <w:rFonts w:cs="Calibri"/>
          <w:sz w:val="20"/>
          <w:szCs w:val="20"/>
          <w:lang w:val="it-IT"/>
        </w:rPr>
        <w:t>t</w:t>
      </w:r>
      <w:r w:rsidRPr="00D72EB3">
        <w:rPr>
          <w:rFonts w:cs="Calibri"/>
          <w:spacing w:val="1"/>
          <w:sz w:val="20"/>
          <w:szCs w:val="20"/>
          <w:lang w:val="it-IT"/>
        </w:rPr>
        <w:t>e</w:t>
      </w:r>
      <w:r w:rsidRPr="00D72EB3">
        <w:rPr>
          <w:rFonts w:cs="Calibri"/>
          <w:spacing w:val="-1"/>
          <w:sz w:val="20"/>
          <w:szCs w:val="20"/>
          <w:lang w:val="it-IT"/>
        </w:rPr>
        <w:t>g</w:t>
      </w:r>
      <w:r w:rsidRPr="00D72EB3">
        <w:rPr>
          <w:rFonts w:cs="Calibri"/>
          <w:sz w:val="20"/>
          <w:szCs w:val="20"/>
          <w:lang w:val="it-IT"/>
        </w:rPr>
        <w:t>ra</w:t>
      </w:r>
      <w:r w:rsidRPr="00D72EB3">
        <w:rPr>
          <w:rFonts w:cs="Calibri"/>
          <w:spacing w:val="-1"/>
          <w:sz w:val="20"/>
          <w:szCs w:val="20"/>
          <w:lang w:val="it-IT"/>
        </w:rPr>
        <w:t>z</w:t>
      </w:r>
      <w:r w:rsidRPr="00D72EB3">
        <w:rPr>
          <w:rFonts w:cs="Calibri"/>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i</w:t>
      </w:r>
      <w:r w:rsidRPr="00D72EB3">
        <w:rPr>
          <w:rFonts w:cs="Calibri"/>
          <w:spacing w:val="2"/>
          <w:sz w:val="20"/>
          <w:szCs w:val="20"/>
          <w:lang w:val="it-IT"/>
        </w:rPr>
        <w:t xml:space="preserve"> </w:t>
      </w:r>
      <w:r w:rsidRPr="00D72EB3">
        <w:rPr>
          <w:rFonts w:cs="Calibri"/>
          <w:sz w:val="20"/>
          <w:szCs w:val="20"/>
          <w:lang w:val="it-IT"/>
        </w:rPr>
        <w:t>alle</w:t>
      </w:r>
      <w:r w:rsidRPr="00D72EB3">
        <w:rPr>
          <w:rFonts w:cs="Calibri"/>
          <w:spacing w:val="2"/>
          <w:sz w:val="20"/>
          <w:szCs w:val="20"/>
          <w:lang w:val="it-IT"/>
        </w:rPr>
        <w:t xml:space="preserve"> </w:t>
      </w:r>
      <w:r w:rsidRPr="00D72EB3">
        <w:rPr>
          <w:rFonts w:cs="Calibri"/>
          <w:spacing w:val="-1"/>
          <w:sz w:val="20"/>
          <w:szCs w:val="20"/>
          <w:lang w:val="it-IT"/>
        </w:rPr>
        <w:t>n</w:t>
      </w:r>
      <w:r w:rsidRPr="00D72EB3">
        <w:rPr>
          <w:rFonts w:cs="Calibri"/>
          <w:spacing w:val="1"/>
          <w:sz w:val="20"/>
          <w:szCs w:val="20"/>
          <w:lang w:val="it-IT"/>
        </w:rPr>
        <w:t>o</w:t>
      </w:r>
      <w:r w:rsidRPr="00D72EB3">
        <w:rPr>
          <w:rFonts w:cs="Calibri"/>
          <w:spacing w:val="-3"/>
          <w:sz w:val="20"/>
          <w:szCs w:val="20"/>
          <w:lang w:val="it-IT"/>
        </w:rPr>
        <w:t>r</w:t>
      </w:r>
      <w:r w:rsidRPr="00D72EB3">
        <w:rPr>
          <w:rFonts w:cs="Calibri"/>
          <w:spacing w:val="1"/>
          <w:sz w:val="20"/>
          <w:szCs w:val="20"/>
          <w:lang w:val="it-IT"/>
        </w:rPr>
        <w:t>m</w:t>
      </w:r>
      <w:r w:rsidRPr="00D72EB3">
        <w:rPr>
          <w:rFonts w:cs="Calibri"/>
          <w:sz w:val="20"/>
          <w:szCs w:val="20"/>
          <w:lang w:val="it-IT"/>
        </w:rPr>
        <w:t>at</w:t>
      </w:r>
      <w:r w:rsidRPr="00D72EB3">
        <w:rPr>
          <w:rFonts w:cs="Calibri"/>
          <w:spacing w:val="-2"/>
          <w:sz w:val="20"/>
          <w:szCs w:val="20"/>
          <w:lang w:val="it-IT"/>
        </w:rPr>
        <w:t>i</w:t>
      </w:r>
      <w:r w:rsidRPr="00D72EB3">
        <w:rPr>
          <w:rFonts w:cs="Calibri"/>
          <w:spacing w:val="-1"/>
          <w:sz w:val="20"/>
          <w:szCs w:val="20"/>
          <w:lang w:val="it-IT"/>
        </w:rPr>
        <w:t>v</w:t>
      </w:r>
      <w:r w:rsidRPr="00D72EB3">
        <w:rPr>
          <w:rFonts w:cs="Calibri"/>
          <w:sz w:val="20"/>
          <w:szCs w:val="20"/>
          <w:lang w:val="it-IT"/>
        </w:rPr>
        <w:t>e</w:t>
      </w:r>
      <w:r w:rsidRPr="00D72EB3">
        <w:rPr>
          <w:rFonts w:cs="Calibri"/>
          <w:spacing w:val="2"/>
          <w:sz w:val="20"/>
          <w:szCs w:val="20"/>
          <w:lang w:val="it-IT"/>
        </w:rPr>
        <w:t xml:space="preserve"> </w:t>
      </w:r>
      <w:r w:rsidRPr="00D72EB3">
        <w:rPr>
          <w:rFonts w:cs="Calibri"/>
          <w:sz w:val="20"/>
          <w:szCs w:val="20"/>
          <w:lang w:val="it-IT"/>
        </w:rPr>
        <w:t>s</w:t>
      </w:r>
      <w:r w:rsidRPr="00D72EB3">
        <w:rPr>
          <w:rFonts w:cs="Calibri"/>
          <w:spacing w:val="1"/>
          <w:sz w:val="20"/>
          <w:szCs w:val="20"/>
          <w:lang w:val="it-IT"/>
        </w:rPr>
        <w:t>o</w:t>
      </w:r>
      <w:r w:rsidRPr="00D72EB3">
        <w:rPr>
          <w:rFonts w:cs="Calibri"/>
          <w:spacing w:val="-1"/>
          <w:sz w:val="20"/>
          <w:szCs w:val="20"/>
          <w:lang w:val="it-IT"/>
        </w:rPr>
        <w:t>p</w:t>
      </w:r>
      <w:r w:rsidRPr="00D72EB3">
        <w:rPr>
          <w:rFonts w:cs="Calibri"/>
          <w:sz w:val="20"/>
          <w:szCs w:val="20"/>
          <w:lang w:val="it-IT"/>
        </w:rPr>
        <w:t>racc</w:t>
      </w:r>
      <w:r w:rsidRPr="00D72EB3">
        <w:rPr>
          <w:rFonts w:cs="Calibri"/>
          <w:spacing w:val="-3"/>
          <w:sz w:val="20"/>
          <w:szCs w:val="20"/>
          <w:lang w:val="it-IT"/>
        </w:rPr>
        <w:t>i</w:t>
      </w:r>
      <w:r w:rsidRPr="00D72EB3">
        <w:rPr>
          <w:rFonts w:cs="Calibri"/>
          <w:sz w:val="20"/>
          <w:szCs w:val="20"/>
          <w:lang w:val="it-IT"/>
        </w:rPr>
        <w:t>tate e</w:t>
      </w:r>
      <w:r w:rsidRPr="00D72EB3">
        <w:rPr>
          <w:rFonts w:cs="Calibri"/>
          <w:spacing w:val="2"/>
          <w:sz w:val="20"/>
          <w:szCs w:val="20"/>
          <w:lang w:val="it-IT"/>
        </w:rPr>
        <w:t xml:space="preserve"> </w:t>
      </w:r>
      <w:r w:rsidRPr="00D72EB3">
        <w:rPr>
          <w:rFonts w:cs="Calibri"/>
          <w:spacing w:val="-1"/>
          <w:sz w:val="20"/>
          <w:szCs w:val="20"/>
          <w:lang w:val="it-IT"/>
        </w:rPr>
        <w:t>d</w:t>
      </w:r>
      <w:r w:rsidRPr="00D72EB3">
        <w:rPr>
          <w:rFonts w:cs="Calibri"/>
          <w:sz w:val="20"/>
          <w:szCs w:val="20"/>
          <w:lang w:val="it-IT"/>
        </w:rPr>
        <w:t>alle</w:t>
      </w:r>
      <w:r w:rsidRPr="00D72EB3">
        <w:rPr>
          <w:rFonts w:cs="Calibri"/>
          <w:spacing w:val="2"/>
          <w:sz w:val="20"/>
          <w:szCs w:val="20"/>
          <w:lang w:val="it-IT"/>
        </w:rPr>
        <w:t xml:space="preserve"> </w:t>
      </w:r>
      <w:r w:rsidRPr="00D72EB3">
        <w:rPr>
          <w:rFonts w:cs="Calibri"/>
          <w:spacing w:val="-1"/>
          <w:sz w:val="20"/>
          <w:szCs w:val="20"/>
          <w:lang w:val="it-IT"/>
        </w:rPr>
        <w:t>n</w:t>
      </w:r>
      <w:r w:rsidRPr="00D72EB3">
        <w:rPr>
          <w:rFonts w:cs="Calibri"/>
          <w:spacing w:val="1"/>
          <w:sz w:val="20"/>
          <w:szCs w:val="20"/>
          <w:lang w:val="it-IT"/>
        </w:rPr>
        <w:t>o</w:t>
      </w:r>
      <w:r w:rsidRPr="00D72EB3">
        <w:rPr>
          <w:rFonts w:cs="Calibri"/>
          <w:spacing w:val="-3"/>
          <w:sz w:val="20"/>
          <w:szCs w:val="20"/>
          <w:lang w:val="it-IT"/>
        </w:rPr>
        <w:t>r</w:t>
      </w:r>
      <w:r w:rsidRPr="00D72EB3">
        <w:rPr>
          <w:rFonts w:cs="Calibri"/>
          <w:spacing w:val="1"/>
          <w:sz w:val="20"/>
          <w:szCs w:val="20"/>
          <w:lang w:val="it-IT"/>
        </w:rPr>
        <w:t>m</w:t>
      </w:r>
      <w:r w:rsidRPr="00D72EB3">
        <w:rPr>
          <w:rFonts w:cs="Calibri"/>
          <w:sz w:val="20"/>
          <w:szCs w:val="20"/>
          <w:lang w:val="it-IT"/>
        </w:rPr>
        <w:t>at</w:t>
      </w:r>
      <w:r w:rsidRPr="00D72EB3">
        <w:rPr>
          <w:rFonts w:cs="Calibri"/>
          <w:spacing w:val="-3"/>
          <w:sz w:val="20"/>
          <w:szCs w:val="20"/>
          <w:lang w:val="it-IT"/>
        </w:rPr>
        <w:t>i</w:t>
      </w:r>
      <w:r w:rsidRPr="00D72EB3">
        <w:rPr>
          <w:rFonts w:cs="Calibri"/>
          <w:spacing w:val="1"/>
          <w:sz w:val="20"/>
          <w:szCs w:val="20"/>
          <w:lang w:val="it-IT"/>
        </w:rPr>
        <w:t>v</w:t>
      </w:r>
      <w:r w:rsidRPr="00D72EB3">
        <w:rPr>
          <w:rFonts w:cs="Calibri"/>
          <w:sz w:val="20"/>
          <w:szCs w:val="20"/>
          <w:lang w:val="it-IT"/>
        </w:rPr>
        <w:t>e</w:t>
      </w:r>
      <w:r w:rsidRPr="00D72EB3">
        <w:rPr>
          <w:rFonts w:cs="Calibri"/>
          <w:spacing w:val="2"/>
          <w:sz w:val="20"/>
          <w:szCs w:val="20"/>
          <w:lang w:val="it-IT"/>
        </w:rPr>
        <w:t xml:space="preserve"> </w:t>
      </w:r>
      <w:r w:rsidRPr="00D72EB3">
        <w:rPr>
          <w:rFonts w:cs="Calibri"/>
          <w:spacing w:val="-2"/>
          <w:sz w:val="20"/>
          <w:szCs w:val="20"/>
          <w:lang w:val="it-IT"/>
        </w:rPr>
        <w:t>c</w:t>
      </w:r>
      <w:r w:rsidRPr="00D72EB3">
        <w:rPr>
          <w:rFonts w:cs="Calibri"/>
          <w:spacing w:val="1"/>
          <w:sz w:val="20"/>
          <w:szCs w:val="20"/>
          <w:lang w:val="it-IT"/>
        </w:rPr>
        <w:t>o</w:t>
      </w:r>
      <w:r w:rsidRPr="00D72EB3">
        <w:rPr>
          <w:rFonts w:cs="Calibri"/>
          <w:spacing w:val="-1"/>
          <w:sz w:val="20"/>
          <w:szCs w:val="20"/>
          <w:lang w:val="it-IT"/>
        </w:rPr>
        <w:t>nn</w:t>
      </w:r>
      <w:r w:rsidRPr="00D72EB3">
        <w:rPr>
          <w:rFonts w:cs="Calibri"/>
          <w:spacing w:val="1"/>
          <w:sz w:val="20"/>
          <w:szCs w:val="20"/>
          <w:lang w:val="it-IT"/>
        </w:rPr>
        <w:t>e</w:t>
      </w:r>
      <w:r w:rsidRPr="00D72EB3">
        <w:rPr>
          <w:rFonts w:cs="Calibri"/>
          <w:sz w:val="20"/>
          <w:szCs w:val="20"/>
          <w:lang w:val="it-IT"/>
        </w:rPr>
        <w:t>s</w:t>
      </w:r>
      <w:r w:rsidRPr="00D72EB3">
        <w:rPr>
          <w:rFonts w:cs="Calibri"/>
          <w:spacing w:val="-2"/>
          <w:sz w:val="20"/>
          <w:szCs w:val="20"/>
          <w:lang w:val="it-IT"/>
        </w:rPr>
        <w:t>s</w:t>
      </w:r>
      <w:r w:rsidRPr="00D72EB3">
        <w:rPr>
          <w:rFonts w:cs="Calibri"/>
          <w:sz w:val="20"/>
          <w:szCs w:val="20"/>
          <w:lang w:val="it-IT"/>
        </w:rPr>
        <w:t>e</w:t>
      </w:r>
      <w:r w:rsidRPr="00D72EB3">
        <w:rPr>
          <w:rFonts w:cs="Calibri"/>
          <w:spacing w:val="2"/>
          <w:sz w:val="20"/>
          <w:szCs w:val="20"/>
          <w:lang w:val="it-IT"/>
        </w:rPr>
        <w:t xml:space="preserve"> </w:t>
      </w:r>
      <w:r w:rsidRPr="00D72EB3">
        <w:rPr>
          <w:rFonts w:cs="Calibri"/>
          <w:sz w:val="20"/>
          <w:szCs w:val="20"/>
          <w:lang w:val="it-IT"/>
        </w:rPr>
        <w:t>e</w:t>
      </w:r>
      <w:r w:rsidRPr="00D72EB3">
        <w:rPr>
          <w:rFonts w:cs="Calibri"/>
          <w:spacing w:val="2"/>
          <w:sz w:val="20"/>
          <w:szCs w:val="20"/>
          <w:lang w:val="it-IT"/>
        </w:rPr>
        <w:t xml:space="preserve"> </w:t>
      </w:r>
      <w:r w:rsidRPr="00D72EB3">
        <w:rPr>
          <w:rFonts w:cs="Calibri"/>
          <w:spacing w:val="-2"/>
          <w:sz w:val="20"/>
          <w:szCs w:val="20"/>
          <w:lang w:val="it-IT"/>
        </w:rPr>
        <w:t>c</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s</w:t>
      </w:r>
      <w:r w:rsidRPr="00D72EB3">
        <w:rPr>
          <w:rFonts w:cs="Calibri"/>
          <w:spacing w:val="1"/>
          <w:sz w:val="20"/>
          <w:szCs w:val="20"/>
          <w:lang w:val="it-IT"/>
        </w:rPr>
        <w:t>e</w:t>
      </w:r>
      <w:r w:rsidRPr="00D72EB3">
        <w:rPr>
          <w:rFonts w:cs="Calibri"/>
          <w:spacing w:val="-3"/>
          <w:sz w:val="20"/>
          <w:szCs w:val="20"/>
          <w:lang w:val="it-IT"/>
        </w:rPr>
        <w:t>g</w:t>
      </w:r>
      <w:r w:rsidRPr="00D72EB3">
        <w:rPr>
          <w:rFonts w:cs="Calibri"/>
          <w:spacing w:val="-1"/>
          <w:sz w:val="20"/>
          <w:szCs w:val="20"/>
          <w:lang w:val="it-IT"/>
        </w:rPr>
        <w:t>u</w:t>
      </w:r>
      <w:r w:rsidRPr="00D72EB3">
        <w:rPr>
          <w:rFonts w:cs="Calibri"/>
          <w:spacing w:val="1"/>
          <w:sz w:val="20"/>
          <w:szCs w:val="20"/>
          <w:lang w:val="it-IT"/>
        </w:rPr>
        <w:t>e</w:t>
      </w:r>
      <w:r w:rsidRPr="00D72EB3">
        <w:rPr>
          <w:rFonts w:cs="Calibri"/>
          <w:spacing w:val="-1"/>
          <w:sz w:val="20"/>
          <w:szCs w:val="20"/>
          <w:lang w:val="it-IT"/>
        </w:rPr>
        <w:t>n</w:t>
      </w:r>
      <w:r w:rsidRPr="00D72EB3">
        <w:rPr>
          <w:rFonts w:cs="Calibri"/>
          <w:sz w:val="20"/>
          <w:szCs w:val="20"/>
          <w:lang w:val="it-IT"/>
        </w:rPr>
        <w:t>ti</w:t>
      </w:r>
      <w:r w:rsidRPr="00D72EB3">
        <w:rPr>
          <w:rFonts w:cs="Calibri"/>
          <w:spacing w:val="2"/>
          <w:sz w:val="20"/>
          <w:szCs w:val="20"/>
          <w:lang w:val="it-IT"/>
        </w:rPr>
        <w:t xml:space="preserve"> </w:t>
      </w:r>
      <w:r w:rsidRPr="00D72EB3">
        <w:rPr>
          <w:rFonts w:cs="Calibri"/>
          <w:sz w:val="20"/>
          <w:szCs w:val="20"/>
          <w:lang w:val="it-IT"/>
        </w:rPr>
        <w:t xml:space="preserve">alle </w:t>
      </w:r>
      <w:r w:rsidRPr="00D72EB3">
        <w:rPr>
          <w:rFonts w:cs="Calibri"/>
          <w:spacing w:val="-1"/>
          <w:sz w:val="20"/>
          <w:szCs w:val="20"/>
          <w:lang w:val="it-IT"/>
        </w:rPr>
        <w:t>p</w:t>
      </w:r>
      <w:r w:rsidRPr="00D72EB3">
        <w:rPr>
          <w:rFonts w:cs="Calibri"/>
          <w:sz w:val="20"/>
          <w:szCs w:val="20"/>
          <w:lang w:val="it-IT"/>
        </w:rPr>
        <w:t>r</w:t>
      </w:r>
      <w:r w:rsidRPr="00D72EB3">
        <w:rPr>
          <w:rFonts w:cs="Calibri"/>
          <w:spacing w:val="1"/>
          <w:sz w:val="20"/>
          <w:szCs w:val="20"/>
          <w:lang w:val="it-IT"/>
        </w:rPr>
        <w:t>e</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tte</w:t>
      </w:r>
      <w:r w:rsidRPr="00D72EB3">
        <w:rPr>
          <w:rFonts w:cs="Calibri"/>
          <w:spacing w:val="-1"/>
          <w:sz w:val="20"/>
          <w:szCs w:val="20"/>
          <w:lang w:val="it-IT"/>
        </w:rPr>
        <w:t xml:space="preserve"> </w:t>
      </w:r>
      <w:r w:rsidRPr="00D72EB3">
        <w:rPr>
          <w:rFonts w:cs="Calibri"/>
          <w:sz w:val="20"/>
          <w:szCs w:val="20"/>
          <w:lang w:val="it-IT"/>
        </w:rPr>
        <w:t>f</w:t>
      </w:r>
      <w:r w:rsidRPr="00D72EB3">
        <w:rPr>
          <w:rFonts w:cs="Calibri"/>
          <w:spacing w:val="1"/>
          <w:sz w:val="20"/>
          <w:szCs w:val="20"/>
          <w:lang w:val="it-IT"/>
        </w:rPr>
        <w:t>o</w:t>
      </w:r>
      <w:r w:rsidRPr="00D72EB3">
        <w:rPr>
          <w:rFonts w:cs="Calibri"/>
          <w:spacing w:val="-3"/>
          <w:sz w:val="20"/>
          <w:szCs w:val="20"/>
          <w:lang w:val="it-IT"/>
        </w:rPr>
        <w:t>n</w:t>
      </w:r>
      <w:r w:rsidRPr="00D72EB3">
        <w:rPr>
          <w:rFonts w:cs="Calibri"/>
          <w:sz w:val="20"/>
          <w:szCs w:val="20"/>
          <w:lang w:val="it-IT"/>
        </w:rPr>
        <w:t>ti.</w:t>
      </w:r>
    </w:p>
    <w:p w:rsidR="00DE5DF9" w:rsidRPr="00D72EB3" w:rsidRDefault="00DE5DF9" w:rsidP="00DE5DF9">
      <w:pPr>
        <w:spacing w:after="0" w:line="240" w:lineRule="auto"/>
        <w:rPr>
          <w:rFonts w:cs="Calibri"/>
          <w:sz w:val="20"/>
          <w:szCs w:val="20"/>
          <w:lang w:val="it-IT"/>
        </w:rPr>
      </w:pPr>
    </w:p>
    <w:p w:rsidR="00DE5DF9" w:rsidRDefault="00DE5DF9" w:rsidP="00DE5DF9">
      <w:pPr>
        <w:spacing w:after="0" w:line="240" w:lineRule="auto"/>
        <w:ind w:left="100" w:right="251"/>
        <w:jc w:val="both"/>
        <w:rPr>
          <w:rFonts w:cs="Calibri"/>
          <w:sz w:val="20"/>
          <w:szCs w:val="20"/>
          <w:lang w:val="it-IT"/>
        </w:rPr>
      </w:pPr>
      <w:r w:rsidRPr="00D72EB3">
        <w:rPr>
          <w:rFonts w:cs="Calibri"/>
          <w:sz w:val="20"/>
          <w:szCs w:val="20"/>
          <w:lang w:val="it-IT"/>
        </w:rPr>
        <w:t>A</w:t>
      </w:r>
      <w:r w:rsidRPr="00D72EB3">
        <w:rPr>
          <w:rFonts w:cs="Calibri"/>
          <w:spacing w:val="1"/>
          <w:sz w:val="20"/>
          <w:szCs w:val="20"/>
          <w:lang w:val="it-IT"/>
        </w:rPr>
        <w:t xml:space="preserve"> </w:t>
      </w:r>
      <w:r w:rsidRPr="00D72EB3">
        <w:rPr>
          <w:rFonts w:cs="Calibri"/>
          <w:spacing w:val="-1"/>
          <w:sz w:val="20"/>
          <w:szCs w:val="20"/>
          <w:lang w:val="it-IT"/>
        </w:rPr>
        <w:t>n</w:t>
      </w:r>
      <w:r w:rsidRPr="00D72EB3">
        <w:rPr>
          <w:rFonts w:cs="Calibri"/>
          <w:spacing w:val="1"/>
          <w:sz w:val="20"/>
          <w:szCs w:val="20"/>
          <w:lang w:val="it-IT"/>
        </w:rPr>
        <w:t>o</w:t>
      </w:r>
      <w:r w:rsidRPr="00D72EB3">
        <w:rPr>
          <w:rFonts w:cs="Calibri"/>
          <w:sz w:val="20"/>
          <w:szCs w:val="20"/>
          <w:lang w:val="it-IT"/>
        </w:rPr>
        <w:t>r</w:t>
      </w:r>
      <w:r w:rsidRPr="00D72EB3">
        <w:rPr>
          <w:rFonts w:cs="Calibri"/>
          <w:spacing w:val="1"/>
          <w:sz w:val="20"/>
          <w:szCs w:val="20"/>
          <w:lang w:val="it-IT"/>
        </w:rPr>
        <w:t>m</w:t>
      </w:r>
      <w:r w:rsidRPr="00D72EB3">
        <w:rPr>
          <w:rFonts w:cs="Calibri"/>
          <w:sz w:val="20"/>
          <w:szCs w:val="20"/>
          <w:lang w:val="it-IT"/>
        </w:rPr>
        <w:t>a</w:t>
      </w:r>
      <w:r w:rsidRPr="00D72EB3">
        <w:rPr>
          <w:rFonts w:cs="Calibri"/>
          <w:spacing w:val="1"/>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ll’a</w:t>
      </w:r>
      <w:r w:rsidRPr="00D72EB3">
        <w:rPr>
          <w:rFonts w:cs="Calibri"/>
          <w:spacing w:val="-3"/>
          <w:sz w:val="20"/>
          <w:szCs w:val="20"/>
          <w:lang w:val="it-IT"/>
        </w:rPr>
        <w:t>r</w:t>
      </w:r>
      <w:r w:rsidRPr="00D72EB3">
        <w:rPr>
          <w:rFonts w:cs="Calibri"/>
          <w:sz w:val="20"/>
          <w:szCs w:val="20"/>
          <w:lang w:val="it-IT"/>
        </w:rPr>
        <w:t>t.</w:t>
      </w:r>
      <w:r w:rsidRPr="00D72EB3">
        <w:rPr>
          <w:rFonts w:cs="Calibri"/>
          <w:spacing w:val="1"/>
          <w:sz w:val="20"/>
          <w:szCs w:val="20"/>
          <w:lang w:val="it-IT"/>
        </w:rPr>
        <w:t xml:space="preserve"> 7</w:t>
      </w:r>
      <w:r w:rsidRPr="00D72EB3">
        <w:rPr>
          <w:rFonts w:cs="Calibri"/>
          <w:sz w:val="20"/>
          <w:szCs w:val="20"/>
          <w:lang w:val="it-IT"/>
        </w:rPr>
        <w:t>,</w:t>
      </w:r>
      <w:r w:rsidRPr="00D72EB3">
        <w:rPr>
          <w:rFonts w:cs="Calibri"/>
          <w:spacing w:val="2"/>
          <w:sz w:val="20"/>
          <w:szCs w:val="20"/>
          <w:lang w:val="it-IT"/>
        </w:rPr>
        <w:t xml:space="preserve"> </w:t>
      </w:r>
      <w:r w:rsidRPr="00D72EB3">
        <w:rPr>
          <w:rFonts w:cs="Calibri"/>
          <w:spacing w:val="-1"/>
          <w:sz w:val="20"/>
          <w:szCs w:val="20"/>
          <w:lang w:val="it-IT"/>
        </w:rPr>
        <w:t>pun</w:t>
      </w:r>
      <w:r w:rsidRPr="00D72EB3">
        <w:rPr>
          <w:rFonts w:cs="Calibri"/>
          <w:sz w:val="20"/>
          <w:szCs w:val="20"/>
          <w:lang w:val="it-IT"/>
        </w:rPr>
        <w:t xml:space="preserve">to </w:t>
      </w:r>
      <w:r w:rsidRPr="00D72EB3">
        <w:rPr>
          <w:rFonts w:cs="Calibri"/>
          <w:spacing w:val="1"/>
          <w:sz w:val="20"/>
          <w:szCs w:val="20"/>
          <w:lang w:val="it-IT"/>
        </w:rPr>
        <w:t>1</w:t>
      </w:r>
      <w:r w:rsidRPr="00D72EB3">
        <w:rPr>
          <w:rFonts w:cs="Calibri"/>
          <w:sz w:val="20"/>
          <w:szCs w:val="20"/>
          <w:lang w:val="it-IT"/>
        </w:rPr>
        <w:t>),</w:t>
      </w:r>
      <w:r w:rsidRPr="00D72EB3">
        <w:rPr>
          <w:rFonts w:cs="Calibri"/>
          <w:spacing w:val="2"/>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w:t>
      </w:r>
      <w:r w:rsidRPr="00D72EB3">
        <w:rPr>
          <w:rFonts w:cs="Calibri"/>
          <w:spacing w:val="1"/>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cr</w:t>
      </w:r>
      <w:r w:rsidRPr="00D72EB3">
        <w:rPr>
          <w:rFonts w:cs="Calibri"/>
          <w:spacing w:val="-2"/>
          <w:sz w:val="20"/>
          <w:szCs w:val="20"/>
          <w:lang w:val="it-IT"/>
        </w:rPr>
        <w:t>e</w:t>
      </w:r>
      <w:r w:rsidRPr="00D72EB3">
        <w:rPr>
          <w:rFonts w:cs="Calibri"/>
          <w:sz w:val="20"/>
          <w:szCs w:val="20"/>
          <w:lang w:val="it-IT"/>
        </w:rPr>
        <w:t>to</w:t>
      </w:r>
      <w:r w:rsidRPr="00D72EB3">
        <w:rPr>
          <w:rFonts w:cs="Calibri"/>
          <w:spacing w:val="3"/>
          <w:sz w:val="20"/>
          <w:szCs w:val="20"/>
          <w:lang w:val="it-IT"/>
        </w:rPr>
        <w:t xml:space="preserve"> </w:t>
      </w:r>
      <w:r w:rsidRPr="00D72EB3">
        <w:rPr>
          <w:rFonts w:cs="Calibri"/>
          <w:spacing w:val="-2"/>
          <w:sz w:val="20"/>
          <w:szCs w:val="20"/>
          <w:lang w:val="it-IT"/>
        </w:rPr>
        <w:t>L</w:t>
      </w:r>
      <w:r w:rsidRPr="00D72EB3">
        <w:rPr>
          <w:rFonts w:cs="Calibri"/>
          <w:spacing w:val="1"/>
          <w:sz w:val="20"/>
          <w:szCs w:val="20"/>
          <w:lang w:val="it-IT"/>
        </w:rPr>
        <w:t>e</w:t>
      </w:r>
      <w:r w:rsidRPr="00D72EB3">
        <w:rPr>
          <w:rFonts w:cs="Calibri"/>
          <w:spacing w:val="-1"/>
          <w:sz w:val="20"/>
          <w:szCs w:val="20"/>
          <w:lang w:val="it-IT"/>
        </w:rPr>
        <w:t>g</w:t>
      </w:r>
      <w:r w:rsidRPr="00D72EB3">
        <w:rPr>
          <w:rFonts w:cs="Calibri"/>
          <w:sz w:val="20"/>
          <w:szCs w:val="20"/>
          <w:lang w:val="it-IT"/>
        </w:rPr>
        <w:t>isla</w:t>
      </w:r>
      <w:r w:rsidRPr="00D72EB3">
        <w:rPr>
          <w:rFonts w:cs="Calibri"/>
          <w:spacing w:val="1"/>
          <w:sz w:val="20"/>
          <w:szCs w:val="20"/>
          <w:lang w:val="it-IT"/>
        </w:rPr>
        <w:t>t</w:t>
      </w:r>
      <w:r w:rsidRPr="00D72EB3">
        <w:rPr>
          <w:rFonts w:cs="Calibri"/>
          <w:spacing w:val="-3"/>
          <w:sz w:val="20"/>
          <w:szCs w:val="20"/>
          <w:lang w:val="it-IT"/>
        </w:rPr>
        <w:t>i</w:t>
      </w:r>
      <w:r w:rsidRPr="00D72EB3">
        <w:rPr>
          <w:rFonts w:cs="Calibri"/>
          <w:spacing w:val="1"/>
          <w:sz w:val="20"/>
          <w:szCs w:val="20"/>
          <w:lang w:val="it-IT"/>
        </w:rPr>
        <w:t>v</w:t>
      </w:r>
      <w:r w:rsidRPr="00D72EB3">
        <w:rPr>
          <w:rFonts w:cs="Calibri"/>
          <w:sz w:val="20"/>
          <w:szCs w:val="20"/>
          <w:lang w:val="it-IT"/>
        </w:rPr>
        <w:t xml:space="preserve">o </w:t>
      </w:r>
      <w:r w:rsidRPr="00D72EB3">
        <w:rPr>
          <w:rFonts w:cs="Calibri"/>
          <w:spacing w:val="1"/>
          <w:sz w:val="20"/>
          <w:szCs w:val="20"/>
          <w:lang w:val="it-IT"/>
        </w:rPr>
        <w:t>3</w:t>
      </w:r>
      <w:r w:rsidRPr="00D72EB3">
        <w:rPr>
          <w:rFonts w:cs="Calibri"/>
          <w:sz w:val="20"/>
          <w:szCs w:val="20"/>
          <w:lang w:val="it-IT"/>
        </w:rPr>
        <w:t xml:space="preserve">0 </w:t>
      </w:r>
      <w:r w:rsidRPr="00D72EB3">
        <w:rPr>
          <w:rFonts w:cs="Calibri"/>
          <w:spacing w:val="1"/>
          <w:sz w:val="20"/>
          <w:szCs w:val="20"/>
          <w:lang w:val="it-IT"/>
        </w:rPr>
        <w:t>m</w:t>
      </w:r>
      <w:r w:rsidRPr="00D72EB3">
        <w:rPr>
          <w:rFonts w:cs="Calibri"/>
          <w:sz w:val="20"/>
          <w:szCs w:val="20"/>
          <w:lang w:val="it-IT"/>
        </w:rPr>
        <w:t>ar</w:t>
      </w:r>
      <w:r w:rsidRPr="00D72EB3">
        <w:rPr>
          <w:rFonts w:cs="Calibri"/>
          <w:spacing w:val="-1"/>
          <w:sz w:val="20"/>
          <w:szCs w:val="20"/>
          <w:lang w:val="it-IT"/>
        </w:rPr>
        <w:t>z</w:t>
      </w:r>
      <w:r w:rsidRPr="00D72EB3">
        <w:rPr>
          <w:rFonts w:cs="Calibri"/>
          <w:sz w:val="20"/>
          <w:szCs w:val="20"/>
          <w:lang w:val="it-IT"/>
        </w:rPr>
        <w:t>o</w:t>
      </w:r>
      <w:r w:rsidRPr="00D72EB3">
        <w:rPr>
          <w:rFonts w:cs="Calibri"/>
          <w:spacing w:val="3"/>
          <w:sz w:val="20"/>
          <w:szCs w:val="20"/>
          <w:lang w:val="it-IT"/>
        </w:rPr>
        <w:t xml:space="preserve"> </w:t>
      </w:r>
      <w:r w:rsidRPr="00D72EB3">
        <w:rPr>
          <w:rFonts w:cs="Calibri"/>
          <w:spacing w:val="-1"/>
          <w:sz w:val="20"/>
          <w:szCs w:val="20"/>
          <w:lang w:val="it-IT"/>
        </w:rPr>
        <w:t>20</w:t>
      </w:r>
      <w:r w:rsidRPr="00D72EB3">
        <w:rPr>
          <w:rFonts w:cs="Calibri"/>
          <w:spacing w:val="1"/>
          <w:sz w:val="20"/>
          <w:szCs w:val="20"/>
          <w:lang w:val="it-IT"/>
        </w:rPr>
        <w:t>01</w:t>
      </w:r>
      <w:r w:rsidRPr="00D72EB3">
        <w:rPr>
          <w:rFonts w:cs="Calibri"/>
          <w:sz w:val="20"/>
          <w:szCs w:val="20"/>
          <w:lang w:val="it-IT"/>
        </w:rPr>
        <w:t>,</w:t>
      </w:r>
      <w:r w:rsidRPr="00D72EB3">
        <w:rPr>
          <w:rFonts w:cs="Calibri"/>
          <w:spacing w:val="2"/>
          <w:sz w:val="20"/>
          <w:szCs w:val="20"/>
          <w:lang w:val="it-IT"/>
        </w:rPr>
        <w:t xml:space="preserve"> </w:t>
      </w:r>
      <w:r w:rsidRPr="00D72EB3">
        <w:rPr>
          <w:rFonts w:cs="Calibri"/>
          <w:spacing w:val="-1"/>
          <w:sz w:val="20"/>
          <w:szCs w:val="20"/>
          <w:lang w:val="it-IT"/>
        </w:rPr>
        <w:t>n</w:t>
      </w:r>
      <w:r w:rsidRPr="00D72EB3">
        <w:rPr>
          <w:rFonts w:cs="Calibri"/>
          <w:sz w:val="20"/>
          <w:szCs w:val="20"/>
          <w:lang w:val="it-IT"/>
        </w:rPr>
        <w:t>.</w:t>
      </w:r>
      <w:r w:rsidRPr="00D72EB3">
        <w:rPr>
          <w:rFonts w:cs="Calibri"/>
          <w:spacing w:val="1"/>
          <w:sz w:val="20"/>
          <w:szCs w:val="20"/>
          <w:lang w:val="it-IT"/>
        </w:rPr>
        <w:t xml:space="preserve"> </w:t>
      </w:r>
      <w:r w:rsidRPr="00D72EB3">
        <w:rPr>
          <w:rFonts w:cs="Calibri"/>
          <w:spacing w:val="-1"/>
          <w:sz w:val="20"/>
          <w:szCs w:val="20"/>
          <w:lang w:val="it-IT"/>
        </w:rPr>
        <w:t>1</w:t>
      </w:r>
      <w:r w:rsidRPr="00D72EB3">
        <w:rPr>
          <w:rFonts w:cs="Calibri"/>
          <w:spacing w:val="1"/>
          <w:sz w:val="20"/>
          <w:szCs w:val="20"/>
          <w:lang w:val="it-IT"/>
        </w:rPr>
        <w:t>65</w:t>
      </w:r>
      <w:r w:rsidRPr="00D72EB3">
        <w:rPr>
          <w:rFonts w:cs="Calibri"/>
          <w:sz w:val="20"/>
          <w:szCs w:val="20"/>
          <w:lang w:val="it-IT"/>
        </w:rPr>
        <w:t>,</w:t>
      </w:r>
      <w:r w:rsidRPr="00D72EB3">
        <w:rPr>
          <w:rFonts w:cs="Calibri"/>
          <w:spacing w:val="2"/>
          <w:sz w:val="20"/>
          <w:szCs w:val="20"/>
          <w:lang w:val="it-IT"/>
        </w:rPr>
        <w:t xml:space="preserve"> </w:t>
      </w:r>
      <w:r w:rsidRPr="00D72EB3">
        <w:rPr>
          <w:rFonts w:cs="Calibri"/>
          <w:sz w:val="20"/>
          <w:szCs w:val="20"/>
          <w:lang w:val="it-IT"/>
        </w:rPr>
        <w:t>è</w:t>
      </w:r>
      <w:r w:rsidRPr="00D72EB3">
        <w:rPr>
          <w:rFonts w:cs="Calibri"/>
          <w:spacing w:val="2"/>
          <w:sz w:val="20"/>
          <w:szCs w:val="20"/>
          <w:lang w:val="it-IT"/>
        </w:rPr>
        <w:t xml:space="preserve"> </w:t>
      </w:r>
      <w:r w:rsidRPr="00D72EB3">
        <w:rPr>
          <w:rFonts w:cs="Calibri"/>
          <w:spacing w:val="-3"/>
          <w:sz w:val="20"/>
          <w:szCs w:val="20"/>
          <w:lang w:val="it-IT"/>
        </w:rPr>
        <w:t>g</w:t>
      </w:r>
      <w:r w:rsidRPr="00D72EB3">
        <w:rPr>
          <w:rFonts w:cs="Calibri"/>
          <w:sz w:val="20"/>
          <w:szCs w:val="20"/>
          <w:lang w:val="it-IT"/>
        </w:rPr>
        <w:t>ara</w:t>
      </w:r>
      <w:r w:rsidRPr="00D72EB3">
        <w:rPr>
          <w:rFonts w:cs="Calibri"/>
          <w:spacing w:val="-1"/>
          <w:sz w:val="20"/>
          <w:szCs w:val="20"/>
          <w:lang w:val="it-IT"/>
        </w:rPr>
        <w:t>n</w:t>
      </w:r>
      <w:r w:rsidRPr="00D72EB3">
        <w:rPr>
          <w:rFonts w:cs="Calibri"/>
          <w:sz w:val="20"/>
          <w:szCs w:val="20"/>
          <w:lang w:val="it-IT"/>
        </w:rPr>
        <w:t>tita</w:t>
      </w:r>
      <w:r w:rsidRPr="00D72EB3">
        <w:rPr>
          <w:rFonts w:cs="Calibri"/>
          <w:spacing w:val="1"/>
          <w:sz w:val="20"/>
          <w:szCs w:val="20"/>
          <w:lang w:val="it-IT"/>
        </w:rPr>
        <w:t xml:space="preserve"> </w:t>
      </w:r>
      <w:r w:rsidRPr="00D72EB3">
        <w:rPr>
          <w:rFonts w:cs="Calibri"/>
          <w:spacing w:val="-1"/>
          <w:sz w:val="20"/>
          <w:szCs w:val="20"/>
          <w:lang w:val="it-IT"/>
        </w:rPr>
        <w:t>p</w:t>
      </w:r>
      <w:r w:rsidRPr="00D72EB3">
        <w:rPr>
          <w:rFonts w:cs="Calibri"/>
          <w:sz w:val="20"/>
          <w:szCs w:val="20"/>
          <w:lang w:val="it-IT"/>
        </w:rPr>
        <w:t>arità</w:t>
      </w:r>
      <w:r w:rsidRPr="00D72EB3">
        <w:rPr>
          <w:rFonts w:cs="Calibri"/>
          <w:spacing w:val="1"/>
          <w:sz w:val="20"/>
          <w:szCs w:val="20"/>
          <w:lang w:val="it-IT"/>
        </w:rPr>
        <w:t xml:space="preserve"> </w:t>
      </w:r>
      <w:r w:rsidRPr="00D72EB3">
        <w:rPr>
          <w:rFonts w:cs="Calibri"/>
          <w:sz w:val="20"/>
          <w:szCs w:val="20"/>
          <w:lang w:val="it-IT"/>
        </w:rPr>
        <w:t>e</w:t>
      </w:r>
      <w:r w:rsidRPr="00D72EB3">
        <w:rPr>
          <w:rFonts w:cs="Calibri"/>
          <w:spacing w:val="2"/>
          <w:sz w:val="20"/>
          <w:szCs w:val="20"/>
          <w:lang w:val="it-IT"/>
        </w:rPr>
        <w:t xml:space="preserve"> </w:t>
      </w:r>
      <w:r w:rsidRPr="00D72EB3">
        <w:rPr>
          <w:rFonts w:cs="Calibri"/>
          <w:spacing w:val="-1"/>
          <w:sz w:val="20"/>
          <w:szCs w:val="20"/>
          <w:lang w:val="it-IT"/>
        </w:rPr>
        <w:t>p</w:t>
      </w:r>
      <w:r w:rsidRPr="00D72EB3">
        <w:rPr>
          <w:rFonts w:cs="Calibri"/>
          <w:sz w:val="20"/>
          <w:szCs w:val="20"/>
          <w:lang w:val="it-IT"/>
        </w:rPr>
        <w:t>ari</w:t>
      </w:r>
      <w:r w:rsidRPr="00D72EB3">
        <w:rPr>
          <w:rFonts w:cs="Calibri"/>
          <w:spacing w:val="1"/>
          <w:sz w:val="20"/>
          <w:szCs w:val="20"/>
          <w:lang w:val="it-IT"/>
        </w:rPr>
        <w:t xml:space="preserve"> o</w:t>
      </w:r>
      <w:r w:rsidRPr="00D72EB3">
        <w:rPr>
          <w:rFonts w:cs="Calibri"/>
          <w:spacing w:val="-1"/>
          <w:sz w:val="20"/>
          <w:szCs w:val="20"/>
          <w:lang w:val="it-IT"/>
        </w:rPr>
        <w:t>pp</w:t>
      </w:r>
      <w:r w:rsidRPr="00D72EB3">
        <w:rPr>
          <w:rFonts w:cs="Calibri"/>
          <w:spacing w:val="1"/>
          <w:sz w:val="20"/>
          <w:szCs w:val="20"/>
          <w:lang w:val="it-IT"/>
        </w:rPr>
        <w:t>o</w:t>
      </w:r>
      <w:r w:rsidRPr="00D72EB3">
        <w:rPr>
          <w:rFonts w:cs="Calibri"/>
          <w:spacing w:val="-3"/>
          <w:sz w:val="20"/>
          <w:szCs w:val="20"/>
          <w:lang w:val="it-IT"/>
        </w:rPr>
        <w:t>r</w:t>
      </w:r>
      <w:r w:rsidRPr="00D72EB3">
        <w:rPr>
          <w:rFonts w:cs="Calibri"/>
          <w:sz w:val="20"/>
          <w:szCs w:val="20"/>
          <w:lang w:val="it-IT"/>
        </w:rPr>
        <w:t>t</w:t>
      </w:r>
      <w:r w:rsidRPr="00D72EB3">
        <w:rPr>
          <w:rFonts w:cs="Calibri"/>
          <w:spacing w:val="-1"/>
          <w:sz w:val="20"/>
          <w:szCs w:val="20"/>
          <w:lang w:val="it-IT"/>
        </w:rPr>
        <w:t>un</w:t>
      </w:r>
      <w:r w:rsidRPr="00D72EB3">
        <w:rPr>
          <w:rFonts w:cs="Calibri"/>
          <w:sz w:val="20"/>
          <w:szCs w:val="20"/>
          <w:lang w:val="it-IT"/>
        </w:rPr>
        <w:t>ità</w:t>
      </w:r>
      <w:r w:rsidRPr="00D72EB3">
        <w:rPr>
          <w:rFonts w:cs="Calibri"/>
          <w:spacing w:val="1"/>
          <w:sz w:val="20"/>
          <w:szCs w:val="20"/>
          <w:lang w:val="it-IT"/>
        </w:rPr>
        <w:t xml:space="preserve"> </w:t>
      </w:r>
      <w:r w:rsidRPr="00D72EB3">
        <w:rPr>
          <w:rFonts w:cs="Calibri"/>
          <w:sz w:val="20"/>
          <w:szCs w:val="20"/>
          <w:lang w:val="it-IT"/>
        </w:rPr>
        <w:t xml:space="preserve">tra </w:t>
      </w:r>
      <w:r w:rsidRPr="00D72EB3">
        <w:rPr>
          <w:rFonts w:cs="Calibri"/>
          <w:spacing w:val="-1"/>
          <w:sz w:val="20"/>
          <w:szCs w:val="20"/>
          <w:lang w:val="it-IT"/>
        </w:rPr>
        <w:t>u</w:t>
      </w:r>
      <w:r w:rsidRPr="00D72EB3">
        <w:rPr>
          <w:rFonts w:cs="Calibri"/>
          <w:spacing w:val="1"/>
          <w:sz w:val="20"/>
          <w:szCs w:val="20"/>
          <w:lang w:val="it-IT"/>
        </w:rPr>
        <w:t>om</w:t>
      </w:r>
      <w:r w:rsidRPr="00D72EB3">
        <w:rPr>
          <w:rFonts w:cs="Calibri"/>
          <w:sz w:val="20"/>
          <w:szCs w:val="20"/>
          <w:lang w:val="it-IT"/>
        </w:rPr>
        <w:t>i</w:t>
      </w:r>
      <w:r w:rsidRPr="00D72EB3">
        <w:rPr>
          <w:rFonts w:cs="Calibri"/>
          <w:spacing w:val="-1"/>
          <w:sz w:val="20"/>
          <w:szCs w:val="20"/>
          <w:lang w:val="it-IT"/>
        </w:rPr>
        <w:t>n</w:t>
      </w:r>
      <w:r w:rsidRPr="00D72EB3">
        <w:rPr>
          <w:rFonts w:cs="Calibri"/>
          <w:sz w:val="20"/>
          <w:szCs w:val="20"/>
          <w:lang w:val="it-IT"/>
        </w:rPr>
        <w:t>i</w:t>
      </w:r>
      <w:r w:rsidRPr="00D72EB3">
        <w:rPr>
          <w:rFonts w:cs="Calibri"/>
          <w:spacing w:val="-2"/>
          <w:sz w:val="20"/>
          <w:szCs w:val="20"/>
          <w:lang w:val="it-IT"/>
        </w:rPr>
        <w:t xml:space="preserve"> </w:t>
      </w:r>
      <w:r w:rsidRPr="00D72EB3">
        <w:rPr>
          <w:rFonts w:cs="Calibri"/>
          <w:sz w:val="20"/>
          <w:szCs w:val="20"/>
          <w:lang w:val="it-IT"/>
        </w:rPr>
        <w:t>e</w:t>
      </w:r>
      <w:r w:rsidRPr="00D72EB3">
        <w:rPr>
          <w:rFonts w:cs="Calibri"/>
          <w:spacing w:val="1"/>
          <w:sz w:val="20"/>
          <w:szCs w:val="20"/>
          <w:lang w:val="it-IT"/>
        </w:rPr>
        <w:t xml:space="preserve"> </w:t>
      </w:r>
      <w:proofErr w:type="gramStart"/>
      <w:r w:rsidRPr="00D72EB3">
        <w:rPr>
          <w:rFonts w:cs="Calibri"/>
          <w:spacing w:val="-1"/>
          <w:sz w:val="20"/>
          <w:szCs w:val="20"/>
          <w:lang w:val="it-IT"/>
        </w:rPr>
        <w:t>d</w:t>
      </w:r>
      <w:r w:rsidRPr="00D72EB3">
        <w:rPr>
          <w:rFonts w:cs="Calibri"/>
          <w:spacing w:val="1"/>
          <w:sz w:val="20"/>
          <w:szCs w:val="20"/>
          <w:lang w:val="it-IT"/>
        </w:rPr>
        <w:t>o</w:t>
      </w:r>
      <w:r w:rsidRPr="00D72EB3">
        <w:rPr>
          <w:rFonts w:cs="Calibri"/>
          <w:spacing w:val="-1"/>
          <w:sz w:val="20"/>
          <w:szCs w:val="20"/>
          <w:lang w:val="it-IT"/>
        </w:rPr>
        <w:t>n</w:t>
      </w:r>
      <w:r w:rsidRPr="00D72EB3">
        <w:rPr>
          <w:rFonts w:cs="Calibri"/>
          <w:spacing w:val="-3"/>
          <w:sz w:val="20"/>
          <w:szCs w:val="20"/>
          <w:lang w:val="it-IT"/>
        </w:rPr>
        <w:t>n</w:t>
      </w:r>
      <w:r w:rsidRPr="00D72EB3">
        <w:rPr>
          <w:rFonts w:cs="Calibri"/>
          <w:sz w:val="20"/>
          <w:szCs w:val="20"/>
          <w:lang w:val="it-IT"/>
        </w:rPr>
        <w:t>e</w:t>
      </w:r>
      <w:proofErr w:type="gramEnd"/>
      <w:r w:rsidRPr="00D72EB3">
        <w:rPr>
          <w:rFonts w:cs="Calibri"/>
          <w:spacing w:val="1"/>
          <w:sz w:val="20"/>
          <w:szCs w:val="20"/>
          <w:lang w:val="it-IT"/>
        </w:rPr>
        <w:t xml:space="preserve"> </w:t>
      </w:r>
      <w:r w:rsidRPr="00D72EB3">
        <w:rPr>
          <w:rFonts w:cs="Calibri"/>
          <w:spacing w:val="-1"/>
          <w:sz w:val="20"/>
          <w:szCs w:val="20"/>
          <w:lang w:val="it-IT"/>
        </w:rPr>
        <w:t>p</w:t>
      </w:r>
      <w:r w:rsidRPr="00D72EB3">
        <w:rPr>
          <w:rFonts w:cs="Calibri"/>
          <w:spacing w:val="1"/>
          <w:sz w:val="20"/>
          <w:szCs w:val="20"/>
          <w:lang w:val="it-IT"/>
        </w:rPr>
        <w:t>e</w:t>
      </w:r>
      <w:r w:rsidRPr="00D72EB3">
        <w:rPr>
          <w:rFonts w:cs="Calibri"/>
          <w:sz w:val="20"/>
          <w:szCs w:val="20"/>
          <w:lang w:val="it-IT"/>
        </w:rPr>
        <w:t>r</w:t>
      </w:r>
      <w:r w:rsidRPr="00D72EB3">
        <w:rPr>
          <w:rFonts w:cs="Calibri"/>
          <w:spacing w:val="1"/>
          <w:sz w:val="20"/>
          <w:szCs w:val="20"/>
          <w:lang w:val="it-IT"/>
        </w:rPr>
        <w:t xml:space="preserve"> </w:t>
      </w:r>
      <w:r w:rsidRPr="00D72EB3">
        <w:rPr>
          <w:rFonts w:cs="Calibri"/>
          <w:sz w:val="20"/>
          <w:szCs w:val="20"/>
          <w:lang w:val="it-IT"/>
        </w:rPr>
        <w:t>l’</w:t>
      </w:r>
      <w:r w:rsidRPr="00D72EB3">
        <w:rPr>
          <w:rFonts w:cs="Calibri"/>
          <w:spacing w:val="-3"/>
          <w:sz w:val="20"/>
          <w:szCs w:val="20"/>
          <w:lang w:val="it-IT"/>
        </w:rPr>
        <w:t>a</w:t>
      </w:r>
      <w:r w:rsidRPr="00D72EB3">
        <w:rPr>
          <w:rFonts w:cs="Calibri"/>
          <w:sz w:val="20"/>
          <w:szCs w:val="20"/>
          <w:lang w:val="it-IT"/>
        </w:rPr>
        <w:t>cc</w:t>
      </w:r>
      <w:r w:rsidRPr="00D72EB3">
        <w:rPr>
          <w:rFonts w:cs="Calibri"/>
          <w:spacing w:val="1"/>
          <w:sz w:val="20"/>
          <w:szCs w:val="20"/>
          <w:lang w:val="it-IT"/>
        </w:rPr>
        <w:t>e</w:t>
      </w:r>
      <w:r w:rsidRPr="00D72EB3">
        <w:rPr>
          <w:rFonts w:cs="Calibri"/>
          <w:spacing w:val="-2"/>
          <w:sz w:val="20"/>
          <w:szCs w:val="20"/>
          <w:lang w:val="it-IT"/>
        </w:rPr>
        <w:t>s</w:t>
      </w:r>
      <w:r w:rsidRPr="00D72EB3">
        <w:rPr>
          <w:rFonts w:cs="Calibri"/>
          <w:sz w:val="20"/>
          <w:szCs w:val="20"/>
          <w:lang w:val="it-IT"/>
        </w:rPr>
        <w:t>so</w:t>
      </w:r>
      <w:r w:rsidRPr="00D72EB3">
        <w:rPr>
          <w:rFonts w:cs="Calibri"/>
          <w:spacing w:val="2"/>
          <w:sz w:val="20"/>
          <w:szCs w:val="20"/>
          <w:lang w:val="it-IT"/>
        </w:rPr>
        <w:t xml:space="preserve"> </w:t>
      </w:r>
      <w:r w:rsidRPr="00D72EB3">
        <w:rPr>
          <w:rFonts w:cs="Calibri"/>
          <w:sz w:val="20"/>
          <w:szCs w:val="20"/>
          <w:lang w:val="it-IT"/>
        </w:rPr>
        <w:t>al l</w:t>
      </w:r>
      <w:r w:rsidRPr="00D72EB3">
        <w:rPr>
          <w:rFonts w:cs="Calibri"/>
          <w:spacing w:val="-3"/>
          <w:sz w:val="20"/>
          <w:szCs w:val="20"/>
          <w:lang w:val="it-IT"/>
        </w:rPr>
        <w:t>a</w:t>
      </w:r>
      <w:r w:rsidRPr="00D72EB3">
        <w:rPr>
          <w:rFonts w:cs="Calibri"/>
          <w:spacing w:val="-1"/>
          <w:sz w:val="20"/>
          <w:szCs w:val="20"/>
          <w:lang w:val="it-IT"/>
        </w:rPr>
        <w:t>v</w:t>
      </w:r>
      <w:r w:rsidRPr="00D72EB3">
        <w:rPr>
          <w:rFonts w:cs="Calibri"/>
          <w:spacing w:val="1"/>
          <w:sz w:val="20"/>
          <w:szCs w:val="20"/>
          <w:lang w:val="it-IT"/>
        </w:rPr>
        <w:t>o</w:t>
      </w:r>
      <w:r w:rsidRPr="00D72EB3">
        <w:rPr>
          <w:rFonts w:cs="Calibri"/>
          <w:sz w:val="20"/>
          <w:szCs w:val="20"/>
          <w:lang w:val="it-IT"/>
        </w:rPr>
        <w:t>ro</w:t>
      </w:r>
      <w:r w:rsidRPr="00D72EB3">
        <w:rPr>
          <w:rFonts w:cs="Calibri"/>
          <w:spacing w:val="-1"/>
          <w:sz w:val="20"/>
          <w:szCs w:val="20"/>
          <w:lang w:val="it-IT"/>
        </w:rPr>
        <w:t xml:space="preserve"> </w:t>
      </w:r>
      <w:r w:rsidRPr="00D72EB3">
        <w:rPr>
          <w:rFonts w:cs="Calibri"/>
          <w:spacing w:val="1"/>
          <w:sz w:val="20"/>
          <w:szCs w:val="20"/>
          <w:lang w:val="it-IT"/>
        </w:rPr>
        <w:t>e</w:t>
      </w:r>
      <w:r w:rsidRPr="00D72EB3">
        <w:rPr>
          <w:rFonts w:cs="Calibri"/>
          <w:sz w:val="20"/>
          <w:szCs w:val="20"/>
          <w:lang w:val="it-IT"/>
        </w:rPr>
        <w:t>d al</w:t>
      </w:r>
      <w:r w:rsidRPr="00D72EB3">
        <w:rPr>
          <w:rFonts w:cs="Calibri"/>
          <w:spacing w:val="-2"/>
          <w:sz w:val="20"/>
          <w:szCs w:val="20"/>
          <w:lang w:val="it-IT"/>
        </w:rPr>
        <w:t xml:space="preserve"> </w:t>
      </w:r>
      <w:r w:rsidRPr="00D72EB3">
        <w:rPr>
          <w:rFonts w:cs="Calibri"/>
          <w:sz w:val="20"/>
          <w:szCs w:val="20"/>
          <w:lang w:val="it-IT"/>
        </w:rPr>
        <w:t>r</w:t>
      </w:r>
      <w:r w:rsidRPr="00D72EB3">
        <w:rPr>
          <w:rFonts w:cs="Calibri"/>
          <w:spacing w:val="1"/>
          <w:sz w:val="20"/>
          <w:szCs w:val="20"/>
          <w:lang w:val="it-IT"/>
        </w:rPr>
        <w:t>e</w:t>
      </w:r>
      <w:r w:rsidRPr="00D72EB3">
        <w:rPr>
          <w:rFonts w:cs="Calibri"/>
          <w:sz w:val="20"/>
          <w:szCs w:val="20"/>
          <w:lang w:val="it-IT"/>
        </w:rPr>
        <w:t>lat</w:t>
      </w:r>
      <w:r w:rsidRPr="00D72EB3">
        <w:rPr>
          <w:rFonts w:cs="Calibri"/>
          <w:spacing w:val="-2"/>
          <w:sz w:val="20"/>
          <w:szCs w:val="20"/>
          <w:lang w:val="it-IT"/>
        </w:rPr>
        <w:t>i</w:t>
      </w:r>
      <w:r w:rsidRPr="00D72EB3">
        <w:rPr>
          <w:rFonts w:cs="Calibri"/>
          <w:spacing w:val="1"/>
          <w:sz w:val="20"/>
          <w:szCs w:val="20"/>
          <w:lang w:val="it-IT"/>
        </w:rPr>
        <w:t>v</w:t>
      </w:r>
      <w:r w:rsidRPr="00D72EB3">
        <w:rPr>
          <w:rFonts w:cs="Calibri"/>
          <w:sz w:val="20"/>
          <w:szCs w:val="20"/>
          <w:lang w:val="it-IT"/>
        </w:rPr>
        <w:t>o</w:t>
      </w:r>
      <w:r w:rsidRPr="00D72EB3">
        <w:rPr>
          <w:rFonts w:cs="Calibri"/>
          <w:spacing w:val="-1"/>
          <w:sz w:val="20"/>
          <w:szCs w:val="20"/>
          <w:lang w:val="it-IT"/>
        </w:rPr>
        <w:t xml:space="preserve"> </w:t>
      </w:r>
      <w:r w:rsidRPr="00D72EB3">
        <w:rPr>
          <w:rFonts w:cs="Calibri"/>
          <w:sz w:val="20"/>
          <w:szCs w:val="20"/>
          <w:lang w:val="it-IT"/>
        </w:rPr>
        <w:t>t</w:t>
      </w:r>
      <w:r w:rsidRPr="00D72EB3">
        <w:rPr>
          <w:rFonts w:cs="Calibri"/>
          <w:spacing w:val="-3"/>
          <w:sz w:val="20"/>
          <w:szCs w:val="20"/>
          <w:lang w:val="it-IT"/>
        </w:rPr>
        <w:t>r</w:t>
      </w:r>
      <w:r w:rsidRPr="00D72EB3">
        <w:rPr>
          <w:rFonts w:cs="Calibri"/>
          <w:sz w:val="20"/>
          <w:szCs w:val="20"/>
          <w:lang w:val="it-IT"/>
        </w:rPr>
        <w:t>att</w:t>
      </w:r>
      <w:r w:rsidRPr="00D72EB3">
        <w:rPr>
          <w:rFonts w:cs="Calibri"/>
          <w:spacing w:val="-3"/>
          <w:sz w:val="20"/>
          <w:szCs w:val="20"/>
          <w:lang w:val="it-IT"/>
        </w:rPr>
        <w:t>a</w:t>
      </w:r>
      <w:r w:rsidRPr="00D72EB3">
        <w:rPr>
          <w:rFonts w:cs="Calibri"/>
          <w:spacing w:val="1"/>
          <w:sz w:val="20"/>
          <w:szCs w:val="20"/>
          <w:lang w:val="it-IT"/>
        </w:rPr>
        <w:t>me</w:t>
      </w:r>
      <w:r w:rsidRPr="00D72EB3">
        <w:rPr>
          <w:rFonts w:cs="Calibri"/>
          <w:spacing w:val="-1"/>
          <w:sz w:val="20"/>
          <w:szCs w:val="20"/>
          <w:lang w:val="it-IT"/>
        </w:rPr>
        <w:t>n</w:t>
      </w:r>
      <w:r w:rsidRPr="00D72EB3">
        <w:rPr>
          <w:rFonts w:cs="Calibri"/>
          <w:spacing w:val="-2"/>
          <w:sz w:val="20"/>
          <w:szCs w:val="20"/>
          <w:lang w:val="it-IT"/>
        </w:rPr>
        <w:t>t</w:t>
      </w:r>
      <w:r w:rsidRPr="00D72EB3">
        <w:rPr>
          <w:rFonts w:cs="Calibri"/>
          <w:sz w:val="20"/>
          <w:szCs w:val="20"/>
          <w:lang w:val="it-IT"/>
        </w:rPr>
        <w:t>o</w:t>
      </w:r>
      <w:r w:rsidRPr="00D72EB3">
        <w:rPr>
          <w:rFonts w:cs="Calibri"/>
          <w:spacing w:val="2"/>
          <w:sz w:val="20"/>
          <w:szCs w:val="20"/>
          <w:lang w:val="it-IT"/>
        </w:rPr>
        <w:t xml:space="preserve"> </w:t>
      </w:r>
      <w:r w:rsidRPr="00D72EB3">
        <w:rPr>
          <w:rFonts w:cs="Calibri"/>
          <w:sz w:val="20"/>
          <w:szCs w:val="20"/>
          <w:lang w:val="it-IT"/>
        </w:rPr>
        <w:t>s</w:t>
      </w:r>
      <w:r w:rsidRPr="00D72EB3">
        <w:rPr>
          <w:rFonts w:cs="Calibri"/>
          <w:spacing w:val="-1"/>
          <w:sz w:val="20"/>
          <w:szCs w:val="20"/>
          <w:lang w:val="it-IT"/>
        </w:rPr>
        <w:t>u</w:t>
      </w:r>
      <w:r w:rsidRPr="00D72EB3">
        <w:rPr>
          <w:rFonts w:cs="Calibri"/>
          <w:sz w:val="20"/>
          <w:szCs w:val="20"/>
          <w:lang w:val="it-IT"/>
        </w:rPr>
        <w:t>l l</w:t>
      </w:r>
      <w:r w:rsidRPr="00D72EB3">
        <w:rPr>
          <w:rFonts w:cs="Calibri"/>
          <w:spacing w:val="-3"/>
          <w:sz w:val="20"/>
          <w:szCs w:val="20"/>
          <w:lang w:val="it-IT"/>
        </w:rPr>
        <w:t>a</w:t>
      </w:r>
      <w:r w:rsidRPr="00D72EB3">
        <w:rPr>
          <w:rFonts w:cs="Calibri"/>
          <w:spacing w:val="1"/>
          <w:sz w:val="20"/>
          <w:szCs w:val="20"/>
          <w:lang w:val="it-IT"/>
        </w:rPr>
        <w:t>v</w:t>
      </w:r>
      <w:r w:rsidRPr="00D72EB3">
        <w:rPr>
          <w:rFonts w:cs="Calibri"/>
          <w:spacing w:val="-1"/>
          <w:sz w:val="20"/>
          <w:szCs w:val="20"/>
          <w:lang w:val="it-IT"/>
        </w:rPr>
        <w:t>o</w:t>
      </w:r>
      <w:r w:rsidRPr="00D72EB3">
        <w:rPr>
          <w:rFonts w:cs="Calibri"/>
          <w:sz w:val="20"/>
          <w:szCs w:val="20"/>
          <w:lang w:val="it-IT"/>
        </w:rPr>
        <w:t>r</w:t>
      </w:r>
      <w:r w:rsidRPr="00D72EB3">
        <w:rPr>
          <w:rFonts w:cs="Calibri"/>
          <w:spacing w:val="1"/>
          <w:sz w:val="20"/>
          <w:szCs w:val="20"/>
          <w:lang w:val="it-IT"/>
        </w:rPr>
        <w:t>o</w:t>
      </w:r>
      <w:r w:rsidRPr="00D72EB3">
        <w:rPr>
          <w:rFonts w:cs="Calibri"/>
          <w:sz w:val="20"/>
          <w:szCs w:val="20"/>
          <w:lang w:val="it-IT"/>
        </w:rPr>
        <w:t>.</w:t>
      </w:r>
    </w:p>
    <w:p w:rsidR="00A77516" w:rsidRDefault="00A77516" w:rsidP="00A77516">
      <w:pPr>
        <w:spacing w:after="0" w:line="240" w:lineRule="auto"/>
        <w:ind w:left="100" w:right="-1"/>
        <w:jc w:val="both"/>
        <w:rPr>
          <w:rFonts w:cs="Calibri"/>
          <w:b/>
          <w:bCs/>
          <w:spacing w:val="1"/>
          <w:sz w:val="20"/>
          <w:szCs w:val="20"/>
          <w:lang w:val="it-IT"/>
        </w:rPr>
      </w:pPr>
    </w:p>
    <w:p w:rsidR="006B1EC6" w:rsidRDefault="006B1EC6" w:rsidP="006B1EC6">
      <w:pPr>
        <w:spacing w:after="0" w:line="240" w:lineRule="auto"/>
        <w:ind w:left="100" w:right="-1"/>
        <w:jc w:val="both"/>
        <w:rPr>
          <w:rFonts w:cs="Calibri"/>
          <w:sz w:val="20"/>
          <w:szCs w:val="20"/>
        </w:rPr>
      </w:pPr>
      <w:r>
        <w:rPr>
          <w:rFonts w:cs="Calibri"/>
          <w:b/>
          <w:bCs/>
          <w:spacing w:val="1"/>
          <w:sz w:val="20"/>
          <w:szCs w:val="20"/>
        </w:rPr>
        <w:t>AR</w:t>
      </w:r>
      <w:r>
        <w:rPr>
          <w:rFonts w:cs="Calibri"/>
          <w:b/>
          <w:bCs/>
          <w:spacing w:val="-1"/>
          <w:sz w:val="20"/>
          <w:szCs w:val="20"/>
        </w:rPr>
        <w:t>T</w:t>
      </w:r>
      <w:r>
        <w:rPr>
          <w:rFonts w:cs="Calibri"/>
          <w:b/>
          <w:bCs/>
          <w:sz w:val="20"/>
          <w:szCs w:val="20"/>
        </w:rPr>
        <w:t>.</w:t>
      </w:r>
      <w:r>
        <w:rPr>
          <w:rFonts w:cs="Calibri"/>
          <w:b/>
          <w:bCs/>
          <w:spacing w:val="-1"/>
          <w:sz w:val="20"/>
          <w:szCs w:val="20"/>
        </w:rPr>
        <w:t xml:space="preserve"> </w:t>
      </w:r>
      <w:r>
        <w:rPr>
          <w:rFonts w:cs="Calibri"/>
          <w:b/>
          <w:bCs/>
          <w:sz w:val="20"/>
          <w:szCs w:val="20"/>
        </w:rPr>
        <w:t>1</w:t>
      </w:r>
      <w:r>
        <w:rPr>
          <w:rFonts w:cs="Calibri"/>
          <w:b/>
          <w:bCs/>
          <w:spacing w:val="2"/>
          <w:sz w:val="20"/>
          <w:szCs w:val="20"/>
        </w:rPr>
        <w:t xml:space="preserve"> </w:t>
      </w:r>
      <w:r>
        <w:rPr>
          <w:rFonts w:cs="Calibri"/>
          <w:b/>
          <w:bCs/>
          <w:sz w:val="20"/>
          <w:szCs w:val="20"/>
        </w:rPr>
        <w:t>–</w:t>
      </w:r>
      <w:r>
        <w:rPr>
          <w:rFonts w:cs="Calibri"/>
          <w:b/>
          <w:bCs/>
          <w:spacing w:val="-1"/>
          <w:sz w:val="20"/>
          <w:szCs w:val="20"/>
        </w:rPr>
        <w:t xml:space="preserve"> </w:t>
      </w:r>
      <w:r>
        <w:rPr>
          <w:rFonts w:cs="Calibri"/>
          <w:b/>
          <w:bCs/>
          <w:sz w:val="20"/>
          <w:szCs w:val="20"/>
        </w:rPr>
        <w:t>DE</w:t>
      </w:r>
      <w:r>
        <w:rPr>
          <w:rFonts w:cs="Calibri"/>
          <w:b/>
          <w:bCs/>
          <w:spacing w:val="-3"/>
          <w:sz w:val="20"/>
          <w:szCs w:val="20"/>
        </w:rPr>
        <w:t>F</w:t>
      </w:r>
      <w:r>
        <w:rPr>
          <w:rFonts w:cs="Calibri"/>
          <w:b/>
          <w:bCs/>
          <w:spacing w:val="1"/>
          <w:sz w:val="20"/>
          <w:szCs w:val="20"/>
        </w:rPr>
        <w:t>I</w:t>
      </w:r>
      <w:r>
        <w:rPr>
          <w:rFonts w:cs="Calibri"/>
          <w:b/>
          <w:bCs/>
          <w:spacing w:val="-1"/>
          <w:sz w:val="20"/>
          <w:szCs w:val="20"/>
        </w:rPr>
        <w:t>N</w:t>
      </w:r>
      <w:r>
        <w:rPr>
          <w:rFonts w:cs="Calibri"/>
          <w:b/>
          <w:bCs/>
          <w:spacing w:val="1"/>
          <w:sz w:val="20"/>
          <w:szCs w:val="20"/>
        </w:rPr>
        <w:t>I</w:t>
      </w:r>
      <w:r>
        <w:rPr>
          <w:rFonts w:cs="Calibri"/>
          <w:b/>
          <w:bCs/>
          <w:spacing w:val="-2"/>
          <w:sz w:val="20"/>
          <w:szCs w:val="20"/>
        </w:rPr>
        <w:t>Z</w:t>
      </w:r>
      <w:r>
        <w:rPr>
          <w:rFonts w:cs="Calibri"/>
          <w:b/>
          <w:bCs/>
          <w:spacing w:val="1"/>
          <w:sz w:val="20"/>
          <w:szCs w:val="20"/>
        </w:rPr>
        <w:t>I</w:t>
      </w:r>
      <w:r>
        <w:rPr>
          <w:rFonts w:cs="Calibri"/>
          <w:b/>
          <w:bCs/>
          <w:sz w:val="20"/>
          <w:szCs w:val="20"/>
        </w:rPr>
        <w:t>O</w:t>
      </w:r>
      <w:r>
        <w:rPr>
          <w:rFonts w:cs="Calibri"/>
          <w:b/>
          <w:bCs/>
          <w:spacing w:val="1"/>
          <w:sz w:val="20"/>
          <w:szCs w:val="20"/>
        </w:rPr>
        <w:t>N</w:t>
      </w:r>
      <w:r>
        <w:rPr>
          <w:rFonts w:cs="Calibri"/>
          <w:b/>
          <w:bCs/>
          <w:sz w:val="20"/>
          <w:szCs w:val="20"/>
        </w:rPr>
        <w:t>E</w:t>
      </w:r>
      <w:r>
        <w:rPr>
          <w:rFonts w:cs="Calibri"/>
          <w:b/>
          <w:bCs/>
          <w:spacing w:val="-1"/>
          <w:sz w:val="20"/>
          <w:szCs w:val="20"/>
        </w:rPr>
        <w:t xml:space="preserve"> </w:t>
      </w:r>
      <w:r>
        <w:rPr>
          <w:rFonts w:cs="Calibri"/>
          <w:b/>
          <w:bCs/>
          <w:sz w:val="20"/>
          <w:szCs w:val="20"/>
        </w:rPr>
        <w:t>DEL</w:t>
      </w:r>
      <w:r>
        <w:rPr>
          <w:rFonts w:cs="Calibri"/>
          <w:b/>
          <w:bCs/>
          <w:spacing w:val="-4"/>
          <w:sz w:val="20"/>
          <w:szCs w:val="20"/>
        </w:rPr>
        <w:t xml:space="preserve"> </w:t>
      </w:r>
      <w:r>
        <w:rPr>
          <w:rFonts w:cs="Calibri"/>
          <w:b/>
          <w:bCs/>
          <w:sz w:val="20"/>
          <w:szCs w:val="20"/>
        </w:rPr>
        <w:t>F</w:t>
      </w:r>
      <w:r>
        <w:rPr>
          <w:rFonts w:cs="Calibri"/>
          <w:b/>
          <w:bCs/>
          <w:spacing w:val="1"/>
          <w:sz w:val="20"/>
          <w:szCs w:val="20"/>
        </w:rPr>
        <w:t>A</w:t>
      </w:r>
      <w:r>
        <w:rPr>
          <w:rFonts w:cs="Calibri"/>
          <w:b/>
          <w:bCs/>
          <w:spacing w:val="-1"/>
          <w:sz w:val="20"/>
          <w:szCs w:val="20"/>
        </w:rPr>
        <w:t>B</w:t>
      </w:r>
      <w:r>
        <w:rPr>
          <w:rFonts w:cs="Calibri"/>
          <w:b/>
          <w:bCs/>
          <w:spacing w:val="1"/>
          <w:sz w:val="20"/>
          <w:szCs w:val="20"/>
        </w:rPr>
        <w:t>BI</w:t>
      </w:r>
      <w:r>
        <w:rPr>
          <w:rFonts w:cs="Calibri"/>
          <w:b/>
          <w:bCs/>
          <w:spacing w:val="-1"/>
          <w:sz w:val="20"/>
          <w:szCs w:val="20"/>
        </w:rPr>
        <w:t>S</w:t>
      </w:r>
      <w:r>
        <w:rPr>
          <w:rFonts w:cs="Calibri"/>
          <w:b/>
          <w:bCs/>
          <w:sz w:val="20"/>
          <w:szCs w:val="20"/>
        </w:rPr>
        <w:t>O</w:t>
      </w:r>
      <w:r>
        <w:rPr>
          <w:rFonts w:cs="Calibri"/>
          <w:b/>
          <w:bCs/>
          <w:spacing w:val="-1"/>
          <w:sz w:val="20"/>
          <w:szCs w:val="20"/>
        </w:rPr>
        <w:t>G</w:t>
      </w:r>
      <w:r>
        <w:rPr>
          <w:rFonts w:cs="Calibri"/>
          <w:b/>
          <w:bCs/>
          <w:spacing w:val="1"/>
          <w:sz w:val="20"/>
          <w:szCs w:val="20"/>
        </w:rPr>
        <w:t>N</w:t>
      </w:r>
      <w:r>
        <w:rPr>
          <w:rFonts w:cs="Calibri"/>
          <w:b/>
          <w:bCs/>
          <w:sz w:val="20"/>
          <w:szCs w:val="20"/>
        </w:rPr>
        <w:t>O</w:t>
      </w:r>
    </w:p>
    <w:p w:rsidR="006B1EC6" w:rsidRDefault="006B1EC6" w:rsidP="006B1EC6">
      <w:pPr>
        <w:spacing w:after="0" w:line="240" w:lineRule="auto"/>
        <w:ind w:left="100" w:right="252"/>
        <w:jc w:val="both"/>
        <w:rPr>
          <w:rFonts w:cs="Calibri"/>
          <w:sz w:val="20"/>
          <w:szCs w:val="20"/>
        </w:rPr>
      </w:pPr>
      <w:r>
        <w:rPr>
          <w:rFonts w:cs="Calibri"/>
          <w:sz w:val="20"/>
          <w:szCs w:val="20"/>
        </w:rPr>
        <w:t>Ai</w:t>
      </w:r>
      <w:r>
        <w:rPr>
          <w:rFonts w:cs="Calibri"/>
          <w:spacing w:val="2"/>
          <w:sz w:val="20"/>
          <w:szCs w:val="20"/>
        </w:rPr>
        <w:t xml:space="preserve"> </w:t>
      </w:r>
      <w:r>
        <w:rPr>
          <w:rFonts w:cs="Calibri"/>
          <w:sz w:val="20"/>
          <w:szCs w:val="20"/>
        </w:rPr>
        <w:t>s</w:t>
      </w:r>
      <w:r>
        <w:rPr>
          <w:rFonts w:cs="Calibri"/>
          <w:spacing w:val="1"/>
          <w:sz w:val="20"/>
          <w:szCs w:val="20"/>
        </w:rPr>
        <w:t>e</w:t>
      </w:r>
      <w:r>
        <w:rPr>
          <w:rFonts w:cs="Calibri"/>
          <w:spacing w:val="-1"/>
          <w:sz w:val="20"/>
          <w:szCs w:val="20"/>
        </w:rPr>
        <w:t>n</w:t>
      </w:r>
      <w:r>
        <w:rPr>
          <w:rFonts w:cs="Calibri"/>
          <w:sz w:val="20"/>
          <w:szCs w:val="20"/>
        </w:rPr>
        <w:t>si</w:t>
      </w:r>
      <w:r>
        <w:rPr>
          <w:rFonts w:cs="Calibri"/>
          <w:spacing w:val="2"/>
          <w:sz w:val="20"/>
          <w:szCs w:val="20"/>
        </w:rPr>
        <w:t xml:space="preserve"> </w:t>
      </w:r>
      <w:proofErr w:type="gramStart"/>
      <w:r>
        <w:rPr>
          <w:rFonts w:cs="Calibri"/>
          <w:spacing w:val="-1"/>
          <w:sz w:val="20"/>
          <w:szCs w:val="20"/>
        </w:rPr>
        <w:t>d</w:t>
      </w:r>
      <w:r>
        <w:rPr>
          <w:rFonts w:cs="Calibri"/>
          <w:spacing w:val="1"/>
          <w:sz w:val="20"/>
          <w:szCs w:val="20"/>
        </w:rPr>
        <w:t>e</w:t>
      </w:r>
      <w:r>
        <w:rPr>
          <w:rFonts w:cs="Calibri"/>
          <w:sz w:val="20"/>
          <w:szCs w:val="20"/>
        </w:rPr>
        <w:t>l</w:t>
      </w:r>
      <w:proofErr w:type="gramEnd"/>
      <w:r>
        <w:rPr>
          <w:rFonts w:cs="Calibri"/>
          <w:sz w:val="20"/>
          <w:szCs w:val="20"/>
        </w:rPr>
        <w:t xml:space="preserve"> testo vigente del</w:t>
      </w:r>
      <w:r>
        <w:rPr>
          <w:rFonts w:cs="Calibri"/>
          <w:spacing w:val="-3"/>
          <w:sz w:val="20"/>
          <w:szCs w:val="20"/>
        </w:rPr>
        <w:t>l</w:t>
      </w:r>
      <w:r>
        <w:rPr>
          <w:rFonts w:cs="Calibri"/>
          <w:sz w:val="20"/>
          <w:szCs w:val="20"/>
        </w:rPr>
        <w:t>’art. 15</w:t>
      </w:r>
      <w:r>
        <w:rPr>
          <w:rFonts w:cs="Calibri"/>
          <w:spacing w:val="3"/>
          <w:sz w:val="20"/>
          <w:szCs w:val="20"/>
        </w:rPr>
        <w:t xml:space="preserve"> </w:t>
      </w:r>
      <w:proofErr w:type="gramStart"/>
      <w:r>
        <w:rPr>
          <w:rFonts w:cs="Calibri"/>
          <w:spacing w:val="-1"/>
          <w:sz w:val="20"/>
          <w:szCs w:val="20"/>
        </w:rPr>
        <w:t>d</w:t>
      </w:r>
      <w:r>
        <w:rPr>
          <w:rFonts w:cs="Calibri"/>
          <w:spacing w:val="1"/>
          <w:sz w:val="20"/>
          <w:szCs w:val="20"/>
        </w:rPr>
        <w:t>e</w:t>
      </w:r>
      <w:r>
        <w:rPr>
          <w:rFonts w:cs="Calibri"/>
          <w:sz w:val="20"/>
          <w:szCs w:val="20"/>
        </w:rPr>
        <w:t>l</w:t>
      </w:r>
      <w:proofErr w:type="gramEnd"/>
      <w:r>
        <w:rPr>
          <w:rFonts w:cs="Calibri"/>
          <w:sz w:val="20"/>
          <w:szCs w:val="20"/>
        </w:rPr>
        <w:t xml:space="preserve"> </w:t>
      </w:r>
      <w:r w:rsidRPr="00D72EB3">
        <w:rPr>
          <w:rFonts w:cs="Calibri"/>
          <w:spacing w:val="1"/>
          <w:sz w:val="20"/>
          <w:szCs w:val="20"/>
        </w:rPr>
        <w:t>D</w:t>
      </w:r>
      <w:r w:rsidRPr="00D72EB3">
        <w:rPr>
          <w:rFonts w:cs="Calibri"/>
          <w:spacing w:val="-1"/>
          <w:sz w:val="20"/>
          <w:szCs w:val="20"/>
        </w:rPr>
        <w:t>.</w:t>
      </w:r>
      <w:r>
        <w:rPr>
          <w:rFonts w:cs="Calibri"/>
          <w:spacing w:val="-1"/>
          <w:sz w:val="20"/>
          <w:szCs w:val="20"/>
        </w:rPr>
        <w:t>lgs.</w:t>
      </w:r>
      <w:r w:rsidRPr="00D72EB3">
        <w:rPr>
          <w:rFonts w:cs="Calibri"/>
          <w:spacing w:val="1"/>
          <w:sz w:val="20"/>
          <w:szCs w:val="20"/>
        </w:rPr>
        <w:t xml:space="preserve"> </w:t>
      </w:r>
      <w:r w:rsidRPr="00D72EB3">
        <w:rPr>
          <w:rFonts w:cs="Calibri"/>
          <w:spacing w:val="-1"/>
          <w:sz w:val="20"/>
          <w:szCs w:val="20"/>
        </w:rPr>
        <w:t>n</w:t>
      </w:r>
      <w:r w:rsidRPr="00D72EB3">
        <w:rPr>
          <w:rFonts w:cs="Calibri"/>
          <w:sz w:val="20"/>
          <w:szCs w:val="20"/>
        </w:rPr>
        <w:t>.</w:t>
      </w:r>
      <w:r w:rsidRPr="00D72EB3">
        <w:rPr>
          <w:rFonts w:cs="Calibri"/>
          <w:spacing w:val="2"/>
          <w:sz w:val="20"/>
          <w:szCs w:val="20"/>
        </w:rPr>
        <w:t xml:space="preserve"> </w:t>
      </w:r>
      <w:r w:rsidRPr="00D72EB3">
        <w:rPr>
          <w:rFonts w:cs="Calibri"/>
          <w:spacing w:val="-1"/>
          <w:sz w:val="20"/>
          <w:szCs w:val="20"/>
        </w:rPr>
        <w:t>5</w:t>
      </w:r>
      <w:r w:rsidRPr="00D72EB3">
        <w:rPr>
          <w:rFonts w:cs="Calibri"/>
          <w:spacing w:val="1"/>
          <w:sz w:val="20"/>
          <w:szCs w:val="20"/>
        </w:rPr>
        <w:t>0</w:t>
      </w:r>
      <w:r w:rsidRPr="00D72EB3">
        <w:rPr>
          <w:rFonts w:cs="Calibri"/>
          <w:spacing w:val="-1"/>
          <w:sz w:val="20"/>
          <w:szCs w:val="20"/>
        </w:rPr>
        <w:t>2/</w:t>
      </w:r>
      <w:r w:rsidRPr="00D72EB3">
        <w:rPr>
          <w:rFonts w:cs="Calibri"/>
          <w:spacing w:val="1"/>
          <w:sz w:val="20"/>
          <w:szCs w:val="20"/>
        </w:rPr>
        <w:t>1</w:t>
      </w:r>
      <w:r w:rsidRPr="00D72EB3">
        <w:rPr>
          <w:rFonts w:cs="Calibri"/>
          <w:spacing w:val="-1"/>
          <w:sz w:val="20"/>
          <w:szCs w:val="20"/>
        </w:rPr>
        <w:t>9</w:t>
      </w:r>
      <w:r w:rsidRPr="00D72EB3">
        <w:rPr>
          <w:rFonts w:cs="Calibri"/>
          <w:spacing w:val="1"/>
          <w:sz w:val="20"/>
          <w:szCs w:val="20"/>
        </w:rPr>
        <w:t>9</w:t>
      </w:r>
      <w:r w:rsidRPr="00D72EB3">
        <w:rPr>
          <w:rFonts w:cs="Calibri"/>
          <w:sz w:val="20"/>
          <w:szCs w:val="20"/>
        </w:rPr>
        <w:t>2</w:t>
      </w:r>
      <w:r>
        <w:rPr>
          <w:rFonts w:cs="Calibri"/>
          <w:sz w:val="20"/>
          <w:szCs w:val="20"/>
        </w:rPr>
        <w:t xml:space="preserve"> </w:t>
      </w:r>
      <w:r>
        <w:rPr>
          <w:rFonts w:cs="Calibri"/>
          <w:spacing w:val="-1"/>
          <w:sz w:val="20"/>
          <w:szCs w:val="20"/>
        </w:rPr>
        <w:t>d</w:t>
      </w:r>
      <w:r>
        <w:rPr>
          <w:rFonts w:cs="Calibri"/>
          <w:sz w:val="20"/>
          <w:szCs w:val="20"/>
        </w:rPr>
        <w:t>i</w:t>
      </w:r>
      <w:r>
        <w:rPr>
          <w:rFonts w:cs="Calibri"/>
          <w:spacing w:val="2"/>
          <w:sz w:val="20"/>
          <w:szCs w:val="20"/>
        </w:rPr>
        <w:t xml:space="preserve"> </w:t>
      </w:r>
      <w:r>
        <w:rPr>
          <w:rFonts w:cs="Calibri"/>
          <w:spacing w:val="-2"/>
          <w:sz w:val="20"/>
          <w:szCs w:val="20"/>
        </w:rPr>
        <w:t>s</w:t>
      </w:r>
      <w:r>
        <w:rPr>
          <w:rFonts w:cs="Calibri"/>
          <w:spacing w:val="1"/>
          <w:sz w:val="20"/>
          <w:szCs w:val="20"/>
        </w:rPr>
        <w:t>e</w:t>
      </w:r>
      <w:r>
        <w:rPr>
          <w:rFonts w:cs="Calibri"/>
          <w:spacing w:val="-1"/>
          <w:sz w:val="20"/>
          <w:szCs w:val="20"/>
        </w:rPr>
        <w:t>gu</w:t>
      </w:r>
      <w:r>
        <w:rPr>
          <w:rFonts w:cs="Calibri"/>
          <w:sz w:val="20"/>
          <w:szCs w:val="20"/>
        </w:rPr>
        <w:t>ito</w:t>
      </w:r>
      <w:r>
        <w:rPr>
          <w:rFonts w:cs="Calibri"/>
          <w:spacing w:val="1"/>
          <w:sz w:val="20"/>
          <w:szCs w:val="20"/>
        </w:rPr>
        <w:t xml:space="preserve"> </w:t>
      </w:r>
      <w:r>
        <w:rPr>
          <w:rFonts w:cs="Calibri"/>
          <w:sz w:val="20"/>
          <w:szCs w:val="20"/>
        </w:rPr>
        <w:t>si</w:t>
      </w:r>
      <w:r>
        <w:rPr>
          <w:rFonts w:cs="Calibri"/>
          <w:spacing w:val="2"/>
          <w:sz w:val="20"/>
          <w:szCs w:val="20"/>
        </w:rPr>
        <w:t xml:space="preserve"> </w:t>
      </w:r>
      <w:r>
        <w:rPr>
          <w:rFonts w:cs="Calibri"/>
          <w:spacing w:val="-1"/>
          <w:sz w:val="20"/>
          <w:szCs w:val="20"/>
        </w:rPr>
        <w:t>d</w:t>
      </w:r>
      <w:r>
        <w:rPr>
          <w:rFonts w:cs="Calibri"/>
          <w:spacing w:val="1"/>
          <w:sz w:val="20"/>
          <w:szCs w:val="20"/>
        </w:rPr>
        <w:t>e</w:t>
      </w:r>
      <w:r>
        <w:rPr>
          <w:rFonts w:cs="Calibri"/>
          <w:spacing w:val="-2"/>
          <w:sz w:val="20"/>
          <w:szCs w:val="20"/>
        </w:rPr>
        <w:t>s</w:t>
      </w:r>
      <w:r>
        <w:rPr>
          <w:rFonts w:cs="Calibri"/>
          <w:sz w:val="20"/>
          <w:szCs w:val="20"/>
        </w:rPr>
        <w:t>cri</w:t>
      </w:r>
      <w:r>
        <w:rPr>
          <w:rFonts w:cs="Calibri"/>
          <w:spacing w:val="-1"/>
          <w:sz w:val="20"/>
          <w:szCs w:val="20"/>
        </w:rPr>
        <w:t>v</w:t>
      </w:r>
      <w:r>
        <w:rPr>
          <w:rFonts w:cs="Calibri"/>
          <w:sz w:val="20"/>
          <w:szCs w:val="20"/>
        </w:rPr>
        <w:t>e</w:t>
      </w:r>
      <w:r>
        <w:rPr>
          <w:rFonts w:cs="Calibri"/>
          <w:spacing w:val="3"/>
          <w:sz w:val="20"/>
          <w:szCs w:val="20"/>
        </w:rPr>
        <w:t xml:space="preserve"> </w:t>
      </w:r>
      <w:r>
        <w:rPr>
          <w:rFonts w:cs="Calibri"/>
          <w:sz w:val="20"/>
          <w:szCs w:val="20"/>
        </w:rPr>
        <w:t>il</w:t>
      </w:r>
      <w:r>
        <w:rPr>
          <w:rFonts w:cs="Calibri"/>
          <w:spacing w:val="2"/>
          <w:sz w:val="20"/>
          <w:szCs w:val="20"/>
        </w:rPr>
        <w:t xml:space="preserve"> </w:t>
      </w:r>
      <w:r>
        <w:rPr>
          <w:rFonts w:cs="Calibri"/>
          <w:sz w:val="20"/>
          <w:szCs w:val="20"/>
        </w:rPr>
        <w:t>fa</w:t>
      </w:r>
      <w:r>
        <w:rPr>
          <w:rFonts w:cs="Calibri"/>
          <w:spacing w:val="-1"/>
          <w:sz w:val="20"/>
          <w:szCs w:val="20"/>
        </w:rPr>
        <w:t>bb</w:t>
      </w:r>
      <w:r>
        <w:rPr>
          <w:rFonts w:cs="Calibri"/>
          <w:sz w:val="20"/>
          <w:szCs w:val="20"/>
        </w:rPr>
        <w:t>i</w:t>
      </w:r>
      <w:r>
        <w:rPr>
          <w:rFonts w:cs="Calibri"/>
          <w:spacing w:val="-2"/>
          <w:sz w:val="20"/>
          <w:szCs w:val="20"/>
        </w:rPr>
        <w:t>s</w:t>
      </w:r>
      <w:r>
        <w:rPr>
          <w:rFonts w:cs="Calibri"/>
          <w:spacing w:val="1"/>
          <w:sz w:val="20"/>
          <w:szCs w:val="20"/>
        </w:rPr>
        <w:t>o</w:t>
      </w:r>
      <w:r>
        <w:rPr>
          <w:rFonts w:cs="Calibri"/>
          <w:spacing w:val="-1"/>
          <w:sz w:val="20"/>
          <w:szCs w:val="20"/>
        </w:rPr>
        <w:t>gn</w:t>
      </w:r>
      <w:r>
        <w:rPr>
          <w:rFonts w:cs="Calibri"/>
          <w:sz w:val="20"/>
          <w:szCs w:val="20"/>
        </w:rPr>
        <w:t>o</w:t>
      </w:r>
      <w:r>
        <w:rPr>
          <w:rFonts w:cs="Calibri"/>
          <w:spacing w:val="1"/>
          <w:sz w:val="20"/>
          <w:szCs w:val="20"/>
        </w:rPr>
        <w:t xml:space="preserve"> </w:t>
      </w:r>
      <w:r>
        <w:rPr>
          <w:rFonts w:cs="Calibri"/>
          <w:sz w:val="20"/>
          <w:szCs w:val="20"/>
        </w:rPr>
        <w:t>c</w:t>
      </w:r>
      <w:r>
        <w:rPr>
          <w:rFonts w:cs="Calibri"/>
          <w:spacing w:val="-1"/>
          <w:sz w:val="20"/>
          <w:szCs w:val="20"/>
        </w:rPr>
        <w:t>h</w:t>
      </w:r>
      <w:r>
        <w:rPr>
          <w:rFonts w:cs="Calibri"/>
          <w:sz w:val="20"/>
          <w:szCs w:val="20"/>
        </w:rPr>
        <w:t>e caratt</w:t>
      </w:r>
      <w:r>
        <w:rPr>
          <w:rFonts w:cs="Calibri"/>
          <w:spacing w:val="1"/>
          <w:sz w:val="20"/>
          <w:szCs w:val="20"/>
        </w:rPr>
        <w:t>e</w:t>
      </w:r>
      <w:r>
        <w:rPr>
          <w:rFonts w:cs="Calibri"/>
          <w:sz w:val="20"/>
          <w:szCs w:val="20"/>
        </w:rPr>
        <w:t>ri</w:t>
      </w:r>
      <w:r>
        <w:rPr>
          <w:rFonts w:cs="Calibri"/>
          <w:spacing w:val="-1"/>
          <w:sz w:val="20"/>
          <w:szCs w:val="20"/>
        </w:rPr>
        <w:t>zz</w:t>
      </w:r>
      <w:r>
        <w:rPr>
          <w:rFonts w:cs="Calibri"/>
          <w:sz w:val="20"/>
          <w:szCs w:val="20"/>
        </w:rPr>
        <w:t>a la str</w:t>
      </w:r>
      <w:r>
        <w:rPr>
          <w:rFonts w:cs="Calibri"/>
          <w:spacing w:val="-1"/>
          <w:sz w:val="20"/>
          <w:szCs w:val="20"/>
        </w:rPr>
        <w:t>u</w:t>
      </w:r>
      <w:r>
        <w:rPr>
          <w:rFonts w:cs="Calibri"/>
          <w:sz w:val="20"/>
          <w:szCs w:val="20"/>
        </w:rPr>
        <w:t>tt</w:t>
      </w:r>
      <w:r>
        <w:rPr>
          <w:rFonts w:cs="Calibri"/>
          <w:spacing w:val="-1"/>
          <w:sz w:val="20"/>
          <w:szCs w:val="20"/>
        </w:rPr>
        <w:t>u</w:t>
      </w:r>
      <w:r>
        <w:rPr>
          <w:rFonts w:cs="Calibri"/>
          <w:sz w:val="20"/>
          <w:szCs w:val="20"/>
        </w:rPr>
        <w:t xml:space="preserve">ra </w:t>
      </w:r>
      <w:r>
        <w:rPr>
          <w:rFonts w:cs="Calibri"/>
          <w:spacing w:val="-2"/>
          <w:sz w:val="20"/>
          <w:szCs w:val="20"/>
        </w:rPr>
        <w:t>c</w:t>
      </w:r>
      <w:r>
        <w:rPr>
          <w:rFonts w:cs="Calibri"/>
          <w:spacing w:val="1"/>
          <w:sz w:val="20"/>
          <w:szCs w:val="20"/>
        </w:rPr>
        <w:t>om</w:t>
      </w:r>
      <w:r>
        <w:rPr>
          <w:rFonts w:cs="Calibri"/>
          <w:spacing w:val="-1"/>
          <w:sz w:val="20"/>
          <w:szCs w:val="20"/>
        </w:rPr>
        <w:t>p</w:t>
      </w:r>
      <w:r>
        <w:rPr>
          <w:rFonts w:cs="Calibri"/>
          <w:spacing w:val="-3"/>
          <w:sz w:val="20"/>
          <w:szCs w:val="20"/>
        </w:rPr>
        <w:t>l</w:t>
      </w:r>
      <w:r>
        <w:rPr>
          <w:rFonts w:cs="Calibri"/>
          <w:spacing w:val="1"/>
          <w:sz w:val="20"/>
          <w:szCs w:val="20"/>
        </w:rPr>
        <w:t>e</w:t>
      </w:r>
      <w:r>
        <w:rPr>
          <w:rFonts w:cs="Calibri"/>
          <w:sz w:val="20"/>
          <w:szCs w:val="20"/>
        </w:rPr>
        <w:t>ssa r</w:t>
      </w:r>
      <w:r>
        <w:rPr>
          <w:rFonts w:cs="Calibri"/>
          <w:spacing w:val="1"/>
          <w:sz w:val="20"/>
          <w:szCs w:val="20"/>
        </w:rPr>
        <w:t>e</w:t>
      </w:r>
      <w:r>
        <w:rPr>
          <w:rFonts w:cs="Calibri"/>
          <w:sz w:val="20"/>
          <w:szCs w:val="20"/>
        </w:rPr>
        <w:t>lat</w:t>
      </w:r>
      <w:r>
        <w:rPr>
          <w:rFonts w:cs="Calibri"/>
          <w:spacing w:val="-3"/>
          <w:sz w:val="20"/>
          <w:szCs w:val="20"/>
        </w:rPr>
        <w:t>i</w:t>
      </w:r>
      <w:r>
        <w:rPr>
          <w:rFonts w:cs="Calibri"/>
          <w:spacing w:val="1"/>
          <w:sz w:val="20"/>
          <w:szCs w:val="20"/>
        </w:rPr>
        <w:t>v</w:t>
      </w:r>
      <w:r>
        <w:rPr>
          <w:rFonts w:cs="Calibri"/>
          <w:sz w:val="20"/>
          <w:szCs w:val="20"/>
        </w:rPr>
        <w:t>a all’inca</w:t>
      </w:r>
      <w:r>
        <w:rPr>
          <w:rFonts w:cs="Calibri"/>
          <w:spacing w:val="-3"/>
          <w:sz w:val="20"/>
          <w:szCs w:val="20"/>
        </w:rPr>
        <w:t>r</w:t>
      </w:r>
      <w:r>
        <w:rPr>
          <w:rFonts w:cs="Calibri"/>
          <w:sz w:val="20"/>
          <w:szCs w:val="20"/>
        </w:rPr>
        <w:t>ico</w:t>
      </w:r>
      <w:r>
        <w:rPr>
          <w:rFonts w:cs="Calibri"/>
          <w:spacing w:val="1"/>
          <w:sz w:val="20"/>
          <w:szCs w:val="20"/>
        </w:rPr>
        <w:t xml:space="preserve"> </w:t>
      </w:r>
      <w:r>
        <w:rPr>
          <w:rFonts w:cs="Calibri"/>
          <w:spacing w:val="-1"/>
          <w:sz w:val="20"/>
          <w:szCs w:val="20"/>
        </w:rPr>
        <w:t>d</w:t>
      </w:r>
      <w:r>
        <w:rPr>
          <w:rFonts w:cs="Calibri"/>
          <w:sz w:val="20"/>
          <w:szCs w:val="20"/>
        </w:rPr>
        <w:t xml:space="preserve">i </w:t>
      </w:r>
      <w:r>
        <w:rPr>
          <w:rFonts w:cs="Calibri"/>
          <w:spacing w:val="-1"/>
          <w:sz w:val="20"/>
          <w:szCs w:val="20"/>
        </w:rPr>
        <w:t>d</w:t>
      </w:r>
      <w:r>
        <w:rPr>
          <w:rFonts w:cs="Calibri"/>
          <w:sz w:val="20"/>
          <w:szCs w:val="20"/>
        </w:rPr>
        <w:t>ir</w:t>
      </w:r>
      <w:r>
        <w:rPr>
          <w:rFonts w:cs="Calibri"/>
          <w:spacing w:val="1"/>
          <w:sz w:val="20"/>
          <w:szCs w:val="20"/>
        </w:rPr>
        <w:t>e</w:t>
      </w:r>
      <w:r>
        <w:rPr>
          <w:rFonts w:cs="Calibri"/>
          <w:spacing w:val="-1"/>
          <w:sz w:val="20"/>
          <w:szCs w:val="20"/>
        </w:rPr>
        <w:t>z</w:t>
      </w:r>
      <w:r>
        <w:rPr>
          <w:rFonts w:cs="Calibri"/>
          <w:sz w:val="20"/>
          <w:szCs w:val="20"/>
        </w:rPr>
        <w:t>i</w:t>
      </w:r>
      <w:r>
        <w:rPr>
          <w:rFonts w:cs="Calibri"/>
          <w:spacing w:val="1"/>
          <w:sz w:val="20"/>
          <w:szCs w:val="20"/>
        </w:rPr>
        <w:t>o</w:t>
      </w:r>
      <w:r>
        <w:rPr>
          <w:rFonts w:cs="Calibri"/>
          <w:spacing w:val="-1"/>
          <w:sz w:val="20"/>
          <w:szCs w:val="20"/>
        </w:rPr>
        <w:t>n</w:t>
      </w:r>
      <w:r>
        <w:rPr>
          <w:rFonts w:cs="Calibri"/>
          <w:sz w:val="20"/>
          <w:szCs w:val="20"/>
        </w:rPr>
        <w:t>e</w:t>
      </w:r>
      <w:r>
        <w:rPr>
          <w:rFonts w:cs="Calibri"/>
          <w:spacing w:val="1"/>
          <w:sz w:val="20"/>
          <w:szCs w:val="20"/>
        </w:rPr>
        <w:t xml:space="preserve"> </w:t>
      </w:r>
      <w:r>
        <w:rPr>
          <w:rFonts w:cs="Calibri"/>
          <w:spacing w:val="-1"/>
          <w:sz w:val="20"/>
          <w:szCs w:val="20"/>
        </w:rPr>
        <w:t>d</w:t>
      </w:r>
      <w:r>
        <w:rPr>
          <w:rFonts w:cs="Calibri"/>
          <w:sz w:val="20"/>
          <w:szCs w:val="20"/>
        </w:rPr>
        <w:t>a c</w:t>
      </w:r>
      <w:r>
        <w:rPr>
          <w:rFonts w:cs="Calibri"/>
          <w:spacing w:val="1"/>
          <w:sz w:val="20"/>
          <w:szCs w:val="20"/>
        </w:rPr>
        <w:t>o</w:t>
      </w:r>
      <w:r>
        <w:rPr>
          <w:rFonts w:cs="Calibri"/>
          <w:spacing w:val="-1"/>
          <w:sz w:val="20"/>
          <w:szCs w:val="20"/>
        </w:rPr>
        <w:t>n</w:t>
      </w:r>
      <w:r>
        <w:rPr>
          <w:rFonts w:cs="Calibri"/>
          <w:sz w:val="20"/>
          <w:szCs w:val="20"/>
        </w:rPr>
        <w:t>f</w:t>
      </w:r>
      <w:r>
        <w:rPr>
          <w:rFonts w:cs="Calibri"/>
          <w:spacing w:val="-2"/>
          <w:sz w:val="20"/>
          <w:szCs w:val="20"/>
        </w:rPr>
        <w:t>e</w:t>
      </w:r>
      <w:r>
        <w:rPr>
          <w:rFonts w:cs="Calibri"/>
          <w:sz w:val="20"/>
          <w:szCs w:val="20"/>
        </w:rPr>
        <w:t>rir</w:t>
      </w:r>
      <w:r>
        <w:rPr>
          <w:rFonts w:cs="Calibri"/>
          <w:spacing w:val="1"/>
          <w:sz w:val="20"/>
          <w:szCs w:val="20"/>
        </w:rPr>
        <w:t>e</w:t>
      </w:r>
      <w:r>
        <w:rPr>
          <w:rFonts w:cs="Calibri"/>
          <w:sz w:val="20"/>
          <w:szCs w:val="20"/>
        </w:rPr>
        <w:t>, s</w:t>
      </w:r>
      <w:r>
        <w:rPr>
          <w:rFonts w:cs="Calibri"/>
          <w:spacing w:val="1"/>
          <w:sz w:val="20"/>
          <w:szCs w:val="20"/>
        </w:rPr>
        <w:t>o</w:t>
      </w:r>
      <w:r>
        <w:rPr>
          <w:rFonts w:cs="Calibri"/>
          <w:spacing w:val="-2"/>
          <w:sz w:val="20"/>
          <w:szCs w:val="20"/>
        </w:rPr>
        <w:t>t</w:t>
      </w:r>
      <w:r>
        <w:rPr>
          <w:rFonts w:cs="Calibri"/>
          <w:sz w:val="20"/>
          <w:szCs w:val="20"/>
        </w:rPr>
        <w:t xml:space="preserve">to il </w:t>
      </w:r>
      <w:r>
        <w:rPr>
          <w:rFonts w:cs="Calibri"/>
          <w:spacing w:val="-1"/>
          <w:sz w:val="20"/>
          <w:szCs w:val="20"/>
        </w:rPr>
        <w:t>p</w:t>
      </w:r>
      <w:r>
        <w:rPr>
          <w:rFonts w:cs="Calibri"/>
          <w:sz w:val="20"/>
          <w:szCs w:val="20"/>
        </w:rPr>
        <w:t>r</w:t>
      </w:r>
      <w:r>
        <w:rPr>
          <w:rFonts w:cs="Calibri"/>
          <w:spacing w:val="1"/>
          <w:sz w:val="20"/>
          <w:szCs w:val="20"/>
        </w:rPr>
        <w:t>o</w:t>
      </w:r>
      <w:r>
        <w:rPr>
          <w:rFonts w:cs="Calibri"/>
          <w:sz w:val="20"/>
          <w:szCs w:val="20"/>
        </w:rPr>
        <w:t>filo</w:t>
      </w:r>
      <w:r>
        <w:rPr>
          <w:rFonts w:cs="Calibri"/>
          <w:spacing w:val="2"/>
          <w:sz w:val="20"/>
          <w:szCs w:val="20"/>
        </w:rPr>
        <w:t xml:space="preserve"> </w:t>
      </w:r>
      <w:r>
        <w:rPr>
          <w:rFonts w:cs="Calibri"/>
          <w:spacing w:val="-1"/>
          <w:sz w:val="20"/>
          <w:szCs w:val="20"/>
        </w:rPr>
        <w:t>p</w:t>
      </w:r>
      <w:r>
        <w:rPr>
          <w:rFonts w:cs="Calibri"/>
          <w:spacing w:val="-3"/>
          <w:sz w:val="20"/>
          <w:szCs w:val="20"/>
        </w:rPr>
        <w:t>r</w:t>
      </w:r>
      <w:r>
        <w:rPr>
          <w:rFonts w:cs="Calibri"/>
          <w:spacing w:val="1"/>
          <w:sz w:val="20"/>
          <w:szCs w:val="20"/>
        </w:rPr>
        <w:t>o</w:t>
      </w:r>
      <w:r>
        <w:rPr>
          <w:rFonts w:cs="Calibri"/>
          <w:spacing w:val="-3"/>
          <w:sz w:val="20"/>
          <w:szCs w:val="20"/>
        </w:rPr>
        <w:t>f</w:t>
      </w:r>
      <w:r>
        <w:rPr>
          <w:rFonts w:cs="Calibri"/>
          <w:spacing w:val="1"/>
          <w:sz w:val="20"/>
          <w:szCs w:val="20"/>
        </w:rPr>
        <w:t>e</w:t>
      </w:r>
      <w:r>
        <w:rPr>
          <w:rFonts w:cs="Calibri"/>
          <w:sz w:val="20"/>
          <w:szCs w:val="20"/>
        </w:rPr>
        <w:t>ssi</w:t>
      </w:r>
      <w:r>
        <w:rPr>
          <w:rFonts w:cs="Calibri"/>
          <w:spacing w:val="1"/>
          <w:sz w:val="20"/>
          <w:szCs w:val="20"/>
        </w:rPr>
        <w:t>o</w:t>
      </w:r>
      <w:r>
        <w:rPr>
          <w:rFonts w:cs="Calibri"/>
          <w:spacing w:val="-1"/>
          <w:sz w:val="20"/>
          <w:szCs w:val="20"/>
        </w:rPr>
        <w:t>n</w:t>
      </w:r>
      <w:r>
        <w:rPr>
          <w:rFonts w:cs="Calibri"/>
          <w:sz w:val="20"/>
          <w:szCs w:val="20"/>
        </w:rPr>
        <w:t>a</w:t>
      </w:r>
      <w:r>
        <w:rPr>
          <w:rFonts w:cs="Calibri"/>
          <w:spacing w:val="-3"/>
          <w:sz w:val="20"/>
          <w:szCs w:val="20"/>
        </w:rPr>
        <w:t>l</w:t>
      </w:r>
      <w:r>
        <w:rPr>
          <w:rFonts w:cs="Calibri"/>
          <w:sz w:val="20"/>
          <w:szCs w:val="20"/>
        </w:rPr>
        <w:t xml:space="preserve">e </w:t>
      </w:r>
      <w:r>
        <w:rPr>
          <w:rFonts w:cs="Calibri"/>
          <w:spacing w:val="1"/>
          <w:sz w:val="20"/>
          <w:szCs w:val="20"/>
        </w:rPr>
        <w:t>o</w:t>
      </w:r>
      <w:r>
        <w:rPr>
          <w:rFonts w:cs="Calibri"/>
          <w:spacing w:val="-1"/>
          <w:sz w:val="20"/>
          <w:szCs w:val="20"/>
        </w:rPr>
        <w:t>gg</w:t>
      </w:r>
      <w:r>
        <w:rPr>
          <w:rFonts w:cs="Calibri"/>
          <w:spacing w:val="1"/>
          <w:sz w:val="20"/>
          <w:szCs w:val="20"/>
        </w:rPr>
        <w:t>e</w:t>
      </w:r>
      <w:r>
        <w:rPr>
          <w:rFonts w:cs="Calibri"/>
          <w:sz w:val="20"/>
          <w:szCs w:val="20"/>
        </w:rPr>
        <w:t>tt</w:t>
      </w:r>
      <w:r>
        <w:rPr>
          <w:rFonts w:cs="Calibri"/>
          <w:spacing w:val="-3"/>
          <w:sz w:val="20"/>
          <w:szCs w:val="20"/>
        </w:rPr>
        <w:t>i</w:t>
      </w:r>
      <w:r>
        <w:rPr>
          <w:rFonts w:cs="Calibri"/>
          <w:spacing w:val="-1"/>
          <w:sz w:val="20"/>
          <w:szCs w:val="20"/>
        </w:rPr>
        <w:t>v</w:t>
      </w:r>
      <w:r>
        <w:rPr>
          <w:rFonts w:cs="Calibri"/>
          <w:sz w:val="20"/>
          <w:szCs w:val="20"/>
        </w:rPr>
        <w:t>o</w:t>
      </w:r>
      <w:r>
        <w:rPr>
          <w:rFonts w:cs="Calibri"/>
          <w:spacing w:val="2"/>
          <w:sz w:val="20"/>
          <w:szCs w:val="20"/>
        </w:rPr>
        <w:t xml:space="preserve"> </w:t>
      </w:r>
      <w:r>
        <w:rPr>
          <w:rFonts w:cs="Calibri"/>
          <w:sz w:val="20"/>
          <w:szCs w:val="20"/>
        </w:rPr>
        <w:t>e</w:t>
      </w:r>
      <w:r>
        <w:rPr>
          <w:rFonts w:cs="Calibri"/>
          <w:spacing w:val="-1"/>
          <w:sz w:val="20"/>
          <w:szCs w:val="20"/>
        </w:rPr>
        <w:t xml:space="preserve"> </w:t>
      </w:r>
      <w:r>
        <w:rPr>
          <w:rFonts w:cs="Calibri"/>
          <w:sz w:val="20"/>
          <w:szCs w:val="20"/>
        </w:rPr>
        <w:t>s</w:t>
      </w:r>
      <w:r>
        <w:rPr>
          <w:rFonts w:cs="Calibri"/>
          <w:spacing w:val="1"/>
          <w:sz w:val="20"/>
          <w:szCs w:val="20"/>
        </w:rPr>
        <w:t>o</w:t>
      </w:r>
      <w:r>
        <w:rPr>
          <w:rFonts w:cs="Calibri"/>
          <w:spacing w:val="-1"/>
          <w:sz w:val="20"/>
          <w:szCs w:val="20"/>
        </w:rPr>
        <w:t>gg</w:t>
      </w:r>
      <w:r>
        <w:rPr>
          <w:rFonts w:cs="Calibri"/>
          <w:spacing w:val="-2"/>
          <w:sz w:val="20"/>
          <w:szCs w:val="20"/>
        </w:rPr>
        <w:t>e</w:t>
      </w:r>
      <w:r>
        <w:rPr>
          <w:rFonts w:cs="Calibri"/>
          <w:sz w:val="20"/>
          <w:szCs w:val="20"/>
        </w:rPr>
        <w:t>tt</w:t>
      </w:r>
      <w:r>
        <w:rPr>
          <w:rFonts w:cs="Calibri"/>
          <w:spacing w:val="-3"/>
          <w:sz w:val="20"/>
          <w:szCs w:val="20"/>
        </w:rPr>
        <w:t>i</w:t>
      </w:r>
      <w:r>
        <w:rPr>
          <w:rFonts w:cs="Calibri"/>
          <w:spacing w:val="1"/>
          <w:sz w:val="20"/>
          <w:szCs w:val="20"/>
        </w:rPr>
        <w:t>vo</w:t>
      </w:r>
      <w:r>
        <w:rPr>
          <w:rFonts w:cs="Calibri"/>
          <w:sz w:val="20"/>
          <w:szCs w:val="20"/>
        </w:rPr>
        <w:t>,</w:t>
      </w:r>
      <w:r>
        <w:rPr>
          <w:rFonts w:cs="Calibri"/>
          <w:spacing w:val="-2"/>
          <w:sz w:val="20"/>
          <w:szCs w:val="20"/>
        </w:rPr>
        <w:t xml:space="preserve"> </w:t>
      </w:r>
      <w:r>
        <w:rPr>
          <w:rFonts w:cs="Calibri"/>
          <w:sz w:val="20"/>
          <w:szCs w:val="20"/>
        </w:rPr>
        <w:t>c</w:t>
      </w:r>
      <w:r>
        <w:rPr>
          <w:rFonts w:cs="Calibri"/>
          <w:spacing w:val="1"/>
          <w:sz w:val="20"/>
          <w:szCs w:val="20"/>
        </w:rPr>
        <w:t>o</w:t>
      </w:r>
      <w:r>
        <w:rPr>
          <w:rFonts w:cs="Calibri"/>
          <w:spacing w:val="-3"/>
          <w:sz w:val="20"/>
          <w:szCs w:val="20"/>
        </w:rPr>
        <w:t>rr</w:t>
      </w:r>
      <w:r>
        <w:rPr>
          <w:rFonts w:cs="Calibri"/>
          <w:sz w:val="20"/>
          <w:szCs w:val="20"/>
        </w:rPr>
        <w:t>is</w:t>
      </w:r>
      <w:r>
        <w:rPr>
          <w:rFonts w:cs="Calibri"/>
          <w:spacing w:val="-1"/>
          <w:sz w:val="20"/>
          <w:szCs w:val="20"/>
        </w:rPr>
        <w:t>p</w:t>
      </w:r>
      <w:r>
        <w:rPr>
          <w:rFonts w:cs="Calibri"/>
          <w:spacing w:val="1"/>
          <w:sz w:val="20"/>
          <w:szCs w:val="20"/>
        </w:rPr>
        <w:t>o</w:t>
      </w:r>
      <w:r>
        <w:rPr>
          <w:rFonts w:cs="Calibri"/>
          <w:spacing w:val="-1"/>
          <w:sz w:val="20"/>
          <w:szCs w:val="20"/>
        </w:rPr>
        <w:t>nd</w:t>
      </w:r>
      <w:r>
        <w:rPr>
          <w:rFonts w:cs="Calibri"/>
          <w:spacing w:val="1"/>
          <w:sz w:val="20"/>
          <w:szCs w:val="20"/>
        </w:rPr>
        <w:t>e</w:t>
      </w:r>
      <w:r>
        <w:rPr>
          <w:rFonts w:cs="Calibri"/>
          <w:spacing w:val="-1"/>
          <w:sz w:val="20"/>
          <w:szCs w:val="20"/>
        </w:rPr>
        <w:t>n</w:t>
      </w:r>
      <w:r>
        <w:rPr>
          <w:rFonts w:cs="Calibri"/>
          <w:sz w:val="20"/>
          <w:szCs w:val="20"/>
        </w:rPr>
        <w:t>te</w:t>
      </w:r>
      <w:r>
        <w:rPr>
          <w:rFonts w:cs="Calibri"/>
          <w:spacing w:val="-1"/>
          <w:sz w:val="20"/>
          <w:szCs w:val="20"/>
        </w:rPr>
        <w:t xml:space="preserve"> </w:t>
      </w:r>
      <w:r>
        <w:rPr>
          <w:rFonts w:cs="Calibri"/>
          <w:sz w:val="20"/>
          <w:szCs w:val="20"/>
        </w:rPr>
        <w:t>alla</w:t>
      </w:r>
      <w:r>
        <w:rPr>
          <w:rFonts w:cs="Calibri"/>
          <w:spacing w:val="1"/>
          <w:sz w:val="20"/>
          <w:szCs w:val="20"/>
        </w:rPr>
        <w:t xml:space="preserve"> </w:t>
      </w:r>
      <w:r>
        <w:rPr>
          <w:rFonts w:cs="Calibri"/>
          <w:spacing w:val="-1"/>
          <w:sz w:val="20"/>
          <w:szCs w:val="20"/>
        </w:rPr>
        <w:t>p</w:t>
      </w:r>
      <w:r>
        <w:rPr>
          <w:rFonts w:cs="Calibri"/>
          <w:spacing w:val="1"/>
          <w:sz w:val="20"/>
          <w:szCs w:val="20"/>
        </w:rPr>
        <w:t>o</w:t>
      </w:r>
      <w:r>
        <w:rPr>
          <w:rFonts w:cs="Calibri"/>
          <w:sz w:val="20"/>
          <w:szCs w:val="20"/>
        </w:rPr>
        <w:t>si</w:t>
      </w:r>
      <w:r>
        <w:rPr>
          <w:rFonts w:cs="Calibri"/>
          <w:spacing w:val="-1"/>
          <w:sz w:val="20"/>
          <w:szCs w:val="20"/>
        </w:rPr>
        <w:t>z</w:t>
      </w:r>
      <w:r>
        <w:rPr>
          <w:rFonts w:cs="Calibri"/>
          <w:spacing w:val="-3"/>
          <w:sz w:val="20"/>
          <w:szCs w:val="20"/>
        </w:rPr>
        <w:t>i</w:t>
      </w:r>
      <w:r>
        <w:rPr>
          <w:rFonts w:cs="Calibri"/>
          <w:spacing w:val="2"/>
          <w:sz w:val="20"/>
          <w:szCs w:val="20"/>
        </w:rPr>
        <w:t>o</w:t>
      </w:r>
      <w:r>
        <w:rPr>
          <w:rFonts w:cs="Calibri"/>
          <w:spacing w:val="-1"/>
          <w:sz w:val="20"/>
          <w:szCs w:val="20"/>
        </w:rPr>
        <w:t>n</w:t>
      </w:r>
      <w:r>
        <w:rPr>
          <w:rFonts w:cs="Calibri"/>
          <w:sz w:val="20"/>
          <w:szCs w:val="20"/>
        </w:rPr>
        <w:t>e</w:t>
      </w:r>
      <w:r>
        <w:rPr>
          <w:rFonts w:cs="Calibri"/>
          <w:spacing w:val="1"/>
          <w:sz w:val="20"/>
          <w:szCs w:val="20"/>
        </w:rPr>
        <w:t xml:space="preserve"> </w:t>
      </w:r>
      <w:r>
        <w:rPr>
          <w:rFonts w:cs="Calibri"/>
          <w:spacing w:val="-3"/>
          <w:sz w:val="20"/>
          <w:szCs w:val="20"/>
        </w:rPr>
        <w:t>d</w:t>
      </w:r>
      <w:r>
        <w:rPr>
          <w:rFonts w:cs="Calibri"/>
          <w:sz w:val="20"/>
          <w:szCs w:val="20"/>
        </w:rPr>
        <w:t>i c</w:t>
      </w:r>
      <w:r>
        <w:rPr>
          <w:rFonts w:cs="Calibri"/>
          <w:spacing w:val="-1"/>
          <w:sz w:val="20"/>
          <w:szCs w:val="20"/>
        </w:rPr>
        <w:t>u</w:t>
      </w:r>
      <w:r>
        <w:rPr>
          <w:rFonts w:cs="Calibri"/>
          <w:sz w:val="20"/>
          <w:szCs w:val="20"/>
        </w:rPr>
        <w:t xml:space="preserve">i al </w:t>
      </w:r>
      <w:r>
        <w:rPr>
          <w:rFonts w:cs="Calibri"/>
          <w:spacing w:val="-1"/>
          <w:sz w:val="20"/>
          <w:szCs w:val="20"/>
        </w:rPr>
        <w:t>p</w:t>
      </w:r>
      <w:r>
        <w:rPr>
          <w:rFonts w:cs="Calibri"/>
          <w:sz w:val="20"/>
          <w:szCs w:val="20"/>
        </w:rPr>
        <w:t>r</w:t>
      </w:r>
      <w:r>
        <w:rPr>
          <w:rFonts w:cs="Calibri"/>
          <w:spacing w:val="1"/>
          <w:sz w:val="20"/>
          <w:szCs w:val="20"/>
        </w:rPr>
        <w:t>e</w:t>
      </w:r>
      <w:r>
        <w:rPr>
          <w:rFonts w:cs="Calibri"/>
          <w:spacing w:val="-2"/>
          <w:sz w:val="20"/>
          <w:szCs w:val="20"/>
        </w:rPr>
        <w:t>s</w:t>
      </w:r>
      <w:r>
        <w:rPr>
          <w:rFonts w:cs="Calibri"/>
          <w:spacing w:val="1"/>
          <w:sz w:val="20"/>
          <w:szCs w:val="20"/>
        </w:rPr>
        <w:t>e</w:t>
      </w:r>
      <w:r>
        <w:rPr>
          <w:rFonts w:cs="Calibri"/>
          <w:spacing w:val="-1"/>
          <w:sz w:val="20"/>
          <w:szCs w:val="20"/>
        </w:rPr>
        <w:t>n</w:t>
      </w:r>
      <w:r>
        <w:rPr>
          <w:rFonts w:cs="Calibri"/>
          <w:sz w:val="20"/>
          <w:szCs w:val="20"/>
        </w:rPr>
        <w:t>te</w:t>
      </w:r>
      <w:r>
        <w:rPr>
          <w:rFonts w:cs="Calibri"/>
          <w:spacing w:val="-1"/>
          <w:sz w:val="20"/>
          <w:szCs w:val="20"/>
        </w:rPr>
        <w:t xml:space="preserve"> </w:t>
      </w:r>
      <w:r>
        <w:rPr>
          <w:rFonts w:cs="Calibri"/>
          <w:sz w:val="20"/>
          <w:szCs w:val="20"/>
        </w:rPr>
        <w:t>a</w:t>
      </w:r>
      <w:r>
        <w:rPr>
          <w:rFonts w:cs="Calibri"/>
          <w:spacing w:val="-1"/>
          <w:sz w:val="20"/>
          <w:szCs w:val="20"/>
        </w:rPr>
        <w:t>v</w:t>
      </w:r>
      <w:r>
        <w:rPr>
          <w:rFonts w:cs="Calibri"/>
          <w:spacing w:val="1"/>
          <w:sz w:val="20"/>
          <w:szCs w:val="20"/>
        </w:rPr>
        <w:t>v</w:t>
      </w:r>
      <w:r>
        <w:rPr>
          <w:rFonts w:cs="Calibri"/>
          <w:sz w:val="20"/>
          <w:szCs w:val="20"/>
        </w:rPr>
        <w:t>is</w:t>
      </w:r>
      <w:r>
        <w:rPr>
          <w:rFonts w:cs="Calibri"/>
          <w:spacing w:val="1"/>
          <w:sz w:val="20"/>
          <w:szCs w:val="20"/>
        </w:rPr>
        <w:t>o</w:t>
      </w:r>
      <w:r>
        <w:rPr>
          <w:rFonts w:cs="Calibri"/>
          <w:sz w:val="20"/>
          <w:szCs w:val="20"/>
        </w:rPr>
        <w:t>.</w:t>
      </w:r>
    </w:p>
    <w:p w:rsidR="006B1EC6" w:rsidRDefault="006B1EC6" w:rsidP="006B1EC6">
      <w:pPr>
        <w:spacing w:after="0" w:line="200" w:lineRule="exact"/>
        <w:rPr>
          <w:rFonts w:cs="Calibri"/>
          <w:sz w:val="20"/>
          <w:szCs w:val="20"/>
        </w:rPr>
      </w:pPr>
    </w:p>
    <w:p w:rsidR="006B1EC6" w:rsidRDefault="006B1EC6" w:rsidP="006B1EC6">
      <w:pPr>
        <w:numPr>
          <w:ilvl w:val="0"/>
          <w:numId w:val="23"/>
        </w:numPr>
        <w:suppressAutoHyphens/>
        <w:spacing w:after="0" w:line="240" w:lineRule="auto"/>
        <w:ind w:right="-1"/>
        <w:jc w:val="both"/>
        <w:rPr>
          <w:rFonts w:cs="Calibri"/>
          <w:spacing w:val="1"/>
          <w:sz w:val="20"/>
          <w:szCs w:val="20"/>
        </w:rPr>
      </w:pPr>
      <w:r>
        <w:rPr>
          <w:rFonts w:cs="Calibri"/>
          <w:b/>
          <w:bCs/>
          <w:spacing w:val="1"/>
          <w:sz w:val="20"/>
          <w:szCs w:val="20"/>
        </w:rPr>
        <w:t>PROFILO OGGETTIVO</w:t>
      </w:r>
    </w:p>
    <w:p w:rsidR="006B1EC6" w:rsidRDefault="006B1EC6" w:rsidP="006B1EC6">
      <w:pPr>
        <w:spacing w:after="0" w:line="240" w:lineRule="auto"/>
        <w:ind w:left="100" w:right="252"/>
        <w:jc w:val="both"/>
        <w:rPr>
          <w:rFonts w:cs="Calibri"/>
          <w:spacing w:val="1"/>
          <w:sz w:val="20"/>
          <w:szCs w:val="20"/>
        </w:rPr>
      </w:pPr>
    </w:p>
    <w:p w:rsidR="006B1EC6" w:rsidRDefault="006B1EC6" w:rsidP="006B1EC6">
      <w:pPr>
        <w:spacing w:after="0" w:line="240" w:lineRule="auto"/>
        <w:ind w:left="100" w:right="252"/>
        <w:jc w:val="both"/>
        <w:rPr>
          <w:rFonts w:cs="Calibri"/>
          <w:spacing w:val="1"/>
          <w:sz w:val="20"/>
          <w:szCs w:val="20"/>
        </w:rPr>
      </w:pPr>
      <w:r>
        <w:rPr>
          <w:rFonts w:cs="Calibri"/>
          <w:spacing w:val="1"/>
          <w:sz w:val="20"/>
          <w:szCs w:val="20"/>
        </w:rPr>
        <w:t>Con l.r. 11 agosto 2015 n. 23 e la successiva l.r. 22 dicembre 2015 n. 41, è stata approvata la riforma sanitaria che dà avvio al percorso di evoluzione del Servizio Sociosanitario Lombardo (SSL), fondando le  basi per l’adeguamento del sistema alle nuove complessità quali l’allungamento dell’aspettativa di vita e il conseguente aumento delle cronicità. Ciò attraverso il superamento della divisione tra politiche sanitarie e politiche sociosanitarie per far confluire risorse, energie e competenze professionali in un unico Servizio, coordinato da un’unica regia e deputato alla presa in carico dei bisogni complessivi delle persone, delle famiglie e dei soggetti più fragili.</w:t>
      </w:r>
    </w:p>
    <w:p w:rsidR="006B1EC6" w:rsidRDefault="006B1EC6" w:rsidP="006B1EC6">
      <w:pPr>
        <w:spacing w:after="0" w:line="240" w:lineRule="auto"/>
        <w:ind w:left="100" w:right="252"/>
        <w:jc w:val="both"/>
        <w:rPr>
          <w:rFonts w:cs="Calibri"/>
          <w:spacing w:val="1"/>
          <w:sz w:val="20"/>
          <w:szCs w:val="20"/>
        </w:rPr>
      </w:pPr>
    </w:p>
    <w:p w:rsidR="006B1EC6" w:rsidRDefault="006B1EC6" w:rsidP="006B1EC6">
      <w:pPr>
        <w:spacing w:after="0" w:line="240" w:lineRule="auto"/>
        <w:ind w:left="100" w:right="252"/>
        <w:jc w:val="both"/>
        <w:rPr>
          <w:rFonts w:cs="Calibri"/>
          <w:spacing w:val="1"/>
          <w:sz w:val="20"/>
          <w:szCs w:val="20"/>
        </w:rPr>
      </w:pPr>
      <w:r>
        <w:rPr>
          <w:rFonts w:cs="Calibri"/>
          <w:spacing w:val="1"/>
          <w:sz w:val="20"/>
          <w:szCs w:val="20"/>
        </w:rPr>
        <w:t xml:space="preserve">Con deliberazione della Giunta Regionale n. X/4482 del 10.12.2015 è stata costituita a partire dal 1° gennaio 2016 l’Azienda Socio – Sanitaria Territoriale (ASST) della Valle Olona, con sede legale in Busto Arsizio, Via Arnaldo Da Brescia, 1 – 21052 Busto Arsizio. La nuova ASST della Valle Olona è stata costituita mediante fusione per incorporazione dell’Azienda Ospedaliera “Ospedale di Circolo di Busto Arsizio” (con scorporo </w:t>
      </w:r>
      <w:proofErr w:type="gramStart"/>
      <w:r>
        <w:rPr>
          <w:rFonts w:cs="Calibri"/>
          <w:spacing w:val="1"/>
          <w:sz w:val="20"/>
          <w:szCs w:val="20"/>
        </w:rPr>
        <w:t>del</w:t>
      </w:r>
      <w:proofErr w:type="gramEnd"/>
      <w:r>
        <w:rPr>
          <w:rFonts w:cs="Calibri"/>
          <w:spacing w:val="1"/>
          <w:sz w:val="20"/>
          <w:szCs w:val="20"/>
        </w:rPr>
        <w:t xml:space="preserve"> Presidio Ospedaliero di Tradate) e dell’Azienda Ospedaliera “Ospedale Sant’Antonio Abate di Gallarate” e contestualmente conferimento da scissione di strutture sanitarie e sociosanitarie degli ex distretti dell’ASL della Provincia di Varese.</w:t>
      </w:r>
    </w:p>
    <w:p w:rsidR="006B1EC6" w:rsidRDefault="006B1EC6" w:rsidP="006B1EC6">
      <w:pPr>
        <w:spacing w:after="0" w:line="240" w:lineRule="auto"/>
        <w:ind w:left="100" w:right="252"/>
        <w:jc w:val="both"/>
        <w:rPr>
          <w:rFonts w:cs="Calibri"/>
          <w:spacing w:val="1"/>
          <w:sz w:val="20"/>
          <w:szCs w:val="20"/>
        </w:rPr>
      </w:pPr>
    </w:p>
    <w:p w:rsidR="006B1EC6" w:rsidRDefault="006B1EC6" w:rsidP="006B1EC6">
      <w:pPr>
        <w:spacing w:after="0" w:line="240" w:lineRule="auto"/>
        <w:ind w:left="100" w:right="252"/>
        <w:jc w:val="both"/>
        <w:rPr>
          <w:rFonts w:cs="Calibri"/>
          <w:spacing w:val="1"/>
          <w:sz w:val="20"/>
          <w:szCs w:val="20"/>
        </w:rPr>
      </w:pPr>
      <w:r w:rsidRPr="00202F9A">
        <w:rPr>
          <w:rFonts w:cs="Calibri"/>
          <w:spacing w:val="1"/>
          <w:sz w:val="20"/>
          <w:szCs w:val="20"/>
        </w:rPr>
        <w:lastRenderedPageBreak/>
        <w:t>Il Consiglio Regionale Lombardo, con D.C.R. n. XI/196 del 20 novembre 2018, ha modificato l’assetto territoriale individuato con la L.R. n. 23/2015, prevedendo il distacco del P.O. di Angera dalla ASST Valle Olona ed il suo accorpamento alla ASST Sette Laghi, a far data dall’1 gennaio 2019.</w:t>
      </w:r>
    </w:p>
    <w:p w:rsidR="006B1EC6" w:rsidRDefault="006B1EC6" w:rsidP="006B1EC6">
      <w:pPr>
        <w:spacing w:after="0" w:line="240" w:lineRule="auto"/>
        <w:ind w:left="100" w:right="252"/>
        <w:jc w:val="both"/>
        <w:rPr>
          <w:rFonts w:cs="Calibri"/>
          <w:spacing w:val="1"/>
          <w:sz w:val="20"/>
          <w:szCs w:val="20"/>
        </w:rPr>
      </w:pPr>
    </w:p>
    <w:p w:rsidR="006B1EC6" w:rsidRPr="003671B3" w:rsidRDefault="006B1EC6" w:rsidP="006B1EC6">
      <w:pPr>
        <w:spacing w:after="0" w:line="240" w:lineRule="auto"/>
        <w:ind w:left="100" w:right="252"/>
        <w:jc w:val="both"/>
        <w:rPr>
          <w:rFonts w:cs="Calibri"/>
          <w:spacing w:val="1"/>
          <w:sz w:val="20"/>
          <w:szCs w:val="20"/>
        </w:rPr>
      </w:pPr>
      <w:r>
        <w:rPr>
          <w:rFonts w:cs="Calibri"/>
          <w:spacing w:val="1"/>
          <w:sz w:val="20"/>
          <w:szCs w:val="20"/>
        </w:rPr>
        <w:t xml:space="preserve">L’A.S.S.T. Valle Olona opera sul territorio dei distretti di </w:t>
      </w:r>
      <w:r w:rsidRPr="003671B3">
        <w:rPr>
          <w:rFonts w:cs="Calibri"/>
          <w:spacing w:val="1"/>
          <w:sz w:val="20"/>
          <w:szCs w:val="20"/>
        </w:rPr>
        <w:t xml:space="preserve">Gallarate, Somma Lombardo, Busto Arsizio e Castellanza, Saronno. Afferiscono all’Azienda i Presidi Ospedalieri di Busto Arsizio, Saronno, Gallarate, oltre a Somma Lombardo e alle strutture sanitarie e distrettuali individuate nell’allegato n. 1 </w:t>
      </w:r>
      <w:proofErr w:type="gramStart"/>
      <w:r w:rsidRPr="003671B3">
        <w:rPr>
          <w:rFonts w:cs="Calibri"/>
          <w:spacing w:val="1"/>
          <w:sz w:val="20"/>
          <w:szCs w:val="20"/>
        </w:rPr>
        <w:t>della</w:t>
      </w:r>
      <w:proofErr w:type="gramEnd"/>
      <w:r w:rsidRPr="003671B3">
        <w:rPr>
          <w:rFonts w:cs="Calibri"/>
          <w:spacing w:val="1"/>
          <w:sz w:val="20"/>
          <w:szCs w:val="20"/>
        </w:rPr>
        <w:t xml:space="preserve"> L.R. n.23/2015 e s.m.i.</w:t>
      </w:r>
    </w:p>
    <w:p w:rsidR="006B1EC6" w:rsidRDefault="006B1EC6" w:rsidP="006B1EC6">
      <w:pPr>
        <w:spacing w:after="0" w:line="240" w:lineRule="auto"/>
        <w:ind w:left="100" w:right="252"/>
        <w:jc w:val="both"/>
        <w:rPr>
          <w:rFonts w:cs="Calibri"/>
          <w:spacing w:val="1"/>
          <w:sz w:val="20"/>
          <w:szCs w:val="20"/>
        </w:rPr>
      </w:pPr>
      <w:r w:rsidRPr="003671B3">
        <w:rPr>
          <w:rFonts w:cs="Calibri"/>
          <w:spacing w:val="1"/>
          <w:sz w:val="20"/>
          <w:szCs w:val="20"/>
        </w:rPr>
        <w:t>Le strutture dedicate interamente all’attività territoriale sono costituite dai Sert di Busto Arsizio, Saronno e Gallarate e dai consultori familiari presenti a Busto Arsizio, Cassano Magnago, Fagnano Olona, Gallarate, Lonate Pozzolo, Saronno e Somma Lombardo.</w:t>
      </w:r>
    </w:p>
    <w:p w:rsidR="006B1EC6" w:rsidRDefault="006B1EC6" w:rsidP="006B1EC6">
      <w:pPr>
        <w:spacing w:after="0" w:line="240" w:lineRule="auto"/>
        <w:ind w:left="100" w:right="252"/>
        <w:jc w:val="both"/>
        <w:rPr>
          <w:rFonts w:cs="Calibri"/>
          <w:spacing w:val="1"/>
          <w:sz w:val="20"/>
          <w:szCs w:val="20"/>
        </w:rPr>
      </w:pPr>
    </w:p>
    <w:p w:rsidR="006B1EC6" w:rsidRDefault="006B1EC6" w:rsidP="006B1EC6">
      <w:pPr>
        <w:spacing w:after="0" w:line="240" w:lineRule="auto"/>
        <w:ind w:left="100" w:right="252"/>
        <w:jc w:val="both"/>
        <w:rPr>
          <w:rFonts w:cs="Calibri"/>
          <w:spacing w:val="1"/>
          <w:sz w:val="20"/>
          <w:szCs w:val="20"/>
        </w:rPr>
      </w:pPr>
      <w:proofErr w:type="gramStart"/>
      <w:r>
        <w:rPr>
          <w:rFonts w:cs="Calibri"/>
          <w:spacing w:val="1"/>
          <w:sz w:val="20"/>
          <w:szCs w:val="20"/>
        </w:rPr>
        <w:t xml:space="preserve">Come dettato dalla legge regionale 11 agosto 2015, n. 23 </w:t>
      </w:r>
      <w:r w:rsidRPr="00095FDE">
        <w:rPr>
          <w:rFonts w:cs="Calibri"/>
          <w:spacing w:val="1"/>
          <w:sz w:val="20"/>
          <w:szCs w:val="20"/>
        </w:rPr>
        <w:t>e dalla successiva L.R. 22/2021</w:t>
      </w:r>
      <w:r>
        <w:rPr>
          <w:rFonts w:cs="Calibri"/>
          <w:spacing w:val="1"/>
          <w:sz w:val="20"/>
          <w:szCs w:val="20"/>
        </w:rPr>
        <w:t xml:space="preserve"> la A.S.S.T. della Valle Olona </w:t>
      </w:r>
      <w:r w:rsidRPr="00095FDE">
        <w:rPr>
          <w:rFonts w:cs="Calibri"/>
          <w:spacing w:val="1"/>
          <w:sz w:val="20"/>
          <w:szCs w:val="20"/>
        </w:rPr>
        <w:t>è impegnata in un laborioso processo di integrazione del Polo Territoriale, con contemporanea ridefinizione della offerta di servizi per il Polo Ospedaliero formato dai Presidi Ospedalieri insistenti sul territorio sud della Provincia di Varese e la completa riorganizzazione dell’apparato sanitario e sociosanitario, nonché tecnico-amministrativo</w:t>
      </w:r>
      <w:r>
        <w:rPr>
          <w:rFonts w:cs="Calibri"/>
          <w:spacing w:val="1"/>
          <w:sz w:val="20"/>
          <w:szCs w:val="20"/>
        </w:rPr>
        <w:t>.</w:t>
      </w:r>
      <w:proofErr w:type="gramEnd"/>
    </w:p>
    <w:p w:rsidR="006B1EC6" w:rsidRDefault="006B1EC6" w:rsidP="006B1EC6">
      <w:pPr>
        <w:spacing w:after="0" w:line="240" w:lineRule="auto"/>
        <w:ind w:left="100" w:right="252"/>
        <w:jc w:val="both"/>
        <w:rPr>
          <w:rFonts w:cs="Calibri"/>
          <w:spacing w:val="1"/>
          <w:sz w:val="20"/>
          <w:szCs w:val="20"/>
        </w:rPr>
      </w:pPr>
    </w:p>
    <w:p w:rsidR="006B1EC6" w:rsidRPr="00202F9A" w:rsidRDefault="006B1EC6" w:rsidP="006B1EC6">
      <w:pPr>
        <w:spacing w:after="0" w:line="240" w:lineRule="auto"/>
        <w:ind w:left="100" w:right="252"/>
        <w:jc w:val="both"/>
        <w:rPr>
          <w:rFonts w:cs="Calibri"/>
          <w:spacing w:val="1"/>
          <w:sz w:val="20"/>
          <w:szCs w:val="20"/>
        </w:rPr>
      </w:pPr>
      <w:r w:rsidRPr="00202F9A">
        <w:rPr>
          <w:rFonts w:cs="Calibri"/>
          <w:spacing w:val="1"/>
          <w:sz w:val="20"/>
          <w:szCs w:val="20"/>
        </w:rPr>
        <w:t xml:space="preserve">La mission dell’ASST </w:t>
      </w:r>
      <w:proofErr w:type="gramStart"/>
      <w:r w:rsidRPr="00202F9A">
        <w:rPr>
          <w:rFonts w:cs="Calibri"/>
          <w:spacing w:val="1"/>
          <w:sz w:val="20"/>
          <w:szCs w:val="20"/>
        </w:rPr>
        <w:t>della</w:t>
      </w:r>
      <w:proofErr w:type="gramEnd"/>
      <w:r w:rsidRPr="00202F9A">
        <w:rPr>
          <w:rFonts w:cs="Calibri"/>
          <w:spacing w:val="1"/>
          <w:sz w:val="20"/>
          <w:szCs w:val="20"/>
        </w:rPr>
        <w:t xml:space="preserve"> Valle Olona, come definito a livello regionale, consiste nel:</w:t>
      </w:r>
    </w:p>
    <w:p w:rsidR="006B1EC6" w:rsidRPr="00202F9A" w:rsidRDefault="006B1EC6" w:rsidP="006B1EC6">
      <w:pPr>
        <w:spacing w:after="0" w:line="240" w:lineRule="auto"/>
        <w:ind w:left="100" w:right="252"/>
        <w:jc w:val="both"/>
        <w:rPr>
          <w:rFonts w:cs="Calibri"/>
          <w:spacing w:val="1"/>
          <w:sz w:val="20"/>
          <w:szCs w:val="20"/>
        </w:rPr>
      </w:pPr>
      <w:r w:rsidRPr="00202F9A">
        <w:rPr>
          <w:rFonts w:cs="Calibri"/>
          <w:spacing w:val="1"/>
          <w:sz w:val="20"/>
          <w:szCs w:val="20"/>
        </w:rPr>
        <w:t>1.</w:t>
      </w:r>
      <w:r w:rsidRPr="00202F9A">
        <w:rPr>
          <w:rFonts w:cs="Calibri"/>
          <w:spacing w:val="1"/>
          <w:sz w:val="20"/>
          <w:szCs w:val="20"/>
        </w:rPr>
        <w:tab/>
        <w:t>concorrere con tutti gli altri soggetti erogatori del sistema, di diritto pubblico e di diritto privato, all’erogazione dei LEA e di eventuali livelli aggiuntivi definiti dalla Regione con risorse proprie, nella logica della presa in carico della persona;</w:t>
      </w:r>
    </w:p>
    <w:p w:rsidR="006B1EC6" w:rsidRPr="00202F9A" w:rsidRDefault="006B1EC6" w:rsidP="006B1EC6">
      <w:pPr>
        <w:spacing w:after="0" w:line="240" w:lineRule="auto"/>
        <w:ind w:left="100" w:right="252"/>
        <w:jc w:val="both"/>
        <w:rPr>
          <w:rFonts w:cs="Calibri"/>
          <w:spacing w:val="1"/>
          <w:sz w:val="20"/>
          <w:szCs w:val="20"/>
        </w:rPr>
      </w:pPr>
      <w:r w:rsidRPr="00202F9A">
        <w:rPr>
          <w:rFonts w:cs="Calibri"/>
          <w:spacing w:val="1"/>
          <w:sz w:val="20"/>
          <w:szCs w:val="20"/>
        </w:rPr>
        <w:t>2.</w:t>
      </w:r>
      <w:r w:rsidRPr="00202F9A">
        <w:rPr>
          <w:rFonts w:cs="Calibri"/>
          <w:spacing w:val="1"/>
          <w:sz w:val="20"/>
          <w:szCs w:val="20"/>
        </w:rPr>
        <w:tab/>
      </w:r>
      <w:proofErr w:type="gramStart"/>
      <w:r w:rsidRPr="00202F9A">
        <w:rPr>
          <w:rFonts w:cs="Calibri"/>
          <w:spacing w:val="1"/>
          <w:sz w:val="20"/>
          <w:szCs w:val="20"/>
        </w:rPr>
        <w:t>garantire</w:t>
      </w:r>
      <w:proofErr w:type="gramEnd"/>
      <w:r w:rsidRPr="00202F9A">
        <w:rPr>
          <w:rFonts w:cs="Calibri"/>
          <w:spacing w:val="1"/>
          <w:sz w:val="20"/>
          <w:szCs w:val="20"/>
        </w:rPr>
        <w:t xml:space="preserve"> la continuità di presa in carico della persona nel proprio contesto di vita, anche attraverso articolazioni organizzative a rete e modelli integrati tra ospedale e territorio, compreso il raccordo con il sistema di cure primarie;</w:t>
      </w:r>
    </w:p>
    <w:p w:rsidR="006B1EC6" w:rsidRPr="00202F9A" w:rsidRDefault="006B1EC6" w:rsidP="006B1EC6">
      <w:pPr>
        <w:spacing w:after="0" w:line="240" w:lineRule="auto"/>
        <w:ind w:left="100" w:right="252"/>
        <w:jc w:val="both"/>
        <w:rPr>
          <w:rFonts w:cs="Calibri"/>
          <w:spacing w:val="1"/>
          <w:sz w:val="20"/>
          <w:szCs w:val="20"/>
        </w:rPr>
      </w:pPr>
      <w:r w:rsidRPr="00202F9A">
        <w:rPr>
          <w:rFonts w:cs="Calibri"/>
          <w:spacing w:val="1"/>
          <w:sz w:val="20"/>
          <w:szCs w:val="20"/>
        </w:rPr>
        <w:t>3.</w:t>
      </w:r>
      <w:r w:rsidRPr="00202F9A">
        <w:rPr>
          <w:rFonts w:cs="Calibri"/>
          <w:spacing w:val="1"/>
          <w:sz w:val="20"/>
          <w:szCs w:val="20"/>
        </w:rPr>
        <w:tab/>
      </w:r>
      <w:proofErr w:type="gramStart"/>
      <w:r w:rsidRPr="00202F9A">
        <w:rPr>
          <w:rFonts w:cs="Calibri"/>
          <w:spacing w:val="1"/>
          <w:sz w:val="20"/>
          <w:szCs w:val="20"/>
        </w:rPr>
        <w:t>tutelare</w:t>
      </w:r>
      <w:proofErr w:type="gramEnd"/>
      <w:r w:rsidRPr="00202F9A">
        <w:rPr>
          <w:rFonts w:cs="Calibri"/>
          <w:spacing w:val="1"/>
          <w:sz w:val="20"/>
          <w:szCs w:val="20"/>
        </w:rPr>
        <w:t xml:space="preserve"> e promuovere la salute fisica e mentale;</w:t>
      </w:r>
    </w:p>
    <w:p w:rsidR="006B1EC6" w:rsidRPr="00202F9A" w:rsidRDefault="006B1EC6" w:rsidP="006B1EC6">
      <w:pPr>
        <w:spacing w:after="0" w:line="240" w:lineRule="auto"/>
        <w:ind w:left="100" w:right="252"/>
        <w:jc w:val="both"/>
        <w:rPr>
          <w:rFonts w:cs="Calibri"/>
          <w:spacing w:val="1"/>
          <w:sz w:val="20"/>
          <w:szCs w:val="20"/>
        </w:rPr>
      </w:pPr>
      <w:r w:rsidRPr="00202F9A">
        <w:rPr>
          <w:rFonts w:cs="Calibri"/>
          <w:spacing w:val="1"/>
          <w:sz w:val="20"/>
          <w:szCs w:val="20"/>
        </w:rPr>
        <w:t>4.</w:t>
      </w:r>
      <w:r w:rsidRPr="00202F9A">
        <w:rPr>
          <w:rFonts w:cs="Calibri"/>
          <w:spacing w:val="1"/>
          <w:sz w:val="20"/>
          <w:szCs w:val="20"/>
        </w:rPr>
        <w:tab/>
      </w:r>
      <w:proofErr w:type="gramStart"/>
      <w:r w:rsidRPr="00202F9A">
        <w:rPr>
          <w:rFonts w:cs="Calibri"/>
          <w:spacing w:val="1"/>
          <w:sz w:val="20"/>
          <w:szCs w:val="20"/>
        </w:rPr>
        <w:t>operare</w:t>
      </w:r>
      <w:proofErr w:type="gramEnd"/>
      <w:r w:rsidRPr="00202F9A">
        <w:rPr>
          <w:rFonts w:cs="Calibri"/>
          <w:spacing w:val="1"/>
          <w:sz w:val="20"/>
          <w:szCs w:val="20"/>
        </w:rPr>
        <w:t xml:space="preserve"> garantendo la completa realizzazione dei principi di sussidiarietà orizzontale per garantire pari accessibilità dei cittadini a tutti i soggetti erogatori di diritto pubblico e di diritto privato e dei principi di promozione e sperimentazione di forme di partecipazione e valorizzazione del volontariato;</w:t>
      </w:r>
    </w:p>
    <w:p w:rsidR="006B1EC6" w:rsidRPr="00202F9A" w:rsidRDefault="006B1EC6" w:rsidP="006B1EC6">
      <w:pPr>
        <w:spacing w:after="0" w:line="240" w:lineRule="auto"/>
        <w:ind w:left="100" w:right="252"/>
        <w:jc w:val="both"/>
        <w:rPr>
          <w:rFonts w:cs="Calibri"/>
          <w:spacing w:val="1"/>
          <w:sz w:val="20"/>
          <w:szCs w:val="20"/>
        </w:rPr>
      </w:pPr>
      <w:r w:rsidRPr="00202F9A">
        <w:rPr>
          <w:rFonts w:cs="Calibri"/>
          <w:spacing w:val="1"/>
          <w:sz w:val="20"/>
          <w:szCs w:val="20"/>
        </w:rPr>
        <w:t>5.</w:t>
      </w:r>
      <w:r w:rsidRPr="00202F9A">
        <w:rPr>
          <w:rFonts w:cs="Calibri"/>
          <w:spacing w:val="1"/>
          <w:sz w:val="20"/>
          <w:szCs w:val="20"/>
        </w:rPr>
        <w:tab/>
      </w:r>
      <w:proofErr w:type="gramStart"/>
      <w:r w:rsidRPr="00202F9A">
        <w:rPr>
          <w:rFonts w:cs="Calibri"/>
          <w:spacing w:val="1"/>
          <w:sz w:val="20"/>
          <w:szCs w:val="20"/>
        </w:rPr>
        <w:t>garantire</w:t>
      </w:r>
      <w:proofErr w:type="gramEnd"/>
      <w:r w:rsidRPr="00202F9A">
        <w:rPr>
          <w:rFonts w:cs="Calibri"/>
          <w:spacing w:val="1"/>
          <w:sz w:val="20"/>
          <w:szCs w:val="20"/>
        </w:rPr>
        <w:t xml:space="preserve"> e valorizzare il pluralismo socioeconomico, riconoscendo il ruolo della famiglia, delle reti sociali, e degli enti del terzo settore, quali componenti essenziali per lo sviluppo e la coesione territoriale e assicurano un pieno coinvolgimento degli stessi nell’erogazione dei servizi e delle prestazioni. </w:t>
      </w:r>
    </w:p>
    <w:p w:rsidR="006B1EC6" w:rsidRDefault="006B1EC6" w:rsidP="006B1EC6">
      <w:pPr>
        <w:spacing w:after="0" w:line="240" w:lineRule="auto"/>
        <w:ind w:left="100" w:right="252"/>
        <w:jc w:val="both"/>
        <w:rPr>
          <w:rFonts w:cs="Calibri"/>
          <w:spacing w:val="1"/>
          <w:sz w:val="20"/>
          <w:szCs w:val="20"/>
        </w:rPr>
      </w:pPr>
    </w:p>
    <w:p w:rsidR="006B1EC6" w:rsidRPr="00202F9A" w:rsidRDefault="006B1EC6" w:rsidP="006B1EC6">
      <w:pPr>
        <w:spacing w:after="0" w:line="240" w:lineRule="auto"/>
        <w:ind w:left="100" w:right="252"/>
        <w:jc w:val="both"/>
        <w:rPr>
          <w:rFonts w:cs="Calibri"/>
          <w:spacing w:val="1"/>
          <w:sz w:val="20"/>
          <w:szCs w:val="20"/>
        </w:rPr>
      </w:pPr>
      <w:r w:rsidRPr="00202F9A">
        <w:rPr>
          <w:rFonts w:cs="Calibri"/>
          <w:spacing w:val="1"/>
          <w:sz w:val="20"/>
          <w:szCs w:val="20"/>
        </w:rPr>
        <w:t xml:space="preserve">L'obiettivo è quello di realizzare l'attività mediante prestazioni qualitativamente elevate, offerte con tempi di risposta adeguati e con </w:t>
      </w:r>
      <w:proofErr w:type="gramStart"/>
      <w:r w:rsidRPr="00202F9A">
        <w:rPr>
          <w:rFonts w:cs="Calibri"/>
          <w:spacing w:val="1"/>
          <w:sz w:val="20"/>
          <w:szCs w:val="20"/>
        </w:rPr>
        <w:t>un</w:t>
      </w:r>
      <w:proofErr w:type="gramEnd"/>
      <w:r w:rsidRPr="00202F9A">
        <w:rPr>
          <w:rFonts w:cs="Calibri"/>
          <w:spacing w:val="1"/>
          <w:sz w:val="20"/>
          <w:szCs w:val="20"/>
        </w:rPr>
        <w:t xml:space="preserve"> corretto rapporto tra risorse impiegate e risultati ottenuti. In azienda si persegue l’efficacia e l’appropriatezza delle prestazioni erogate, che devono essere rispettose </w:t>
      </w:r>
      <w:proofErr w:type="gramStart"/>
      <w:r w:rsidRPr="00202F9A">
        <w:rPr>
          <w:rFonts w:cs="Calibri"/>
          <w:spacing w:val="1"/>
          <w:sz w:val="20"/>
          <w:szCs w:val="20"/>
        </w:rPr>
        <w:t>della</w:t>
      </w:r>
      <w:proofErr w:type="gramEnd"/>
      <w:r w:rsidRPr="00202F9A">
        <w:rPr>
          <w:rFonts w:cs="Calibri"/>
          <w:spacing w:val="1"/>
          <w:sz w:val="20"/>
          <w:szCs w:val="20"/>
        </w:rPr>
        <w:t xml:space="preserve"> persona umana, e si individua nell’utente il riferimento costante della propria azione, ottimizzando le risorse.</w:t>
      </w:r>
    </w:p>
    <w:p w:rsidR="006B1EC6" w:rsidRPr="00202F9A" w:rsidRDefault="006B1EC6" w:rsidP="006B1EC6">
      <w:pPr>
        <w:spacing w:after="0" w:line="240" w:lineRule="auto"/>
        <w:ind w:left="100" w:right="252"/>
        <w:jc w:val="both"/>
        <w:rPr>
          <w:rFonts w:cs="Calibri"/>
          <w:spacing w:val="1"/>
          <w:sz w:val="20"/>
          <w:szCs w:val="20"/>
        </w:rPr>
      </w:pPr>
      <w:proofErr w:type="gramStart"/>
      <w:r w:rsidRPr="00202F9A">
        <w:rPr>
          <w:rFonts w:cs="Calibri"/>
          <w:spacing w:val="1"/>
          <w:sz w:val="20"/>
          <w:szCs w:val="20"/>
        </w:rPr>
        <w:t>Il</w:t>
      </w:r>
      <w:proofErr w:type="gramEnd"/>
      <w:r w:rsidRPr="00202F9A">
        <w:rPr>
          <w:rFonts w:cs="Calibri"/>
          <w:spacing w:val="1"/>
          <w:sz w:val="20"/>
          <w:szCs w:val="20"/>
        </w:rPr>
        <w:t xml:space="preserve"> patto con i cittadini è stipulato sia in relazione al livello quantitativo e qualitativo dei servizi offerti, sia nell'ottica di un costante impegno per il loro miglioramento.</w:t>
      </w:r>
    </w:p>
    <w:p w:rsidR="006B1EC6" w:rsidRPr="00202F9A" w:rsidRDefault="006B1EC6" w:rsidP="006B1EC6">
      <w:pPr>
        <w:spacing w:after="0" w:line="240" w:lineRule="auto"/>
        <w:ind w:left="100" w:right="252"/>
        <w:jc w:val="both"/>
        <w:rPr>
          <w:rFonts w:cs="Calibri"/>
          <w:spacing w:val="1"/>
          <w:sz w:val="20"/>
          <w:szCs w:val="20"/>
        </w:rPr>
      </w:pPr>
      <w:r w:rsidRPr="00202F9A">
        <w:rPr>
          <w:rFonts w:cs="Calibri"/>
          <w:spacing w:val="1"/>
          <w:sz w:val="20"/>
          <w:szCs w:val="20"/>
        </w:rPr>
        <w:t>I valori cui l’azienda si ispira nel proprio operato sono così sintetizzati:</w:t>
      </w:r>
    </w:p>
    <w:p w:rsidR="006B1EC6" w:rsidRPr="00202F9A" w:rsidRDefault="006B1EC6" w:rsidP="006B1EC6">
      <w:pPr>
        <w:spacing w:after="0" w:line="240" w:lineRule="auto"/>
        <w:ind w:left="100" w:right="252"/>
        <w:jc w:val="both"/>
        <w:rPr>
          <w:rFonts w:cs="Calibri"/>
          <w:spacing w:val="1"/>
          <w:sz w:val="20"/>
          <w:szCs w:val="20"/>
        </w:rPr>
      </w:pPr>
      <w:r w:rsidRPr="00202F9A">
        <w:rPr>
          <w:rFonts w:cs="Calibri"/>
          <w:spacing w:val="1"/>
          <w:sz w:val="20"/>
          <w:szCs w:val="20"/>
        </w:rPr>
        <w:t>•</w:t>
      </w:r>
      <w:r w:rsidRPr="00202F9A">
        <w:rPr>
          <w:rFonts w:cs="Calibri"/>
          <w:spacing w:val="1"/>
          <w:sz w:val="20"/>
          <w:szCs w:val="20"/>
        </w:rPr>
        <w:tab/>
        <w:t>Eguaglianza: ogni persona riceverà le cure più appropriate senza discriminazione di sesso, razza, lingua, religione e opinioni politiche</w:t>
      </w:r>
      <w:proofErr w:type="gramStart"/>
      <w:r w:rsidRPr="00202F9A">
        <w:rPr>
          <w:rFonts w:cs="Calibri"/>
          <w:spacing w:val="1"/>
          <w:sz w:val="20"/>
          <w:szCs w:val="20"/>
        </w:rPr>
        <w:t>;</w:t>
      </w:r>
      <w:proofErr w:type="gramEnd"/>
    </w:p>
    <w:p w:rsidR="006B1EC6" w:rsidRPr="00202F9A" w:rsidRDefault="006B1EC6" w:rsidP="006B1EC6">
      <w:pPr>
        <w:spacing w:after="0" w:line="240" w:lineRule="auto"/>
        <w:ind w:left="100" w:right="252"/>
        <w:jc w:val="both"/>
        <w:rPr>
          <w:rFonts w:cs="Calibri"/>
          <w:spacing w:val="1"/>
          <w:sz w:val="20"/>
          <w:szCs w:val="20"/>
        </w:rPr>
      </w:pPr>
      <w:r w:rsidRPr="00202F9A">
        <w:rPr>
          <w:rFonts w:cs="Calibri"/>
          <w:spacing w:val="1"/>
          <w:sz w:val="20"/>
          <w:szCs w:val="20"/>
        </w:rPr>
        <w:t>•</w:t>
      </w:r>
      <w:r w:rsidRPr="00202F9A">
        <w:rPr>
          <w:rFonts w:cs="Calibri"/>
          <w:spacing w:val="1"/>
          <w:sz w:val="20"/>
          <w:szCs w:val="20"/>
        </w:rPr>
        <w:tab/>
        <w:t>Imparzialità: i comportamenti verso le persone che si rivolgono all'Azienda sono ispirati a criteri di obiettività, giustizia e di imparzialità;</w:t>
      </w:r>
    </w:p>
    <w:p w:rsidR="006B1EC6" w:rsidRDefault="006B1EC6" w:rsidP="006B1EC6">
      <w:pPr>
        <w:spacing w:after="0" w:line="240" w:lineRule="auto"/>
        <w:ind w:left="100" w:right="252"/>
        <w:jc w:val="both"/>
        <w:rPr>
          <w:rFonts w:cs="Calibri"/>
          <w:spacing w:val="1"/>
          <w:sz w:val="20"/>
          <w:szCs w:val="20"/>
        </w:rPr>
      </w:pPr>
      <w:r w:rsidRPr="00202F9A">
        <w:rPr>
          <w:rFonts w:cs="Calibri"/>
          <w:spacing w:val="1"/>
          <w:sz w:val="20"/>
          <w:szCs w:val="20"/>
        </w:rPr>
        <w:t>•</w:t>
      </w:r>
      <w:r w:rsidRPr="00202F9A">
        <w:rPr>
          <w:rFonts w:cs="Calibri"/>
          <w:spacing w:val="1"/>
          <w:sz w:val="20"/>
          <w:szCs w:val="20"/>
        </w:rPr>
        <w:tab/>
        <w:t xml:space="preserve">Efficienza ed efficacia: </w:t>
      </w:r>
      <w:proofErr w:type="gramStart"/>
      <w:r w:rsidRPr="00202F9A">
        <w:rPr>
          <w:rFonts w:cs="Calibri"/>
          <w:spacing w:val="1"/>
          <w:sz w:val="20"/>
          <w:szCs w:val="20"/>
        </w:rPr>
        <w:t>Il</w:t>
      </w:r>
      <w:proofErr w:type="gramEnd"/>
      <w:r w:rsidRPr="00202F9A">
        <w:rPr>
          <w:rFonts w:cs="Calibri"/>
          <w:spacing w:val="1"/>
          <w:sz w:val="20"/>
          <w:szCs w:val="20"/>
        </w:rPr>
        <w:t xml:space="preserve"> servizio viene erogato ricercando continuamente il miglior rapporto tra efficacia ed efficienza.</w:t>
      </w:r>
    </w:p>
    <w:p w:rsidR="006B1EC6" w:rsidRDefault="006B1EC6" w:rsidP="006B1EC6">
      <w:pPr>
        <w:spacing w:after="0" w:line="240" w:lineRule="auto"/>
        <w:ind w:left="100" w:right="252"/>
        <w:jc w:val="both"/>
        <w:rPr>
          <w:rFonts w:cs="Calibri"/>
          <w:spacing w:val="1"/>
          <w:sz w:val="20"/>
          <w:szCs w:val="20"/>
        </w:rPr>
      </w:pPr>
    </w:p>
    <w:p w:rsidR="006B1EC6" w:rsidRPr="00095FDE" w:rsidRDefault="006B1EC6" w:rsidP="006B1EC6">
      <w:pPr>
        <w:spacing w:after="0" w:line="240" w:lineRule="auto"/>
        <w:ind w:left="100" w:right="252"/>
        <w:jc w:val="both"/>
        <w:rPr>
          <w:rFonts w:cs="Calibri"/>
          <w:spacing w:val="1"/>
          <w:sz w:val="20"/>
          <w:szCs w:val="20"/>
        </w:rPr>
      </w:pPr>
      <w:r w:rsidRPr="00095FDE">
        <w:rPr>
          <w:rFonts w:cs="Calibri"/>
          <w:spacing w:val="1"/>
          <w:sz w:val="20"/>
          <w:szCs w:val="20"/>
        </w:rPr>
        <w:t>I Dipartimenti di Area Sanitaria dell’A.S.S.T. Valle Olona sono costituiti da Unità Operative Complesse, Semplici  Dipartimentali e Semplici di unità complessa contraddistinte da specifiche connotazioni specialistiche (talora riferibili a più Presidi Ospedalieri) comunque omogenee; in essi si concretizza una gestione comune delle risorse finalizzata al raggiungimento di obiettivi definiti dalla Direzione Aziendale.</w:t>
      </w:r>
    </w:p>
    <w:p w:rsidR="006B1EC6" w:rsidRDefault="006B1EC6" w:rsidP="006B1EC6">
      <w:pPr>
        <w:spacing w:after="0" w:line="240" w:lineRule="auto"/>
        <w:ind w:left="100" w:right="252"/>
        <w:jc w:val="both"/>
        <w:rPr>
          <w:rFonts w:cs="Calibri"/>
          <w:spacing w:val="1"/>
          <w:sz w:val="20"/>
          <w:szCs w:val="20"/>
        </w:rPr>
      </w:pPr>
    </w:p>
    <w:p w:rsidR="006B1EC6" w:rsidRPr="00095FDE" w:rsidRDefault="006B1EC6" w:rsidP="006B1EC6">
      <w:pPr>
        <w:spacing w:after="0" w:line="240" w:lineRule="auto"/>
        <w:ind w:left="100" w:right="252"/>
        <w:jc w:val="both"/>
        <w:rPr>
          <w:rFonts w:cs="Calibri"/>
          <w:spacing w:val="1"/>
          <w:sz w:val="20"/>
          <w:szCs w:val="20"/>
        </w:rPr>
      </w:pPr>
      <w:r w:rsidRPr="00095FDE">
        <w:rPr>
          <w:rFonts w:cs="Calibri"/>
          <w:spacing w:val="1"/>
          <w:sz w:val="20"/>
          <w:szCs w:val="20"/>
        </w:rPr>
        <w:t xml:space="preserve">I Dipartimenti sono </w:t>
      </w:r>
      <w:proofErr w:type="gramStart"/>
      <w:r w:rsidRPr="00095FDE">
        <w:rPr>
          <w:rFonts w:cs="Calibri"/>
          <w:spacing w:val="1"/>
          <w:sz w:val="20"/>
          <w:szCs w:val="20"/>
        </w:rPr>
        <w:t>il</w:t>
      </w:r>
      <w:proofErr w:type="gramEnd"/>
      <w:r w:rsidRPr="00095FDE">
        <w:rPr>
          <w:rFonts w:cs="Calibri"/>
          <w:spacing w:val="1"/>
          <w:sz w:val="20"/>
          <w:szCs w:val="20"/>
        </w:rPr>
        <w:t xml:space="preserve"> livello organizzativo nel quale si sviluppano in misura maggiore le funzioni di governo clinico, che si concretizza tramite l’assunzione di responsabilità del miglioramento continuo della qualità e dell’appropriatezza dei servizi erogati e nella salvaguardia di alti standards assistenziali da parte dei professionisti e dell’organizzazione.</w:t>
      </w:r>
    </w:p>
    <w:p w:rsidR="006B1EC6" w:rsidRPr="00095FDE" w:rsidRDefault="006B1EC6" w:rsidP="006B1EC6">
      <w:pPr>
        <w:spacing w:after="0" w:line="240" w:lineRule="auto"/>
        <w:ind w:left="100" w:right="252"/>
        <w:jc w:val="both"/>
        <w:rPr>
          <w:rFonts w:cs="Calibri"/>
          <w:spacing w:val="1"/>
          <w:sz w:val="20"/>
          <w:szCs w:val="20"/>
        </w:rPr>
      </w:pPr>
      <w:r w:rsidRPr="00095FDE">
        <w:rPr>
          <w:rFonts w:cs="Calibri"/>
          <w:spacing w:val="1"/>
          <w:sz w:val="20"/>
          <w:szCs w:val="20"/>
        </w:rPr>
        <w:t xml:space="preserve">I Dipartimenti </w:t>
      </w:r>
      <w:proofErr w:type="gramStart"/>
      <w:r w:rsidRPr="00095FDE">
        <w:rPr>
          <w:rFonts w:cs="Calibri"/>
          <w:spacing w:val="1"/>
          <w:sz w:val="20"/>
          <w:szCs w:val="20"/>
        </w:rPr>
        <w:t>hanno</w:t>
      </w:r>
      <w:proofErr w:type="gramEnd"/>
      <w:r w:rsidRPr="00095FDE">
        <w:rPr>
          <w:rFonts w:cs="Calibri"/>
          <w:spacing w:val="1"/>
          <w:sz w:val="20"/>
          <w:szCs w:val="20"/>
        </w:rPr>
        <w:t xml:space="preserve"> inoltre il compito di garantire l’integrazione dei processi di cura anche con il percorso delle cure territoriali.</w:t>
      </w:r>
    </w:p>
    <w:p w:rsidR="006B1EC6" w:rsidRDefault="006B1EC6" w:rsidP="006B1EC6">
      <w:pPr>
        <w:spacing w:after="0" w:line="240" w:lineRule="auto"/>
        <w:ind w:left="100" w:right="252"/>
        <w:jc w:val="both"/>
        <w:rPr>
          <w:rFonts w:cs="Calibri"/>
          <w:spacing w:val="1"/>
          <w:sz w:val="20"/>
          <w:szCs w:val="20"/>
        </w:rPr>
      </w:pPr>
    </w:p>
    <w:p w:rsidR="006B1EC6" w:rsidRDefault="006B1EC6" w:rsidP="006B1EC6">
      <w:pPr>
        <w:spacing w:after="0" w:line="240" w:lineRule="auto"/>
        <w:ind w:left="100" w:right="252"/>
        <w:jc w:val="both"/>
        <w:rPr>
          <w:rFonts w:cs="Calibri"/>
          <w:spacing w:val="1"/>
          <w:sz w:val="20"/>
          <w:szCs w:val="20"/>
        </w:rPr>
      </w:pPr>
      <w:r w:rsidRPr="00095FDE">
        <w:rPr>
          <w:rFonts w:cs="Calibri"/>
          <w:spacing w:val="1"/>
          <w:sz w:val="20"/>
          <w:szCs w:val="20"/>
        </w:rPr>
        <w:t xml:space="preserve">I Dipartimenti costituiscono l’interlocutore </w:t>
      </w:r>
      <w:proofErr w:type="gramStart"/>
      <w:r w:rsidRPr="00095FDE">
        <w:rPr>
          <w:rFonts w:cs="Calibri"/>
          <w:spacing w:val="1"/>
          <w:sz w:val="20"/>
          <w:szCs w:val="20"/>
        </w:rPr>
        <w:t>della</w:t>
      </w:r>
      <w:proofErr w:type="gramEnd"/>
      <w:r w:rsidRPr="00095FDE">
        <w:rPr>
          <w:rFonts w:cs="Calibri"/>
          <w:spacing w:val="1"/>
          <w:sz w:val="20"/>
          <w:szCs w:val="20"/>
        </w:rPr>
        <w:t xml:space="preserve"> Direzione Aziendale per tutte le Reti di Patologia, individuate quale strumento sostanziale di governo che costituisce una idonea soluzione organizzativa a garanzia della continuità delle cure nel percorso della persona assistita ma anche dell’individuazione e intercettazione della domanda di salute con presa in carico globale.</w:t>
      </w:r>
    </w:p>
    <w:p w:rsidR="006B1EC6" w:rsidRDefault="006B1EC6" w:rsidP="006B1EC6">
      <w:pPr>
        <w:spacing w:after="0" w:line="240" w:lineRule="auto"/>
        <w:ind w:left="100" w:right="252"/>
        <w:jc w:val="both"/>
        <w:rPr>
          <w:rFonts w:cs="Calibri"/>
          <w:spacing w:val="1"/>
          <w:sz w:val="20"/>
          <w:szCs w:val="20"/>
        </w:rPr>
      </w:pPr>
    </w:p>
    <w:p w:rsidR="006B1EC6" w:rsidRPr="0095275B" w:rsidRDefault="006B1EC6" w:rsidP="006B1EC6">
      <w:pPr>
        <w:spacing w:after="0" w:line="240" w:lineRule="auto"/>
        <w:ind w:left="100" w:right="252"/>
        <w:jc w:val="both"/>
        <w:rPr>
          <w:rFonts w:cs="Calibri"/>
          <w:spacing w:val="1"/>
          <w:sz w:val="20"/>
          <w:szCs w:val="20"/>
        </w:rPr>
      </w:pPr>
      <w:r w:rsidRPr="0095275B">
        <w:rPr>
          <w:rFonts w:cs="Calibri"/>
          <w:spacing w:val="1"/>
          <w:sz w:val="20"/>
          <w:szCs w:val="20"/>
        </w:rPr>
        <w:t xml:space="preserve">L’A.S.S.T. Valle Olona ha individuato con </w:t>
      </w:r>
      <w:proofErr w:type="gramStart"/>
      <w:r w:rsidRPr="0095275B">
        <w:rPr>
          <w:rFonts w:cs="Calibri"/>
          <w:spacing w:val="1"/>
          <w:sz w:val="20"/>
          <w:szCs w:val="20"/>
        </w:rPr>
        <w:t>il</w:t>
      </w:r>
      <w:proofErr w:type="gramEnd"/>
      <w:r w:rsidRPr="0095275B">
        <w:rPr>
          <w:rFonts w:cs="Calibri"/>
          <w:spacing w:val="1"/>
          <w:sz w:val="20"/>
          <w:szCs w:val="20"/>
        </w:rPr>
        <w:t xml:space="preserve"> proprio organigramma la composizione dei Dipartimenti come segue:</w:t>
      </w:r>
    </w:p>
    <w:p w:rsidR="006B1EC6" w:rsidRDefault="006B1EC6" w:rsidP="006B1EC6">
      <w:pPr>
        <w:spacing w:after="0" w:line="240" w:lineRule="auto"/>
        <w:ind w:left="100" w:right="252"/>
        <w:jc w:val="both"/>
        <w:rPr>
          <w:rFonts w:cs="Calibri"/>
          <w:spacing w:val="1"/>
          <w:sz w:val="20"/>
          <w:szCs w:val="20"/>
        </w:rPr>
      </w:pPr>
    </w:p>
    <w:p w:rsidR="006B1EC6" w:rsidRPr="00202F9A" w:rsidRDefault="006B1EC6" w:rsidP="006B1EC6">
      <w:pPr>
        <w:spacing w:after="0" w:line="240" w:lineRule="auto"/>
        <w:ind w:left="100" w:right="252"/>
        <w:jc w:val="both"/>
        <w:rPr>
          <w:rFonts w:cs="Calibri"/>
          <w:b/>
          <w:spacing w:val="1"/>
          <w:sz w:val="20"/>
          <w:szCs w:val="20"/>
        </w:rPr>
      </w:pPr>
      <w:r w:rsidRPr="00202F9A">
        <w:rPr>
          <w:rFonts w:cs="Calibri"/>
          <w:b/>
          <w:spacing w:val="1"/>
          <w:sz w:val="20"/>
          <w:szCs w:val="20"/>
        </w:rPr>
        <w:t>DIPARTIMENTI DI AREA SANITARIA</w:t>
      </w:r>
    </w:p>
    <w:p w:rsidR="006B1EC6" w:rsidRPr="0095275B" w:rsidRDefault="006B1EC6" w:rsidP="006B1EC6">
      <w:pPr>
        <w:spacing w:after="0" w:line="240" w:lineRule="auto"/>
        <w:ind w:left="100" w:right="252"/>
        <w:jc w:val="both"/>
        <w:rPr>
          <w:rFonts w:cs="Calibri"/>
          <w:spacing w:val="1"/>
          <w:sz w:val="20"/>
          <w:szCs w:val="20"/>
        </w:rPr>
      </w:pPr>
      <w:r w:rsidRPr="0095275B">
        <w:rPr>
          <w:rFonts w:cs="Calibri"/>
          <w:spacing w:val="1"/>
          <w:sz w:val="20"/>
          <w:szCs w:val="20"/>
        </w:rPr>
        <w:lastRenderedPageBreak/>
        <w:t>Dipartimento di Scienze Chirurgiche</w:t>
      </w:r>
    </w:p>
    <w:p w:rsidR="006B1EC6" w:rsidRPr="0095275B" w:rsidRDefault="006B1EC6" w:rsidP="006B1EC6">
      <w:pPr>
        <w:spacing w:after="0" w:line="240" w:lineRule="auto"/>
        <w:ind w:left="100" w:right="252"/>
        <w:jc w:val="both"/>
        <w:rPr>
          <w:rFonts w:cs="Calibri"/>
          <w:spacing w:val="1"/>
          <w:sz w:val="20"/>
          <w:szCs w:val="20"/>
        </w:rPr>
      </w:pPr>
      <w:r w:rsidRPr="0095275B">
        <w:rPr>
          <w:rFonts w:cs="Calibri"/>
          <w:spacing w:val="1"/>
          <w:sz w:val="20"/>
          <w:szCs w:val="20"/>
        </w:rPr>
        <w:t>Dipartimento di Scienze Mediche</w:t>
      </w:r>
    </w:p>
    <w:p w:rsidR="006B1EC6" w:rsidRPr="0095275B" w:rsidRDefault="006B1EC6" w:rsidP="006B1EC6">
      <w:pPr>
        <w:spacing w:after="0" w:line="240" w:lineRule="auto"/>
        <w:ind w:left="100" w:right="252"/>
        <w:jc w:val="both"/>
        <w:rPr>
          <w:rFonts w:cs="Calibri"/>
          <w:spacing w:val="1"/>
          <w:sz w:val="20"/>
          <w:szCs w:val="20"/>
        </w:rPr>
      </w:pPr>
      <w:r w:rsidRPr="0095275B">
        <w:rPr>
          <w:rFonts w:cs="Calibri"/>
          <w:spacing w:val="1"/>
          <w:sz w:val="20"/>
          <w:szCs w:val="20"/>
        </w:rPr>
        <w:t>Dipartimento Emergenza Urgenza</w:t>
      </w:r>
    </w:p>
    <w:p w:rsidR="006B1EC6" w:rsidRPr="0095275B" w:rsidRDefault="006B1EC6" w:rsidP="006B1EC6">
      <w:pPr>
        <w:spacing w:after="0" w:line="240" w:lineRule="auto"/>
        <w:ind w:left="100" w:right="252"/>
        <w:jc w:val="both"/>
        <w:rPr>
          <w:rFonts w:cs="Calibri"/>
          <w:spacing w:val="1"/>
          <w:sz w:val="20"/>
          <w:szCs w:val="20"/>
        </w:rPr>
      </w:pPr>
      <w:r w:rsidRPr="0095275B">
        <w:rPr>
          <w:rFonts w:cs="Calibri"/>
          <w:spacing w:val="1"/>
          <w:sz w:val="20"/>
          <w:szCs w:val="20"/>
        </w:rPr>
        <w:t>Dipartimento Servizi Diagnostici</w:t>
      </w:r>
    </w:p>
    <w:p w:rsidR="006B1EC6" w:rsidRPr="0095275B" w:rsidRDefault="006B1EC6" w:rsidP="006B1EC6">
      <w:pPr>
        <w:spacing w:after="0" w:line="240" w:lineRule="auto"/>
        <w:ind w:left="100" w:right="252"/>
        <w:jc w:val="both"/>
        <w:rPr>
          <w:rFonts w:cs="Calibri"/>
          <w:spacing w:val="1"/>
          <w:sz w:val="20"/>
          <w:szCs w:val="20"/>
        </w:rPr>
      </w:pPr>
      <w:r w:rsidRPr="0095275B">
        <w:rPr>
          <w:rFonts w:cs="Calibri"/>
          <w:spacing w:val="1"/>
          <w:sz w:val="20"/>
          <w:szCs w:val="20"/>
        </w:rPr>
        <w:t>Dipartimento Oncologico</w:t>
      </w:r>
    </w:p>
    <w:p w:rsidR="006B1EC6" w:rsidRPr="0095275B" w:rsidRDefault="006B1EC6" w:rsidP="006B1EC6">
      <w:pPr>
        <w:spacing w:after="0" w:line="240" w:lineRule="auto"/>
        <w:ind w:left="100" w:right="252"/>
        <w:jc w:val="both"/>
        <w:rPr>
          <w:rFonts w:cs="Calibri"/>
          <w:spacing w:val="1"/>
          <w:sz w:val="20"/>
          <w:szCs w:val="20"/>
        </w:rPr>
      </w:pPr>
      <w:r w:rsidRPr="0095275B">
        <w:rPr>
          <w:rFonts w:cs="Calibri"/>
          <w:spacing w:val="1"/>
          <w:sz w:val="20"/>
          <w:szCs w:val="20"/>
        </w:rPr>
        <w:t>Dipartimento Materno Infantile</w:t>
      </w:r>
    </w:p>
    <w:p w:rsidR="006B1EC6" w:rsidRPr="0095275B" w:rsidRDefault="006B1EC6" w:rsidP="006B1EC6">
      <w:pPr>
        <w:spacing w:after="0" w:line="240" w:lineRule="auto"/>
        <w:ind w:left="100" w:right="252"/>
        <w:jc w:val="both"/>
        <w:rPr>
          <w:rFonts w:cs="Calibri"/>
          <w:spacing w:val="1"/>
          <w:sz w:val="20"/>
          <w:szCs w:val="20"/>
        </w:rPr>
      </w:pPr>
      <w:r w:rsidRPr="0095275B">
        <w:rPr>
          <w:rFonts w:cs="Calibri"/>
          <w:spacing w:val="1"/>
          <w:sz w:val="20"/>
          <w:szCs w:val="20"/>
        </w:rPr>
        <w:t>Dipartimento Area Cardiovascolare (di nuova istituzione)</w:t>
      </w:r>
    </w:p>
    <w:p w:rsidR="006B1EC6" w:rsidRDefault="006B1EC6" w:rsidP="006B1EC6">
      <w:pPr>
        <w:spacing w:after="0" w:line="240" w:lineRule="auto"/>
        <w:ind w:left="100" w:right="252"/>
        <w:jc w:val="both"/>
        <w:rPr>
          <w:rFonts w:cs="Calibri"/>
          <w:spacing w:val="1"/>
          <w:sz w:val="20"/>
          <w:szCs w:val="20"/>
        </w:rPr>
      </w:pPr>
      <w:r w:rsidRPr="0095275B">
        <w:rPr>
          <w:rFonts w:cs="Calibri"/>
          <w:spacing w:val="1"/>
          <w:sz w:val="20"/>
          <w:szCs w:val="20"/>
        </w:rPr>
        <w:t>Dipartimento di Scienze Neuroriabilitative</w:t>
      </w:r>
      <w:r>
        <w:rPr>
          <w:rFonts w:cs="Calibri"/>
          <w:spacing w:val="1"/>
          <w:sz w:val="20"/>
          <w:szCs w:val="20"/>
        </w:rPr>
        <w:t>.</w:t>
      </w:r>
    </w:p>
    <w:p w:rsidR="006B1EC6" w:rsidRDefault="006B1EC6" w:rsidP="006B1EC6">
      <w:pPr>
        <w:tabs>
          <w:tab w:val="left" w:pos="10348"/>
        </w:tabs>
        <w:spacing w:after="0" w:line="240" w:lineRule="auto"/>
        <w:ind w:left="119" w:right="251"/>
        <w:jc w:val="both"/>
        <w:rPr>
          <w:rFonts w:cs="Calibri"/>
          <w:spacing w:val="1"/>
          <w:sz w:val="20"/>
          <w:szCs w:val="20"/>
        </w:rPr>
      </w:pPr>
    </w:p>
    <w:p w:rsidR="006B1EC6" w:rsidRPr="00E9107A" w:rsidRDefault="006B1EC6" w:rsidP="006B1EC6">
      <w:pPr>
        <w:spacing w:after="0" w:line="240" w:lineRule="auto"/>
        <w:ind w:left="100" w:right="252"/>
        <w:jc w:val="both"/>
        <w:rPr>
          <w:rFonts w:cs="Calibri"/>
          <w:b/>
          <w:spacing w:val="1"/>
          <w:sz w:val="20"/>
          <w:szCs w:val="20"/>
        </w:rPr>
      </w:pPr>
      <w:r w:rsidRPr="00E9107A">
        <w:rPr>
          <w:rFonts w:cs="Calibri"/>
          <w:b/>
          <w:spacing w:val="1"/>
          <w:sz w:val="20"/>
          <w:szCs w:val="20"/>
        </w:rPr>
        <w:t>DIPARTIMENTI DI AREA SOCIO SANITARIA</w:t>
      </w:r>
    </w:p>
    <w:p w:rsidR="006B1EC6" w:rsidRPr="00E9107A" w:rsidRDefault="006B1EC6" w:rsidP="006B1EC6">
      <w:pPr>
        <w:spacing w:after="0" w:line="240" w:lineRule="auto"/>
        <w:ind w:left="100" w:right="252"/>
        <w:jc w:val="both"/>
        <w:rPr>
          <w:rFonts w:cs="Calibri"/>
          <w:spacing w:val="1"/>
          <w:sz w:val="20"/>
          <w:szCs w:val="20"/>
        </w:rPr>
      </w:pPr>
      <w:r w:rsidRPr="00E9107A">
        <w:rPr>
          <w:rFonts w:cs="Calibri"/>
          <w:spacing w:val="1"/>
          <w:sz w:val="20"/>
          <w:szCs w:val="20"/>
        </w:rPr>
        <w:t>Dipartimento Gestionale di Salute Mentale e delle Dipendenze</w:t>
      </w:r>
    </w:p>
    <w:p w:rsidR="006B1EC6" w:rsidRPr="00E9107A" w:rsidRDefault="006B1EC6" w:rsidP="006B1EC6">
      <w:pPr>
        <w:spacing w:after="0" w:line="240" w:lineRule="auto"/>
        <w:ind w:left="100" w:right="252"/>
        <w:jc w:val="both"/>
        <w:rPr>
          <w:rFonts w:cs="Calibri"/>
          <w:spacing w:val="1"/>
          <w:sz w:val="20"/>
          <w:szCs w:val="20"/>
        </w:rPr>
      </w:pPr>
      <w:r w:rsidRPr="00E9107A">
        <w:rPr>
          <w:rFonts w:cs="Calibri"/>
          <w:spacing w:val="1"/>
          <w:sz w:val="20"/>
          <w:szCs w:val="20"/>
        </w:rPr>
        <w:t>Dipartimento di Cure Primarie a valenza funzionale</w:t>
      </w:r>
    </w:p>
    <w:p w:rsidR="006B1EC6" w:rsidRPr="00E9107A" w:rsidRDefault="006B1EC6" w:rsidP="006B1EC6">
      <w:pPr>
        <w:spacing w:after="0" w:line="240" w:lineRule="auto"/>
        <w:ind w:left="100" w:right="252"/>
        <w:jc w:val="both"/>
        <w:rPr>
          <w:rFonts w:cs="Calibri"/>
          <w:spacing w:val="1"/>
          <w:sz w:val="20"/>
          <w:szCs w:val="20"/>
        </w:rPr>
      </w:pPr>
      <w:r w:rsidRPr="00E9107A">
        <w:rPr>
          <w:rFonts w:cs="Calibri"/>
          <w:spacing w:val="1"/>
          <w:sz w:val="20"/>
          <w:szCs w:val="20"/>
        </w:rPr>
        <w:t>Dipartimento Funzionale di Prevenzione</w:t>
      </w:r>
    </w:p>
    <w:p w:rsidR="006B1EC6" w:rsidRDefault="006B1EC6" w:rsidP="006B1EC6">
      <w:pPr>
        <w:tabs>
          <w:tab w:val="left" w:pos="10348"/>
        </w:tabs>
        <w:spacing w:after="0" w:line="240" w:lineRule="auto"/>
        <w:ind w:left="119" w:right="251"/>
        <w:jc w:val="both"/>
        <w:rPr>
          <w:rFonts w:cs="Calibri"/>
          <w:b/>
          <w:sz w:val="20"/>
          <w:szCs w:val="20"/>
          <w:u w:val="single"/>
        </w:rPr>
      </w:pPr>
    </w:p>
    <w:p w:rsidR="006B1EC6" w:rsidRPr="00E9107A" w:rsidRDefault="006B1EC6" w:rsidP="006B1EC6">
      <w:pPr>
        <w:tabs>
          <w:tab w:val="left" w:pos="10348"/>
        </w:tabs>
        <w:spacing w:after="0" w:line="240" w:lineRule="auto"/>
        <w:ind w:left="119" w:right="251"/>
        <w:jc w:val="both"/>
        <w:rPr>
          <w:rFonts w:cs="Calibri"/>
          <w:b/>
          <w:sz w:val="20"/>
          <w:szCs w:val="20"/>
        </w:rPr>
      </w:pPr>
      <w:r w:rsidRPr="00E9107A">
        <w:rPr>
          <w:rFonts w:cs="Calibri"/>
          <w:b/>
          <w:sz w:val="20"/>
          <w:szCs w:val="20"/>
        </w:rPr>
        <w:t xml:space="preserve">DIPARTIMENTI INTERAZIENDALI </w:t>
      </w:r>
    </w:p>
    <w:p w:rsidR="006B1EC6" w:rsidRPr="00E9107A" w:rsidRDefault="006B1EC6" w:rsidP="006B1EC6">
      <w:pPr>
        <w:tabs>
          <w:tab w:val="left" w:pos="10348"/>
        </w:tabs>
        <w:spacing w:after="0" w:line="240" w:lineRule="auto"/>
        <w:ind w:left="119" w:right="251"/>
        <w:jc w:val="both"/>
        <w:rPr>
          <w:rFonts w:cs="Calibri"/>
          <w:sz w:val="20"/>
          <w:szCs w:val="20"/>
        </w:rPr>
      </w:pPr>
      <w:r w:rsidRPr="00E9107A">
        <w:rPr>
          <w:rFonts w:cs="Calibri"/>
          <w:sz w:val="20"/>
          <w:szCs w:val="20"/>
        </w:rPr>
        <w:t xml:space="preserve">Dipartimento Interaziendale di Medicina Trasfusionale </w:t>
      </w:r>
      <w:proofErr w:type="gramStart"/>
      <w:r w:rsidRPr="00E9107A">
        <w:rPr>
          <w:rFonts w:cs="Calibri"/>
          <w:sz w:val="20"/>
          <w:szCs w:val="20"/>
        </w:rPr>
        <w:t>ed</w:t>
      </w:r>
      <w:proofErr w:type="gramEnd"/>
      <w:r w:rsidRPr="00E9107A">
        <w:rPr>
          <w:rFonts w:cs="Calibri"/>
          <w:sz w:val="20"/>
          <w:szCs w:val="20"/>
        </w:rPr>
        <w:t xml:space="preserve"> Ematologia (DMTE)</w:t>
      </w:r>
    </w:p>
    <w:p w:rsidR="006B1EC6" w:rsidRDefault="006B1EC6" w:rsidP="006B1EC6">
      <w:pPr>
        <w:tabs>
          <w:tab w:val="left" w:pos="10348"/>
        </w:tabs>
        <w:spacing w:after="0" w:line="240" w:lineRule="auto"/>
        <w:ind w:left="119" w:right="251"/>
        <w:jc w:val="both"/>
        <w:rPr>
          <w:rFonts w:cs="Calibri"/>
          <w:sz w:val="20"/>
          <w:szCs w:val="20"/>
        </w:rPr>
      </w:pPr>
      <w:r w:rsidRPr="00E9107A">
        <w:rPr>
          <w:rFonts w:cs="Calibri"/>
          <w:sz w:val="20"/>
          <w:szCs w:val="20"/>
        </w:rPr>
        <w:t>Dipartimento Interaziendale Cure Palliative (DCP)</w:t>
      </w:r>
    </w:p>
    <w:p w:rsidR="006B1EC6" w:rsidRDefault="006B1EC6" w:rsidP="006B1EC6">
      <w:pPr>
        <w:tabs>
          <w:tab w:val="left" w:pos="10348"/>
        </w:tabs>
        <w:spacing w:after="0" w:line="240" w:lineRule="auto"/>
        <w:ind w:left="119" w:right="251"/>
        <w:jc w:val="both"/>
        <w:rPr>
          <w:rFonts w:cs="Calibri"/>
          <w:sz w:val="20"/>
          <w:szCs w:val="20"/>
        </w:rPr>
      </w:pPr>
      <w:r w:rsidRPr="00E9107A">
        <w:rPr>
          <w:rFonts w:cs="Calibri"/>
          <w:sz w:val="20"/>
          <w:szCs w:val="20"/>
        </w:rPr>
        <w:t>Dipartimento Interaziendale Oncologico (DipO)</w:t>
      </w:r>
    </w:p>
    <w:p w:rsidR="006B1EC6" w:rsidRDefault="006B1EC6" w:rsidP="006B1EC6">
      <w:pPr>
        <w:tabs>
          <w:tab w:val="left" w:pos="10348"/>
        </w:tabs>
        <w:spacing w:after="0" w:line="240" w:lineRule="auto"/>
        <w:ind w:left="119" w:right="251"/>
        <w:jc w:val="both"/>
        <w:rPr>
          <w:rFonts w:cs="Calibri"/>
          <w:sz w:val="20"/>
          <w:szCs w:val="20"/>
        </w:rPr>
      </w:pPr>
      <w:r w:rsidRPr="00E9107A">
        <w:rPr>
          <w:rFonts w:cs="Calibri"/>
          <w:sz w:val="20"/>
          <w:szCs w:val="20"/>
        </w:rPr>
        <w:t>Dipartimento Interaziendale Trapianti</w:t>
      </w:r>
      <w:r>
        <w:rPr>
          <w:rFonts w:cs="Calibri"/>
          <w:sz w:val="20"/>
          <w:szCs w:val="20"/>
        </w:rPr>
        <w:t>.</w:t>
      </w:r>
    </w:p>
    <w:p w:rsidR="006B1EC6" w:rsidRPr="006B1EC6" w:rsidRDefault="006B1EC6" w:rsidP="006B1EC6">
      <w:pPr>
        <w:tabs>
          <w:tab w:val="left" w:pos="10348"/>
        </w:tabs>
        <w:spacing w:after="0"/>
        <w:ind w:left="119" w:right="251"/>
        <w:jc w:val="both"/>
        <w:rPr>
          <w:rFonts w:cs="Calibri"/>
          <w:spacing w:val="1"/>
        </w:rPr>
      </w:pPr>
    </w:p>
    <w:p w:rsidR="006B1EC6" w:rsidRPr="006B1EC6" w:rsidRDefault="006B1EC6" w:rsidP="006B1EC6">
      <w:pPr>
        <w:tabs>
          <w:tab w:val="left" w:pos="10348"/>
        </w:tabs>
        <w:spacing w:after="0"/>
        <w:ind w:right="251"/>
        <w:jc w:val="both"/>
        <w:rPr>
          <w:rFonts w:cs="Calibri"/>
          <w:b/>
          <w:u w:val="single"/>
        </w:rPr>
      </w:pPr>
      <w:r w:rsidRPr="006B1EC6">
        <w:rPr>
          <w:rFonts w:cs="Calibri"/>
          <w:b/>
          <w:u w:val="single"/>
        </w:rPr>
        <w:t>UNITÀ OPERATIVA COMPLESSA “CARDIOLOGIA E U.C.C. BUSTO ARSIZIO GALLARATE”</w:t>
      </w:r>
    </w:p>
    <w:p w:rsidR="006B1EC6" w:rsidRPr="006B1EC6" w:rsidRDefault="006B1EC6" w:rsidP="006B1EC6">
      <w:pPr>
        <w:tabs>
          <w:tab w:val="left" w:pos="10348"/>
        </w:tabs>
        <w:spacing w:after="0"/>
        <w:ind w:left="119" w:right="251"/>
        <w:jc w:val="both"/>
        <w:rPr>
          <w:rFonts w:cs="Calibri"/>
          <w:spacing w:val="1"/>
        </w:rPr>
      </w:pPr>
    </w:p>
    <w:p w:rsidR="006B1EC6" w:rsidRPr="00E558F2" w:rsidRDefault="006B1EC6" w:rsidP="006B1EC6">
      <w:pPr>
        <w:spacing w:after="0"/>
        <w:ind w:right="251"/>
        <w:jc w:val="both"/>
        <w:rPr>
          <w:rFonts w:cs="Calibri"/>
          <w:sz w:val="20"/>
          <w:szCs w:val="20"/>
        </w:rPr>
      </w:pPr>
      <w:r w:rsidRPr="00E558F2">
        <w:rPr>
          <w:rFonts w:cs="Calibri"/>
          <w:sz w:val="20"/>
          <w:szCs w:val="20"/>
        </w:rPr>
        <w:t>Secondo quanto previsto dal vigente Piano di Organizzazione Aziendale Strategico della ASST della Valle Olona la Struttura Complessa “Cardiologia e UCC Busto Arsizio Gallarate”</w:t>
      </w:r>
      <w:r w:rsidRPr="00E558F2">
        <w:rPr>
          <w:rFonts w:cs="Calibri"/>
          <w:b/>
          <w:sz w:val="20"/>
          <w:szCs w:val="20"/>
        </w:rPr>
        <w:t xml:space="preserve"> </w:t>
      </w:r>
      <w:r w:rsidRPr="00E558F2">
        <w:rPr>
          <w:rFonts w:cs="Calibri"/>
          <w:sz w:val="20"/>
          <w:szCs w:val="20"/>
        </w:rPr>
        <w:t xml:space="preserve">fa parte del Dipartimento di Area Cardiovascolare, al quale afferiscono le seguenti </w:t>
      </w:r>
      <w:proofErr w:type="gramStart"/>
      <w:r w:rsidRPr="00E558F2">
        <w:rPr>
          <w:rFonts w:cs="Calibri"/>
          <w:sz w:val="20"/>
          <w:szCs w:val="20"/>
        </w:rPr>
        <w:t>SS.CC.:</w:t>
      </w:r>
      <w:proofErr w:type="gramEnd"/>
      <w:r w:rsidRPr="00E558F2">
        <w:rPr>
          <w:rFonts w:cs="Calibri"/>
          <w:sz w:val="20"/>
          <w:szCs w:val="20"/>
        </w:rPr>
        <w:t xml:space="preserve"> </w:t>
      </w:r>
    </w:p>
    <w:p w:rsidR="006B1EC6" w:rsidRPr="00E558F2" w:rsidRDefault="006B1EC6" w:rsidP="006B1EC6">
      <w:pPr>
        <w:spacing w:after="0"/>
        <w:ind w:left="119" w:right="251"/>
        <w:jc w:val="both"/>
        <w:rPr>
          <w:rFonts w:cs="Calibri"/>
          <w:sz w:val="20"/>
          <w:szCs w:val="20"/>
        </w:rPr>
      </w:pPr>
    </w:p>
    <w:p w:rsidR="006B1EC6" w:rsidRPr="00E558F2" w:rsidRDefault="006B1EC6" w:rsidP="006B1EC6">
      <w:pPr>
        <w:numPr>
          <w:ilvl w:val="0"/>
          <w:numId w:val="29"/>
        </w:numPr>
        <w:spacing w:after="0"/>
        <w:ind w:right="251"/>
        <w:jc w:val="both"/>
        <w:rPr>
          <w:rFonts w:cs="Calibri"/>
          <w:sz w:val="20"/>
          <w:szCs w:val="20"/>
        </w:rPr>
      </w:pPr>
      <w:r w:rsidRPr="00E558F2">
        <w:rPr>
          <w:rFonts w:cs="Calibri"/>
          <w:sz w:val="20"/>
          <w:szCs w:val="20"/>
        </w:rPr>
        <w:t>Nefrologia e Dialisi</w:t>
      </w:r>
    </w:p>
    <w:p w:rsidR="006B1EC6" w:rsidRPr="00E558F2" w:rsidRDefault="006B1EC6" w:rsidP="006B1EC6">
      <w:pPr>
        <w:numPr>
          <w:ilvl w:val="0"/>
          <w:numId w:val="29"/>
        </w:numPr>
        <w:spacing w:after="0"/>
        <w:ind w:right="251"/>
        <w:jc w:val="both"/>
        <w:rPr>
          <w:rFonts w:cs="Calibri"/>
          <w:sz w:val="20"/>
          <w:szCs w:val="20"/>
        </w:rPr>
      </w:pPr>
      <w:r w:rsidRPr="00E558F2">
        <w:rPr>
          <w:rFonts w:cs="Calibri"/>
          <w:sz w:val="20"/>
          <w:szCs w:val="20"/>
        </w:rPr>
        <w:t>Cardiologia e UCC Busto Arsizio Gallarate</w:t>
      </w:r>
    </w:p>
    <w:p w:rsidR="006B1EC6" w:rsidRPr="00E558F2" w:rsidRDefault="006B1EC6" w:rsidP="006B1EC6">
      <w:pPr>
        <w:numPr>
          <w:ilvl w:val="0"/>
          <w:numId w:val="29"/>
        </w:numPr>
        <w:spacing w:after="0"/>
        <w:ind w:right="251"/>
        <w:jc w:val="both"/>
        <w:rPr>
          <w:rFonts w:cs="Calibri"/>
          <w:sz w:val="20"/>
          <w:szCs w:val="20"/>
        </w:rPr>
      </w:pPr>
      <w:r w:rsidRPr="00E558F2">
        <w:rPr>
          <w:rFonts w:cs="Calibri"/>
          <w:sz w:val="20"/>
          <w:szCs w:val="20"/>
        </w:rPr>
        <w:t>Chirurgia Vascolare</w:t>
      </w:r>
    </w:p>
    <w:p w:rsidR="006B1EC6" w:rsidRPr="00E558F2" w:rsidRDefault="006B1EC6" w:rsidP="006B1EC6">
      <w:pPr>
        <w:numPr>
          <w:ilvl w:val="0"/>
          <w:numId w:val="29"/>
        </w:numPr>
        <w:spacing w:after="0"/>
        <w:ind w:right="251"/>
        <w:jc w:val="both"/>
        <w:rPr>
          <w:rFonts w:cs="Calibri"/>
          <w:sz w:val="20"/>
          <w:szCs w:val="20"/>
        </w:rPr>
      </w:pPr>
      <w:r w:rsidRPr="00E558F2">
        <w:rPr>
          <w:rFonts w:cs="Calibri"/>
          <w:sz w:val="20"/>
          <w:szCs w:val="20"/>
        </w:rPr>
        <w:t xml:space="preserve">Cardiologia UCC Saronno </w:t>
      </w:r>
    </w:p>
    <w:p w:rsidR="006B1EC6" w:rsidRPr="00E558F2" w:rsidRDefault="006B1EC6" w:rsidP="006B1EC6">
      <w:pPr>
        <w:spacing w:after="0"/>
        <w:ind w:left="839" w:right="251"/>
        <w:jc w:val="both"/>
        <w:rPr>
          <w:rFonts w:cs="Calibri"/>
          <w:sz w:val="20"/>
          <w:szCs w:val="20"/>
        </w:rPr>
      </w:pPr>
    </w:p>
    <w:p w:rsidR="006B1EC6" w:rsidRPr="00E558F2" w:rsidRDefault="006B1EC6" w:rsidP="006B1EC6">
      <w:pPr>
        <w:spacing w:after="0"/>
        <w:ind w:right="252"/>
        <w:jc w:val="both"/>
        <w:rPr>
          <w:rFonts w:cs="Calibri"/>
          <w:sz w:val="20"/>
          <w:szCs w:val="20"/>
        </w:rPr>
      </w:pPr>
      <w:r w:rsidRPr="00E558F2">
        <w:rPr>
          <w:rFonts w:cs="Calibri"/>
          <w:sz w:val="20"/>
          <w:szCs w:val="20"/>
        </w:rPr>
        <w:t>La Struttura Complessa “Cardiologia e UCC Busto Arsizio Gallarate” si inserisce come elemento di primaria importanza nella realtà strutturale Hub-Spoke aziendale.</w:t>
      </w:r>
    </w:p>
    <w:p w:rsidR="006B1EC6" w:rsidRPr="00E558F2" w:rsidRDefault="006B1EC6" w:rsidP="006B1EC6">
      <w:pPr>
        <w:spacing w:after="0"/>
        <w:ind w:right="252"/>
        <w:jc w:val="both"/>
        <w:rPr>
          <w:rFonts w:cs="Calibri"/>
          <w:sz w:val="20"/>
          <w:szCs w:val="20"/>
        </w:rPr>
      </w:pPr>
      <w:r w:rsidRPr="00E558F2">
        <w:rPr>
          <w:rFonts w:cs="Calibri"/>
          <w:sz w:val="20"/>
          <w:szCs w:val="20"/>
        </w:rPr>
        <w:t>Copre tutte le patologie di competenza della Cardiologia, trattate sia in elezione che in urgenza, ed opera in stretta connessione funzionale con le altre strutture organizzative dello stesso Dipartimento in un contesto di elevata integrazione multidisciplinare e con tutte le Unità Operative e i Servizi della ASST Valleolona.</w:t>
      </w:r>
    </w:p>
    <w:p w:rsidR="006B1EC6" w:rsidRPr="00E558F2" w:rsidRDefault="006B1EC6" w:rsidP="006B1EC6">
      <w:pPr>
        <w:spacing w:after="0"/>
        <w:ind w:right="252"/>
        <w:jc w:val="both"/>
        <w:rPr>
          <w:rFonts w:cs="Calibri"/>
          <w:sz w:val="20"/>
          <w:szCs w:val="20"/>
        </w:rPr>
      </w:pPr>
      <w:r w:rsidRPr="00E558F2">
        <w:rPr>
          <w:rFonts w:cs="Calibri"/>
          <w:sz w:val="20"/>
          <w:szCs w:val="20"/>
        </w:rPr>
        <w:t xml:space="preserve">La struttura complessa di “Cardiologia e UCC Busto Arsizio Gallarate” assicura prevenzione, diagnosi e cura delle malattie </w:t>
      </w:r>
      <w:proofErr w:type="gramStart"/>
      <w:r w:rsidRPr="00E558F2">
        <w:rPr>
          <w:rFonts w:cs="Calibri"/>
          <w:sz w:val="20"/>
          <w:szCs w:val="20"/>
        </w:rPr>
        <w:t>del</w:t>
      </w:r>
      <w:proofErr w:type="gramEnd"/>
      <w:r w:rsidRPr="00E558F2">
        <w:rPr>
          <w:rFonts w:cs="Calibri"/>
          <w:sz w:val="20"/>
          <w:szCs w:val="20"/>
        </w:rPr>
        <w:t xml:space="preserve"> cuore e del sistema cardiocircolatorio.</w:t>
      </w:r>
    </w:p>
    <w:p w:rsidR="006B1EC6" w:rsidRPr="00E558F2" w:rsidRDefault="006B1EC6" w:rsidP="006B1EC6">
      <w:pPr>
        <w:spacing w:after="0"/>
        <w:ind w:right="252"/>
        <w:jc w:val="both"/>
        <w:rPr>
          <w:rFonts w:cs="Calibri"/>
          <w:spacing w:val="1"/>
          <w:sz w:val="20"/>
          <w:szCs w:val="20"/>
        </w:rPr>
      </w:pPr>
      <w:r w:rsidRPr="00E558F2">
        <w:rPr>
          <w:rFonts w:cs="Calibri"/>
          <w:sz w:val="20"/>
          <w:szCs w:val="20"/>
        </w:rPr>
        <w:t xml:space="preserve">La struttura </w:t>
      </w:r>
      <w:proofErr w:type="gramStart"/>
      <w:r w:rsidRPr="00E558F2">
        <w:rPr>
          <w:rFonts w:cs="Calibri"/>
          <w:sz w:val="20"/>
          <w:szCs w:val="20"/>
        </w:rPr>
        <w:t>complessa  di</w:t>
      </w:r>
      <w:proofErr w:type="gramEnd"/>
      <w:r w:rsidRPr="00E558F2">
        <w:rPr>
          <w:rFonts w:cs="Calibri"/>
          <w:sz w:val="20"/>
          <w:szCs w:val="20"/>
        </w:rPr>
        <w:t xml:space="preserve"> “Cardiologia e UCC Busto Arsizio Gallarate” è dotata di posti letto di degenza dedicati e di posti letto di Unità di Cure Intensive Coronariche. Dispone di </w:t>
      </w:r>
      <w:proofErr w:type="gramStart"/>
      <w:r w:rsidRPr="00E558F2">
        <w:rPr>
          <w:rFonts w:cs="Calibri"/>
          <w:sz w:val="20"/>
          <w:szCs w:val="20"/>
        </w:rPr>
        <w:t>un</w:t>
      </w:r>
      <w:proofErr w:type="gramEnd"/>
      <w:r w:rsidRPr="00E558F2">
        <w:rPr>
          <w:rFonts w:cs="Calibri"/>
          <w:sz w:val="20"/>
          <w:szCs w:val="20"/>
        </w:rPr>
        <w:t xml:space="preserve"> Servizio Interventistico di Emodinamica presso il quale sono disponibili sale dedicate per l’attività di elezione e per le emergenze/urgenze. Contribuisce inoltre all’attività formativa e di ricerca </w:t>
      </w:r>
      <w:proofErr w:type="gramStart"/>
      <w:r w:rsidRPr="00E558F2">
        <w:rPr>
          <w:rFonts w:cs="Calibri"/>
          <w:sz w:val="20"/>
          <w:szCs w:val="20"/>
        </w:rPr>
        <w:t>ed</w:t>
      </w:r>
      <w:proofErr w:type="gramEnd"/>
      <w:r w:rsidRPr="00E558F2">
        <w:rPr>
          <w:rFonts w:cs="Calibri"/>
          <w:sz w:val="20"/>
          <w:szCs w:val="20"/>
        </w:rPr>
        <w:t xml:space="preserve"> alla produzione scientifica dell’Azienda.</w:t>
      </w:r>
    </w:p>
    <w:p w:rsidR="006B1EC6" w:rsidRPr="00E558F2" w:rsidRDefault="006B1EC6" w:rsidP="006B1EC6">
      <w:pPr>
        <w:spacing w:after="0"/>
        <w:ind w:right="251"/>
        <w:jc w:val="both"/>
        <w:rPr>
          <w:rFonts w:cs="Calibri"/>
          <w:sz w:val="20"/>
          <w:szCs w:val="20"/>
        </w:rPr>
      </w:pPr>
      <w:r w:rsidRPr="00E558F2">
        <w:rPr>
          <w:rFonts w:cs="Calibri"/>
          <w:sz w:val="20"/>
          <w:szCs w:val="20"/>
        </w:rPr>
        <w:t>“Cardiologia e UCC Busto Arsizio Gallarate”</w:t>
      </w:r>
      <w:r w:rsidRPr="00E558F2">
        <w:rPr>
          <w:rFonts w:cs="Calibri"/>
          <w:b/>
          <w:sz w:val="20"/>
          <w:szCs w:val="20"/>
        </w:rPr>
        <w:t>,</w:t>
      </w:r>
      <w:r w:rsidRPr="00E558F2">
        <w:rPr>
          <w:rFonts w:cs="Calibri"/>
          <w:sz w:val="20"/>
          <w:szCs w:val="20"/>
        </w:rPr>
        <w:t xml:space="preserve"> in aderenza con le Linee Guida Nazionali, imposta </w:t>
      </w:r>
      <w:proofErr w:type="gramStart"/>
      <w:r w:rsidRPr="00E558F2">
        <w:rPr>
          <w:rFonts w:cs="Calibri"/>
          <w:sz w:val="20"/>
          <w:szCs w:val="20"/>
        </w:rPr>
        <w:t>il</w:t>
      </w:r>
      <w:proofErr w:type="gramEnd"/>
      <w:r w:rsidRPr="00E558F2">
        <w:rPr>
          <w:rFonts w:cs="Calibri"/>
          <w:sz w:val="20"/>
          <w:szCs w:val="20"/>
        </w:rPr>
        <w:t xml:space="preserve"> corretto percorso diagnostico-terapeutico, con particolare attenzione al rapporto col paziente. I reparti di degenza in aderenza con le Linee Guida Nazionali, impostano </w:t>
      </w:r>
      <w:proofErr w:type="gramStart"/>
      <w:r w:rsidRPr="00E558F2">
        <w:rPr>
          <w:rFonts w:cs="Calibri"/>
          <w:sz w:val="20"/>
          <w:szCs w:val="20"/>
        </w:rPr>
        <w:t>il</w:t>
      </w:r>
      <w:proofErr w:type="gramEnd"/>
      <w:r w:rsidRPr="00E558F2">
        <w:rPr>
          <w:rFonts w:cs="Calibri"/>
          <w:sz w:val="20"/>
          <w:szCs w:val="20"/>
        </w:rPr>
        <w:t xml:space="preserve"> corretto percorso diagnostico-terapeutico, con particolare attenzione al rapporto col paziente, mantenendo uno standard assistenziale di alto livello. </w:t>
      </w:r>
    </w:p>
    <w:p w:rsidR="006B1EC6" w:rsidRPr="00E558F2" w:rsidRDefault="006B1EC6" w:rsidP="006B1EC6">
      <w:pPr>
        <w:spacing w:after="0"/>
        <w:ind w:right="251"/>
        <w:jc w:val="both"/>
        <w:rPr>
          <w:rFonts w:cs="Calibri"/>
          <w:sz w:val="20"/>
          <w:szCs w:val="20"/>
        </w:rPr>
      </w:pPr>
      <w:r w:rsidRPr="00E558F2">
        <w:rPr>
          <w:rFonts w:cs="Calibri"/>
          <w:sz w:val="20"/>
          <w:szCs w:val="20"/>
        </w:rPr>
        <w:t>La S.C. “Cardiologia e UCC Busto Arsizio Gallarate” offre ambulatori di I e II livello, quali:</w:t>
      </w:r>
    </w:p>
    <w:p w:rsidR="006B1EC6" w:rsidRPr="00E558F2" w:rsidRDefault="006B1EC6" w:rsidP="006B1EC6">
      <w:pPr>
        <w:spacing w:after="0"/>
        <w:ind w:left="119" w:right="251"/>
        <w:jc w:val="both"/>
        <w:rPr>
          <w:rFonts w:cs="Calibri"/>
          <w:sz w:val="20"/>
          <w:szCs w:val="20"/>
        </w:rPr>
      </w:pPr>
    </w:p>
    <w:p w:rsidR="006B1EC6" w:rsidRPr="00E558F2" w:rsidRDefault="006B1EC6" w:rsidP="006B1EC6">
      <w:pPr>
        <w:pStyle w:val="Paragrafoelenco"/>
        <w:numPr>
          <w:ilvl w:val="0"/>
          <w:numId w:val="30"/>
        </w:numPr>
        <w:suppressAutoHyphens/>
        <w:spacing w:after="0"/>
        <w:ind w:right="251"/>
        <w:jc w:val="both"/>
        <w:rPr>
          <w:rFonts w:cs="Calibri"/>
          <w:sz w:val="20"/>
          <w:szCs w:val="20"/>
        </w:rPr>
      </w:pPr>
      <w:r w:rsidRPr="00E558F2">
        <w:rPr>
          <w:rFonts w:cs="Calibri"/>
          <w:sz w:val="20"/>
          <w:szCs w:val="20"/>
        </w:rPr>
        <w:t>Ambulatorio per visite cardiologiche + ECG</w:t>
      </w:r>
    </w:p>
    <w:p w:rsidR="006B1EC6" w:rsidRPr="00E558F2" w:rsidRDefault="006B1EC6" w:rsidP="006B1EC6">
      <w:pPr>
        <w:pStyle w:val="Paragrafoelenco"/>
        <w:numPr>
          <w:ilvl w:val="0"/>
          <w:numId w:val="30"/>
        </w:numPr>
        <w:suppressAutoHyphens/>
        <w:spacing w:after="0"/>
        <w:ind w:right="251"/>
        <w:jc w:val="both"/>
        <w:rPr>
          <w:rFonts w:cs="Calibri"/>
          <w:sz w:val="20"/>
          <w:szCs w:val="20"/>
          <w:lang w:val="it-IT"/>
        </w:rPr>
      </w:pPr>
      <w:r w:rsidRPr="00E558F2">
        <w:rPr>
          <w:rFonts w:cs="Calibri"/>
          <w:sz w:val="20"/>
          <w:szCs w:val="20"/>
          <w:lang w:val="it-IT"/>
        </w:rPr>
        <w:t>Ambulatorio di ecocardiografia transtoracica, transesofagea, ecocardiografia stress e con ecocontrasto</w:t>
      </w:r>
    </w:p>
    <w:p w:rsidR="006B1EC6" w:rsidRPr="00E558F2" w:rsidRDefault="006B1EC6" w:rsidP="006B1EC6">
      <w:pPr>
        <w:pStyle w:val="Paragrafoelenco"/>
        <w:numPr>
          <w:ilvl w:val="0"/>
          <w:numId w:val="30"/>
        </w:numPr>
        <w:suppressAutoHyphens/>
        <w:spacing w:after="0"/>
        <w:ind w:right="251"/>
        <w:jc w:val="both"/>
        <w:rPr>
          <w:rFonts w:cs="Calibri"/>
          <w:sz w:val="20"/>
          <w:szCs w:val="20"/>
        </w:rPr>
      </w:pPr>
      <w:r w:rsidRPr="00E558F2">
        <w:rPr>
          <w:rFonts w:cs="Calibri"/>
          <w:sz w:val="20"/>
          <w:szCs w:val="20"/>
        </w:rPr>
        <w:t>Ambulatorio di ergometria</w:t>
      </w:r>
    </w:p>
    <w:p w:rsidR="006B1EC6" w:rsidRPr="00E558F2" w:rsidRDefault="006B1EC6" w:rsidP="006B1EC6">
      <w:pPr>
        <w:pStyle w:val="Paragrafoelenco"/>
        <w:numPr>
          <w:ilvl w:val="0"/>
          <w:numId w:val="30"/>
        </w:numPr>
        <w:suppressAutoHyphens/>
        <w:spacing w:after="0"/>
        <w:ind w:right="251"/>
        <w:jc w:val="both"/>
        <w:rPr>
          <w:rFonts w:cs="Calibri"/>
          <w:sz w:val="20"/>
          <w:szCs w:val="20"/>
          <w:lang w:val="it-IT"/>
        </w:rPr>
      </w:pPr>
      <w:r w:rsidRPr="00E558F2">
        <w:rPr>
          <w:rFonts w:cs="Calibri"/>
          <w:sz w:val="20"/>
          <w:szCs w:val="20"/>
          <w:lang w:val="it-IT"/>
        </w:rPr>
        <w:t>Ambulatorio per la cura dello scompenso cardiaco</w:t>
      </w:r>
    </w:p>
    <w:p w:rsidR="006B1EC6" w:rsidRPr="00E558F2" w:rsidRDefault="006B1EC6" w:rsidP="006B1EC6">
      <w:pPr>
        <w:pStyle w:val="Paragrafoelenco"/>
        <w:numPr>
          <w:ilvl w:val="0"/>
          <w:numId w:val="30"/>
        </w:numPr>
        <w:suppressAutoHyphens/>
        <w:spacing w:after="0"/>
        <w:ind w:right="251"/>
        <w:jc w:val="both"/>
        <w:rPr>
          <w:rFonts w:cs="Calibri"/>
          <w:sz w:val="20"/>
          <w:szCs w:val="20"/>
          <w:lang w:val="it-IT"/>
        </w:rPr>
      </w:pPr>
      <w:r w:rsidRPr="00E558F2">
        <w:rPr>
          <w:rFonts w:cs="Calibri"/>
          <w:sz w:val="20"/>
          <w:szCs w:val="20"/>
          <w:lang w:val="it-IT"/>
        </w:rPr>
        <w:t>Ambulatorio per il controllo di pacemakers/defibrillatori</w:t>
      </w:r>
    </w:p>
    <w:p w:rsidR="006B1EC6" w:rsidRPr="00E558F2" w:rsidRDefault="006B1EC6" w:rsidP="006B1EC6">
      <w:pPr>
        <w:pStyle w:val="Paragrafoelenco"/>
        <w:numPr>
          <w:ilvl w:val="0"/>
          <w:numId w:val="30"/>
        </w:numPr>
        <w:suppressAutoHyphens/>
        <w:spacing w:after="0"/>
        <w:ind w:right="251"/>
        <w:jc w:val="both"/>
        <w:rPr>
          <w:rFonts w:cs="Calibri"/>
          <w:sz w:val="20"/>
          <w:szCs w:val="20"/>
          <w:lang w:val="it-IT"/>
        </w:rPr>
      </w:pPr>
      <w:r w:rsidRPr="00E558F2">
        <w:rPr>
          <w:rFonts w:cs="Calibri"/>
          <w:sz w:val="20"/>
          <w:szCs w:val="20"/>
          <w:lang w:val="it-IT"/>
        </w:rPr>
        <w:t>Ambulatorio per il controllo delle aritmie cardiache</w:t>
      </w:r>
    </w:p>
    <w:p w:rsidR="006B1EC6" w:rsidRPr="00E558F2" w:rsidRDefault="006B1EC6" w:rsidP="006B1EC6">
      <w:pPr>
        <w:pStyle w:val="Paragrafoelenco"/>
        <w:numPr>
          <w:ilvl w:val="0"/>
          <w:numId w:val="30"/>
        </w:numPr>
        <w:suppressAutoHyphens/>
        <w:spacing w:after="0"/>
        <w:ind w:right="251"/>
        <w:jc w:val="both"/>
        <w:rPr>
          <w:rFonts w:cs="Calibri"/>
          <w:sz w:val="20"/>
          <w:szCs w:val="20"/>
          <w:lang w:val="it-IT"/>
        </w:rPr>
      </w:pPr>
      <w:r w:rsidRPr="00E558F2">
        <w:rPr>
          <w:rFonts w:cs="Calibri"/>
          <w:sz w:val="20"/>
          <w:szCs w:val="20"/>
          <w:lang w:val="it-IT"/>
        </w:rPr>
        <w:lastRenderedPageBreak/>
        <w:t>Ambulatorio per esecuzione di scintigrafie miocardiche da stress (coordinato con la Medicina Nucleare)</w:t>
      </w:r>
    </w:p>
    <w:p w:rsidR="006B1EC6" w:rsidRPr="00E558F2" w:rsidRDefault="006B1EC6" w:rsidP="006B1EC6">
      <w:pPr>
        <w:pStyle w:val="Paragrafoelenco"/>
        <w:numPr>
          <w:ilvl w:val="0"/>
          <w:numId w:val="30"/>
        </w:numPr>
        <w:suppressAutoHyphens/>
        <w:spacing w:after="0"/>
        <w:ind w:right="251"/>
        <w:jc w:val="both"/>
        <w:rPr>
          <w:rFonts w:cs="Calibri"/>
          <w:sz w:val="20"/>
          <w:szCs w:val="20"/>
          <w:lang w:val="it-IT"/>
        </w:rPr>
      </w:pPr>
      <w:r w:rsidRPr="00E558F2">
        <w:rPr>
          <w:rFonts w:cs="Calibri"/>
          <w:sz w:val="20"/>
          <w:szCs w:val="20"/>
          <w:lang w:val="it-IT"/>
        </w:rPr>
        <w:t>Ambulatori MAC per esecuzione di cardioversioni elettriche o infusione periodica di farmaci</w:t>
      </w:r>
    </w:p>
    <w:p w:rsidR="006B1EC6" w:rsidRPr="00E558F2" w:rsidRDefault="006B1EC6" w:rsidP="006B1EC6">
      <w:pPr>
        <w:spacing w:after="0"/>
        <w:ind w:left="119" w:right="251"/>
        <w:jc w:val="both"/>
        <w:rPr>
          <w:rFonts w:cs="Calibri"/>
          <w:sz w:val="20"/>
          <w:szCs w:val="20"/>
        </w:rPr>
      </w:pPr>
    </w:p>
    <w:p w:rsidR="006B1EC6" w:rsidRPr="00E558F2" w:rsidRDefault="006B1EC6" w:rsidP="006B1EC6">
      <w:pPr>
        <w:spacing w:after="0"/>
        <w:ind w:right="251"/>
        <w:jc w:val="both"/>
        <w:rPr>
          <w:rFonts w:cs="Calibri"/>
          <w:sz w:val="20"/>
          <w:szCs w:val="20"/>
        </w:rPr>
      </w:pPr>
      <w:r w:rsidRPr="00E558F2">
        <w:rPr>
          <w:rFonts w:cs="Calibri"/>
          <w:sz w:val="20"/>
          <w:szCs w:val="20"/>
        </w:rPr>
        <w:t>La S.C. partecipa alla Rete Regionale STEMI per la cura dell’infarto miocardico acuto.</w:t>
      </w:r>
    </w:p>
    <w:p w:rsidR="006B1EC6" w:rsidRPr="00E558F2" w:rsidRDefault="006B1EC6" w:rsidP="006B1EC6">
      <w:pPr>
        <w:spacing w:after="0"/>
        <w:ind w:left="119" w:right="251"/>
        <w:jc w:val="both"/>
        <w:rPr>
          <w:rFonts w:cs="Calibri"/>
          <w:sz w:val="20"/>
          <w:szCs w:val="20"/>
        </w:rPr>
      </w:pPr>
    </w:p>
    <w:p w:rsidR="006B1EC6" w:rsidRPr="00E558F2" w:rsidRDefault="006B1EC6" w:rsidP="006B1EC6">
      <w:pPr>
        <w:spacing w:after="0"/>
        <w:ind w:right="210"/>
        <w:jc w:val="both"/>
        <w:rPr>
          <w:rFonts w:cs="Calibri"/>
          <w:sz w:val="20"/>
          <w:szCs w:val="20"/>
        </w:rPr>
      </w:pPr>
      <w:r w:rsidRPr="00E558F2">
        <w:rPr>
          <w:rFonts w:cs="Calibri"/>
          <w:sz w:val="20"/>
          <w:szCs w:val="20"/>
        </w:rPr>
        <w:t xml:space="preserve">Alla S.C. “Cardiologia e UCC Busto Arsizio Gallarate” </w:t>
      </w:r>
      <w:proofErr w:type="gramStart"/>
      <w:r w:rsidRPr="00E558F2">
        <w:rPr>
          <w:rFonts w:cs="Calibri"/>
          <w:sz w:val="20"/>
          <w:szCs w:val="20"/>
        </w:rPr>
        <w:t>afferiscono  le</w:t>
      </w:r>
      <w:proofErr w:type="gramEnd"/>
      <w:r w:rsidRPr="00E558F2">
        <w:rPr>
          <w:rFonts w:cs="Calibri"/>
          <w:sz w:val="20"/>
          <w:szCs w:val="20"/>
        </w:rPr>
        <w:t xml:space="preserve"> seguenti  Strutture Semplici per le </w:t>
      </w:r>
      <w:r w:rsidRPr="00E558F2">
        <w:rPr>
          <w:rFonts w:cs="Calibri"/>
          <w:i/>
          <w:sz w:val="20"/>
          <w:szCs w:val="20"/>
        </w:rPr>
        <w:t>mission</w:t>
      </w:r>
      <w:r w:rsidRPr="00E558F2">
        <w:rPr>
          <w:rFonts w:cs="Calibri"/>
          <w:sz w:val="20"/>
          <w:szCs w:val="20"/>
        </w:rPr>
        <w:t xml:space="preserve"> di seguito declinate: </w:t>
      </w:r>
    </w:p>
    <w:p w:rsidR="006B1EC6" w:rsidRPr="00E558F2" w:rsidRDefault="006B1EC6" w:rsidP="006B1EC6">
      <w:pPr>
        <w:spacing w:after="0"/>
        <w:ind w:left="120" w:right="210"/>
        <w:jc w:val="both"/>
        <w:rPr>
          <w:rFonts w:cs="Calibri"/>
          <w:sz w:val="20"/>
          <w:szCs w:val="20"/>
        </w:rPr>
      </w:pPr>
    </w:p>
    <w:p w:rsidR="006B1EC6" w:rsidRPr="00E558F2" w:rsidRDefault="006B1EC6" w:rsidP="006B1EC6">
      <w:pPr>
        <w:pStyle w:val="Paragrafoelenco"/>
        <w:numPr>
          <w:ilvl w:val="0"/>
          <w:numId w:val="30"/>
        </w:numPr>
        <w:suppressAutoHyphens/>
        <w:spacing w:after="0"/>
        <w:ind w:right="210"/>
        <w:jc w:val="both"/>
        <w:rPr>
          <w:rFonts w:cs="Calibri"/>
          <w:b/>
          <w:sz w:val="20"/>
          <w:szCs w:val="20"/>
        </w:rPr>
      </w:pPr>
      <w:r w:rsidRPr="00E558F2">
        <w:rPr>
          <w:rFonts w:cs="Calibri"/>
          <w:b/>
          <w:sz w:val="20"/>
          <w:szCs w:val="20"/>
        </w:rPr>
        <w:t>Unità di cure coronariche</w:t>
      </w:r>
    </w:p>
    <w:p w:rsidR="006B1EC6" w:rsidRPr="00E558F2" w:rsidRDefault="006B1EC6" w:rsidP="006B1EC6">
      <w:pPr>
        <w:pStyle w:val="Paragrafoelenco"/>
        <w:numPr>
          <w:ilvl w:val="0"/>
          <w:numId w:val="30"/>
        </w:numPr>
        <w:suppressAutoHyphens/>
        <w:spacing w:after="0"/>
        <w:ind w:right="210"/>
        <w:jc w:val="both"/>
        <w:rPr>
          <w:rFonts w:cs="Calibri"/>
          <w:b/>
          <w:sz w:val="20"/>
          <w:szCs w:val="20"/>
        </w:rPr>
      </w:pPr>
      <w:r w:rsidRPr="00E558F2">
        <w:rPr>
          <w:rFonts w:cs="Calibri"/>
          <w:b/>
          <w:sz w:val="20"/>
          <w:szCs w:val="20"/>
        </w:rPr>
        <w:t>Emodinamica</w:t>
      </w:r>
    </w:p>
    <w:p w:rsidR="006B1EC6" w:rsidRPr="00E558F2" w:rsidRDefault="006B1EC6" w:rsidP="006B1EC6">
      <w:pPr>
        <w:pStyle w:val="Paragrafoelenco"/>
        <w:numPr>
          <w:ilvl w:val="0"/>
          <w:numId w:val="30"/>
        </w:numPr>
        <w:suppressAutoHyphens/>
        <w:spacing w:after="0"/>
        <w:ind w:right="210"/>
        <w:jc w:val="both"/>
        <w:rPr>
          <w:rFonts w:cs="Calibri"/>
          <w:b/>
          <w:sz w:val="20"/>
          <w:szCs w:val="20"/>
        </w:rPr>
      </w:pPr>
      <w:r w:rsidRPr="00E558F2">
        <w:rPr>
          <w:rFonts w:cs="Calibri"/>
          <w:b/>
          <w:sz w:val="20"/>
          <w:szCs w:val="20"/>
        </w:rPr>
        <w:t>Attività ambulatoriale</w:t>
      </w:r>
    </w:p>
    <w:p w:rsidR="006B1EC6" w:rsidRPr="00E558F2" w:rsidRDefault="006B1EC6" w:rsidP="006B1EC6">
      <w:pPr>
        <w:pStyle w:val="Paragrafoelenco"/>
        <w:numPr>
          <w:ilvl w:val="0"/>
          <w:numId w:val="30"/>
        </w:numPr>
        <w:suppressAutoHyphens/>
        <w:spacing w:after="0"/>
        <w:ind w:right="210"/>
        <w:jc w:val="both"/>
        <w:rPr>
          <w:rFonts w:cs="Calibri"/>
          <w:b/>
          <w:sz w:val="20"/>
          <w:szCs w:val="20"/>
        </w:rPr>
      </w:pPr>
      <w:r w:rsidRPr="00E558F2">
        <w:rPr>
          <w:rFonts w:cs="Calibri"/>
          <w:b/>
          <w:sz w:val="20"/>
          <w:szCs w:val="20"/>
        </w:rPr>
        <w:t>Cardiologia Interventistica</w:t>
      </w:r>
    </w:p>
    <w:p w:rsidR="006B1EC6" w:rsidRPr="00E558F2" w:rsidRDefault="006B1EC6" w:rsidP="006B1EC6">
      <w:pPr>
        <w:spacing w:after="0"/>
        <w:ind w:left="120" w:right="210"/>
        <w:jc w:val="both"/>
        <w:rPr>
          <w:rFonts w:cs="Calibri"/>
          <w:b/>
          <w:sz w:val="20"/>
          <w:szCs w:val="20"/>
        </w:rPr>
      </w:pPr>
    </w:p>
    <w:p w:rsidR="006B1EC6" w:rsidRPr="00E558F2" w:rsidRDefault="006B1EC6" w:rsidP="006B1EC6">
      <w:pPr>
        <w:spacing w:after="0"/>
        <w:ind w:right="210"/>
        <w:jc w:val="both"/>
        <w:rPr>
          <w:rFonts w:cs="Calibri"/>
          <w:sz w:val="20"/>
          <w:szCs w:val="20"/>
        </w:rPr>
      </w:pPr>
      <w:proofErr w:type="gramStart"/>
      <w:r w:rsidRPr="00E558F2">
        <w:rPr>
          <w:rFonts w:cs="Calibri"/>
          <w:sz w:val="20"/>
          <w:szCs w:val="20"/>
        </w:rPr>
        <w:t xml:space="preserve">La </w:t>
      </w:r>
      <w:r w:rsidRPr="00E558F2">
        <w:rPr>
          <w:rFonts w:cs="Calibri"/>
          <w:b/>
          <w:sz w:val="20"/>
          <w:szCs w:val="20"/>
        </w:rPr>
        <w:t xml:space="preserve">SS Unità di Cure Coronariche </w:t>
      </w:r>
      <w:r w:rsidRPr="00E558F2">
        <w:rPr>
          <w:rFonts w:cs="Calibri"/>
          <w:sz w:val="20"/>
          <w:szCs w:val="20"/>
        </w:rPr>
        <w:t>è dedicata ad assicurare il raggiungimento dei risultati quantitativi e qualitativi, concordati con il Responsabile di dipartimento ed in coerenza con gli obiettivi strategici aziendali, in riferimento al trattamento delle sindromi coronariche acute STEMI e NSTEMI, alla cura dello scompenso cardiaco acuto e/o dello shock cardiogeno, al trattamento di embolie polmonari acute o alla gestione di pazienti con aritmie cardiache maligne, al fine di ottenere un trattamento standardizzato, garanzia della massima tempestività, del miglior recupero delle funzioni ed una minore disabilità possibili.</w:t>
      </w:r>
      <w:proofErr w:type="gramEnd"/>
      <w:r w:rsidRPr="00E558F2">
        <w:rPr>
          <w:rFonts w:cs="Calibri"/>
          <w:sz w:val="20"/>
          <w:szCs w:val="20"/>
        </w:rPr>
        <w:t xml:space="preserve"> </w:t>
      </w:r>
    </w:p>
    <w:p w:rsidR="006B1EC6" w:rsidRPr="00E558F2" w:rsidRDefault="006B1EC6" w:rsidP="006B1EC6">
      <w:pPr>
        <w:spacing w:after="0"/>
        <w:ind w:right="210"/>
        <w:jc w:val="both"/>
        <w:rPr>
          <w:rFonts w:cs="Calibri"/>
          <w:sz w:val="20"/>
          <w:szCs w:val="20"/>
        </w:rPr>
      </w:pPr>
      <w:r w:rsidRPr="00E558F2">
        <w:rPr>
          <w:rFonts w:cs="Calibri"/>
          <w:sz w:val="20"/>
          <w:szCs w:val="20"/>
        </w:rPr>
        <w:t>Tipologia di attività: degenza in UCC con letti dotati di Monitor e Centralina allarme.</w:t>
      </w:r>
    </w:p>
    <w:p w:rsidR="006B1EC6" w:rsidRPr="00E558F2" w:rsidRDefault="006B1EC6" w:rsidP="006B1EC6">
      <w:pPr>
        <w:spacing w:after="0"/>
        <w:ind w:right="251"/>
        <w:jc w:val="both"/>
        <w:rPr>
          <w:rFonts w:cs="Calibri"/>
          <w:sz w:val="20"/>
          <w:szCs w:val="20"/>
        </w:rPr>
      </w:pPr>
      <w:r w:rsidRPr="00E558F2">
        <w:rPr>
          <w:rFonts w:cs="Calibri"/>
          <w:sz w:val="20"/>
          <w:szCs w:val="20"/>
        </w:rPr>
        <w:t xml:space="preserve">Le principali aree di responsabilità </w:t>
      </w:r>
      <w:proofErr w:type="gramStart"/>
      <w:r w:rsidRPr="00E558F2">
        <w:rPr>
          <w:rFonts w:cs="Calibri"/>
          <w:sz w:val="20"/>
          <w:szCs w:val="20"/>
        </w:rPr>
        <w:t>della</w:t>
      </w:r>
      <w:proofErr w:type="gramEnd"/>
      <w:r w:rsidRPr="00E558F2">
        <w:rPr>
          <w:rFonts w:cs="Calibri"/>
          <w:sz w:val="20"/>
          <w:szCs w:val="20"/>
        </w:rPr>
        <w:t xml:space="preserve"> UOS UCC sono: </w:t>
      </w:r>
    </w:p>
    <w:p w:rsidR="006B1EC6" w:rsidRPr="00E558F2" w:rsidRDefault="006B1EC6" w:rsidP="006B1EC6">
      <w:pPr>
        <w:pStyle w:val="Paragrafoelenco"/>
        <w:numPr>
          <w:ilvl w:val="0"/>
          <w:numId w:val="31"/>
        </w:numPr>
        <w:suppressAutoHyphens/>
        <w:spacing w:after="0"/>
        <w:ind w:right="251"/>
        <w:jc w:val="both"/>
        <w:rPr>
          <w:rFonts w:cs="Calibri"/>
          <w:sz w:val="20"/>
          <w:szCs w:val="20"/>
          <w:lang w:val="it-IT"/>
        </w:rPr>
      </w:pPr>
      <w:proofErr w:type="gramStart"/>
      <w:r w:rsidRPr="00E558F2">
        <w:rPr>
          <w:rFonts w:cs="Calibri"/>
          <w:sz w:val="20"/>
          <w:szCs w:val="20"/>
          <w:lang w:val="it-IT"/>
        </w:rPr>
        <w:t>il</w:t>
      </w:r>
      <w:proofErr w:type="gramEnd"/>
      <w:r w:rsidRPr="00E558F2">
        <w:rPr>
          <w:rFonts w:cs="Calibri"/>
          <w:sz w:val="20"/>
          <w:szCs w:val="20"/>
          <w:lang w:val="it-IT"/>
        </w:rPr>
        <w:t xml:space="preserve"> razionale utilizzo delle risorse; </w:t>
      </w:r>
    </w:p>
    <w:p w:rsidR="006B1EC6" w:rsidRPr="00E558F2" w:rsidRDefault="006B1EC6" w:rsidP="006B1EC6">
      <w:pPr>
        <w:pStyle w:val="Paragrafoelenco"/>
        <w:numPr>
          <w:ilvl w:val="0"/>
          <w:numId w:val="31"/>
        </w:numPr>
        <w:suppressAutoHyphens/>
        <w:spacing w:after="0"/>
        <w:ind w:right="251"/>
        <w:jc w:val="both"/>
        <w:rPr>
          <w:rFonts w:cs="Calibri"/>
          <w:sz w:val="20"/>
          <w:szCs w:val="20"/>
          <w:lang w:val="it-IT"/>
        </w:rPr>
      </w:pPr>
      <w:proofErr w:type="gramStart"/>
      <w:r w:rsidRPr="00E558F2">
        <w:rPr>
          <w:rFonts w:cs="Calibri"/>
          <w:sz w:val="20"/>
          <w:szCs w:val="20"/>
          <w:lang w:val="it-IT"/>
        </w:rPr>
        <w:t>l’adozione</w:t>
      </w:r>
      <w:proofErr w:type="gramEnd"/>
      <w:r w:rsidRPr="00E558F2">
        <w:rPr>
          <w:rFonts w:cs="Calibri"/>
          <w:sz w:val="20"/>
          <w:szCs w:val="20"/>
          <w:lang w:val="it-IT"/>
        </w:rPr>
        <w:t xml:space="preserve"> linee guida e procedure diagnostico terapeutiche secondo SPREAD; </w:t>
      </w:r>
    </w:p>
    <w:p w:rsidR="006B1EC6" w:rsidRPr="00E558F2" w:rsidRDefault="006B1EC6" w:rsidP="006B1EC6">
      <w:pPr>
        <w:pStyle w:val="Paragrafoelenco"/>
        <w:numPr>
          <w:ilvl w:val="0"/>
          <w:numId w:val="31"/>
        </w:numPr>
        <w:suppressAutoHyphens/>
        <w:spacing w:after="0"/>
        <w:ind w:right="251"/>
        <w:jc w:val="both"/>
        <w:rPr>
          <w:rFonts w:cs="Calibri"/>
          <w:sz w:val="20"/>
          <w:szCs w:val="20"/>
          <w:lang w:val="it-IT"/>
        </w:rPr>
      </w:pPr>
      <w:proofErr w:type="gramStart"/>
      <w:r w:rsidRPr="00E558F2">
        <w:rPr>
          <w:rFonts w:cs="Calibri"/>
          <w:sz w:val="20"/>
          <w:szCs w:val="20"/>
          <w:lang w:val="it-IT"/>
        </w:rPr>
        <w:t>la</w:t>
      </w:r>
      <w:proofErr w:type="gramEnd"/>
      <w:r w:rsidRPr="00E558F2">
        <w:rPr>
          <w:rFonts w:cs="Calibri"/>
          <w:sz w:val="20"/>
          <w:szCs w:val="20"/>
          <w:lang w:val="it-IT"/>
        </w:rPr>
        <w:t xml:space="preserve"> verifica della qualità delle cure; </w:t>
      </w:r>
    </w:p>
    <w:p w:rsidR="006B1EC6" w:rsidRPr="00E558F2" w:rsidRDefault="006B1EC6" w:rsidP="006B1EC6">
      <w:pPr>
        <w:pStyle w:val="Paragrafoelenco"/>
        <w:numPr>
          <w:ilvl w:val="0"/>
          <w:numId w:val="31"/>
        </w:numPr>
        <w:suppressAutoHyphens/>
        <w:spacing w:after="0"/>
        <w:ind w:right="251"/>
        <w:jc w:val="both"/>
        <w:rPr>
          <w:rFonts w:cs="Calibri"/>
          <w:sz w:val="20"/>
          <w:szCs w:val="20"/>
          <w:lang w:val="it-IT"/>
        </w:rPr>
      </w:pPr>
      <w:proofErr w:type="gramStart"/>
      <w:r w:rsidRPr="00E558F2">
        <w:rPr>
          <w:rFonts w:cs="Calibri"/>
          <w:sz w:val="20"/>
          <w:szCs w:val="20"/>
          <w:lang w:val="it-IT"/>
        </w:rPr>
        <w:t>il</w:t>
      </w:r>
      <w:proofErr w:type="gramEnd"/>
      <w:r w:rsidRPr="00E558F2">
        <w:rPr>
          <w:rFonts w:cs="Calibri"/>
          <w:sz w:val="20"/>
          <w:szCs w:val="20"/>
          <w:lang w:val="it-IT"/>
        </w:rPr>
        <w:t xml:space="preserve"> coordinamento con la U.O. di Recupero e Rieducazione Funzionale per la presa in carico in fase post acuta e collaborazione con Assistenza Sociale e Familiari per reinserimento dopo ospedalizzazione in ambito domiciliare o in Struttura per lungodegenti. </w:t>
      </w:r>
    </w:p>
    <w:p w:rsidR="006B1EC6" w:rsidRPr="00E558F2" w:rsidRDefault="006B1EC6" w:rsidP="006B1EC6">
      <w:pPr>
        <w:spacing w:after="0"/>
        <w:ind w:right="251"/>
        <w:jc w:val="both"/>
        <w:rPr>
          <w:rFonts w:cs="Calibri"/>
          <w:sz w:val="20"/>
          <w:szCs w:val="20"/>
        </w:rPr>
      </w:pPr>
    </w:p>
    <w:p w:rsidR="006B1EC6" w:rsidRPr="00E558F2" w:rsidRDefault="006B1EC6" w:rsidP="006B1EC6">
      <w:pPr>
        <w:spacing w:after="0"/>
        <w:ind w:right="251"/>
        <w:jc w:val="both"/>
        <w:rPr>
          <w:rFonts w:cs="Calibri"/>
          <w:sz w:val="20"/>
          <w:szCs w:val="20"/>
        </w:rPr>
      </w:pPr>
      <w:r w:rsidRPr="00E558F2">
        <w:rPr>
          <w:rFonts w:cs="Calibri"/>
          <w:sz w:val="20"/>
          <w:szCs w:val="20"/>
        </w:rPr>
        <w:t xml:space="preserve">La </w:t>
      </w:r>
      <w:r w:rsidRPr="00E558F2">
        <w:rPr>
          <w:rFonts w:cs="Calibri"/>
          <w:b/>
          <w:sz w:val="20"/>
          <w:szCs w:val="20"/>
        </w:rPr>
        <w:t>SS UOS Emodinamica</w:t>
      </w:r>
      <w:r w:rsidRPr="00E558F2">
        <w:rPr>
          <w:rFonts w:cs="Calibri"/>
          <w:sz w:val="20"/>
          <w:szCs w:val="20"/>
        </w:rPr>
        <w:t xml:space="preserve"> ha come obiettivo primario il trattamento di sindromi coronariche </w:t>
      </w:r>
      <w:proofErr w:type="gramStart"/>
      <w:r w:rsidRPr="00E558F2">
        <w:rPr>
          <w:rFonts w:cs="Calibri"/>
          <w:sz w:val="20"/>
          <w:szCs w:val="20"/>
        </w:rPr>
        <w:t xml:space="preserve">acute </w:t>
      </w:r>
      <w:r w:rsidRPr="00E558F2">
        <w:rPr>
          <w:rFonts w:cs="Calibri"/>
          <w:bCs/>
          <w:sz w:val="20"/>
          <w:szCs w:val="20"/>
        </w:rPr>
        <w:t xml:space="preserve"> in</w:t>
      </w:r>
      <w:proofErr w:type="gramEnd"/>
      <w:r w:rsidRPr="00E558F2">
        <w:rPr>
          <w:rFonts w:cs="Calibri"/>
          <w:bCs/>
          <w:sz w:val="20"/>
          <w:szCs w:val="20"/>
        </w:rPr>
        <w:t xml:space="preserve"> regime di urgenza/emergenza</w:t>
      </w:r>
      <w:r w:rsidRPr="00E558F2">
        <w:rPr>
          <w:rFonts w:cs="Calibri"/>
          <w:sz w:val="20"/>
          <w:szCs w:val="20"/>
        </w:rPr>
        <w:t>. Collabora in stretta sinergia con il Pronto Soccorso, dove un’equipe medica del dipartimento assicura prestazioni specialistiche a pazienti e partecipa alla realizzazione di protocolli diagnostico-terapeutici per le </w:t>
      </w:r>
      <w:r w:rsidRPr="00E558F2">
        <w:rPr>
          <w:rFonts w:cs="Calibri"/>
          <w:bCs/>
          <w:sz w:val="20"/>
          <w:szCs w:val="20"/>
        </w:rPr>
        <w:t>patologie cardiovascolari</w:t>
      </w:r>
      <w:r w:rsidRPr="00E558F2">
        <w:rPr>
          <w:rFonts w:cs="Calibri"/>
          <w:sz w:val="20"/>
          <w:szCs w:val="20"/>
        </w:rPr>
        <w:t> e per le </w:t>
      </w:r>
      <w:r w:rsidRPr="00E558F2">
        <w:rPr>
          <w:rFonts w:cs="Calibri"/>
          <w:bCs/>
          <w:sz w:val="20"/>
          <w:szCs w:val="20"/>
        </w:rPr>
        <w:t xml:space="preserve">problematiche </w:t>
      </w:r>
      <w:proofErr w:type="gramStart"/>
      <w:r w:rsidRPr="00E558F2">
        <w:rPr>
          <w:rFonts w:cs="Calibri"/>
          <w:bCs/>
          <w:sz w:val="20"/>
          <w:szCs w:val="20"/>
        </w:rPr>
        <w:t xml:space="preserve">cardiologiche </w:t>
      </w:r>
      <w:r w:rsidRPr="00E558F2">
        <w:rPr>
          <w:rFonts w:cs="Calibri"/>
          <w:sz w:val="20"/>
          <w:szCs w:val="20"/>
        </w:rPr>
        <w:t> in</w:t>
      </w:r>
      <w:proofErr w:type="gramEnd"/>
      <w:r w:rsidRPr="00E558F2">
        <w:rPr>
          <w:rFonts w:cs="Calibri"/>
          <w:sz w:val="20"/>
          <w:szCs w:val="20"/>
        </w:rPr>
        <w:t xml:space="preserve"> fase acuta. E’ inoltre in contatto con le centrali AREU per l’invio con percorso “fast track” di pazienti con diagnosi di Infarto miocardico acuto STEMI sul territorio.</w:t>
      </w:r>
    </w:p>
    <w:p w:rsidR="006B1EC6" w:rsidRPr="00E558F2" w:rsidRDefault="006B1EC6" w:rsidP="006B1EC6">
      <w:pPr>
        <w:spacing w:after="0"/>
        <w:ind w:right="251"/>
        <w:jc w:val="both"/>
        <w:rPr>
          <w:rFonts w:cs="Calibri"/>
          <w:sz w:val="20"/>
          <w:szCs w:val="20"/>
        </w:rPr>
      </w:pPr>
      <w:r w:rsidRPr="00E558F2">
        <w:rPr>
          <w:rFonts w:cs="Calibri"/>
          <w:sz w:val="20"/>
          <w:szCs w:val="20"/>
        </w:rPr>
        <w:t xml:space="preserve">La UOS di Emodinamica ha obiettivo di assicurare </w:t>
      </w:r>
      <w:proofErr w:type="gramStart"/>
      <w:r w:rsidRPr="00E558F2">
        <w:rPr>
          <w:rFonts w:cs="Calibri"/>
          <w:sz w:val="20"/>
          <w:szCs w:val="20"/>
        </w:rPr>
        <w:t>il</w:t>
      </w:r>
      <w:proofErr w:type="gramEnd"/>
      <w:r w:rsidRPr="00E558F2">
        <w:rPr>
          <w:rFonts w:cs="Calibri"/>
          <w:sz w:val="20"/>
          <w:szCs w:val="20"/>
        </w:rPr>
        <w:t xml:space="preserve"> raggiungimento dei risultati quantitativi e qualitativi, concordati con il Responsabile di dipartimento in coerenza con gli obiettivi strategici aziendali.</w:t>
      </w:r>
    </w:p>
    <w:p w:rsidR="006B1EC6" w:rsidRPr="00E558F2" w:rsidRDefault="006B1EC6" w:rsidP="006B1EC6">
      <w:pPr>
        <w:tabs>
          <w:tab w:val="left" w:pos="0"/>
        </w:tabs>
        <w:spacing w:after="0"/>
        <w:rPr>
          <w:rFonts w:cs="Calibri"/>
          <w:sz w:val="20"/>
          <w:szCs w:val="20"/>
        </w:rPr>
      </w:pPr>
      <w:r w:rsidRPr="00E558F2">
        <w:rPr>
          <w:rFonts w:cs="Calibri"/>
          <w:sz w:val="20"/>
          <w:szCs w:val="20"/>
        </w:rPr>
        <w:t>Le principali aree di responsabilità delle UOS Emodinamica</w:t>
      </w:r>
      <w:r w:rsidRPr="00E558F2">
        <w:rPr>
          <w:rFonts w:cs="Calibri"/>
          <w:b/>
          <w:sz w:val="20"/>
          <w:szCs w:val="20"/>
        </w:rPr>
        <w:t xml:space="preserve"> </w:t>
      </w:r>
      <w:r w:rsidRPr="00E558F2">
        <w:rPr>
          <w:rFonts w:cs="Calibri"/>
          <w:sz w:val="20"/>
          <w:szCs w:val="20"/>
        </w:rPr>
        <w:t xml:space="preserve">sono: </w:t>
      </w:r>
    </w:p>
    <w:p w:rsidR="006B1EC6" w:rsidRPr="00E558F2" w:rsidRDefault="006B1EC6" w:rsidP="006B1EC6">
      <w:pPr>
        <w:numPr>
          <w:ilvl w:val="0"/>
          <w:numId w:val="31"/>
        </w:numPr>
        <w:suppressAutoHyphens/>
        <w:spacing w:after="0"/>
        <w:ind w:right="251"/>
        <w:jc w:val="both"/>
        <w:rPr>
          <w:rFonts w:cs="Calibri"/>
          <w:sz w:val="20"/>
          <w:szCs w:val="20"/>
        </w:rPr>
      </w:pPr>
      <w:r w:rsidRPr="00E558F2">
        <w:rPr>
          <w:rFonts w:cs="Calibri"/>
          <w:sz w:val="20"/>
          <w:szCs w:val="20"/>
        </w:rPr>
        <w:t xml:space="preserve">il razionale utilizzo delle risorse; </w:t>
      </w:r>
    </w:p>
    <w:p w:rsidR="006B1EC6" w:rsidRPr="00E558F2" w:rsidRDefault="006B1EC6" w:rsidP="006B1EC6">
      <w:pPr>
        <w:numPr>
          <w:ilvl w:val="0"/>
          <w:numId w:val="31"/>
        </w:numPr>
        <w:suppressAutoHyphens/>
        <w:spacing w:after="0"/>
        <w:ind w:right="251"/>
        <w:jc w:val="both"/>
        <w:rPr>
          <w:rFonts w:cs="Calibri"/>
          <w:sz w:val="20"/>
          <w:szCs w:val="20"/>
        </w:rPr>
      </w:pPr>
      <w:r w:rsidRPr="00E558F2">
        <w:rPr>
          <w:rFonts w:cs="Calibri"/>
          <w:sz w:val="20"/>
          <w:szCs w:val="20"/>
        </w:rPr>
        <w:t>l’adozione linee guida e procedure diagnostico terapeutiche (protocolli) in accordo con la Associazione Italiana di Cardiologia Ospedaliera (ANMCO) , con il Gruppo Italiano di studi emodinamici (GISE) e con le principali società Internazionali di Cardiologia ( Società Europea ESC , Società Americana AHA)</w:t>
      </w:r>
    </w:p>
    <w:p w:rsidR="006B1EC6" w:rsidRPr="00E558F2" w:rsidRDefault="006B1EC6" w:rsidP="006B1EC6">
      <w:pPr>
        <w:numPr>
          <w:ilvl w:val="0"/>
          <w:numId w:val="31"/>
        </w:numPr>
        <w:suppressAutoHyphens/>
        <w:spacing w:after="0"/>
        <w:ind w:right="251"/>
        <w:jc w:val="both"/>
        <w:rPr>
          <w:rFonts w:cs="Calibri"/>
          <w:sz w:val="20"/>
          <w:szCs w:val="20"/>
        </w:rPr>
      </w:pPr>
      <w:r w:rsidRPr="00E558F2">
        <w:rPr>
          <w:rFonts w:cs="Calibri"/>
          <w:sz w:val="20"/>
          <w:szCs w:val="20"/>
        </w:rPr>
        <w:t>la stesura di nuovi progetti operativi adattati alla nostra realtà;</w:t>
      </w:r>
    </w:p>
    <w:p w:rsidR="006B1EC6" w:rsidRPr="00E558F2" w:rsidRDefault="006B1EC6" w:rsidP="006B1EC6">
      <w:pPr>
        <w:numPr>
          <w:ilvl w:val="0"/>
          <w:numId w:val="31"/>
        </w:numPr>
        <w:suppressAutoHyphens/>
        <w:spacing w:after="0"/>
        <w:ind w:right="251"/>
        <w:jc w:val="both"/>
        <w:rPr>
          <w:rFonts w:cs="Calibri"/>
          <w:sz w:val="20"/>
          <w:szCs w:val="20"/>
        </w:rPr>
      </w:pPr>
      <w:r w:rsidRPr="00E558F2">
        <w:rPr>
          <w:rFonts w:cs="Calibri"/>
          <w:sz w:val="20"/>
          <w:szCs w:val="20"/>
        </w:rPr>
        <w:t xml:space="preserve">la verifica della qualità delle prestazioni; </w:t>
      </w:r>
    </w:p>
    <w:p w:rsidR="006B1EC6" w:rsidRPr="00E558F2" w:rsidRDefault="006B1EC6" w:rsidP="006B1EC6">
      <w:pPr>
        <w:spacing w:after="0"/>
        <w:ind w:left="119" w:right="251"/>
        <w:jc w:val="both"/>
        <w:rPr>
          <w:rFonts w:cs="Calibri"/>
          <w:sz w:val="20"/>
          <w:szCs w:val="20"/>
        </w:rPr>
      </w:pPr>
    </w:p>
    <w:p w:rsidR="006B1EC6" w:rsidRPr="00E558F2" w:rsidRDefault="006B1EC6" w:rsidP="006B1EC6">
      <w:pPr>
        <w:tabs>
          <w:tab w:val="left" w:pos="142"/>
        </w:tabs>
        <w:spacing w:after="0"/>
        <w:jc w:val="both"/>
        <w:rPr>
          <w:rFonts w:cs="Calibri"/>
          <w:bCs/>
          <w:sz w:val="20"/>
          <w:szCs w:val="20"/>
        </w:rPr>
      </w:pPr>
      <w:r w:rsidRPr="00E558F2">
        <w:rPr>
          <w:rFonts w:cs="Calibri"/>
          <w:bCs/>
          <w:sz w:val="20"/>
          <w:szCs w:val="20"/>
        </w:rPr>
        <w:t xml:space="preserve">La </w:t>
      </w:r>
      <w:r w:rsidRPr="00E558F2">
        <w:rPr>
          <w:rFonts w:cs="Calibri"/>
          <w:b/>
          <w:bCs/>
          <w:sz w:val="20"/>
          <w:szCs w:val="20"/>
        </w:rPr>
        <w:t>SS Attività ambulatoriale</w:t>
      </w:r>
      <w:r w:rsidRPr="00E558F2">
        <w:rPr>
          <w:rFonts w:cs="Calibri"/>
          <w:bCs/>
          <w:sz w:val="20"/>
          <w:szCs w:val="20"/>
        </w:rPr>
        <w:t xml:space="preserve"> ha come obiettivo la gestione e la programmazione delle prestazioni cardiologiche ambulatoriali dedicate ad agente esterne (agende CUP) o a pazienti interni degenti nelle varie UU.OO. </w:t>
      </w:r>
      <w:proofErr w:type="gramStart"/>
      <w:r w:rsidRPr="00E558F2">
        <w:rPr>
          <w:rFonts w:cs="Calibri"/>
          <w:bCs/>
          <w:sz w:val="20"/>
          <w:szCs w:val="20"/>
        </w:rPr>
        <w:t>dei</w:t>
      </w:r>
      <w:proofErr w:type="gramEnd"/>
      <w:r w:rsidRPr="00E558F2">
        <w:rPr>
          <w:rFonts w:cs="Calibri"/>
          <w:bCs/>
          <w:sz w:val="20"/>
          <w:szCs w:val="20"/>
        </w:rPr>
        <w:t xml:space="preserve"> Presidi Ospedalieri di Gallarate e Busto A.</w:t>
      </w:r>
    </w:p>
    <w:p w:rsidR="006B1EC6" w:rsidRPr="00E558F2" w:rsidRDefault="006B1EC6" w:rsidP="006B1EC6">
      <w:pPr>
        <w:tabs>
          <w:tab w:val="left" w:pos="142"/>
        </w:tabs>
        <w:spacing w:after="0"/>
        <w:jc w:val="both"/>
        <w:rPr>
          <w:rFonts w:cs="Calibri"/>
          <w:bCs/>
          <w:sz w:val="20"/>
          <w:szCs w:val="20"/>
        </w:rPr>
      </w:pPr>
      <w:r w:rsidRPr="00E558F2">
        <w:rPr>
          <w:rFonts w:cs="Calibri"/>
          <w:bCs/>
          <w:sz w:val="20"/>
          <w:szCs w:val="20"/>
        </w:rPr>
        <w:t xml:space="preserve">Le agende di prestazioni cardiologiche, già descritte in precedenza, vengono costantemente programmate e rivalutate in base alle richieste esterne </w:t>
      </w:r>
      <w:proofErr w:type="gramStart"/>
      <w:r w:rsidRPr="00E558F2">
        <w:rPr>
          <w:rFonts w:cs="Calibri"/>
          <w:bCs/>
          <w:sz w:val="20"/>
          <w:szCs w:val="20"/>
        </w:rPr>
        <w:t>ed</w:t>
      </w:r>
      <w:proofErr w:type="gramEnd"/>
      <w:r w:rsidRPr="00E558F2">
        <w:rPr>
          <w:rFonts w:cs="Calibri"/>
          <w:bCs/>
          <w:sz w:val="20"/>
          <w:szCs w:val="20"/>
        </w:rPr>
        <w:t xml:space="preserve"> interne, con l’ausilio dei coordinatori presenti nei servizi ambulatoriali di Cardiologia.</w:t>
      </w:r>
    </w:p>
    <w:p w:rsidR="006B1EC6" w:rsidRPr="00E558F2" w:rsidRDefault="006B1EC6" w:rsidP="006B1EC6">
      <w:pPr>
        <w:spacing w:after="0"/>
        <w:ind w:left="119" w:right="251"/>
        <w:jc w:val="both"/>
        <w:rPr>
          <w:rFonts w:cs="Calibri"/>
          <w:sz w:val="20"/>
          <w:szCs w:val="20"/>
        </w:rPr>
      </w:pPr>
    </w:p>
    <w:p w:rsidR="006B1EC6" w:rsidRPr="00E558F2" w:rsidRDefault="006B1EC6" w:rsidP="006B1EC6">
      <w:pPr>
        <w:tabs>
          <w:tab w:val="left" w:pos="142"/>
        </w:tabs>
        <w:spacing w:after="0"/>
        <w:jc w:val="both"/>
        <w:rPr>
          <w:rFonts w:cs="Calibri"/>
          <w:bCs/>
          <w:sz w:val="20"/>
          <w:szCs w:val="20"/>
        </w:rPr>
      </w:pPr>
      <w:proofErr w:type="gramStart"/>
      <w:r w:rsidRPr="00E558F2">
        <w:rPr>
          <w:rFonts w:cs="Calibri"/>
          <w:bCs/>
          <w:sz w:val="20"/>
          <w:szCs w:val="20"/>
        </w:rPr>
        <w:t xml:space="preserve">La </w:t>
      </w:r>
      <w:r w:rsidRPr="00E558F2">
        <w:rPr>
          <w:rFonts w:cs="Calibri"/>
          <w:b/>
          <w:bCs/>
          <w:sz w:val="20"/>
          <w:szCs w:val="20"/>
        </w:rPr>
        <w:t xml:space="preserve">SS Cardiologia Interventistica </w:t>
      </w:r>
      <w:r w:rsidRPr="00E558F2">
        <w:rPr>
          <w:rFonts w:cs="Calibri"/>
          <w:bCs/>
          <w:sz w:val="20"/>
          <w:szCs w:val="20"/>
        </w:rPr>
        <w:t xml:space="preserve"> ha come obiettivo la programmazione di procedure interventistiche da eseguire in Emodinamica , mirate al trattamento della cardiopatia ischemica cronica (angioplastica coronarica con impianto di stent, trattamento di lesioni coronariche calcifiche con ultrasuoni, analisi funzionale di stenosi coronariche con guide di pressione) , dello shock cardiogeno (impianto di contro pulsatore aortico) , di anomalie cardiache congenite (chiusura di forame ovale pervio con devices percutanei) , di insufficienze tricuspidale severa (impianto di protesi biologiche cavali).</w:t>
      </w:r>
      <w:proofErr w:type="gramEnd"/>
    </w:p>
    <w:p w:rsidR="006B1EC6" w:rsidRPr="00E558F2" w:rsidRDefault="006B1EC6" w:rsidP="006B1EC6">
      <w:pPr>
        <w:spacing w:after="0"/>
        <w:ind w:right="251"/>
        <w:jc w:val="both"/>
        <w:rPr>
          <w:rFonts w:cs="Calibri"/>
          <w:sz w:val="20"/>
          <w:szCs w:val="20"/>
        </w:rPr>
      </w:pPr>
      <w:r w:rsidRPr="00E558F2">
        <w:rPr>
          <w:rFonts w:cs="Calibri"/>
          <w:sz w:val="20"/>
          <w:szCs w:val="20"/>
        </w:rPr>
        <w:t xml:space="preserve">La UOS di Cardiologia Interventistica ha obiettivo di assicurare </w:t>
      </w:r>
      <w:proofErr w:type="gramStart"/>
      <w:r w:rsidRPr="00E558F2">
        <w:rPr>
          <w:rFonts w:cs="Calibri"/>
          <w:sz w:val="20"/>
          <w:szCs w:val="20"/>
        </w:rPr>
        <w:t>il</w:t>
      </w:r>
      <w:proofErr w:type="gramEnd"/>
      <w:r w:rsidRPr="00E558F2">
        <w:rPr>
          <w:rFonts w:cs="Calibri"/>
          <w:sz w:val="20"/>
          <w:szCs w:val="20"/>
        </w:rPr>
        <w:t xml:space="preserve"> raggiungimento dei risultati quantitativi e qualitativi, concordati </w:t>
      </w:r>
      <w:r w:rsidRPr="00E558F2">
        <w:rPr>
          <w:rFonts w:cs="Calibri"/>
          <w:sz w:val="20"/>
          <w:szCs w:val="20"/>
        </w:rPr>
        <w:lastRenderedPageBreak/>
        <w:t>con il Responsabile di dipartimento in coerenza con gli obiettivi strategici aziendali.</w:t>
      </w:r>
    </w:p>
    <w:p w:rsidR="006B1EC6" w:rsidRPr="00E558F2" w:rsidRDefault="006B1EC6" w:rsidP="006B1EC6">
      <w:pPr>
        <w:tabs>
          <w:tab w:val="left" w:pos="0"/>
        </w:tabs>
        <w:spacing w:after="0"/>
        <w:ind w:left="-426"/>
        <w:rPr>
          <w:rFonts w:cs="Calibri"/>
          <w:sz w:val="20"/>
          <w:szCs w:val="20"/>
        </w:rPr>
      </w:pPr>
      <w:r w:rsidRPr="00E558F2">
        <w:rPr>
          <w:rFonts w:cs="Calibri"/>
          <w:sz w:val="20"/>
          <w:szCs w:val="20"/>
        </w:rPr>
        <w:tab/>
      </w:r>
    </w:p>
    <w:p w:rsidR="006B1EC6" w:rsidRPr="00E558F2" w:rsidRDefault="006B1EC6" w:rsidP="006B1EC6">
      <w:pPr>
        <w:tabs>
          <w:tab w:val="left" w:pos="0"/>
        </w:tabs>
        <w:spacing w:after="0"/>
        <w:ind w:left="-426"/>
        <w:rPr>
          <w:rFonts w:cs="Calibri"/>
          <w:sz w:val="20"/>
          <w:szCs w:val="20"/>
        </w:rPr>
      </w:pPr>
      <w:r w:rsidRPr="00E558F2">
        <w:rPr>
          <w:rFonts w:cs="Calibri"/>
          <w:sz w:val="20"/>
          <w:szCs w:val="20"/>
        </w:rPr>
        <w:tab/>
        <w:t xml:space="preserve">Le principali aree di responsabilità delle UOS Cardiologia Interventistica sono: </w:t>
      </w:r>
    </w:p>
    <w:p w:rsidR="006B1EC6" w:rsidRPr="00E558F2" w:rsidRDefault="006B1EC6" w:rsidP="006B1EC6">
      <w:pPr>
        <w:tabs>
          <w:tab w:val="left" w:pos="0"/>
        </w:tabs>
        <w:spacing w:after="0"/>
        <w:ind w:left="-426"/>
        <w:rPr>
          <w:rFonts w:cs="Calibri"/>
          <w:sz w:val="20"/>
          <w:szCs w:val="20"/>
        </w:rPr>
      </w:pPr>
    </w:p>
    <w:p w:rsidR="006B1EC6" w:rsidRPr="00E558F2" w:rsidRDefault="006B1EC6" w:rsidP="006B1EC6">
      <w:pPr>
        <w:numPr>
          <w:ilvl w:val="0"/>
          <w:numId w:val="31"/>
        </w:numPr>
        <w:suppressAutoHyphens/>
        <w:spacing w:after="0"/>
        <w:ind w:right="251"/>
        <w:jc w:val="both"/>
        <w:rPr>
          <w:rFonts w:cs="Calibri"/>
          <w:sz w:val="20"/>
          <w:szCs w:val="20"/>
        </w:rPr>
      </w:pPr>
      <w:r w:rsidRPr="00E558F2">
        <w:rPr>
          <w:rFonts w:cs="Calibri"/>
          <w:sz w:val="20"/>
          <w:szCs w:val="20"/>
        </w:rPr>
        <w:t xml:space="preserve">il razionale utilizzo delle risorse; </w:t>
      </w:r>
    </w:p>
    <w:p w:rsidR="006B1EC6" w:rsidRPr="00E558F2" w:rsidRDefault="006B1EC6" w:rsidP="006B1EC6">
      <w:pPr>
        <w:numPr>
          <w:ilvl w:val="0"/>
          <w:numId w:val="31"/>
        </w:numPr>
        <w:suppressAutoHyphens/>
        <w:spacing w:after="0"/>
        <w:ind w:right="251"/>
        <w:jc w:val="both"/>
        <w:rPr>
          <w:rFonts w:cs="Calibri"/>
          <w:sz w:val="20"/>
          <w:szCs w:val="20"/>
        </w:rPr>
      </w:pPr>
      <w:r w:rsidRPr="00E558F2">
        <w:rPr>
          <w:rFonts w:cs="Calibri"/>
          <w:sz w:val="20"/>
          <w:szCs w:val="20"/>
        </w:rPr>
        <w:t>l’adozione linee guida e procedure diagnostico terapeutiche (protocolli) in accordo con la Associazione Italiana di Cardiologia Ospedaliera (ANMCO) , con il Gruppo Italiano di studi emodinamici (GISE) e con le principali società Internazionali di Cardiologia ( Società Europea ESC , Società Americana AHA)</w:t>
      </w:r>
    </w:p>
    <w:p w:rsidR="006B1EC6" w:rsidRPr="00E558F2" w:rsidRDefault="006B1EC6" w:rsidP="006B1EC6">
      <w:pPr>
        <w:numPr>
          <w:ilvl w:val="0"/>
          <w:numId w:val="31"/>
        </w:numPr>
        <w:suppressAutoHyphens/>
        <w:spacing w:after="0"/>
        <w:ind w:right="251"/>
        <w:jc w:val="both"/>
        <w:rPr>
          <w:rFonts w:cs="Calibri"/>
          <w:sz w:val="20"/>
          <w:szCs w:val="20"/>
        </w:rPr>
      </w:pPr>
      <w:r w:rsidRPr="00E558F2">
        <w:rPr>
          <w:rFonts w:cs="Calibri"/>
          <w:sz w:val="20"/>
          <w:szCs w:val="20"/>
        </w:rPr>
        <w:t>la stesura di nuovi progetti operativi adattati alla nostra realtà;</w:t>
      </w:r>
    </w:p>
    <w:p w:rsidR="006B1EC6" w:rsidRPr="00E558F2" w:rsidRDefault="006B1EC6" w:rsidP="006B1EC6">
      <w:pPr>
        <w:numPr>
          <w:ilvl w:val="0"/>
          <w:numId w:val="31"/>
        </w:numPr>
        <w:suppressAutoHyphens/>
        <w:spacing w:after="0"/>
        <w:ind w:right="251"/>
        <w:jc w:val="both"/>
        <w:rPr>
          <w:rFonts w:cs="Calibri"/>
          <w:sz w:val="20"/>
          <w:szCs w:val="20"/>
        </w:rPr>
      </w:pPr>
      <w:r w:rsidRPr="00E558F2">
        <w:rPr>
          <w:rFonts w:cs="Calibri"/>
          <w:sz w:val="20"/>
          <w:szCs w:val="20"/>
        </w:rPr>
        <w:t xml:space="preserve">la verifica della qualità delle prestazioni; </w:t>
      </w:r>
    </w:p>
    <w:p w:rsidR="006B1EC6" w:rsidRPr="00E558F2" w:rsidRDefault="006B1EC6" w:rsidP="006B1EC6">
      <w:pPr>
        <w:spacing w:after="0" w:line="240" w:lineRule="auto"/>
        <w:ind w:left="119" w:right="251"/>
        <w:jc w:val="both"/>
        <w:rPr>
          <w:rFonts w:cs="Calibri"/>
          <w:sz w:val="20"/>
          <w:szCs w:val="20"/>
        </w:rPr>
      </w:pPr>
    </w:p>
    <w:p w:rsidR="006B1EC6" w:rsidRPr="00E558F2" w:rsidRDefault="006B1EC6" w:rsidP="006B1EC6">
      <w:pPr>
        <w:spacing w:after="0" w:line="240" w:lineRule="auto"/>
        <w:ind w:left="119" w:right="510"/>
        <w:jc w:val="both"/>
        <w:rPr>
          <w:rFonts w:cs="Calibri"/>
          <w:sz w:val="20"/>
          <w:szCs w:val="20"/>
        </w:rPr>
      </w:pPr>
      <w:r w:rsidRPr="00E558F2">
        <w:rPr>
          <w:rFonts w:cs="Calibri"/>
          <w:spacing w:val="1"/>
          <w:sz w:val="20"/>
          <w:szCs w:val="20"/>
        </w:rPr>
        <w:t>L</w:t>
      </w:r>
      <w:r w:rsidRPr="00E558F2">
        <w:rPr>
          <w:rFonts w:cs="Calibri"/>
          <w:sz w:val="20"/>
          <w:szCs w:val="20"/>
        </w:rPr>
        <w:t>e</w:t>
      </w:r>
      <w:r w:rsidRPr="00E558F2">
        <w:rPr>
          <w:rFonts w:cs="Calibri"/>
          <w:spacing w:val="47"/>
          <w:sz w:val="20"/>
          <w:szCs w:val="20"/>
        </w:rPr>
        <w:t xml:space="preserve"> </w:t>
      </w:r>
      <w:r w:rsidRPr="00E558F2">
        <w:rPr>
          <w:rFonts w:cs="Calibri"/>
          <w:b/>
          <w:bCs/>
          <w:spacing w:val="-1"/>
          <w:sz w:val="20"/>
          <w:szCs w:val="20"/>
        </w:rPr>
        <w:t>a</w:t>
      </w:r>
      <w:r w:rsidRPr="00E558F2">
        <w:rPr>
          <w:rFonts w:cs="Calibri"/>
          <w:b/>
          <w:bCs/>
          <w:sz w:val="20"/>
          <w:szCs w:val="20"/>
        </w:rPr>
        <w:t>t</w:t>
      </w:r>
      <w:r w:rsidRPr="00E558F2">
        <w:rPr>
          <w:rFonts w:cs="Calibri"/>
          <w:b/>
          <w:bCs/>
          <w:spacing w:val="-2"/>
          <w:sz w:val="20"/>
          <w:szCs w:val="20"/>
        </w:rPr>
        <w:t>t</w:t>
      </w:r>
      <w:r w:rsidRPr="00E558F2">
        <w:rPr>
          <w:rFonts w:cs="Calibri"/>
          <w:b/>
          <w:bCs/>
          <w:spacing w:val="1"/>
          <w:sz w:val="20"/>
          <w:szCs w:val="20"/>
        </w:rPr>
        <w:t>i</w:t>
      </w:r>
      <w:r w:rsidRPr="00E558F2">
        <w:rPr>
          <w:rFonts w:cs="Calibri"/>
          <w:b/>
          <w:bCs/>
          <w:spacing w:val="-1"/>
          <w:sz w:val="20"/>
          <w:szCs w:val="20"/>
        </w:rPr>
        <w:t>v</w:t>
      </w:r>
      <w:r w:rsidRPr="00E558F2">
        <w:rPr>
          <w:rFonts w:cs="Calibri"/>
          <w:b/>
          <w:bCs/>
          <w:spacing w:val="1"/>
          <w:sz w:val="20"/>
          <w:szCs w:val="20"/>
        </w:rPr>
        <w:t>i</w:t>
      </w:r>
      <w:r w:rsidRPr="00E558F2">
        <w:rPr>
          <w:rFonts w:cs="Calibri"/>
          <w:b/>
          <w:bCs/>
          <w:sz w:val="20"/>
          <w:szCs w:val="20"/>
        </w:rPr>
        <w:t>tà</w:t>
      </w:r>
      <w:r w:rsidRPr="00E558F2">
        <w:rPr>
          <w:rFonts w:cs="Calibri"/>
          <w:b/>
          <w:bCs/>
          <w:spacing w:val="46"/>
          <w:sz w:val="20"/>
          <w:szCs w:val="20"/>
        </w:rPr>
        <w:t xml:space="preserve"> </w:t>
      </w:r>
      <w:r w:rsidRPr="00E558F2">
        <w:rPr>
          <w:rFonts w:cs="Calibri"/>
          <w:b/>
          <w:bCs/>
          <w:spacing w:val="-1"/>
          <w:sz w:val="20"/>
          <w:szCs w:val="20"/>
        </w:rPr>
        <w:t>de</w:t>
      </w:r>
      <w:r w:rsidRPr="00E558F2">
        <w:rPr>
          <w:rFonts w:cs="Calibri"/>
          <w:b/>
          <w:bCs/>
          <w:spacing w:val="1"/>
          <w:sz w:val="20"/>
          <w:szCs w:val="20"/>
        </w:rPr>
        <w:t>l</w:t>
      </w:r>
      <w:r w:rsidRPr="00E558F2">
        <w:rPr>
          <w:rFonts w:cs="Calibri"/>
          <w:b/>
          <w:bCs/>
          <w:spacing w:val="-1"/>
          <w:sz w:val="20"/>
          <w:szCs w:val="20"/>
        </w:rPr>
        <w:t>l</w:t>
      </w:r>
      <w:r w:rsidRPr="00E558F2">
        <w:rPr>
          <w:rFonts w:cs="Calibri"/>
          <w:b/>
          <w:bCs/>
          <w:spacing w:val="1"/>
          <w:sz w:val="20"/>
          <w:szCs w:val="20"/>
        </w:rPr>
        <w:t>’</w:t>
      </w:r>
      <w:r w:rsidRPr="00E558F2">
        <w:rPr>
          <w:rFonts w:cs="Calibri"/>
          <w:b/>
          <w:bCs/>
          <w:spacing w:val="-1"/>
          <w:sz w:val="20"/>
          <w:szCs w:val="20"/>
        </w:rPr>
        <w:t>u</w:t>
      </w:r>
      <w:r w:rsidRPr="00E558F2">
        <w:rPr>
          <w:rFonts w:cs="Calibri"/>
          <w:b/>
          <w:bCs/>
          <w:spacing w:val="1"/>
          <w:sz w:val="20"/>
          <w:szCs w:val="20"/>
        </w:rPr>
        <w:t>l</w:t>
      </w:r>
      <w:r w:rsidRPr="00E558F2">
        <w:rPr>
          <w:rFonts w:cs="Calibri"/>
          <w:b/>
          <w:bCs/>
          <w:spacing w:val="-2"/>
          <w:sz w:val="20"/>
          <w:szCs w:val="20"/>
        </w:rPr>
        <w:t>t</w:t>
      </w:r>
      <w:r w:rsidRPr="00E558F2">
        <w:rPr>
          <w:rFonts w:cs="Calibri"/>
          <w:b/>
          <w:bCs/>
          <w:spacing w:val="1"/>
          <w:sz w:val="20"/>
          <w:szCs w:val="20"/>
        </w:rPr>
        <w:t>i</w:t>
      </w:r>
      <w:r w:rsidRPr="00E558F2">
        <w:rPr>
          <w:rFonts w:cs="Calibri"/>
          <w:b/>
          <w:bCs/>
          <w:sz w:val="20"/>
          <w:szCs w:val="20"/>
        </w:rPr>
        <w:t>mo</w:t>
      </w:r>
      <w:r w:rsidRPr="00E558F2">
        <w:rPr>
          <w:rFonts w:cs="Calibri"/>
          <w:b/>
          <w:bCs/>
          <w:spacing w:val="46"/>
          <w:sz w:val="20"/>
          <w:szCs w:val="20"/>
        </w:rPr>
        <w:t xml:space="preserve"> </w:t>
      </w:r>
      <w:r w:rsidRPr="00E558F2">
        <w:rPr>
          <w:rFonts w:cs="Calibri"/>
          <w:b/>
          <w:bCs/>
          <w:sz w:val="20"/>
          <w:szCs w:val="20"/>
        </w:rPr>
        <w:t>quinquennio</w:t>
      </w:r>
      <w:r w:rsidRPr="00E558F2">
        <w:rPr>
          <w:rFonts w:cs="Calibri"/>
          <w:b/>
          <w:bCs/>
          <w:spacing w:val="44"/>
          <w:sz w:val="20"/>
          <w:szCs w:val="20"/>
        </w:rPr>
        <w:t xml:space="preserve"> </w:t>
      </w:r>
      <w:r w:rsidRPr="00E558F2">
        <w:rPr>
          <w:rFonts w:cs="Calibri"/>
          <w:sz w:val="20"/>
          <w:szCs w:val="20"/>
        </w:rPr>
        <w:t>s</w:t>
      </w:r>
      <w:r w:rsidRPr="00E558F2">
        <w:rPr>
          <w:rFonts w:cs="Calibri"/>
          <w:spacing w:val="1"/>
          <w:sz w:val="20"/>
          <w:szCs w:val="20"/>
        </w:rPr>
        <w:t>o</w:t>
      </w:r>
      <w:r w:rsidRPr="00E558F2">
        <w:rPr>
          <w:rFonts w:cs="Calibri"/>
          <w:spacing w:val="-1"/>
          <w:sz w:val="20"/>
          <w:szCs w:val="20"/>
        </w:rPr>
        <w:t>n</w:t>
      </w:r>
      <w:r w:rsidRPr="00E558F2">
        <w:rPr>
          <w:rFonts w:cs="Calibri"/>
          <w:sz w:val="20"/>
          <w:szCs w:val="20"/>
        </w:rPr>
        <w:t>o</w:t>
      </w:r>
      <w:r w:rsidRPr="00E558F2">
        <w:rPr>
          <w:rFonts w:cs="Calibri"/>
          <w:spacing w:val="48"/>
          <w:sz w:val="20"/>
          <w:szCs w:val="20"/>
        </w:rPr>
        <w:t xml:space="preserve"> </w:t>
      </w:r>
      <w:r w:rsidRPr="00E558F2">
        <w:rPr>
          <w:rFonts w:cs="Calibri"/>
          <w:spacing w:val="-3"/>
          <w:sz w:val="20"/>
          <w:szCs w:val="20"/>
        </w:rPr>
        <w:t>d</w:t>
      </w:r>
      <w:r w:rsidRPr="00E558F2">
        <w:rPr>
          <w:rFonts w:cs="Calibri"/>
          <w:sz w:val="20"/>
          <w:szCs w:val="20"/>
        </w:rPr>
        <w:t>i s</w:t>
      </w:r>
      <w:r w:rsidRPr="00E558F2">
        <w:rPr>
          <w:rFonts w:cs="Calibri"/>
          <w:spacing w:val="1"/>
          <w:sz w:val="20"/>
          <w:szCs w:val="20"/>
        </w:rPr>
        <w:t>e</w:t>
      </w:r>
      <w:r w:rsidRPr="00E558F2">
        <w:rPr>
          <w:rFonts w:cs="Calibri"/>
          <w:spacing w:val="-1"/>
          <w:sz w:val="20"/>
          <w:szCs w:val="20"/>
        </w:rPr>
        <w:t>gu</w:t>
      </w:r>
      <w:r w:rsidRPr="00E558F2">
        <w:rPr>
          <w:rFonts w:cs="Calibri"/>
          <w:sz w:val="20"/>
          <w:szCs w:val="20"/>
        </w:rPr>
        <w:t>ito</w:t>
      </w:r>
      <w:r w:rsidRPr="00E558F2">
        <w:rPr>
          <w:rFonts w:cs="Calibri"/>
          <w:spacing w:val="2"/>
          <w:sz w:val="20"/>
          <w:szCs w:val="20"/>
        </w:rPr>
        <w:t xml:space="preserve"> </w:t>
      </w:r>
      <w:r w:rsidRPr="00E558F2">
        <w:rPr>
          <w:rFonts w:cs="Calibri"/>
          <w:sz w:val="20"/>
          <w:szCs w:val="20"/>
        </w:rPr>
        <w:t>ri</w:t>
      </w:r>
      <w:r w:rsidRPr="00E558F2">
        <w:rPr>
          <w:rFonts w:cs="Calibri"/>
          <w:spacing w:val="-3"/>
          <w:sz w:val="20"/>
          <w:szCs w:val="20"/>
        </w:rPr>
        <w:t>p</w:t>
      </w:r>
      <w:r w:rsidRPr="00E558F2">
        <w:rPr>
          <w:rFonts w:cs="Calibri"/>
          <w:spacing w:val="1"/>
          <w:sz w:val="20"/>
          <w:szCs w:val="20"/>
        </w:rPr>
        <w:t>o</w:t>
      </w:r>
      <w:r w:rsidRPr="00E558F2">
        <w:rPr>
          <w:rFonts w:cs="Calibri"/>
          <w:sz w:val="20"/>
          <w:szCs w:val="20"/>
        </w:rPr>
        <w:t>rt</w:t>
      </w:r>
      <w:r w:rsidRPr="00E558F2">
        <w:rPr>
          <w:rFonts w:cs="Calibri"/>
          <w:spacing w:val="-3"/>
          <w:sz w:val="20"/>
          <w:szCs w:val="20"/>
        </w:rPr>
        <w:t>a</w:t>
      </w:r>
      <w:r w:rsidRPr="00E558F2">
        <w:rPr>
          <w:rFonts w:cs="Calibri"/>
          <w:sz w:val="20"/>
          <w:szCs w:val="20"/>
        </w:rPr>
        <w:t>t</w:t>
      </w:r>
      <w:r w:rsidRPr="00E558F2">
        <w:rPr>
          <w:rFonts w:cs="Calibri"/>
          <w:spacing w:val="1"/>
          <w:sz w:val="20"/>
          <w:szCs w:val="20"/>
        </w:rPr>
        <w:t>e</w:t>
      </w:r>
      <w:r w:rsidRPr="00E558F2">
        <w:rPr>
          <w:rFonts w:cs="Calibri"/>
          <w:sz w:val="20"/>
          <w:szCs w:val="20"/>
        </w:rPr>
        <w:t xml:space="preserve">: </w:t>
      </w:r>
    </w:p>
    <w:p w:rsidR="006B1EC6" w:rsidRDefault="006B1EC6" w:rsidP="006B1EC6">
      <w:pPr>
        <w:spacing w:after="0" w:line="240" w:lineRule="auto"/>
        <w:ind w:left="119" w:right="510"/>
        <w:jc w:val="both"/>
        <w:rPr>
          <w:rFonts w:cs="Calibri"/>
          <w:sz w:val="20"/>
          <w:szCs w:val="20"/>
        </w:rPr>
      </w:pPr>
    </w:p>
    <w:p w:rsidR="006B1EC6" w:rsidRDefault="006B1EC6" w:rsidP="006B1EC6">
      <w:pPr>
        <w:spacing w:after="0" w:line="240" w:lineRule="auto"/>
        <w:ind w:left="119" w:right="510"/>
        <w:jc w:val="both"/>
        <w:rPr>
          <w:rFonts w:cs="Calibri"/>
          <w:b/>
          <w:szCs w:val="20"/>
          <w:u w:val="single"/>
        </w:rPr>
      </w:pPr>
      <w:r w:rsidRPr="00F31B59">
        <w:rPr>
          <w:rFonts w:cs="Calibri"/>
          <w:b/>
          <w:szCs w:val="20"/>
          <w:u w:val="single"/>
        </w:rPr>
        <w:t xml:space="preserve">Cardiologia </w:t>
      </w:r>
      <w:r>
        <w:rPr>
          <w:rFonts w:cs="Calibri"/>
          <w:b/>
          <w:szCs w:val="20"/>
          <w:u w:val="single"/>
        </w:rPr>
        <w:t>Gallarate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134"/>
        <w:gridCol w:w="1134"/>
        <w:gridCol w:w="1134"/>
        <w:gridCol w:w="1134"/>
        <w:gridCol w:w="1134"/>
        <w:gridCol w:w="1134"/>
      </w:tblGrid>
      <w:tr w:rsidR="006B1EC6" w:rsidRPr="00887304" w:rsidTr="006B1EC6">
        <w:trPr>
          <w:trHeight w:hRule="exact" w:val="520"/>
          <w:jc w:val="center"/>
        </w:trPr>
        <w:tc>
          <w:tcPr>
            <w:tcW w:w="2835" w:type="dxa"/>
            <w:shd w:val="clear" w:color="auto" w:fill="auto"/>
            <w:vAlign w:val="center"/>
          </w:tcPr>
          <w:p w:rsidR="006B1EC6" w:rsidRPr="00D963EE" w:rsidRDefault="006B1EC6" w:rsidP="006B1EC6">
            <w:pPr>
              <w:spacing w:after="0" w:line="240" w:lineRule="auto"/>
              <w:jc w:val="center"/>
              <w:rPr>
                <w:b/>
                <w:bCs/>
                <w:color w:val="000000"/>
                <w:sz w:val="20"/>
                <w:szCs w:val="20"/>
                <w:lang w:eastAsia="it-IT"/>
              </w:rPr>
            </w:pPr>
          </w:p>
        </w:tc>
        <w:tc>
          <w:tcPr>
            <w:tcW w:w="1134" w:type="dxa"/>
            <w:shd w:val="clear" w:color="auto" w:fill="auto"/>
            <w:noWrap/>
            <w:vAlign w:val="center"/>
            <w:hideMark/>
          </w:tcPr>
          <w:p w:rsidR="006B1EC6" w:rsidRPr="00887304" w:rsidRDefault="006B1EC6" w:rsidP="006B1EC6">
            <w:pPr>
              <w:jc w:val="center"/>
              <w:rPr>
                <w:rFonts w:cs="Arial"/>
                <w:b/>
                <w:bCs/>
                <w:color w:val="000000"/>
                <w:sz w:val="20"/>
                <w:szCs w:val="20"/>
              </w:rPr>
            </w:pPr>
            <w:r>
              <w:rPr>
                <w:rFonts w:cs="Arial"/>
                <w:b/>
                <w:bCs/>
                <w:color w:val="000000"/>
                <w:sz w:val="20"/>
                <w:szCs w:val="20"/>
              </w:rPr>
              <w:t>anno 2017</w:t>
            </w:r>
          </w:p>
        </w:tc>
        <w:tc>
          <w:tcPr>
            <w:tcW w:w="1134" w:type="dxa"/>
            <w:shd w:val="clear" w:color="auto" w:fill="auto"/>
            <w:noWrap/>
            <w:vAlign w:val="center"/>
            <w:hideMark/>
          </w:tcPr>
          <w:p w:rsidR="006B1EC6" w:rsidRPr="00887304" w:rsidRDefault="006B1EC6" w:rsidP="006B1EC6">
            <w:pPr>
              <w:jc w:val="center"/>
              <w:rPr>
                <w:rFonts w:cs="Arial"/>
                <w:b/>
                <w:bCs/>
                <w:color w:val="000000"/>
                <w:sz w:val="20"/>
                <w:szCs w:val="20"/>
              </w:rPr>
            </w:pPr>
            <w:r w:rsidRPr="00887304">
              <w:rPr>
                <w:rFonts w:cs="Arial"/>
                <w:b/>
                <w:bCs/>
                <w:color w:val="000000"/>
                <w:sz w:val="20"/>
                <w:szCs w:val="20"/>
              </w:rPr>
              <w:t>anno 2018</w:t>
            </w:r>
          </w:p>
        </w:tc>
        <w:tc>
          <w:tcPr>
            <w:tcW w:w="1134" w:type="dxa"/>
            <w:shd w:val="clear" w:color="auto" w:fill="auto"/>
            <w:noWrap/>
            <w:vAlign w:val="center"/>
            <w:hideMark/>
          </w:tcPr>
          <w:p w:rsidR="006B1EC6" w:rsidRPr="00887304" w:rsidRDefault="006B1EC6" w:rsidP="006B1EC6">
            <w:pPr>
              <w:jc w:val="center"/>
              <w:rPr>
                <w:rFonts w:cs="Arial"/>
                <w:b/>
                <w:bCs/>
                <w:color w:val="000000"/>
                <w:sz w:val="20"/>
                <w:szCs w:val="20"/>
              </w:rPr>
            </w:pPr>
            <w:r w:rsidRPr="00887304">
              <w:rPr>
                <w:rFonts w:cs="Arial"/>
                <w:b/>
                <w:bCs/>
                <w:color w:val="000000"/>
                <w:sz w:val="20"/>
                <w:szCs w:val="20"/>
              </w:rPr>
              <w:t xml:space="preserve">anno </w:t>
            </w:r>
            <w:r w:rsidRPr="00887304">
              <w:rPr>
                <w:b/>
                <w:bCs/>
                <w:color w:val="000000"/>
                <w:sz w:val="20"/>
                <w:szCs w:val="20"/>
                <w:lang w:eastAsia="it-IT"/>
              </w:rPr>
              <w:t>2019</w:t>
            </w:r>
          </w:p>
        </w:tc>
        <w:tc>
          <w:tcPr>
            <w:tcW w:w="1134" w:type="dxa"/>
            <w:shd w:val="clear" w:color="auto" w:fill="auto"/>
            <w:noWrap/>
            <w:vAlign w:val="center"/>
            <w:hideMark/>
          </w:tcPr>
          <w:p w:rsidR="006B1EC6" w:rsidRDefault="006B1EC6" w:rsidP="006B1EC6">
            <w:pPr>
              <w:spacing w:after="0" w:line="240" w:lineRule="auto"/>
              <w:jc w:val="center"/>
              <w:rPr>
                <w:b/>
                <w:bCs/>
                <w:color w:val="000000"/>
                <w:sz w:val="20"/>
                <w:szCs w:val="20"/>
                <w:lang w:eastAsia="it-IT"/>
              </w:rPr>
            </w:pPr>
            <w:r>
              <w:rPr>
                <w:b/>
                <w:bCs/>
                <w:color w:val="000000"/>
                <w:sz w:val="20"/>
                <w:szCs w:val="20"/>
                <w:lang w:eastAsia="it-IT"/>
              </w:rPr>
              <w:t>anno 2020</w:t>
            </w:r>
          </w:p>
          <w:p w:rsidR="006B1EC6" w:rsidRPr="00887304" w:rsidRDefault="006B1EC6" w:rsidP="006B1EC6">
            <w:pPr>
              <w:spacing w:after="0" w:line="240" w:lineRule="auto"/>
              <w:jc w:val="center"/>
              <w:rPr>
                <w:b/>
                <w:bCs/>
                <w:color w:val="000000"/>
                <w:sz w:val="20"/>
                <w:szCs w:val="20"/>
                <w:lang w:eastAsia="it-IT"/>
              </w:rPr>
            </w:pPr>
          </w:p>
        </w:tc>
        <w:tc>
          <w:tcPr>
            <w:tcW w:w="1134" w:type="dxa"/>
            <w:vAlign w:val="center"/>
          </w:tcPr>
          <w:p w:rsidR="006B1EC6" w:rsidRDefault="006B1EC6" w:rsidP="006B1EC6">
            <w:pPr>
              <w:spacing w:after="0" w:line="240" w:lineRule="auto"/>
              <w:jc w:val="center"/>
              <w:rPr>
                <w:b/>
                <w:bCs/>
                <w:color w:val="000000"/>
                <w:sz w:val="20"/>
                <w:szCs w:val="20"/>
                <w:lang w:eastAsia="it-IT"/>
              </w:rPr>
            </w:pPr>
            <w:r>
              <w:rPr>
                <w:b/>
                <w:bCs/>
                <w:color w:val="000000"/>
                <w:sz w:val="20"/>
                <w:szCs w:val="20"/>
                <w:lang w:eastAsia="it-IT"/>
              </w:rPr>
              <w:t>anno 2021</w:t>
            </w:r>
          </w:p>
          <w:p w:rsidR="006B1EC6" w:rsidRPr="00887304" w:rsidRDefault="006B1EC6" w:rsidP="006B1EC6">
            <w:pPr>
              <w:spacing w:after="0" w:line="240" w:lineRule="auto"/>
              <w:jc w:val="center"/>
              <w:rPr>
                <w:b/>
                <w:bCs/>
                <w:color w:val="000000"/>
                <w:sz w:val="20"/>
                <w:szCs w:val="20"/>
                <w:lang w:eastAsia="it-IT"/>
              </w:rPr>
            </w:pPr>
          </w:p>
        </w:tc>
        <w:tc>
          <w:tcPr>
            <w:tcW w:w="1134" w:type="dxa"/>
            <w:vAlign w:val="center"/>
          </w:tcPr>
          <w:p w:rsidR="006B1EC6" w:rsidRDefault="006B1EC6" w:rsidP="006B1EC6">
            <w:pPr>
              <w:spacing w:after="0" w:line="240" w:lineRule="auto"/>
              <w:jc w:val="center"/>
              <w:rPr>
                <w:b/>
                <w:bCs/>
                <w:color w:val="000000"/>
                <w:sz w:val="20"/>
                <w:szCs w:val="20"/>
                <w:lang w:eastAsia="it-IT"/>
              </w:rPr>
            </w:pPr>
            <w:r>
              <w:rPr>
                <w:b/>
                <w:bCs/>
                <w:color w:val="000000"/>
                <w:sz w:val="20"/>
                <w:szCs w:val="20"/>
                <w:lang w:eastAsia="it-IT"/>
              </w:rPr>
              <w:t>anno 2022</w:t>
            </w:r>
          </w:p>
          <w:p w:rsidR="006B1EC6" w:rsidRDefault="006B1EC6" w:rsidP="006B1EC6">
            <w:pPr>
              <w:spacing w:after="0" w:line="240" w:lineRule="auto"/>
              <w:jc w:val="center"/>
              <w:rPr>
                <w:b/>
                <w:bCs/>
                <w:color w:val="000000"/>
                <w:sz w:val="20"/>
                <w:szCs w:val="20"/>
                <w:lang w:eastAsia="it-IT"/>
              </w:rPr>
            </w:pPr>
            <w:r>
              <w:rPr>
                <w:b/>
                <w:bCs/>
                <w:color w:val="000000"/>
                <w:sz w:val="20"/>
                <w:szCs w:val="20"/>
                <w:lang w:eastAsia="it-IT"/>
              </w:rPr>
              <w:t>gen-ago</w:t>
            </w:r>
          </w:p>
          <w:p w:rsidR="006B1EC6" w:rsidRPr="00887304" w:rsidRDefault="006B1EC6" w:rsidP="006B1EC6">
            <w:pPr>
              <w:spacing w:after="0" w:line="240" w:lineRule="auto"/>
              <w:jc w:val="center"/>
              <w:rPr>
                <w:b/>
                <w:bCs/>
                <w:color w:val="000000"/>
                <w:sz w:val="20"/>
                <w:szCs w:val="20"/>
                <w:lang w:eastAsia="it-IT"/>
              </w:rPr>
            </w:pPr>
          </w:p>
        </w:tc>
      </w:tr>
      <w:tr w:rsidR="006B1EC6" w:rsidRPr="00887304" w:rsidTr="006B1EC6">
        <w:trPr>
          <w:trHeight w:hRule="exact" w:val="240"/>
          <w:jc w:val="center"/>
        </w:trPr>
        <w:tc>
          <w:tcPr>
            <w:tcW w:w="2835" w:type="dxa"/>
            <w:shd w:val="clear" w:color="auto" w:fill="D9D9D9"/>
            <w:vAlign w:val="center"/>
            <w:hideMark/>
          </w:tcPr>
          <w:p w:rsidR="006B1EC6" w:rsidRPr="00D963EE" w:rsidRDefault="006B1EC6" w:rsidP="006B1EC6">
            <w:pPr>
              <w:spacing w:after="0" w:line="240" w:lineRule="auto"/>
              <w:rPr>
                <w:b/>
                <w:bCs/>
                <w:color w:val="000000"/>
                <w:sz w:val="20"/>
                <w:szCs w:val="20"/>
                <w:lang w:eastAsia="it-IT"/>
              </w:rPr>
            </w:pPr>
            <w:r w:rsidRPr="00D963EE">
              <w:rPr>
                <w:b/>
                <w:bCs/>
                <w:color w:val="000000"/>
                <w:sz w:val="20"/>
                <w:szCs w:val="20"/>
                <w:lang w:eastAsia="it-IT"/>
              </w:rPr>
              <w:t>posti letto ordinari attivi</w:t>
            </w:r>
          </w:p>
        </w:tc>
        <w:tc>
          <w:tcPr>
            <w:tcW w:w="1134" w:type="dxa"/>
            <w:shd w:val="clear" w:color="auto" w:fill="D9D9D9"/>
            <w:noWrap/>
            <w:vAlign w:val="center"/>
            <w:hideMark/>
          </w:tcPr>
          <w:p w:rsidR="006B1EC6" w:rsidRPr="00F31B59" w:rsidRDefault="006B1EC6" w:rsidP="006B1EC6">
            <w:pPr>
              <w:spacing w:after="0" w:line="240" w:lineRule="auto"/>
              <w:jc w:val="center"/>
              <w:rPr>
                <w:rFonts w:ascii="Arial" w:hAnsi="Arial" w:cs="Arial"/>
                <w:b/>
                <w:sz w:val="16"/>
                <w:szCs w:val="16"/>
                <w:lang w:eastAsia="it-IT"/>
              </w:rPr>
            </w:pPr>
            <w:r w:rsidRPr="00F31B59">
              <w:rPr>
                <w:rFonts w:ascii="Arial" w:hAnsi="Arial" w:cs="Arial"/>
                <w:b/>
                <w:sz w:val="16"/>
                <w:szCs w:val="16"/>
                <w:lang w:eastAsia="it-IT"/>
              </w:rPr>
              <w:t>13,00</w:t>
            </w:r>
          </w:p>
        </w:tc>
        <w:tc>
          <w:tcPr>
            <w:tcW w:w="1134" w:type="dxa"/>
            <w:shd w:val="clear" w:color="auto" w:fill="D9D9D9"/>
            <w:noWrap/>
            <w:vAlign w:val="center"/>
            <w:hideMark/>
          </w:tcPr>
          <w:p w:rsidR="006B1EC6" w:rsidRPr="00F31B59" w:rsidRDefault="006B1EC6" w:rsidP="006B1EC6">
            <w:pPr>
              <w:spacing w:after="0" w:line="240" w:lineRule="auto"/>
              <w:jc w:val="center"/>
              <w:rPr>
                <w:rFonts w:ascii="Arial" w:hAnsi="Arial" w:cs="Arial"/>
                <w:b/>
                <w:sz w:val="16"/>
                <w:szCs w:val="16"/>
                <w:lang w:eastAsia="it-IT"/>
              </w:rPr>
            </w:pPr>
            <w:r w:rsidRPr="00F31B59">
              <w:rPr>
                <w:rFonts w:ascii="Arial" w:hAnsi="Arial" w:cs="Arial"/>
                <w:b/>
                <w:sz w:val="16"/>
                <w:szCs w:val="16"/>
                <w:lang w:eastAsia="it-IT"/>
              </w:rPr>
              <w:t>13,00</w:t>
            </w:r>
          </w:p>
        </w:tc>
        <w:tc>
          <w:tcPr>
            <w:tcW w:w="1134" w:type="dxa"/>
            <w:shd w:val="clear" w:color="auto" w:fill="D9D9D9"/>
            <w:noWrap/>
            <w:vAlign w:val="center"/>
            <w:hideMark/>
          </w:tcPr>
          <w:p w:rsidR="006B1EC6" w:rsidRPr="00F31B59" w:rsidRDefault="006B1EC6" w:rsidP="006B1EC6">
            <w:pPr>
              <w:spacing w:after="0" w:line="240" w:lineRule="auto"/>
              <w:jc w:val="center"/>
              <w:rPr>
                <w:rFonts w:ascii="Arial" w:hAnsi="Arial" w:cs="Arial"/>
                <w:b/>
                <w:sz w:val="16"/>
                <w:szCs w:val="16"/>
                <w:lang w:eastAsia="it-IT"/>
              </w:rPr>
            </w:pPr>
            <w:r w:rsidRPr="00F31B59">
              <w:rPr>
                <w:rFonts w:ascii="Arial" w:hAnsi="Arial" w:cs="Arial"/>
                <w:b/>
                <w:sz w:val="16"/>
                <w:szCs w:val="16"/>
                <w:lang w:eastAsia="it-IT"/>
              </w:rPr>
              <w:t>13,00</w:t>
            </w:r>
          </w:p>
        </w:tc>
        <w:tc>
          <w:tcPr>
            <w:tcW w:w="1134" w:type="dxa"/>
            <w:shd w:val="clear" w:color="auto" w:fill="D9D9D9"/>
            <w:noWrap/>
            <w:vAlign w:val="center"/>
            <w:hideMark/>
          </w:tcPr>
          <w:p w:rsidR="006B1EC6" w:rsidRPr="00F31B59" w:rsidRDefault="006B1EC6" w:rsidP="006B1EC6">
            <w:pPr>
              <w:spacing w:after="0" w:line="240" w:lineRule="auto"/>
              <w:jc w:val="center"/>
              <w:rPr>
                <w:rFonts w:ascii="Arial" w:hAnsi="Arial" w:cs="Arial"/>
                <w:b/>
                <w:sz w:val="16"/>
                <w:szCs w:val="16"/>
                <w:lang w:eastAsia="it-IT"/>
              </w:rPr>
            </w:pPr>
            <w:r w:rsidRPr="00F31B59">
              <w:rPr>
                <w:rFonts w:ascii="Arial" w:hAnsi="Arial" w:cs="Arial"/>
                <w:b/>
                <w:sz w:val="16"/>
                <w:szCs w:val="16"/>
                <w:lang w:eastAsia="it-IT"/>
              </w:rPr>
              <w:t>12,42</w:t>
            </w:r>
          </w:p>
        </w:tc>
        <w:tc>
          <w:tcPr>
            <w:tcW w:w="1134" w:type="dxa"/>
            <w:shd w:val="clear" w:color="auto" w:fill="D9D9D9"/>
            <w:vAlign w:val="center"/>
          </w:tcPr>
          <w:p w:rsidR="006B1EC6" w:rsidRPr="00F31B59" w:rsidRDefault="006B1EC6" w:rsidP="006B1EC6">
            <w:pPr>
              <w:spacing w:after="0" w:line="240" w:lineRule="auto"/>
              <w:jc w:val="center"/>
              <w:rPr>
                <w:rFonts w:ascii="Arial" w:hAnsi="Arial" w:cs="Arial"/>
                <w:b/>
                <w:sz w:val="16"/>
                <w:szCs w:val="16"/>
                <w:lang w:eastAsia="it-IT"/>
              </w:rPr>
            </w:pPr>
            <w:r w:rsidRPr="00F31B59">
              <w:rPr>
                <w:rFonts w:ascii="Arial" w:hAnsi="Arial" w:cs="Arial"/>
                <w:b/>
                <w:sz w:val="16"/>
                <w:szCs w:val="16"/>
                <w:lang w:eastAsia="it-IT"/>
              </w:rPr>
              <w:t>12,67</w:t>
            </w:r>
          </w:p>
        </w:tc>
        <w:tc>
          <w:tcPr>
            <w:tcW w:w="1134" w:type="dxa"/>
            <w:shd w:val="clear" w:color="auto" w:fill="D9D9D9"/>
            <w:vAlign w:val="center"/>
          </w:tcPr>
          <w:p w:rsidR="006B1EC6" w:rsidRPr="00F31B59" w:rsidRDefault="006B1EC6" w:rsidP="006B1EC6">
            <w:pPr>
              <w:spacing w:after="0" w:line="240" w:lineRule="auto"/>
              <w:jc w:val="center"/>
              <w:rPr>
                <w:rFonts w:ascii="Arial" w:hAnsi="Arial" w:cs="Arial"/>
                <w:b/>
                <w:sz w:val="16"/>
                <w:szCs w:val="16"/>
                <w:lang w:eastAsia="it-IT"/>
              </w:rPr>
            </w:pPr>
            <w:r w:rsidRPr="00F31B59">
              <w:rPr>
                <w:rFonts w:ascii="Arial" w:hAnsi="Arial" w:cs="Arial"/>
                <w:b/>
                <w:sz w:val="16"/>
                <w:szCs w:val="16"/>
                <w:lang w:eastAsia="it-IT"/>
              </w:rPr>
              <w:t>13,00</w:t>
            </w:r>
          </w:p>
        </w:tc>
      </w:tr>
      <w:tr w:rsidR="006B1EC6" w:rsidRPr="00887304" w:rsidTr="006B1EC6">
        <w:trPr>
          <w:trHeight w:hRule="exact" w:val="240"/>
          <w:jc w:val="center"/>
        </w:trPr>
        <w:tc>
          <w:tcPr>
            <w:tcW w:w="2835" w:type="dxa"/>
            <w:shd w:val="clear" w:color="auto" w:fill="auto"/>
            <w:vAlign w:val="center"/>
            <w:hideMark/>
          </w:tcPr>
          <w:p w:rsidR="006B1EC6" w:rsidRPr="006B1EC6" w:rsidRDefault="006B1EC6" w:rsidP="006B1EC6">
            <w:pPr>
              <w:rPr>
                <w:rFonts w:cs="Arial"/>
                <w:b/>
                <w:sz w:val="20"/>
                <w:szCs w:val="20"/>
              </w:rPr>
            </w:pPr>
          </w:p>
        </w:tc>
        <w:tc>
          <w:tcPr>
            <w:tcW w:w="1134" w:type="dxa"/>
            <w:shd w:val="clear" w:color="auto" w:fill="auto"/>
            <w:noWrap/>
            <w:vAlign w:val="center"/>
            <w:hideMark/>
          </w:tcPr>
          <w:p w:rsidR="006B1EC6" w:rsidRPr="00F31B59" w:rsidRDefault="006B1EC6" w:rsidP="006B1EC6">
            <w:pPr>
              <w:jc w:val="center"/>
              <w:rPr>
                <w:rFonts w:ascii="Arial" w:hAnsi="Arial" w:cs="Arial"/>
                <w:b/>
                <w:sz w:val="16"/>
                <w:szCs w:val="16"/>
              </w:rPr>
            </w:pPr>
          </w:p>
        </w:tc>
        <w:tc>
          <w:tcPr>
            <w:tcW w:w="1134" w:type="dxa"/>
            <w:shd w:val="clear" w:color="auto" w:fill="auto"/>
            <w:noWrap/>
            <w:vAlign w:val="center"/>
            <w:hideMark/>
          </w:tcPr>
          <w:p w:rsidR="006B1EC6" w:rsidRPr="00F31B59" w:rsidRDefault="006B1EC6" w:rsidP="006B1EC6">
            <w:pPr>
              <w:jc w:val="center"/>
              <w:rPr>
                <w:rFonts w:ascii="Arial" w:hAnsi="Arial" w:cs="Arial"/>
                <w:b/>
                <w:sz w:val="16"/>
                <w:szCs w:val="16"/>
              </w:rPr>
            </w:pPr>
          </w:p>
        </w:tc>
        <w:tc>
          <w:tcPr>
            <w:tcW w:w="1134" w:type="dxa"/>
            <w:shd w:val="clear" w:color="auto" w:fill="auto"/>
            <w:noWrap/>
            <w:vAlign w:val="center"/>
            <w:hideMark/>
          </w:tcPr>
          <w:p w:rsidR="006B1EC6" w:rsidRPr="00F31B59" w:rsidRDefault="006B1EC6" w:rsidP="006B1EC6">
            <w:pPr>
              <w:jc w:val="center"/>
              <w:rPr>
                <w:rFonts w:ascii="Arial" w:hAnsi="Arial" w:cs="Arial"/>
                <w:b/>
                <w:sz w:val="16"/>
                <w:szCs w:val="16"/>
              </w:rPr>
            </w:pPr>
          </w:p>
        </w:tc>
        <w:tc>
          <w:tcPr>
            <w:tcW w:w="1134" w:type="dxa"/>
            <w:shd w:val="clear" w:color="auto" w:fill="auto"/>
            <w:noWrap/>
            <w:vAlign w:val="center"/>
            <w:hideMark/>
          </w:tcPr>
          <w:p w:rsidR="006B1EC6" w:rsidRPr="00F31B59" w:rsidRDefault="006B1EC6" w:rsidP="006B1EC6">
            <w:pPr>
              <w:jc w:val="center"/>
              <w:rPr>
                <w:rFonts w:ascii="Arial" w:hAnsi="Arial" w:cs="Arial"/>
                <w:b/>
                <w:sz w:val="16"/>
                <w:szCs w:val="16"/>
              </w:rPr>
            </w:pPr>
          </w:p>
        </w:tc>
        <w:tc>
          <w:tcPr>
            <w:tcW w:w="1134" w:type="dxa"/>
            <w:vAlign w:val="center"/>
          </w:tcPr>
          <w:p w:rsidR="006B1EC6" w:rsidRPr="00F31B59" w:rsidRDefault="006B1EC6" w:rsidP="006B1EC6">
            <w:pPr>
              <w:jc w:val="center"/>
              <w:rPr>
                <w:rFonts w:ascii="Arial" w:hAnsi="Arial" w:cs="Arial"/>
                <w:b/>
                <w:sz w:val="16"/>
                <w:szCs w:val="16"/>
              </w:rPr>
            </w:pPr>
          </w:p>
        </w:tc>
        <w:tc>
          <w:tcPr>
            <w:tcW w:w="1134" w:type="dxa"/>
            <w:vAlign w:val="center"/>
          </w:tcPr>
          <w:p w:rsidR="006B1EC6" w:rsidRPr="00F31B59" w:rsidRDefault="006B1EC6" w:rsidP="006B1EC6">
            <w:pPr>
              <w:jc w:val="center"/>
              <w:rPr>
                <w:rFonts w:ascii="Arial" w:hAnsi="Arial" w:cs="Arial"/>
                <w:b/>
                <w:sz w:val="16"/>
                <w:szCs w:val="16"/>
              </w:rPr>
            </w:pPr>
          </w:p>
        </w:tc>
      </w:tr>
      <w:tr w:rsidR="006B1EC6" w:rsidRPr="00887304" w:rsidTr="006B1EC6">
        <w:trPr>
          <w:trHeight w:hRule="exact" w:val="240"/>
          <w:jc w:val="center"/>
        </w:trPr>
        <w:tc>
          <w:tcPr>
            <w:tcW w:w="2835" w:type="dxa"/>
            <w:shd w:val="clear" w:color="auto" w:fill="auto"/>
            <w:vAlign w:val="center"/>
            <w:hideMark/>
          </w:tcPr>
          <w:p w:rsidR="006B1EC6" w:rsidRPr="006B1EC6" w:rsidRDefault="006B1EC6" w:rsidP="006B1EC6">
            <w:pPr>
              <w:rPr>
                <w:rFonts w:cs="Arial"/>
                <w:b/>
                <w:sz w:val="20"/>
                <w:szCs w:val="20"/>
              </w:rPr>
            </w:pPr>
            <w:r w:rsidRPr="006B1EC6">
              <w:rPr>
                <w:rFonts w:cs="Arial"/>
                <w:b/>
                <w:sz w:val="20"/>
                <w:szCs w:val="20"/>
              </w:rPr>
              <w:t>n. curati ordinari</w:t>
            </w:r>
          </w:p>
        </w:tc>
        <w:tc>
          <w:tcPr>
            <w:tcW w:w="1134" w:type="dxa"/>
            <w:shd w:val="clear" w:color="auto" w:fill="auto"/>
            <w:noWrap/>
            <w:vAlign w:val="center"/>
            <w:hideMark/>
          </w:tcPr>
          <w:p w:rsidR="006B1EC6" w:rsidRPr="00F31B59" w:rsidRDefault="006B1EC6" w:rsidP="006B1EC6">
            <w:pPr>
              <w:jc w:val="center"/>
              <w:rPr>
                <w:rFonts w:ascii="Arial" w:hAnsi="Arial" w:cs="Arial"/>
                <w:b/>
                <w:sz w:val="16"/>
                <w:szCs w:val="16"/>
              </w:rPr>
            </w:pPr>
            <w:r w:rsidRPr="00F31B59">
              <w:rPr>
                <w:rFonts w:ascii="Arial" w:hAnsi="Arial" w:cs="Arial"/>
                <w:b/>
                <w:sz w:val="16"/>
                <w:szCs w:val="16"/>
              </w:rPr>
              <w:t>925</w:t>
            </w:r>
          </w:p>
        </w:tc>
        <w:tc>
          <w:tcPr>
            <w:tcW w:w="1134" w:type="dxa"/>
            <w:shd w:val="clear" w:color="auto" w:fill="auto"/>
            <w:noWrap/>
            <w:vAlign w:val="center"/>
            <w:hideMark/>
          </w:tcPr>
          <w:p w:rsidR="006B1EC6" w:rsidRPr="00F31B59" w:rsidRDefault="006B1EC6" w:rsidP="006B1EC6">
            <w:pPr>
              <w:jc w:val="center"/>
              <w:rPr>
                <w:rFonts w:ascii="Arial" w:hAnsi="Arial" w:cs="Arial"/>
                <w:b/>
                <w:sz w:val="16"/>
                <w:szCs w:val="16"/>
              </w:rPr>
            </w:pPr>
            <w:r w:rsidRPr="00F31B59">
              <w:rPr>
                <w:rFonts w:ascii="Arial" w:hAnsi="Arial" w:cs="Arial"/>
                <w:b/>
                <w:sz w:val="16"/>
                <w:szCs w:val="16"/>
              </w:rPr>
              <w:t>923</w:t>
            </w:r>
          </w:p>
        </w:tc>
        <w:tc>
          <w:tcPr>
            <w:tcW w:w="1134" w:type="dxa"/>
            <w:shd w:val="clear" w:color="auto" w:fill="auto"/>
            <w:noWrap/>
            <w:vAlign w:val="center"/>
            <w:hideMark/>
          </w:tcPr>
          <w:p w:rsidR="006B1EC6" w:rsidRPr="00F31B59" w:rsidRDefault="006B1EC6" w:rsidP="006B1EC6">
            <w:pPr>
              <w:jc w:val="center"/>
              <w:rPr>
                <w:rFonts w:ascii="Arial" w:hAnsi="Arial" w:cs="Arial"/>
                <w:b/>
                <w:sz w:val="16"/>
                <w:szCs w:val="16"/>
              </w:rPr>
            </w:pPr>
            <w:r w:rsidRPr="00F31B59">
              <w:rPr>
                <w:rFonts w:ascii="Arial" w:hAnsi="Arial" w:cs="Arial"/>
                <w:b/>
                <w:sz w:val="16"/>
                <w:szCs w:val="16"/>
              </w:rPr>
              <w:t>907</w:t>
            </w:r>
          </w:p>
        </w:tc>
        <w:tc>
          <w:tcPr>
            <w:tcW w:w="1134" w:type="dxa"/>
            <w:shd w:val="clear" w:color="auto" w:fill="auto"/>
            <w:noWrap/>
            <w:vAlign w:val="center"/>
            <w:hideMark/>
          </w:tcPr>
          <w:p w:rsidR="006B1EC6" w:rsidRPr="00F31B59" w:rsidRDefault="006B1EC6" w:rsidP="006B1EC6">
            <w:pPr>
              <w:jc w:val="center"/>
              <w:rPr>
                <w:rFonts w:ascii="Arial" w:hAnsi="Arial" w:cs="Arial"/>
                <w:b/>
                <w:sz w:val="16"/>
                <w:szCs w:val="16"/>
              </w:rPr>
            </w:pPr>
            <w:r w:rsidRPr="00F31B59">
              <w:rPr>
                <w:rFonts w:ascii="Arial" w:hAnsi="Arial" w:cs="Arial"/>
                <w:b/>
                <w:sz w:val="16"/>
                <w:szCs w:val="16"/>
              </w:rPr>
              <w:t>738</w:t>
            </w:r>
          </w:p>
        </w:tc>
        <w:tc>
          <w:tcPr>
            <w:tcW w:w="1134" w:type="dxa"/>
            <w:vAlign w:val="center"/>
          </w:tcPr>
          <w:p w:rsidR="006B1EC6" w:rsidRPr="00F31B59" w:rsidRDefault="006B1EC6" w:rsidP="006B1EC6">
            <w:pPr>
              <w:jc w:val="center"/>
              <w:rPr>
                <w:rFonts w:ascii="Arial" w:hAnsi="Arial" w:cs="Arial"/>
                <w:b/>
                <w:sz w:val="16"/>
                <w:szCs w:val="16"/>
              </w:rPr>
            </w:pPr>
            <w:r w:rsidRPr="00F31B59">
              <w:rPr>
                <w:rFonts w:ascii="Arial" w:hAnsi="Arial" w:cs="Arial"/>
                <w:b/>
                <w:sz w:val="16"/>
                <w:szCs w:val="16"/>
              </w:rPr>
              <w:t>782</w:t>
            </w:r>
          </w:p>
        </w:tc>
        <w:tc>
          <w:tcPr>
            <w:tcW w:w="1134" w:type="dxa"/>
            <w:vAlign w:val="center"/>
          </w:tcPr>
          <w:p w:rsidR="006B1EC6" w:rsidRPr="00F31B59" w:rsidRDefault="006B1EC6" w:rsidP="006B1EC6">
            <w:pPr>
              <w:jc w:val="center"/>
              <w:rPr>
                <w:rFonts w:ascii="Arial" w:hAnsi="Arial" w:cs="Arial"/>
                <w:b/>
                <w:sz w:val="16"/>
                <w:szCs w:val="16"/>
              </w:rPr>
            </w:pPr>
            <w:r w:rsidRPr="00F31B59">
              <w:rPr>
                <w:rFonts w:ascii="Arial" w:hAnsi="Arial" w:cs="Arial"/>
                <w:b/>
                <w:sz w:val="16"/>
                <w:szCs w:val="16"/>
              </w:rPr>
              <w:t>417</w:t>
            </w:r>
          </w:p>
        </w:tc>
      </w:tr>
      <w:tr w:rsidR="006B1EC6" w:rsidRPr="00887304" w:rsidTr="006B1EC6">
        <w:trPr>
          <w:trHeight w:hRule="exact" w:val="240"/>
          <w:jc w:val="center"/>
        </w:trPr>
        <w:tc>
          <w:tcPr>
            <w:tcW w:w="2835" w:type="dxa"/>
            <w:shd w:val="clear" w:color="auto" w:fill="auto"/>
            <w:vAlign w:val="center"/>
            <w:hideMark/>
          </w:tcPr>
          <w:p w:rsidR="006B1EC6" w:rsidRPr="006B1EC6" w:rsidRDefault="006B1EC6" w:rsidP="006B1EC6">
            <w:pPr>
              <w:spacing w:after="0" w:line="240" w:lineRule="auto"/>
              <w:rPr>
                <w:b/>
                <w:bCs/>
                <w:color w:val="000000"/>
                <w:sz w:val="20"/>
                <w:szCs w:val="20"/>
                <w:lang w:eastAsia="it-IT"/>
              </w:rPr>
            </w:pPr>
            <w:r w:rsidRPr="006B1EC6">
              <w:rPr>
                <w:b/>
                <w:bCs/>
                <w:color w:val="000000"/>
                <w:sz w:val="20"/>
                <w:szCs w:val="20"/>
                <w:lang w:eastAsia="it-IT"/>
              </w:rPr>
              <w:t>n. dimessi</w:t>
            </w:r>
          </w:p>
        </w:tc>
        <w:tc>
          <w:tcPr>
            <w:tcW w:w="1134" w:type="dxa"/>
            <w:shd w:val="clear" w:color="auto" w:fill="auto"/>
            <w:noWrap/>
            <w:vAlign w:val="center"/>
            <w:hideMark/>
          </w:tcPr>
          <w:p w:rsidR="006B1EC6" w:rsidRPr="00F31B59" w:rsidRDefault="006B1EC6" w:rsidP="006B1EC6">
            <w:pPr>
              <w:jc w:val="center"/>
              <w:rPr>
                <w:rFonts w:ascii="Arial" w:hAnsi="Arial" w:cs="Arial"/>
                <w:b/>
                <w:sz w:val="16"/>
                <w:szCs w:val="16"/>
              </w:rPr>
            </w:pPr>
            <w:r w:rsidRPr="00F31B59">
              <w:rPr>
                <w:rFonts w:ascii="Arial" w:hAnsi="Arial" w:cs="Arial"/>
                <w:b/>
                <w:sz w:val="16"/>
                <w:szCs w:val="16"/>
              </w:rPr>
              <w:t>849</w:t>
            </w:r>
          </w:p>
        </w:tc>
        <w:tc>
          <w:tcPr>
            <w:tcW w:w="1134" w:type="dxa"/>
            <w:shd w:val="clear" w:color="auto" w:fill="auto"/>
            <w:noWrap/>
            <w:vAlign w:val="center"/>
            <w:hideMark/>
          </w:tcPr>
          <w:p w:rsidR="006B1EC6" w:rsidRPr="00F31B59" w:rsidRDefault="006B1EC6" w:rsidP="006B1EC6">
            <w:pPr>
              <w:jc w:val="center"/>
              <w:rPr>
                <w:rFonts w:ascii="Arial" w:hAnsi="Arial" w:cs="Arial"/>
                <w:b/>
                <w:sz w:val="16"/>
                <w:szCs w:val="16"/>
              </w:rPr>
            </w:pPr>
            <w:r w:rsidRPr="00F31B59">
              <w:rPr>
                <w:rFonts w:ascii="Arial" w:hAnsi="Arial" w:cs="Arial"/>
                <w:b/>
                <w:sz w:val="16"/>
                <w:szCs w:val="16"/>
              </w:rPr>
              <w:t>866</w:t>
            </w:r>
          </w:p>
        </w:tc>
        <w:tc>
          <w:tcPr>
            <w:tcW w:w="1134" w:type="dxa"/>
            <w:shd w:val="clear" w:color="auto" w:fill="auto"/>
            <w:noWrap/>
            <w:vAlign w:val="center"/>
            <w:hideMark/>
          </w:tcPr>
          <w:p w:rsidR="006B1EC6" w:rsidRPr="00F31B59" w:rsidRDefault="006B1EC6" w:rsidP="006B1EC6">
            <w:pPr>
              <w:jc w:val="center"/>
              <w:rPr>
                <w:rFonts w:ascii="Arial" w:hAnsi="Arial" w:cs="Arial"/>
                <w:b/>
                <w:sz w:val="16"/>
                <w:szCs w:val="16"/>
              </w:rPr>
            </w:pPr>
            <w:r w:rsidRPr="00F31B59">
              <w:rPr>
                <w:rFonts w:ascii="Arial" w:hAnsi="Arial" w:cs="Arial"/>
                <w:b/>
                <w:sz w:val="16"/>
                <w:szCs w:val="16"/>
              </w:rPr>
              <w:t>843</w:t>
            </w:r>
          </w:p>
        </w:tc>
        <w:tc>
          <w:tcPr>
            <w:tcW w:w="1134" w:type="dxa"/>
            <w:shd w:val="clear" w:color="auto" w:fill="auto"/>
            <w:noWrap/>
            <w:vAlign w:val="center"/>
            <w:hideMark/>
          </w:tcPr>
          <w:p w:rsidR="006B1EC6" w:rsidRPr="00F31B59" w:rsidRDefault="006B1EC6" w:rsidP="006B1EC6">
            <w:pPr>
              <w:jc w:val="center"/>
              <w:rPr>
                <w:rFonts w:ascii="Arial" w:hAnsi="Arial" w:cs="Arial"/>
                <w:b/>
                <w:sz w:val="16"/>
                <w:szCs w:val="16"/>
              </w:rPr>
            </w:pPr>
            <w:r w:rsidRPr="00F31B59">
              <w:rPr>
                <w:rFonts w:ascii="Arial" w:hAnsi="Arial" w:cs="Arial"/>
                <w:b/>
                <w:sz w:val="16"/>
                <w:szCs w:val="16"/>
              </w:rPr>
              <w:t>677</w:t>
            </w:r>
          </w:p>
        </w:tc>
        <w:tc>
          <w:tcPr>
            <w:tcW w:w="1134" w:type="dxa"/>
            <w:vAlign w:val="center"/>
          </w:tcPr>
          <w:p w:rsidR="006B1EC6" w:rsidRPr="00F31B59" w:rsidRDefault="006B1EC6" w:rsidP="006B1EC6">
            <w:pPr>
              <w:jc w:val="center"/>
              <w:rPr>
                <w:rFonts w:ascii="Arial" w:hAnsi="Arial" w:cs="Arial"/>
                <w:b/>
                <w:sz w:val="16"/>
                <w:szCs w:val="16"/>
              </w:rPr>
            </w:pPr>
            <w:r w:rsidRPr="00F31B59">
              <w:rPr>
                <w:rFonts w:ascii="Arial" w:hAnsi="Arial" w:cs="Arial"/>
                <w:b/>
                <w:sz w:val="16"/>
                <w:szCs w:val="16"/>
              </w:rPr>
              <w:t>763</w:t>
            </w:r>
          </w:p>
        </w:tc>
        <w:tc>
          <w:tcPr>
            <w:tcW w:w="1134" w:type="dxa"/>
            <w:vAlign w:val="center"/>
          </w:tcPr>
          <w:p w:rsidR="006B1EC6" w:rsidRPr="00F31B59" w:rsidRDefault="006B1EC6" w:rsidP="006B1EC6">
            <w:pPr>
              <w:jc w:val="center"/>
              <w:rPr>
                <w:rFonts w:ascii="Arial" w:hAnsi="Arial" w:cs="Arial"/>
                <w:b/>
                <w:sz w:val="16"/>
                <w:szCs w:val="16"/>
              </w:rPr>
            </w:pPr>
            <w:r w:rsidRPr="00F31B59">
              <w:rPr>
                <w:rFonts w:ascii="Arial" w:hAnsi="Arial" w:cs="Arial"/>
                <w:b/>
                <w:sz w:val="16"/>
                <w:szCs w:val="16"/>
              </w:rPr>
              <w:t>442</w:t>
            </w:r>
          </w:p>
        </w:tc>
      </w:tr>
      <w:tr w:rsidR="006B1EC6" w:rsidRPr="00887304" w:rsidTr="006B1EC6">
        <w:trPr>
          <w:trHeight w:hRule="exact" w:val="240"/>
          <w:jc w:val="center"/>
        </w:trPr>
        <w:tc>
          <w:tcPr>
            <w:tcW w:w="2835" w:type="dxa"/>
            <w:shd w:val="clear" w:color="auto" w:fill="auto"/>
            <w:vAlign w:val="center"/>
            <w:hideMark/>
          </w:tcPr>
          <w:p w:rsidR="006B1EC6" w:rsidRPr="006B1EC6" w:rsidRDefault="006B1EC6" w:rsidP="006B1EC6">
            <w:pPr>
              <w:spacing w:after="0" w:line="240" w:lineRule="auto"/>
              <w:rPr>
                <w:b/>
                <w:bCs/>
                <w:color w:val="000000"/>
                <w:sz w:val="20"/>
                <w:szCs w:val="20"/>
                <w:lang w:eastAsia="it-IT"/>
              </w:rPr>
            </w:pPr>
          </w:p>
        </w:tc>
        <w:tc>
          <w:tcPr>
            <w:tcW w:w="1134" w:type="dxa"/>
            <w:shd w:val="clear" w:color="auto" w:fill="auto"/>
            <w:noWrap/>
            <w:vAlign w:val="center"/>
            <w:hideMark/>
          </w:tcPr>
          <w:p w:rsidR="006B1EC6" w:rsidRPr="00F31B59" w:rsidRDefault="006B1EC6" w:rsidP="006B1EC6">
            <w:pPr>
              <w:spacing w:after="0" w:line="240" w:lineRule="auto"/>
              <w:jc w:val="center"/>
              <w:rPr>
                <w:rFonts w:ascii="Arial" w:hAnsi="Arial" w:cs="Arial"/>
                <w:b/>
                <w:color w:val="000000"/>
                <w:sz w:val="16"/>
                <w:szCs w:val="16"/>
                <w:lang w:eastAsia="it-IT"/>
              </w:rPr>
            </w:pPr>
          </w:p>
        </w:tc>
        <w:tc>
          <w:tcPr>
            <w:tcW w:w="1134" w:type="dxa"/>
            <w:shd w:val="clear" w:color="auto" w:fill="auto"/>
            <w:noWrap/>
            <w:vAlign w:val="center"/>
            <w:hideMark/>
          </w:tcPr>
          <w:p w:rsidR="006B1EC6" w:rsidRPr="00F31B59" w:rsidRDefault="006B1EC6" w:rsidP="006B1EC6">
            <w:pPr>
              <w:spacing w:after="0" w:line="240" w:lineRule="auto"/>
              <w:jc w:val="center"/>
              <w:rPr>
                <w:rFonts w:ascii="Arial" w:hAnsi="Arial" w:cs="Arial"/>
                <w:b/>
                <w:color w:val="000000"/>
                <w:sz w:val="16"/>
                <w:szCs w:val="16"/>
                <w:lang w:eastAsia="it-IT"/>
              </w:rPr>
            </w:pPr>
          </w:p>
        </w:tc>
        <w:tc>
          <w:tcPr>
            <w:tcW w:w="1134" w:type="dxa"/>
            <w:shd w:val="clear" w:color="auto" w:fill="auto"/>
            <w:noWrap/>
            <w:vAlign w:val="center"/>
            <w:hideMark/>
          </w:tcPr>
          <w:p w:rsidR="006B1EC6" w:rsidRPr="00F31B59" w:rsidRDefault="006B1EC6" w:rsidP="006B1EC6">
            <w:pPr>
              <w:spacing w:after="0" w:line="240" w:lineRule="auto"/>
              <w:jc w:val="center"/>
              <w:rPr>
                <w:rFonts w:ascii="Arial" w:hAnsi="Arial" w:cs="Arial"/>
                <w:b/>
                <w:color w:val="000000"/>
                <w:sz w:val="16"/>
                <w:szCs w:val="16"/>
                <w:lang w:eastAsia="it-IT"/>
              </w:rPr>
            </w:pPr>
          </w:p>
        </w:tc>
        <w:tc>
          <w:tcPr>
            <w:tcW w:w="1134" w:type="dxa"/>
            <w:shd w:val="clear" w:color="auto" w:fill="auto"/>
            <w:noWrap/>
            <w:vAlign w:val="center"/>
            <w:hideMark/>
          </w:tcPr>
          <w:p w:rsidR="006B1EC6" w:rsidRPr="00F31B59" w:rsidRDefault="006B1EC6" w:rsidP="006B1EC6">
            <w:pPr>
              <w:spacing w:after="0" w:line="240" w:lineRule="auto"/>
              <w:jc w:val="center"/>
              <w:rPr>
                <w:rFonts w:ascii="Arial" w:hAnsi="Arial" w:cs="Arial"/>
                <w:b/>
                <w:color w:val="000000"/>
                <w:sz w:val="16"/>
                <w:szCs w:val="16"/>
                <w:lang w:eastAsia="it-IT"/>
              </w:rPr>
            </w:pPr>
          </w:p>
        </w:tc>
        <w:tc>
          <w:tcPr>
            <w:tcW w:w="1134" w:type="dxa"/>
            <w:vAlign w:val="center"/>
          </w:tcPr>
          <w:p w:rsidR="006B1EC6" w:rsidRPr="00F31B59" w:rsidRDefault="006B1EC6" w:rsidP="006B1EC6">
            <w:pPr>
              <w:spacing w:after="0" w:line="240" w:lineRule="auto"/>
              <w:jc w:val="center"/>
              <w:rPr>
                <w:rFonts w:ascii="Arial" w:hAnsi="Arial" w:cs="Arial"/>
                <w:b/>
                <w:color w:val="000000"/>
                <w:sz w:val="16"/>
                <w:szCs w:val="16"/>
                <w:lang w:eastAsia="it-IT"/>
              </w:rPr>
            </w:pPr>
          </w:p>
        </w:tc>
        <w:tc>
          <w:tcPr>
            <w:tcW w:w="1134" w:type="dxa"/>
            <w:vAlign w:val="center"/>
          </w:tcPr>
          <w:p w:rsidR="006B1EC6" w:rsidRPr="00F31B59" w:rsidRDefault="006B1EC6" w:rsidP="006B1EC6">
            <w:pPr>
              <w:spacing w:after="0" w:line="240" w:lineRule="auto"/>
              <w:jc w:val="center"/>
              <w:rPr>
                <w:rFonts w:ascii="Arial" w:hAnsi="Arial" w:cs="Arial"/>
                <w:b/>
                <w:color w:val="000000"/>
                <w:sz w:val="16"/>
                <w:szCs w:val="16"/>
                <w:lang w:eastAsia="it-IT"/>
              </w:rPr>
            </w:pPr>
          </w:p>
        </w:tc>
      </w:tr>
      <w:tr w:rsidR="006B1EC6" w:rsidRPr="00887304" w:rsidTr="006B1EC6">
        <w:trPr>
          <w:trHeight w:hRule="exact" w:val="240"/>
          <w:jc w:val="center"/>
        </w:trPr>
        <w:tc>
          <w:tcPr>
            <w:tcW w:w="2835" w:type="dxa"/>
            <w:shd w:val="clear" w:color="auto" w:fill="auto"/>
            <w:vAlign w:val="center"/>
            <w:hideMark/>
          </w:tcPr>
          <w:p w:rsidR="006B1EC6" w:rsidRPr="006B1EC6" w:rsidRDefault="006B1EC6" w:rsidP="006B1EC6">
            <w:pPr>
              <w:spacing w:after="0" w:line="240" w:lineRule="auto"/>
              <w:rPr>
                <w:b/>
                <w:bCs/>
                <w:color w:val="000000"/>
                <w:sz w:val="20"/>
                <w:szCs w:val="20"/>
                <w:lang w:eastAsia="it-IT"/>
              </w:rPr>
            </w:pPr>
            <w:proofErr w:type="gramStart"/>
            <w:r w:rsidRPr="006B1EC6">
              <w:rPr>
                <w:b/>
                <w:bCs/>
                <w:color w:val="000000"/>
                <w:sz w:val="20"/>
                <w:szCs w:val="20"/>
                <w:lang w:eastAsia="it-IT"/>
              </w:rPr>
              <w:t>gg</w:t>
            </w:r>
            <w:proofErr w:type="gramEnd"/>
            <w:r w:rsidRPr="006B1EC6">
              <w:rPr>
                <w:b/>
                <w:bCs/>
                <w:color w:val="000000"/>
                <w:sz w:val="20"/>
                <w:szCs w:val="20"/>
                <w:lang w:eastAsia="it-IT"/>
              </w:rPr>
              <w:t>. degenza</w:t>
            </w:r>
          </w:p>
        </w:tc>
        <w:tc>
          <w:tcPr>
            <w:tcW w:w="1134" w:type="dxa"/>
            <w:shd w:val="clear" w:color="auto" w:fill="auto"/>
            <w:noWrap/>
            <w:vAlign w:val="center"/>
            <w:hideMark/>
          </w:tcPr>
          <w:p w:rsidR="006B1EC6" w:rsidRPr="00F31B59" w:rsidRDefault="006B1EC6" w:rsidP="006B1EC6">
            <w:pPr>
              <w:jc w:val="center"/>
              <w:rPr>
                <w:rFonts w:ascii="Arial" w:hAnsi="Arial" w:cs="Arial"/>
                <w:b/>
                <w:sz w:val="16"/>
                <w:szCs w:val="16"/>
              </w:rPr>
            </w:pPr>
            <w:r w:rsidRPr="00F31B59">
              <w:rPr>
                <w:rFonts w:ascii="Arial" w:hAnsi="Arial" w:cs="Arial"/>
                <w:b/>
                <w:sz w:val="16"/>
                <w:szCs w:val="16"/>
              </w:rPr>
              <w:t>5.831</w:t>
            </w:r>
          </w:p>
        </w:tc>
        <w:tc>
          <w:tcPr>
            <w:tcW w:w="1134" w:type="dxa"/>
            <w:shd w:val="clear" w:color="auto" w:fill="auto"/>
            <w:noWrap/>
            <w:vAlign w:val="center"/>
            <w:hideMark/>
          </w:tcPr>
          <w:p w:rsidR="006B1EC6" w:rsidRPr="00F31B59" w:rsidRDefault="006B1EC6" w:rsidP="006B1EC6">
            <w:pPr>
              <w:jc w:val="center"/>
              <w:rPr>
                <w:rFonts w:ascii="Arial" w:hAnsi="Arial" w:cs="Arial"/>
                <w:b/>
                <w:sz w:val="16"/>
                <w:szCs w:val="16"/>
              </w:rPr>
            </w:pPr>
            <w:r w:rsidRPr="00F31B59">
              <w:rPr>
                <w:rFonts w:ascii="Arial" w:hAnsi="Arial" w:cs="Arial"/>
                <w:b/>
                <w:sz w:val="16"/>
                <w:szCs w:val="16"/>
              </w:rPr>
              <w:t>5.997</w:t>
            </w:r>
          </w:p>
        </w:tc>
        <w:tc>
          <w:tcPr>
            <w:tcW w:w="1134" w:type="dxa"/>
            <w:shd w:val="clear" w:color="auto" w:fill="auto"/>
            <w:noWrap/>
            <w:vAlign w:val="center"/>
            <w:hideMark/>
          </w:tcPr>
          <w:p w:rsidR="006B1EC6" w:rsidRPr="00F31B59" w:rsidRDefault="006B1EC6" w:rsidP="006B1EC6">
            <w:pPr>
              <w:jc w:val="center"/>
              <w:rPr>
                <w:rFonts w:ascii="Arial" w:hAnsi="Arial" w:cs="Arial"/>
                <w:b/>
                <w:sz w:val="16"/>
                <w:szCs w:val="16"/>
              </w:rPr>
            </w:pPr>
            <w:r w:rsidRPr="00F31B59">
              <w:rPr>
                <w:rFonts w:ascii="Arial" w:hAnsi="Arial" w:cs="Arial"/>
                <w:b/>
                <w:sz w:val="16"/>
                <w:szCs w:val="16"/>
              </w:rPr>
              <w:t>5.926</w:t>
            </w:r>
          </w:p>
        </w:tc>
        <w:tc>
          <w:tcPr>
            <w:tcW w:w="1134" w:type="dxa"/>
            <w:shd w:val="clear" w:color="auto" w:fill="auto"/>
            <w:noWrap/>
            <w:vAlign w:val="center"/>
            <w:hideMark/>
          </w:tcPr>
          <w:p w:rsidR="006B1EC6" w:rsidRPr="00F31B59" w:rsidRDefault="006B1EC6" w:rsidP="006B1EC6">
            <w:pPr>
              <w:jc w:val="center"/>
              <w:rPr>
                <w:rFonts w:ascii="Arial" w:hAnsi="Arial" w:cs="Arial"/>
                <w:b/>
                <w:sz w:val="16"/>
                <w:szCs w:val="16"/>
              </w:rPr>
            </w:pPr>
            <w:r w:rsidRPr="00F31B59">
              <w:rPr>
                <w:rFonts w:ascii="Arial" w:hAnsi="Arial" w:cs="Arial"/>
                <w:b/>
                <w:sz w:val="16"/>
                <w:szCs w:val="16"/>
              </w:rPr>
              <w:t>5.347</w:t>
            </w:r>
          </w:p>
        </w:tc>
        <w:tc>
          <w:tcPr>
            <w:tcW w:w="1134" w:type="dxa"/>
            <w:vAlign w:val="center"/>
          </w:tcPr>
          <w:p w:rsidR="006B1EC6" w:rsidRPr="00F31B59" w:rsidRDefault="006B1EC6" w:rsidP="006B1EC6">
            <w:pPr>
              <w:jc w:val="center"/>
              <w:rPr>
                <w:rFonts w:ascii="Arial" w:hAnsi="Arial" w:cs="Arial"/>
                <w:b/>
                <w:sz w:val="16"/>
                <w:szCs w:val="16"/>
              </w:rPr>
            </w:pPr>
            <w:r w:rsidRPr="00F31B59">
              <w:rPr>
                <w:rFonts w:ascii="Arial" w:hAnsi="Arial" w:cs="Arial"/>
                <w:b/>
                <w:sz w:val="16"/>
                <w:szCs w:val="16"/>
              </w:rPr>
              <w:t>5.878</w:t>
            </w:r>
          </w:p>
        </w:tc>
        <w:tc>
          <w:tcPr>
            <w:tcW w:w="1134" w:type="dxa"/>
            <w:vAlign w:val="center"/>
          </w:tcPr>
          <w:p w:rsidR="006B1EC6" w:rsidRPr="00F31B59" w:rsidRDefault="006B1EC6" w:rsidP="006B1EC6">
            <w:pPr>
              <w:jc w:val="center"/>
              <w:rPr>
                <w:rFonts w:ascii="Arial" w:hAnsi="Arial" w:cs="Arial"/>
                <w:b/>
                <w:sz w:val="16"/>
                <w:szCs w:val="16"/>
              </w:rPr>
            </w:pPr>
            <w:r w:rsidRPr="00F31B59">
              <w:rPr>
                <w:rFonts w:ascii="Arial" w:hAnsi="Arial" w:cs="Arial"/>
                <w:b/>
                <w:sz w:val="16"/>
                <w:szCs w:val="16"/>
              </w:rPr>
              <w:t>4.180</w:t>
            </w:r>
          </w:p>
        </w:tc>
      </w:tr>
      <w:tr w:rsidR="006B1EC6" w:rsidRPr="00887304" w:rsidTr="006B1EC6">
        <w:trPr>
          <w:trHeight w:hRule="exact" w:val="240"/>
          <w:jc w:val="center"/>
        </w:trPr>
        <w:tc>
          <w:tcPr>
            <w:tcW w:w="2835" w:type="dxa"/>
            <w:shd w:val="clear" w:color="auto" w:fill="auto"/>
            <w:vAlign w:val="center"/>
            <w:hideMark/>
          </w:tcPr>
          <w:p w:rsidR="006B1EC6" w:rsidRPr="00D963EE" w:rsidRDefault="006B1EC6" w:rsidP="006B1EC6">
            <w:pPr>
              <w:spacing w:after="0" w:line="240" w:lineRule="auto"/>
              <w:rPr>
                <w:b/>
                <w:bCs/>
                <w:color w:val="000000"/>
                <w:sz w:val="20"/>
                <w:szCs w:val="20"/>
                <w:lang w:eastAsia="it-IT"/>
              </w:rPr>
            </w:pPr>
          </w:p>
        </w:tc>
        <w:tc>
          <w:tcPr>
            <w:tcW w:w="1134" w:type="dxa"/>
            <w:shd w:val="clear" w:color="auto" w:fill="auto"/>
            <w:noWrap/>
            <w:vAlign w:val="center"/>
            <w:hideMark/>
          </w:tcPr>
          <w:p w:rsidR="006B1EC6" w:rsidRPr="00F31B59" w:rsidRDefault="006B1EC6" w:rsidP="006B1EC6">
            <w:pPr>
              <w:spacing w:after="0" w:line="240" w:lineRule="auto"/>
              <w:jc w:val="center"/>
              <w:rPr>
                <w:rFonts w:ascii="Arial" w:hAnsi="Arial" w:cs="Arial"/>
                <w:b/>
                <w:color w:val="000000"/>
                <w:sz w:val="16"/>
                <w:szCs w:val="16"/>
                <w:lang w:eastAsia="it-IT"/>
              </w:rPr>
            </w:pPr>
          </w:p>
        </w:tc>
        <w:tc>
          <w:tcPr>
            <w:tcW w:w="1134" w:type="dxa"/>
            <w:shd w:val="clear" w:color="auto" w:fill="auto"/>
            <w:noWrap/>
            <w:vAlign w:val="center"/>
            <w:hideMark/>
          </w:tcPr>
          <w:p w:rsidR="006B1EC6" w:rsidRPr="00F31B59" w:rsidRDefault="006B1EC6" w:rsidP="006B1EC6">
            <w:pPr>
              <w:spacing w:after="0" w:line="240" w:lineRule="auto"/>
              <w:jc w:val="center"/>
              <w:rPr>
                <w:rFonts w:ascii="Arial" w:hAnsi="Arial" w:cs="Arial"/>
                <w:b/>
                <w:color w:val="000000"/>
                <w:sz w:val="16"/>
                <w:szCs w:val="16"/>
                <w:lang w:eastAsia="it-IT"/>
              </w:rPr>
            </w:pPr>
          </w:p>
        </w:tc>
        <w:tc>
          <w:tcPr>
            <w:tcW w:w="1134" w:type="dxa"/>
            <w:shd w:val="clear" w:color="auto" w:fill="auto"/>
            <w:noWrap/>
            <w:vAlign w:val="center"/>
            <w:hideMark/>
          </w:tcPr>
          <w:p w:rsidR="006B1EC6" w:rsidRPr="00F31B59" w:rsidRDefault="006B1EC6" w:rsidP="006B1EC6">
            <w:pPr>
              <w:spacing w:after="0" w:line="240" w:lineRule="auto"/>
              <w:jc w:val="center"/>
              <w:rPr>
                <w:rFonts w:ascii="Arial" w:hAnsi="Arial" w:cs="Arial"/>
                <w:b/>
                <w:color w:val="000000"/>
                <w:sz w:val="16"/>
                <w:szCs w:val="16"/>
                <w:lang w:eastAsia="it-IT"/>
              </w:rPr>
            </w:pPr>
          </w:p>
        </w:tc>
        <w:tc>
          <w:tcPr>
            <w:tcW w:w="1134" w:type="dxa"/>
            <w:shd w:val="clear" w:color="auto" w:fill="auto"/>
            <w:noWrap/>
            <w:vAlign w:val="center"/>
            <w:hideMark/>
          </w:tcPr>
          <w:p w:rsidR="006B1EC6" w:rsidRPr="00F31B59" w:rsidRDefault="006B1EC6" w:rsidP="006B1EC6">
            <w:pPr>
              <w:spacing w:after="0" w:line="240" w:lineRule="auto"/>
              <w:jc w:val="center"/>
              <w:rPr>
                <w:rFonts w:ascii="Arial" w:hAnsi="Arial" w:cs="Arial"/>
                <w:b/>
                <w:color w:val="000000"/>
                <w:sz w:val="16"/>
                <w:szCs w:val="16"/>
                <w:lang w:eastAsia="it-IT"/>
              </w:rPr>
            </w:pPr>
          </w:p>
        </w:tc>
        <w:tc>
          <w:tcPr>
            <w:tcW w:w="1134" w:type="dxa"/>
            <w:vAlign w:val="center"/>
          </w:tcPr>
          <w:p w:rsidR="006B1EC6" w:rsidRPr="00F31B59" w:rsidRDefault="006B1EC6" w:rsidP="006B1EC6">
            <w:pPr>
              <w:spacing w:after="0" w:line="240" w:lineRule="auto"/>
              <w:jc w:val="center"/>
              <w:rPr>
                <w:rFonts w:ascii="Arial" w:hAnsi="Arial" w:cs="Arial"/>
                <w:b/>
                <w:color w:val="000000"/>
                <w:sz w:val="16"/>
                <w:szCs w:val="16"/>
                <w:lang w:eastAsia="it-IT"/>
              </w:rPr>
            </w:pPr>
          </w:p>
        </w:tc>
        <w:tc>
          <w:tcPr>
            <w:tcW w:w="1134" w:type="dxa"/>
            <w:vAlign w:val="center"/>
          </w:tcPr>
          <w:p w:rsidR="006B1EC6" w:rsidRPr="00F31B59" w:rsidRDefault="006B1EC6" w:rsidP="006B1EC6">
            <w:pPr>
              <w:spacing w:after="0" w:line="240" w:lineRule="auto"/>
              <w:jc w:val="center"/>
              <w:rPr>
                <w:rFonts w:ascii="Arial" w:hAnsi="Arial" w:cs="Arial"/>
                <w:b/>
                <w:color w:val="000000"/>
                <w:sz w:val="16"/>
                <w:szCs w:val="16"/>
                <w:lang w:eastAsia="it-IT"/>
              </w:rPr>
            </w:pPr>
          </w:p>
        </w:tc>
      </w:tr>
      <w:tr w:rsidR="006B1EC6" w:rsidRPr="00887304" w:rsidTr="006B1EC6">
        <w:trPr>
          <w:trHeight w:hRule="exact" w:val="240"/>
          <w:jc w:val="center"/>
        </w:trPr>
        <w:tc>
          <w:tcPr>
            <w:tcW w:w="2835" w:type="dxa"/>
            <w:shd w:val="clear" w:color="auto" w:fill="C0C0C0"/>
            <w:vAlign w:val="center"/>
            <w:hideMark/>
          </w:tcPr>
          <w:p w:rsidR="006B1EC6" w:rsidRPr="00D963EE" w:rsidRDefault="006B1EC6" w:rsidP="006B1EC6">
            <w:pPr>
              <w:spacing w:after="0" w:line="240" w:lineRule="auto"/>
              <w:rPr>
                <w:b/>
                <w:bCs/>
                <w:color w:val="000000"/>
                <w:sz w:val="20"/>
                <w:szCs w:val="20"/>
                <w:lang w:eastAsia="it-IT"/>
              </w:rPr>
            </w:pPr>
            <w:r w:rsidRPr="00D963EE">
              <w:rPr>
                <w:b/>
                <w:bCs/>
                <w:color w:val="000000"/>
                <w:sz w:val="20"/>
                <w:szCs w:val="20"/>
                <w:lang w:eastAsia="it-IT"/>
              </w:rPr>
              <w:t>prestazioni per esterni</w:t>
            </w:r>
          </w:p>
        </w:tc>
        <w:tc>
          <w:tcPr>
            <w:tcW w:w="1134" w:type="dxa"/>
            <w:shd w:val="clear" w:color="auto" w:fill="C0C0C0"/>
            <w:noWrap/>
            <w:vAlign w:val="center"/>
            <w:hideMark/>
          </w:tcPr>
          <w:p w:rsidR="006B1EC6" w:rsidRPr="00F31B59" w:rsidRDefault="006B1EC6" w:rsidP="006B1EC6">
            <w:pPr>
              <w:jc w:val="center"/>
              <w:rPr>
                <w:rFonts w:ascii="Arial" w:hAnsi="Arial" w:cs="Arial"/>
                <w:b/>
                <w:sz w:val="16"/>
                <w:szCs w:val="16"/>
              </w:rPr>
            </w:pPr>
            <w:r w:rsidRPr="00F31B59">
              <w:rPr>
                <w:rFonts w:ascii="Arial" w:hAnsi="Arial" w:cs="Arial"/>
                <w:b/>
                <w:sz w:val="16"/>
                <w:szCs w:val="16"/>
              </w:rPr>
              <w:t>15.307</w:t>
            </w:r>
          </w:p>
        </w:tc>
        <w:tc>
          <w:tcPr>
            <w:tcW w:w="1134" w:type="dxa"/>
            <w:shd w:val="clear" w:color="auto" w:fill="C0C0C0"/>
            <w:noWrap/>
            <w:vAlign w:val="center"/>
            <w:hideMark/>
          </w:tcPr>
          <w:p w:rsidR="006B1EC6" w:rsidRPr="00F31B59" w:rsidRDefault="006B1EC6" w:rsidP="006B1EC6">
            <w:pPr>
              <w:jc w:val="center"/>
              <w:rPr>
                <w:rFonts w:ascii="Arial" w:hAnsi="Arial" w:cs="Arial"/>
                <w:b/>
                <w:sz w:val="16"/>
                <w:szCs w:val="16"/>
              </w:rPr>
            </w:pPr>
            <w:r w:rsidRPr="00F31B59">
              <w:rPr>
                <w:rFonts w:ascii="Arial" w:hAnsi="Arial" w:cs="Arial"/>
                <w:b/>
                <w:sz w:val="16"/>
                <w:szCs w:val="16"/>
              </w:rPr>
              <w:t>15.134</w:t>
            </w:r>
          </w:p>
        </w:tc>
        <w:tc>
          <w:tcPr>
            <w:tcW w:w="1134" w:type="dxa"/>
            <w:shd w:val="clear" w:color="auto" w:fill="C0C0C0"/>
            <w:noWrap/>
            <w:vAlign w:val="center"/>
            <w:hideMark/>
          </w:tcPr>
          <w:p w:rsidR="006B1EC6" w:rsidRPr="00F31B59" w:rsidRDefault="006B1EC6" w:rsidP="006B1EC6">
            <w:pPr>
              <w:jc w:val="center"/>
              <w:rPr>
                <w:rFonts w:ascii="Arial" w:hAnsi="Arial" w:cs="Arial"/>
                <w:b/>
                <w:sz w:val="16"/>
                <w:szCs w:val="16"/>
              </w:rPr>
            </w:pPr>
            <w:r w:rsidRPr="00F31B59">
              <w:rPr>
                <w:rFonts w:ascii="Arial" w:hAnsi="Arial" w:cs="Arial"/>
                <w:b/>
                <w:sz w:val="16"/>
                <w:szCs w:val="16"/>
              </w:rPr>
              <w:t>15.047</w:t>
            </w:r>
          </w:p>
        </w:tc>
        <w:tc>
          <w:tcPr>
            <w:tcW w:w="1134" w:type="dxa"/>
            <w:shd w:val="clear" w:color="auto" w:fill="C0C0C0"/>
            <w:noWrap/>
            <w:vAlign w:val="center"/>
            <w:hideMark/>
          </w:tcPr>
          <w:p w:rsidR="006B1EC6" w:rsidRPr="00F31B59" w:rsidRDefault="006B1EC6" w:rsidP="006B1EC6">
            <w:pPr>
              <w:jc w:val="center"/>
              <w:rPr>
                <w:rFonts w:ascii="Arial" w:hAnsi="Arial" w:cs="Arial"/>
                <w:b/>
                <w:sz w:val="16"/>
                <w:szCs w:val="16"/>
              </w:rPr>
            </w:pPr>
            <w:r w:rsidRPr="00F31B59">
              <w:rPr>
                <w:rFonts w:ascii="Arial" w:hAnsi="Arial" w:cs="Arial"/>
                <w:b/>
                <w:sz w:val="16"/>
                <w:szCs w:val="16"/>
              </w:rPr>
              <w:t>9.621</w:t>
            </w:r>
          </w:p>
        </w:tc>
        <w:tc>
          <w:tcPr>
            <w:tcW w:w="1134" w:type="dxa"/>
            <w:shd w:val="clear" w:color="auto" w:fill="C0C0C0"/>
            <w:vAlign w:val="center"/>
          </w:tcPr>
          <w:p w:rsidR="006B1EC6" w:rsidRPr="00F31B59" w:rsidRDefault="006B1EC6" w:rsidP="006B1EC6">
            <w:pPr>
              <w:jc w:val="center"/>
              <w:rPr>
                <w:rFonts w:ascii="Arial" w:hAnsi="Arial" w:cs="Arial"/>
                <w:b/>
                <w:sz w:val="16"/>
                <w:szCs w:val="16"/>
              </w:rPr>
            </w:pPr>
            <w:r w:rsidRPr="00F31B59">
              <w:rPr>
                <w:rFonts w:ascii="Arial" w:hAnsi="Arial" w:cs="Arial"/>
                <w:b/>
                <w:sz w:val="16"/>
                <w:szCs w:val="16"/>
              </w:rPr>
              <w:t>12.669</w:t>
            </w:r>
          </w:p>
        </w:tc>
        <w:tc>
          <w:tcPr>
            <w:tcW w:w="1134" w:type="dxa"/>
            <w:shd w:val="clear" w:color="auto" w:fill="C0C0C0"/>
            <w:vAlign w:val="center"/>
          </w:tcPr>
          <w:p w:rsidR="006B1EC6" w:rsidRPr="00F31B59" w:rsidRDefault="006B1EC6" w:rsidP="006B1EC6">
            <w:pPr>
              <w:jc w:val="center"/>
              <w:rPr>
                <w:rFonts w:ascii="Arial" w:hAnsi="Arial" w:cs="Arial"/>
                <w:b/>
                <w:sz w:val="16"/>
                <w:szCs w:val="16"/>
              </w:rPr>
            </w:pPr>
            <w:r w:rsidRPr="00F31B59">
              <w:rPr>
                <w:rFonts w:ascii="Arial" w:hAnsi="Arial" w:cs="Arial"/>
                <w:b/>
                <w:sz w:val="16"/>
                <w:szCs w:val="16"/>
              </w:rPr>
              <w:t>8.595</w:t>
            </w:r>
          </w:p>
        </w:tc>
      </w:tr>
    </w:tbl>
    <w:p w:rsidR="006B1EC6" w:rsidRDefault="006B1EC6" w:rsidP="006B1EC6">
      <w:pPr>
        <w:spacing w:after="0" w:line="240" w:lineRule="auto"/>
        <w:ind w:left="119" w:right="510"/>
        <w:jc w:val="both"/>
        <w:rPr>
          <w:rFonts w:cs="Calibri"/>
          <w:b/>
          <w:szCs w:val="20"/>
        </w:rPr>
      </w:pPr>
    </w:p>
    <w:p w:rsidR="006B1EC6" w:rsidRDefault="006B1EC6" w:rsidP="006B1EC6">
      <w:pPr>
        <w:spacing w:after="0" w:line="240" w:lineRule="auto"/>
        <w:ind w:left="119" w:right="510"/>
        <w:jc w:val="both"/>
        <w:rPr>
          <w:rFonts w:cs="Calibri"/>
          <w:b/>
          <w:szCs w:val="20"/>
        </w:rPr>
      </w:pPr>
    </w:p>
    <w:p w:rsidR="006B1EC6" w:rsidRDefault="006B1EC6" w:rsidP="006B1EC6">
      <w:pPr>
        <w:spacing w:after="0" w:line="240" w:lineRule="auto"/>
        <w:ind w:left="119" w:right="510"/>
        <w:jc w:val="both"/>
        <w:rPr>
          <w:rFonts w:cs="Calibri"/>
          <w:b/>
          <w:szCs w:val="20"/>
          <w:u w:val="single"/>
        </w:rPr>
      </w:pPr>
      <w:r>
        <w:rPr>
          <w:rFonts w:cs="Calibri"/>
          <w:b/>
          <w:szCs w:val="20"/>
          <w:u w:val="single"/>
        </w:rPr>
        <w:t>UCC</w:t>
      </w:r>
      <w:r w:rsidRPr="00F31B59">
        <w:rPr>
          <w:rFonts w:cs="Calibri"/>
          <w:b/>
          <w:szCs w:val="20"/>
          <w:u w:val="single"/>
        </w:rPr>
        <w:t xml:space="preserve"> </w:t>
      </w:r>
      <w:r>
        <w:rPr>
          <w:rFonts w:cs="Calibri"/>
          <w:b/>
          <w:szCs w:val="20"/>
          <w:u w:val="single"/>
        </w:rPr>
        <w:t>Gallarate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134"/>
        <w:gridCol w:w="1134"/>
        <w:gridCol w:w="1134"/>
        <w:gridCol w:w="1134"/>
        <w:gridCol w:w="1134"/>
        <w:gridCol w:w="1134"/>
      </w:tblGrid>
      <w:tr w:rsidR="006B1EC6" w:rsidRPr="00887304" w:rsidTr="006B1EC6">
        <w:trPr>
          <w:trHeight w:hRule="exact" w:val="520"/>
          <w:jc w:val="center"/>
        </w:trPr>
        <w:tc>
          <w:tcPr>
            <w:tcW w:w="2835" w:type="dxa"/>
            <w:shd w:val="clear" w:color="auto" w:fill="auto"/>
            <w:vAlign w:val="center"/>
          </w:tcPr>
          <w:p w:rsidR="006B1EC6" w:rsidRPr="00D963EE" w:rsidRDefault="006B1EC6" w:rsidP="006B1EC6">
            <w:pPr>
              <w:spacing w:after="0" w:line="240" w:lineRule="auto"/>
              <w:jc w:val="center"/>
              <w:rPr>
                <w:b/>
                <w:bCs/>
                <w:color w:val="000000"/>
                <w:sz w:val="20"/>
                <w:szCs w:val="20"/>
                <w:lang w:eastAsia="it-IT"/>
              </w:rPr>
            </w:pPr>
          </w:p>
        </w:tc>
        <w:tc>
          <w:tcPr>
            <w:tcW w:w="1134" w:type="dxa"/>
            <w:shd w:val="clear" w:color="auto" w:fill="auto"/>
            <w:noWrap/>
            <w:vAlign w:val="center"/>
            <w:hideMark/>
          </w:tcPr>
          <w:p w:rsidR="006B1EC6" w:rsidRPr="00887304" w:rsidRDefault="006B1EC6" w:rsidP="006B1EC6">
            <w:pPr>
              <w:jc w:val="center"/>
              <w:rPr>
                <w:rFonts w:cs="Arial"/>
                <w:b/>
                <w:bCs/>
                <w:color w:val="000000"/>
                <w:sz w:val="20"/>
                <w:szCs w:val="20"/>
              </w:rPr>
            </w:pPr>
            <w:r>
              <w:rPr>
                <w:rFonts w:cs="Arial"/>
                <w:b/>
                <w:bCs/>
                <w:color w:val="000000"/>
                <w:sz w:val="20"/>
                <w:szCs w:val="20"/>
              </w:rPr>
              <w:t>anno 2017</w:t>
            </w:r>
          </w:p>
        </w:tc>
        <w:tc>
          <w:tcPr>
            <w:tcW w:w="1134" w:type="dxa"/>
            <w:shd w:val="clear" w:color="auto" w:fill="auto"/>
            <w:noWrap/>
            <w:vAlign w:val="center"/>
            <w:hideMark/>
          </w:tcPr>
          <w:p w:rsidR="006B1EC6" w:rsidRPr="00887304" w:rsidRDefault="006B1EC6" w:rsidP="006B1EC6">
            <w:pPr>
              <w:jc w:val="center"/>
              <w:rPr>
                <w:rFonts w:cs="Arial"/>
                <w:b/>
                <w:bCs/>
                <w:color w:val="000000"/>
                <w:sz w:val="20"/>
                <w:szCs w:val="20"/>
              </w:rPr>
            </w:pPr>
            <w:r w:rsidRPr="00887304">
              <w:rPr>
                <w:rFonts w:cs="Arial"/>
                <w:b/>
                <w:bCs/>
                <w:color w:val="000000"/>
                <w:sz w:val="20"/>
                <w:szCs w:val="20"/>
              </w:rPr>
              <w:t>anno 2018</w:t>
            </w:r>
          </w:p>
        </w:tc>
        <w:tc>
          <w:tcPr>
            <w:tcW w:w="1134" w:type="dxa"/>
            <w:shd w:val="clear" w:color="auto" w:fill="auto"/>
            <w:noWrap/>
            <w:vAlign w:val="center"/>
            <w:hideMark/>
          </w:tcPr>
          <w:p w:rsidR="006B1EC6" w:rsidRPr="00887304" w:rsidRDefault="006B1EC6" w:rsidP="006B1EC6">
            <w:pPr>
              <w:jc w:val="center"/>
              <w:rPr>
                <w:rFonts w:cs="Arial"/>
                <w:b/>
                <w:bCs/>
                <w:color w:val="000000"/>
                <w:sz w:val="20"/>
                <w:szCs w:val="20"/>
              </w:rPr>
            </w:pPr>
            <w:r w:rsidRPr="00887304">
              <w:rPr>
                <w:rFonts w:cs="Arial"/>
                <w:b/>
                <w:bCs/>
                <w:color w:val="000000"/>
                <w:sz w:val="20"/>
                <w:szCs w:val="20"/>
              </w:rPr>
              <w:t xml:space="preserve">anno </w:t>
            </w:r>
            <w:r w:rsidRPr="00887304">
              <w:rPr>
                <w:b/>
                <w:bCs/>
                <w:color w:val="000000"/>
                <w:sz w:val="20"/>
                <w:szCs w:val="20"/>
                <w:lang w:eastAsia="it-IT"/>
              </w:rPr>
              <w:t>2019</w:t>
            </w:r>
          </w:p>
        </w:tc>
        <w:tc>
          <w:tcPr>
            <w:tcW w:w="1134" w:type="dxa"/>
            <w:shd w:val="clear" w:color="auto" w:fill="auto"/>
            <w:noWrap/>
            <w:vAlign w:val="center"/>
            <w:hideMark/>
          </w:tcPr>
          <w:p w:rsidR="006B1EC6" w:rsidRDefault="006B1EC6" w:rsidP="006B1EC6">
            <w:pPr>
              <w:spacing w:after="0" w:line="240" w:lineRule="auto"/>
              <w:jc w:val="center"/>
              <w:rPr>
                <w:b/>
                <w:bCs/>
                <w:color w:val="000000"/>
                <w:sz w:val="20"/>
                <w:szCs w:val="20"/>
                <w:lang w:eastAsia="it-IT"/>
              </w:rPr>
            </w:pPr>
            <w:r>
              <w:rPr>
                <w:b/>
                <w:bCs/>
                <w:color w:val="000000"/>
                <w:sz w:val="20"/>
                <w:szCs w:val="20"/>
                <w:lang w:eastAsia="it-IT"/>
              </w:rPr>
              <w:t>anno 2020</w:t>
            </w:r>
          </w:p>
          <w:p w:rsidR="006B1EC6" w:rsidRPr="00887304" w:rsidRDefault="006B1EC6" w:rsidP="006B1EC6">
            <w:pPr>
              <w:spacing w:after="0" w:line="240" w:lineRule="auto"/>
              <w:jc w:val="center"/>
              <w:rPr>
                <w:b/>
                <w:bCs/>
                <w:color w:val="000000"/>
                <w:sz w:val="20"/>
                <w:szCs w:val="20"/>
                <w:lang w:eastAsia="it-IT"/>
              </w:rPr>
            </w:pPr>
          </w:p>
        </w:tc>
        <w:tc>
          <w:tcPr>
            <w:tcW w:w="1134" w:type="dxa"/>
            <w:vAlign w:val="center"/>
          </w:tcPr>
          <w:p w:rsidR="006B1EC6" w:rsidRDefault="006B1EC6" w:rsidP="006B1EC6">
            <w:pPr>
              <w:spacing w:after="0" w:line="240" w:lineRule="auto"/>
              <w:jc w:val="center"/>
              <w:rPr>
                <w:b/>
                <w:bCs/>
                <w:color w:val="000000"/>
                <w:sz w:val="20"/>
                <w:szCs w:val="20"/>
                <w:lang w:eastAsia="it-IT"/>
              </w:rPr>
            </w:pPr>
            <w:r>
              <w:rPr>
                <w:b/>
                <w:bCs/>
                <w:color w:val="000000"/>
                <w:sz w:val="20"/>
                <w:szCs w:val="20"/>
                <w:lang w:eastAsia="it-IT"/>
              </w:rPr>
              <w:t>anno 2021</w:t>
            </w:r>
          </w:p>
          <w:p w:rsidR="006B1EC6" w:rsidRPr="00887304" w:rsidRDefault="006B1EC6" w:rsidP="006B1EC6">
            <w:pPr>
              <w:spacing w:after="0" w:line="240" w:lineRule="auto"/>
              <w:jc w:val="center"/>
              <w:rPr>
                <w:b/>
                <w:bCs/>
                <w:color w:val="000000"/>
                <w:sz w:val="20"/>
                <w:szCs w:val="20"/>
                <w:lang w:eastAsia="it-IT"/>
              </w:rPr>
            </w:pPr>
          </w:p>
        </w:tc>
        <w:tc>
          <w:tcPr>
            <w:tcW w:w="1134" w:type="dxa"/>
            <w:vAlign w:val="center"/>
          </w:tcPr>
          <w:p w:rsidR="006B1EC6" w:rsidRDefault="006B1EC6" w:rsidP="006B1EC6">
            <w:pPr>
              <w:spacing w:after="0" w:line="240" w:lineRule="auto"/>
              <w:jc w:val="center"/>
              <w:rPr>
                <w:b/>
                <w:bCs/>
                <w:color w:val="000000"/>
                <w:sz w:val="20"/>
                <w:szCs w:val="20"/>
                <w:lang w:eastAsia="it-IT"/>
              </w:rPr>
            </w:pPr>
            <w:r>
              <w:rPr>
                <w:b/>
                <w:bCs/>
                <w:color w:val="000000"/>
                <w:sz w:val="20"/>
                <w:szCs w:val="20"/>
                <w:lang w:eastAsia="it-IT"/>
              </w:rPr>
              <w:t>anno 2022</w:t>
            </w:r>
          </w:p>
          <w:p w:rsidR="006B1EC6" w:rsidRDefault="006B1EC6" w:rsidP="006B1EC6">
            <w:pPr>
              <w:spacing w:after="0" w:line="240" w:lineRule="auto"/>
              <w:jc w:val="center"/>
              <w:rPr>
                <w:b/>
                <w:bCs/>
                <w:color w:val="000000"/>
                <w:sz w:val="20"/>
                <w:szCs w:val="20"/>
                <w:lang w:eastAsia="it-IT"/>
              </w:rPr>
            </w:pPr>
            <w:r>
              <w:rPr>
                <w:b/>
                <w:bCs/>
                <w:color w:val="000000"/>
                <w:sz w:val="20"/>
                <w:szCs w:val="20"/>
                <w:lang w:eastAsia="it-IT"/>
              </w:rPr>
              <w:t>gen-ago</w:t>
            </w:r>
          </w:p>
          <w:p w:rsidR="006B1EC6" w:rsidRPr="00887304" w:rsidRDefault="006B1EC6" w:rsidP="006B1EC6">
            <w:pPr>
              <w:spacing w:after="0" w:line="240" w:lineRule="auto"/>
              <w:jc w:val="center"/>
              <w:rPr>
                <w:b/>
                <w:bCs/>
                <w:color w:val="000000"/>
                <w:sz w:val="20"/>
                <w:szCs w:val="20"/>
                <w:lang w:eastAsia="it-IT"/>
              </w:rPr>
            </w:pPr>
          </w:p>
        </w:tc>
      </w:tr>
      <w:tr w:rsidR="006B1EC6" w:rsidRPr="00887304" w:rsidTr="006B1EC6">
        <w:trPr>
          <w:trHeight w:hRule="exact" w:val="240"/>
          <w:jc w:val="center"/>
        </w:trPr>
        <w:tc>
          <w:tcPr>
            <w:tcW w:w="2835" w:type="dxa"/>
            <w:shd w:val="clear" w:color="auto" w:fill="D9D9D9"/>
            <w:vAlign w:val="center"/>
            <w:hideMark/>
          </w:tcPr>
          <w:p w:rsidR="006B1EC6" w:rsidRPr="00D963EE" w:rsidRDefault="006B1EC6" w:rsidP="006B1EC6">
            <w:pPr>
              <w:spacing w:after="0" w:line="240" w:lineRule="auto"/>
              <w:rPr>
                <w:b/>
                <w:bCs/>
                <w:color w:val="000000"/>
                <w:sz w:val="20"/>
                <w:szCs w:val="20"/>
                <w:lang w:eastAsia="it-IT"/>
              </w:rPr>
            </w:pPr>
            <w:r w:rsidRPr="00D963EE">
              <w:rPr>
                <w:b/>
                <w:bCs/>
                <w:color w:val="000000"/>
                <w:sz w:val="20"/>
                <w:szCs w:val="20"/>
                <w:lang w:eastAsia="it-IT"/>
              </w:rPr>
              <w:t>posti letto ordinari attivi</w:t>
            </w:r>
          </w:p>
        </w:tc>
        <w:tc>
          <w:tcPr>
            <w:tcW w:w="1134" w:type="dxa"/>
            <w:shd w:val="clear" w:color="auto" w:fill="D9D9D9"/>
            <w:noWrap/>
            <w:vAlign w:val="bottom"/>
            <w:hideMark/>
          </w:tcPr>
          <w:p w:rsidR="006B1EC6" w:rsidRPr="00F31B59" w:rsidRDefault="006B1EC6" w:rsidP="006B1EC6">
            <w:pPr>
              <w:spacing w:after="0" w:line="240" w:lineRule="auto"/>
              <w:jc w:val="right"/>
              <w:rPr>
                <w:rFonts w:ascii="Arial" w:hAnsi="Arial" w:cs="Arial"/>
                <w:b/>
                <w:sz w:val="16"/>
                <w:szCs w:val="20"/>
                <w:lang w:eastAsia="it-IT"/>
              </w:rPr>
            </w:pPr>
            <w:r w:rsidRPr="00F31B59">
              <w:rPr>
                <w:rFonts w:ascii="Arial" w:hAnsi="Arial" w:cs="Arial"/>
                <w:b/>
                <w:sz w:val="16"/>
                <w:szCs w:val="20"/>
                <w:lang w:eastAsia="it-IT"/>
              </w:rPr>
              <w:t>8,00</w:t>
            </w:r>
          </w:p>
        </w:tc>
        <w:tc>
          <w:tcPr>
            <w:tcW w:w="1134" w:type="dxa"/>
            <w:shd w:val="clear" w:color="auto" w:fill="D9D9D9"/>
            <w:noWrap/>
            <w:vAlign w:val="bottom"/>
            <w:hideMark/>
          </w:tcPr>
          <w:p w:rsidR="006B1EC6" w:rsidRPr="00F31B59" w:rsidRDefault="006B1EC6" w:rsidP="006B1EC6">
            <w:pPr>
              <w:spacing w:after="0" w:line="240" w:lineRule="auto"/>
              <w:jc w:val="right"/>
              <w:rPr>
                <w:rFonts w:ascii="Arial" w:hAnsi="Arial" w:cs="Arial"/>
                <w:b/>
                <w:sz w:val="16"/>
                <w:szCs w:val="20"/>
                <w:lang w:eastAsia="it-IT"/>
              </w:rPr>
            </w:pPr>
            <w:r w:rsidRPr="00F31B59">
              <w:rPr>
                <w:rFonts w:ascii="Arial" w:hAnsi="Arial" w:cs="Arial"/>
                <w:b/>
                <w:sz w:val="16"/>
                <w:szCs w:val="20"/>
                <w:lang w:eastAsia="it-IT"/>
              </w:rPr>
              <w:t>7,76</w:t>
            </w:r>
          </w:p>
        </w:tc>
        <w:tc>
          <w:tcPr>
            <w:tcW w:w="1134" w:type="dxa"/>
            <w:shd w:val="clear" w:color="auto" w:fill="D9D9D9"/>
            <w:noWrap/>
            <w:vAlign w:val="bottom"/>
            <w:hideMark/>
          </w:tcPr>
          <w:p w:rsidR="006B1EC6" w:rsidRPr="00F31B59" w:rsidRDefault="006B1EC6" w:rsidP="006B1EC6">
            <w:pPr>
              <w:spacing w:after="0" w:line="240" w:lineRule="auto"/>
              <w:jc w:val="right"/>
              <w:rPr>
                <w:rFonts w:ascii="Arial" w:hAnsi="Arial" w:cs="Arial"/>
                <w:b/>
                <w:sz w:val="16"/>
                <w:szCs w:val="20"/>
                <w:lang w:eastAsia="it-IT"/>
              </w:rPr>
            </w:pPr>
            <w:r w:rsidRPr="00F31B59">
              <w:rPr>
                <w:rFonts w:ascii="Arial" w:hAnsi="Arial" w:cs="Arial"/>
                <w:b/>
                <w:sz w:val="16"/>
                <w:szCs w:val="20"/>
                <w:lang w:eastAsia="it-IT"/>
              </w:rPr>
              <w:t>7,76</w:t>
            </w:r>
          </w:p>
        </w:tc>
        <w:tc>
          <w:tcPr>
            <w:tcW w:w="1134" w:type="dxa"/>
            <w:shd w:val="clear" w:color="auto" w:fill="D9D9D9"/>
            <w:noWrap/>
            <w:vAlign w:val="bottom"/>
            <w:hideMark/>
          </w:tcPr>
          <w:p w:rsidR="006B1EC6" w:rsidRPr="00F31B59" w:rsidRDefault="006B1EC6" w:rsidP="006B1EC6">
            <w:pPr>
              <w:spacing w:after="0" w:line="240" w:lineRule="auto"/>
              <w:jc w:val="right"/>
              <w:rPr>
                <w:rFonts w:ascii="Arial" w:hAnsi="Arial" w:cs="Arial"/>
                <w:b/>
                <w:sz w:val="16"/>
                <w:szCs w:val="20"/>
                <w:lang w:eastAsia="it-IT"/>
              </w:rPr>
            </w:pPr>
            <w:r w:rsidRPr="00F31B59">
              <w:rPr>
                <w:rFonts w:ascii="Arial" w:hAnsi="Arial" w:cs="Arial"/>
                <w:b/>
                <w:sz w:val="16"/>
                <w:szCs w:val="20"/>
                <w:lang w:eastAsia="it-IT"/>
              </w:rPr>
              <w:t>7,30</w:t>
            </w:r>
          </w:p>
        </w:tc>
        <w:tc>
          <w:tcPr>
            <w:tcW w:w="1134" w:type="dxa"/>
            <w:shd w:val="clear" w:color="auto" w:fill="D9D9D9"/>
            <w:vAlign w:val="bottom"/>
          </w:tcPr>
          <w:p w:rsidR="006B1EC6" w:rsidRPr="00F31B59" w:rsidRDefault="006B1EC6" w:rsidP="006B1EC6">
            <w:pPr>
              <w:spacing w:after="0" w:line="240" w:lineRule="auto"/>
              <w:jc w:val="right"/>
              <w:rPr>
                <w:rFonts w:ascii="Arial" w:hAnsi="Arial" w:cs="Arial"/>
                <w:b/>
                <w:sz w:val="16"/>
                <w:szCs w:val="20"/>
                <w:lang w:eastAsia="it-IT"/>
              </w:rPr>
            </w:pPr>
            <w:r w:rsidRPr="00F31B59">
              <w:rPr>
                <w:rFonts w:ascii="Arial" w:hAnsi="Arial" w:cs="Arial"/>
                <w:b/>
                <w:sz w:val="16"/>
                <w:szCs w:val="20"/>
                <w:lang w:eastAsia="it-IT"/>
              </w:rPr>
              <w:t>7,81</w:t>
            </w:r>
          </w:p>
        </w:tc>
        <w:tc>
          <w:tcPr>
            <w:tcW w:w="1134" w:type="dxa"/>
            <w:shd w:val="clear" w:color="auto" w:fill="D9D9D9"/>
            <w:vAlign w:val="bottom"/>
          </w:tcPr>
          <w:p w:rsidR="006B1EC6" w:rsidRPr="00F31B59" w:rsidRDefault="006B1EC6" w:rsidP="006B1EC6">
            <w:pPr>
              <w:spacing w:after="0" w:line="240" w:lineRule="auto"/>
              <w:jc w:val="right"/>
              <w:rPr>
                <w:rFonts w:ascii="Arial" w:hAnsi="Arial" w:cs="Arial"/>
                <w:b/>
                <w:sz w:val="16"/>
                <w:szCs w:val="20"/>
                <w:lang w:eastAsia="it-IT"/>
              </w:rPr>
            </w:pPr>
            <w:r w:rsidRPr="00F31B59">
              <w:rPr>
                <w:rFonts w:ascii="Arial" w:hAnsi="Arial" w:cs="Arial"/>
                <w:b/>
                <w:sz w:val="16"/>
                <w:szCs w:val="20"/>
                <w:lang w:eastAsia="it-IT"/>
              </w:rPr>
              <w:t>7,29</w:t>
            </w:r>
          </w:p>
        </w:tc>
      </w:tr>
      <w:tr w:rsidR="006B1EC6" w:rsidRPr="00887304" w:rsidTr="006B1EC6">
        <w:trPr>
          <w:trHeight w:hRule="exact" w:val="240"/>
          <w:jc w:val="center"/>
        </w:trPr>
        <w:tc>
          <w:tcPr>
            <w:tcW w:w="2835" w:type="dxa"/>
            <w:shd w:val="clear" w:color="auto" w:fill="auto"/>
            <w:vAlign w:val="center"/>
            <w:hideMark/>
          </w:tcPr>
          <w:p w:rsidR="006B1EC6" w:rsidRPr="006B1EC6" w:rsidRDefault="006B1EC6" w:rsidP="006B1EC6">
            <w:pPr>
              <w:rPr>
                <w:rFonts w:cs="Arial"/>
                <w:b/>
                <w:sz w:val="20"/>
                <w:szCs w:val="20"/>
              </w:rPr>
            </w:pPr>
          </w:p>
        </w:tc>
        <w:tc>
          <w:tcPr>
            <w:tcW w:w="1134" w:type="dxa"/>
            <w:shd w:val="clear" w:color="auto" w:fill="auto"/>
            <w:noWrap/>
            <w:vAlign w:val="center"/>
            <w:hideMark/>
          </w:tcPr>
          <w:p w:rsidR="006B1EC6" w:rsidRPr="00F31B59" w:rsidRDefault="006B1EC6" w:rsidP="006B1EC6">
            <w:pPr>
              <w:jc w:val="center"/>
              <w:rPr>
                <w:rFonts w:ascii="Arial" w:hAnsi="Arial" w:cs="Arial"/>
                <w:b/>
                <w:sz w:val="16"/>
                <w:szCs w:val="16"/>
              </w:rPr>
            </w:pPr>
          </w:p>
        </w:tc>
        <w:tc>
          <w:tcPr>
            <w:tcW w:w="1134" w:type="dxa"/>
            <w:shd w:val="clear" w:color="auto" w:fill="auto"/>
            <w:noWrap/>
            <w:vAlign w:val="center"/>
            <w:hideMark/>
          </w:tcPr>
          <w:p w:rsidR="006B1EC6" w:rsidRPr="00F31B59" w:rsidRDefault="006B1EC6" w:rsidP="006B1EC6">
            <w:pPr>
              <w:jc w:val="center"/>
              <w:rPr>
                <w:rFonts w:ascii="Arial" w:hAnsi="Arial" w:cs="Arial"/>
                <w:b/>
                <w:sz w:val="16"/>
                <w:szCs w:val="16"/>
              </w:rPr>
            </w:pPr>
          </w:p>
        </w:tc>
        <w:tc>
          <w:tcPr>
            <w:tcW w:w="1134" w:type="dxa"/>
            <w:shd w:val="clear" w:color="auto" w:fill="auto"/>
            <w:noWrap/>
            <w:vAlign w:val="center"/>
            <w:hideMark/>
          </w:tcPr>
          <w:p w:rsidR="006B1EC6" w:rsidRPr="00F31B59" w:rsidRDefault="006B1EC6" w:rsidP="006B1EC6">
            <w:pPr>
              <w:jc w:val="center"/>
              <w:rPr>
                <w:rFonts w:ascii="Arial" w:hAnsi="Arial" w:cs="Arial"/>
                <w:b/>
                <w:sz w:val="16"/>
                <w:szCs w:val="16"/>
              </w:rPr>
            </w:pPr>
          </w:p>
        </w:tc>
        <w:tc>
          <w:tcPr>
            <w:tcW w:w="1134" w:type="dxa"/>
            <w:shd w:val="clear" w:color="auto" w:fill="auto"/>
            <w:noWrap/>
            <w:vAlign w:val="center"/>
            <w:hideMark/>
          </w:tcPr>
          <w:p w:rsidR="006B1EC6" w:rsidRPr="00F31B59" w:rsidRDefault="006B1EC6" w:rsidP="006B1EC6">
            <w:pPr>
              <w:jc w:val="center"/>
              <w:rPr>
                <w:rFonts w:ascii="Arial" w:hAnsi="Arial" w:cs="Arial"/>
                <w:b/>
                <w:sz w:val="16"/>
                <w:szCs w:val="16"/>
              </w:rPr>
            </w:pPr>
          </w:p>
        </w:tc>
        <w:tc>
          <w:tcPr>
            <w:tcW w:w="1134" w:type="dxa"/>
            <w:vAlign w:val="center"/>
          </w:tcPr>
          <w:p w:rsidR="006B1EC6" w:rsidRPr="00F31B59" w:rsidRDefault="006B1EC6" w:rsidP="006B1EC6">
            <w:pPr>
              <w:jc w:val="center"/>
              <w:rPr>
                <w:rFonts w:ascii="Arial" w:hAnsi="Arial" w:cs="Arial"/>
                <w:b/>
                <w:sz w:val="16"/>
                <w:szCs w:val="16"/>
              </w:rPr>
            </w:pPr>
          </w:p>
        </w:tc>
        <w:tc>
          <w:tcPr>
            <w:tcW w:w="1134" w:type="dxa"/>
            <w:vAlign w:val="center"/>
          </w:tcPr>
          <w:p w:rsidR="006B1EC6" w:rsidRPr="00F31B59" w:rsidRDefault="006B1EC6" w:rsidP="006B1EC6">
            <w:pPr>
              <w:jc w:val="center"/>
              <w:rPr>
                <w:rFonts w:ascii="Arial" w:hAnsi="Arial" w:cs="Arial"/>
                <w:b/>
                <w:sz w:val="16"/>
                <w:szCs w:val="16"/>
              </w:rPr>
            </w:pPr>
          </w:p>
        </w:tc>
      </w:tr>
      <w:tr w:rsidR="006B1EC6" w:rsidRPr="00887304" w:rsidTr="006B1EC6">
        <w:trPr>
          <w:trHeight w:hRule="exact" w:val="240"/>
          <w:jc w:val="center"/>
        </w:trPr>
        <w:tc>
          <w:tcPr>
            <w:tcW w:w="2835" w:type="dxa"/>
            <w:shd w:val="clear" w:color="auto" w:fill="auto"/>
            <w:vAlign w:val="center"/>
            <w:hideMark/>
          </w:tcPr>
          <w:p w:rsidR="006B1EC6" w:rsidRPr="006B1EC6" w:rsidRDefault="006B1EC6" w:rsidP="006B1EC6">
            <w:pPr>
              <w:rPr>
                <w:rFonts w:cs="Arial"/>
                <w:b/>
                <w:sz w:val="20"/>
                <w:szCs w:val="20"/>
              </w:rPr>
            </w:pPr>
            <w:r w:rsidRPr="006B1EC6">
              <w:rPr>
                <w:rFonts w:cs="Arial"/>
                <w:b/>
                <w:sz w:val="20"/>
                <w:szCs w:val="20"/>
              </w:rPr>
              <w:t>n. curati ordinari</w:t>
            </w:r>
          </w:p>
        </w:tc>
        <w:tc>
          <w:tcPr>
            <w:tcW w:w="1134" w:type="dxa"/>
            <w:shd w:val="clear" w:color="auto" w:fill="auto"/>
            <w:noWrap/>
            <w:vAlign w:val="bottom"/>
            <w:hideMark/>
          </w:tcPr>
          <w:p w:rsidR="006B1EC6" w:rsidRPr="00F31B59" w:rsidRDefault="006B1EC6" w:rsidP="006B1EC6">
            <w:pPr>
              <w:spacing w:after="0" w:line="240" w:lineRule="auto"/>
              <w:jc w:val="right"/>
              <w:rPr>
                <w:rFonts w:ascii="Arial" w:hAnsi="Arial" w:cs="Arial"/>
                <w:b/>
                <w:sz w:val="16"/>
                <w:szCs w:val="20"/>
                <w:lang w:eastAsia="it-IT"/>
              </w:rPr>
            </w:pPr>
            <w:r w:rsidRPr="00F31B59">
              <w:rPr>
                <w:rFonts w:ascii="Arial" w:hAnsi="Arial" w:cs="Arial"/>
                <w:b/>
                <w:sz w:val="16"/>
                <w:szCs w:val="20"/>
                <w:lang w:eastAsia="it-IT"/>
              </w:rPr>
              <w:t>548</w:t>
            </w:r>
          </w:p>
        </w:tc>
        <w:tc>
          <w:tcPr>
            <w:tcW w:w="1134" w:type="dxa"/>
            <w:shd w:val="clear" w:color="auto" w:fill="auto"/>
            <w:noWrap/>
            <w:vAlign w:val="bottom"/>
            <w:hideMark/>
          </w:tcPr>
          <w:p w:rsidR="006B1EC6" w:rsidRPr="00F31B59" w:rsidRDefault="006B1EC6" w:rsidP="006B1EC6">
            <w:pPr>
              <w:spacing w:after="0" w:line="240" w:lineRule="auto"/>
              <w:jc w:val="right"/>
              <w:rPr>
                <w:rFonts w:ascii="Arial" w:hAnsi="Arial" w:cs="Arial"/>
                <w:b/>
                <w:sz w:val="16"/>
                <w:szCs w:val="20"/>
                <w:lang w:eastAsia="it-IT"/>
              </w:rPr>
            </w:pPr>
            <w:r w:rsidRPr="00F31B59">
              <w:rPr>
                <w:rFonts w:ascii="Arial" w:hAnsi="Arial" w:cs="Arial"/>
                <w:b/>
                <w:sz w:val="16"/>
                <w:szCs w:val="20"/>
                <w:lang w:eastAsia="it-IT"/>
              </w:rPr>
              <w:t>530</w:t>
            </w:r>
          </w:p>
        </w:tc>
        <w:tc>
          <w:tcPr>
            <w:tcW w:w="1134" w:type="dxa"/>
            <w:shd w:val="clear" w:color="auto" w:fill="auto"/>
            <w:noWrap/>
            <w:vAlign w:val="bottom"/>
            <w:hideMark/>
          </w:tcPr>
          <w:p w:rsidR="006B1EC6" w:rsidRPr="00F31B59" w:rsidRDefault="006B1EC6" w:rsidP="006B1EC6">
            <w:pPr>
              <w:spacing w:after="0" w:line="240" w:lineRule="auto"/>
              <w:jc w:val="right"/>
              <w:rPr>
                <w:rFonts w:ascii="Arial" w:hAnsi="Arial" w:cs="Arial"/>
                <w:b/>
                <w:sz w:val="16"/>
                <w:szCs w:val="20"/>
                <w:lang w:eastAsia="it-IT"/>
              </w:rPr>
            </w:pPr>
            <w:r w:rsidRPr="00F31B59">
              <w:rPr>
                <w:rFonts w:ascii="Arial" w:hAnsi="Arial" w:cs="Arial"/>
                <w:b/>
                <w:sz w:val="16"/>
                <w:szCs w:val="20"/>
                <w:lang w:eastAsia="it-IT"/>
              </w:rPr>
              <w:t>513</w:t>
            </w:r>
          </w:p>
        </w:tc>
        <w:tc>
          <w:tcPr>
            <w:tcW w:w="1134" w:type="dxa"/>
            <w:shd w:val="clear" w:color="auto" w:fill="auto"/>
            <w:noWrap/>
            <w:vAlign w:val="bottom"/>
            <w:hideMark/>
          </w:tcPr>
          <w:p w:rsidR="006B1EC6" w:rsidRPr="00F31B59" w:rsidRDefault="006B1EC6" w:rsidP="006B1EC6">
            <w:pPr>
              <w:spacing w:after="0" w:line="240" w:lineRule="auto"/>
              <w:jc w:val="right"/>
              <w:rPr>
                <w:rFonts w:ascii="Arial" w:hAnsi="Arial" w:cs="Arial"/>
                <w:b/>
                <w:sz w:val="16"/>
                <w:szCs w:val="20"/>
                <w:lang w:eastAsia="it-IT"/>
              </w:rPr>
            </w:pPr>
            <w:r w:rsidRPr="00F31B59">
              <w:rPr>
                <w:rFonts w:ascii="Arial" w:hAnsi="Arial" w:cs="Arial"/>
                <w:b/>
                <w:sz w:val="16"/>
                <w:szCs w:val="20"/>
                <w:lang w:eastAsia="it-IT"/>
              </w:rPr>
              <w:t>427</w:t>
            </w:r>
          </w:p>
        </w:tc>
        <w:tc>
          <w:tcPr>
            <w:tcW w:w="1134" w:type="dxa"/>
            <w:vAlign w:val="bottom"/>
          </w:tcPr>
          <w:p w:rsidR="006B1EC6" w:rsidRPr="00F31B59" w:rsidRDefault="006B1EC6" w:rsidP="006B1EC6">
            <w:pPr>
              <w:spacing w:after="0" w:line="240" w:lineRule="auto"/>
              <w:jc w:val="right"/>
              <w:rPr>
                <w:rFonts w:ascii="Arial" w:hAnsi="Arial" w:cs="Arial"/>
                <w:b/>
                <w:sz w:val="16"/>
                <w:szCs w:val="20"/>
                <w:lang w:eastAsia="it-IT"/>
              </w:rPr>
            </w:pPr>
            <w:r w:rsidRPr="00F31B59">
              <w:rPr>
                <w:rFonts w:ascii="Arial" w:hAnsi="Arial" w:cs="Arial"/>
                <w:b/>
                <w:sz w:val="16"/>
                <w:szCs w:val="20"/>
                <w:lang w:eastAsia="it-IT"/>
              </w:rPr>
              <w:t>484</w:t>
            </w:r>
          </w:p>
        </w:tc>
        <w:tc>
          <w:tcPr>
            <w:tcW w:w="1134" w:type="dxa"/>
            <w:vAlign w:val="bottom"/>
          </w:tcPr>
          <w:p w:rsidR="006B1EC6" w:rsidRPr="00F31B59" w:rsidRDefault="006B1EC6" w:rsidP="006B1EC6">
            <w:pPr>
              <w:spacing w:after="0" w:line="240" w:lineRule="auto"/>
              <w:jc w:val="right"/>
              <w:rPr>
                <w:rFonts w:ascii="Arial" w:hAnsi="Arial" w:cs="Arial"/>
                <w:b/>
                <w:sz w:val="16"/>
                <w:szCs w:val="20"/>
                <w:lang w:eastAsia="it-IT"/>
              </w:rPr>
            </w:pPr>
            <w:r w:rsidRPr="00F31B59">
              <w:rPr>
                <w:rFonts w:ascii="Arial" w:hAnsi="Arial" w:cs="Arial"/>
                <w:b/>
                <w:sz w:val="16"/>
                <w:szCs w:val="20"/>
                <w:lang w:eastAsia="it-IT"/>
              </w:rPr>
              <w:t>260</w:t>
            </w:r>
          </w:p>
        </w:tc>
      </w:tr>
      <w:tr w:rsidR="006B1EC6" w:rsidRPr="00887304" w:rsidTr="006B1EC6">
        <w:trPr>
          <w:trHeight w:hRule="exact" w:val="240"/>
          <w:jc w:val="center"/>
        </w:trPr>
        <w:tc>
          <w:tcPr>
            <w:tcW w:w="2835" w:type="dxa"/>
            <w:shd w:val="clear" w:color="auto" w:fill="auto"/>
            <w:vAlign w:val="center"/>
            <w:hideMark/>
          </w:tcPr>
          <w:p w:rsidR="006B1EC6" w:rsidRPr="006B1EC6" w:rsidRDefault="006B1EC6" w:rsidP="006B1EC6">
            <w:pPr>
              <w:spacing w:after="0" w:line="240" w:lineRule="auto"/>
              <w:rPr>
                <w:b/>
                <w:bCs/>
                <w:color w:val="000000"/>
                <w:sz w:val="20"/>
                <w:szCs w:val="20"/>
                <w:lang w:eastAsia="it-IT"/>
              </w:rPr>
            </w:pPr>
            <w:r w:rsidRPr="006B1EC6">
              <w:rPr>
                <w:b/>
                <w:bCs/>
                <w:color w:val="000000"/>
                <w:sz w:val="20"/>
                <w:szCs w:val="20"/>
                <w:lang w:eastAsia="it-IT"/>
              </w:rPr>
              <w:t>n. dimessi</w:t>
            </w:r>
          </w:p>
        </w:tc>
        <w:tc>
          <w:tcPr>
            <w:tcW w:w="1134" w:type="dxa"/>
            <w:shd w:val="clear" w:color="auto" w:fill="auto"/>
            <w:noWrap/>
            <w:vAlign w:val="bottom"/>
            <w:hideMark/>
          </w:tcPr>
          <w:p w:rsidR="006B1EC6" w:rsidRPr="00F31B59" w:rsidRDefault="006B1EC6" w:rsidP="006B1EC6">
            <w:pPr>
              <w:spacing w:after="0" w:line="240" w:lineRule="auto"/>
              <w:jc w:val="right"/>
              <w:rPr>
                <w:rFonts w:ascii="Arial" w:hAnsi="Arial" w:cs="Arial"/>
                <w:b/>
                <w:sz w:val="16"/>
                <w:szCs w:val="20"/>
                <w:lang w:eastAsia="it-IT"/>
              </w:rPr>
            </w:pPr>
            <w:r w:rsidRPr="00F31B59">
              <w:rPr>
                <w:rFonts w:ascii="Arial" w:hAnsi="Arial" w:cs="Arial"/>
                <w:b/>
                <w:sz w:val="16"/>
                <w:szCs w:val="20"/>
                <w:lang w:eastAsia="it-IT"/>
              </w:rPr>
              <w:t>101</w:t>
            </w:r>
          </w:p>
        </w:tc>
        <w:tc>
          <w:tcPr>
            <w:tcW w:w="1134" w:type="dxa"/>
            <w:shd w:val="clear" w:color="auto" w:fill="auto"/>
            <w:noWrap/>
            <w:vAlign w:val="bottom"/>
            <w:hideMark/>
          </w:tcPr>
          <w:p w:rsidR="006B1EC6" w:rsidRPr="00F31B59" w:rsidRDefault="006B1EC6" w:rsidP="006B1EC6">
            <w:pPr>
              <w:spacing w:after="0" w:line="240" w:lineRule="auto"/>
              <w:jc w:val="right"/>
              <w:rPr>
                <w:rFonts w:ascii="Arial" w:hAnsi="Arial" w:cs="Arial"/>
                <w:b/>
                <w:sz w:val="16"/>
                <w:szCs w:val="20"/>
                <w:lang w:eastAsia="it-IT"/>
              </w:rPr>
            </w:pPr>
            <w:r w:rsidRPr="00F31B59">
              <w:rPr>
                <w:rFonts w:ascii="Arial" w:hAnsi="Arial" w:cs="Arial"/>
                <w:b/>
                <w:sz w:val="16"/>
                <w:szCs w:val="20"/>
                <w:lang w:eastAsia="it-IT"/>
              </w:rPr>
              <w:t>82</w:t>
            </w:r>
          </w:p>
        </w:tc>
        <w:tc>
          <w:tcPr>
            <w:tcW w:w="1134" w:type="dxa"/>
            <w:shd w:val="clear" w:color="auto" w:fill="auto"/>
            <w:noWrap/>
            <w:vAlign w:val="bottom"/>
            <w:hideMark/>
          </w:tcPr>
          <w:p w:rsidR="006B1EC6" w:rsidRPr="00F31B59" w:rsidRDefault="006B1EC6" w:rsidP="006B1EC6">
            <w:pPr>
              <w:spacing w:after="0" w:line="240" w:lineRule="auto"/>
              <w:jc w:val="right"/>
              <w:rPr>
                <w:rFonts w:ascii="Arial" w:hAnsi="Arial" w:cs="Arial"/>
                <w:b/>
                <w:sz w:val="16"/>
                <w:szCs w:val="20"/>
                <w:lang w:eastAsia="it-IT"/>
              </w:rPr>
            </w:pPr>
            <w:r w:rsidRPr="00F31B59">
              <w:rPr>
                <w:rFonts w:ascii="Arial" w:hAnsi="Arial" w:cs="Arial"/>
                <w:b/>
                <w:sz w:val="16"/>
                <w:szCs w:val="20"/>
                <w:lang w:eastAsia="it-IT"/>
              </w:rPr>
              <w:t>95</w:t>
            </w:r>
          </w:p>
        </w:tc>
        <w:tc>
          <w:tcPr>
            <w:tcW w:w="1134" w:type="dxa"/>
            <w:shd w:val="clear" w:color="auto" w:fill="auto"/>
            <w:noWrap/>
            <w:vAlign w:val="bottom"/>
            <w:hideMark/>
          </w:tcPr>
          <w:p w:rsidR="006B1EC6" w:rsidRPr="00F31B59" w:rsidRDefault="006B1EC6" w:rsidP="006B1EC6">
            <w:pPr>
              <w:spacing w:after="0" w:line="240" w:lineRule="auto"/>
              <w:jc w:val="right"/>
              <w:rPr>
                <w:rFonts w:ascii="Arial" w:hAnsi="Arial" w:cs="Arial"/>
                <w:b/>
                <w:sz w:val="16"/>
                <w:szCs w:val="20"/>
                <w:lang w:eastAsia="it-IT"/>
              </w:rPr>
            </w:pPr>
            <w:r w:rsidRPr="00F31B59">
              <w:rPr>
                <w:rFonts w:ascii="Arial" w:hAnsi="Arial" w:cs="Arial"/>
                <w:b/>
                <w:sz w:val="16"/>
                <w:szCs w:val="20"/>
                <w:lang w:eastAsia="it-IT"/>
              </w:rPr>
              <w:t>76</w:t>
            </w:r>
          </w:p>
        </w:tc>
        <w:tc>
          <w:tcPr>
            <w:tcW w:w="1134" w:type="dxa"/>
            <w:vAlign w:val="bottom"/>
          </w:tcPr>
          <w:p w:rsidR="006B1EC6" w:rsidRPr="00F31B59" w:rsidRDefault="006B1EC6" w:rsidP="006B1EC6">
            <w:pPr>
              <w:spacing w:after="0" w:line="240" w:lineRule="auto"/>
              <w:jc w:val="right"/>
              <w:rPr>
                <w:rFonts w:ascii="Arial" w:hAnsi="Arial" w:cs="Arial"/>
                <w:b/>
                <w:sz w:val="16"/>
                <w:szCs w:val="20"/>
                <w:lang w:eastAsia="it-IT"/>
              </w:rPr>
            </w:pPr>
            <w:r w:rsidRPr="00F31B59">
              <w:rPr>
                <w:rFonts w:ascii="Arial" w:hAnsi="Arial" w:cs="Arial"/>
                <w:b/>
                <w:sz w:val="16"/>
                <w:szCs w:val="20"/>
                <w:lang w:eastAsia="it-IT"/>
              </w:rPr>
              <w:t>92</w:t>
            </w:r>
          </w:p>
        </w:tc>
        <w:tc>
          <w:tcPr>
            <w:tcW w:w="1134" w:type="dxa"/>
            <w:vAlign w:val="bottom"/>
          </w:tcPr>
          <w:p w:rsidR="006B1EC6" w:rsidRPr="00F31B59" w:rsidRDefault="006B1EC6" w:rsidP="006B1EC6">
            <w:pPr>
              <w:spacing w:after="0" w:line="240" w:lineRule="auto"/>
              <w:jc w:val="right"/>
              <w:rPr>
                <w:rFonts w:ascii="Arial" w:hAnsi="Arial" w:cs="Arial"/>
                <w:b/>
                <w:sz w:val="16"/>
                <w:szCs w:val="20"/>
                <w:lang w:eastAsia="it-IT"/>
              </w:rPr>
            </w:pPr>
            <w:r w:rsidRPr="00F31B59">
              <w:rPr>
                <w:rFonts w:ascii="Arial" w:hAnsi="Arial" w:cs="Arial"/>
                <w:b/>
                <w:sz w:val="16"/>
                <w:szCs w:val="20"/>
                <w:lang w:eastAsia="it-IT"/>
              </w:rPr>
              <w:t>53</w:t>
            </w:r>
          </w:p>
        </w:tc>
      </w:tr>
      <w:tr w:rsidR="006B1EC6" w:rsidRPr="00887304" w:rsidTr="006B1EC6">
        <w:trPr>
          <w:trHeight w:hRule="exact" w:val="240"/>
          <w:jc w:val="center"/>
        </w:trPr>
        <w:tc>
          <w:tcPr>
            <w:tcW w:w="2835" w:type="dxa"/>
            <w:shd w:val="clear" w:color="auto" w:fill="auto"/>
            <w:vAlign w:val="center"/>
            <w:hideMark/>
          </w:tcPr>
          <w:p w:rsidR="006B1EC6" w:rsidRPr="006B1EC6" w:rsidRDefault="006B1EC6" w:rsidP="006B1EC6">
            <w:pPr>
              <w:spacing w:after="0" w:line="240" w:lineRule="auto"/>
              <w:rPr>
                <w:b/>
                <w:bCs/>
                <w:color w:val="000000"/>
                <w:sz w:val="20"/>
                <w:szCs w:val="20"/>
                <w:lang w:eastAsia="it-IT"/>
              </w:rPr>
            </w:pPr>
            <w:proofErr w:type="gramStart"/>
            <w:r w:rsidRPr="006B1EC6">
              <w:rPr>
                <w:b/>
                <w:bCs/>
                <w:color w:val="000000"/>
                <w:sz w:val="20"/>
                <w:szCs w:val="20"/>
                <w:lang w:eastAsia="it-IT"/>
              </w:rPr>
              <w:t>gg</w:t>
            </w:r>
            <w:proofErr w:type="gramEnd"/>
            <w:r w:rsidRPr="006B1EC6">
              <w:rPr>
                <w:b/>
                <w:bCs/>
                <w:color w:val="000000"/>
                <w:sz w:val="20"/>
                <w:szCs w:val="20"/>
                <w:lang w:eastAsia="it-IT"/>
              </w:rPr>
              <w:t>. degenza</w:t>
            </w:r>
          </w:p>
        </w:tc>
        <w:tc>
          <w:tcPr>
            <w:tcW w:w="1134" w:type="dxa"/>
            <w:shd w:val="clear" w:color="auto" w:fill="auto"/>
            <w:noWrap/>
            <w:vAlign w:val="bottom"/>
            <w:hideMark/>
          </w:tcPr>
          <w:p w:rsidR="006B1EC6" w:rsidRPr="00F31B59" w:rsidRDefault="006B1EC6" w:rsidP="006B1EC6">
            <w:pPr>
              <w:spacing w:after="0" w:line="240" w:lineRule="auto"/>
              <w:jc w:val="right"/>
              <w:rPr>
                <w:rFonts w:ascii="Arial" w:hAnsi="Arial" w:cs="Arial"/>
                <w:b/>
                <w:sz w:val="16"/>
                <w:szCs w:val="20"/>
                <w:lang w:eastAsia="it-IT"/>
              </w:rPr>
            </w:pPr>
            <w:r w:rsidRPr="00F31B59">
              <w:rPr>
                <w:rFonts w:ascii="Arial" w:hAnsi="Arial" w:cs="Arial"/>
                <w:b/>
                <w:sz w:val="16"/>
                <w:szCs w:val="20"/>
                <w:lang w:eastAsia="it-IT"/>
              </w:rPr>
              <w:t>496</w:t>
            </w:r>
          </w:p>
        </w:tc>
        <w:tc>
          <w:tcPr>
            <w:tcW w:w="1134" w:type="dxa"/>
            <w:shd w:val="clear" w:color="auto" w:fill="auto"/>
            <w:noWrap/>
            <w:vAlign w:val="bottom"/>
            <w:hideMark/>
          </w:tcPr>
          <w:p w:rsidR="006B1EC6" w:rsidRPr="00F31B59" w:rsidRDefault="006B1EC6" w:rsidP="006B1EC6">
            <w:pPr>
              <w:spacing w:after="0" w:line="240" w:lineRule="auto"/>
              <w:jc w:val="right"/>
              <w:rPr>
                <w:rFonts w:ascii="Arial" w:hAnsi="Arial" w:cs="Arial"/>
                <w:b/>
                <w:sz w:val="16"/>
                <w:szCs w:val="20"/>
                <w:lang w:eastAsia="it-IT"/>
              </w:rPr>
            </w:pPr>
            <w:r w:rsidRPr="00F31B59">
              <w:rPr>
                <w:rFonts w:ascii="Arial" w:hAnsi="Arial" w:cs="Arial"/>
                <w:b/>
                <w:sz w:val="16"/>
                <w:szCs w:val="20"/>
                <w:lang w:eastAsia="it-IT"/>
              </w:rPr>
              <w:t>297</w:t>
            </w:r>
          </w:p>
        </w:tc>
        <w:tc>
          <w:tcPr>
            <w:tcW w:w="1134" w:type="dxa"/>
            <w:shd w:val="clear" w:color="auto" w:fill="auto"/>
            <w:noWrap/>
            <w:vAlign w:val="bottom"/>
            <w:hideMark/>
          </w:tcPr>
          <w:p w:rsidR="006B1EC6" w:rsidRPr="00F31B59" w:rsidRDefault="006B1EC6" w:rsidP="006B1EC6">
            <w:pPr>
              <w:spacing w:after="0" w:line="240" w:lineRule="auto"/>
              <w:jc w:val="right"/>
              <w:rPr>
                <w:rFonts w:ascii="Arial" w:hAnsi="Arial" w:cs="Arial"/>
                <w:b/>
                <w:sz w:val="16"/>
                <w:szCs w:val="20"/>
                <w:lang w:eastAsia="it-IT"/>
              </w:rPr>
            </w:pPr>
            <w:r w:rsidRPr="00F31B59">
              <w:rPr>
                <w:rFonts w:ascii="Arial" w:hAnsi="Arial" w:cs="Arial"/>
                <w:b/>
                <w:sz w:val="16"/>
                <w:szCs w:val="20"/>
                <w:lang w:eastAsia="it-IT"/>
              </w:rPr>
              <w:t>487</w:t>
            </w:r>
          </w:p>
        </w:tc>
        <w:tc>
          <w:tcPr>
            <w:tcW w:w="1134" w:type="dxa"/>
            <w:shd w:val="clear" w:color="auto" w:fill="auto"/>
            <w:noWrap/>
            <w:vAlign w:val="bottom"/>
            <w:hideMark/>
          </w:tcPr>
          <w:p w:rsidR="006B1EC6" w:rsidRPr="00F31B59" w:rsidRDefault="006B1EC6" w:rsidP="006B1EC6">
            <w:pPr>
              <w:spacing w:after="0" w:line="240" w:lineRule="auto"/>
              <w:jc w:val="right"/>
              <w:rPr>
                <w:rFonts w:ascii="Arial" w:hAnsi="Arial" w:cs="Arial"/>
                <w:b/>
                <w:sz w:val="16"/>
                <w:szCs w:val="20"/>
                <w:lang w:eastAsia="it-IT"/>
              </w:rPr>
            </w:pPr>
            <w:r w:rsidRPr="00F31B59">
              <w:rPr>
                <w:rFonts w:ascii="Arial" w:hAnsi="Arial" w:cs="Arial"/>
                <w:b/>
                <w:sz w:val="16"/>
                <w:szCs w:val="20"/>
                <w:lang w:eastAsia="it-IT"/>
              </w:rPr>
              <w:t>490</w:t>
            </w:r>
          </w:p>
        </w:tc>
        <w:tc>
          <w:tcPr>
            <w:tcW w:w="1134" w:type="dxa"/>
            <w:vAlign w:val="bottom"/>
          </w:tcPr>
          <w:p w:rsidR="006B1EC6" w:rsidRPr="00F31B59" w:rsidRDefault="006B1EC6" w:rsidP="006B1EC6">
            <w:pPr>
              <w:spacing w:after="0" w:line="240" w:lineRule="auto"/>
              <w:jc w:val="right"/>
              <w:rPr>
                <w:rFonts w:ascii="Arial" w:hAnsi="Arial" w:cs="Arial"/>
                <w:b/>
                <w:sz w:val="16"/>
                <w:szCs w:val="20"/>
                <w:lang w:eastAsia="it-IT"/>
              </w:rPr>
            </w:pPr>
            <w:r w:rsidRPr="00F31B59">
              <w:rPr>
                <w:rFonts w:ascii="Arial" w:hAnsi="Arial" w:cs="Arial"/>
                <w:b/>
                <w:sz w:val="16"/>
                <w:szCs w:val="20"/>
                <w:lang w:eastAsia="it-IT"/>
              </w:rPr>
              <w:t>405</w:t>
            </w:r>
          </w:p>
        </w:tc>
        <w:tc>
          <w:tcPr>
            <w:tcW w:w="1134" w:type="dxa"/>
            <w:vAlign w:val="bottom"/>
          </w:tcPr>
          <w:p w:rsidR="006B1EC6" w:rsidRPr="00F31B59" w:rsidRDefault="006B1EC6" w:rsidP="006B1EC6">
            <w:pPr>
              <w:spacing w:after="0" w:line="240" w:lineRule="auto"/>
              <w:jc w:val="right"/>
              <w:rPr>
                <w:rFonts w:ascii="Arial" w:hAnsi="Arial" w:cs="Arial"/>
                <w:b/>
                <w:sz w:val="16"/>
                <w:szCs w:val="20"/>
                <w:lang w:eastAsia="it-IT"/>
              </w:rPr>
            </w:pPr>
            <w:r w:rsidRPr="00F31B59">
              <w:rPr>
                <w:rFonts w:ascii="Arial" w:hAnsi="Arial" w:cs="Arial"/>
                <w:b/>
                <w:sz w:val="16"/>
                <w:szCs w:val="20"/>
                <w:lang w:eastAsia="it-IT"/>
              </w:rPr>
              <w:t>259</w:t>
            </w:r>
          </w:p>
        </w:tc>
      </w:tr>
    </w:tbl>
    <w:p w:rsidR="006B1EC6" w:rsidRDefault="006B1EC6" w:rsidP="006B1EC6">
      <w:pPr>
        <w:spacing w:after="0" w:line="240" w:lineRule="auto"/>
        <w:ind w:left="119" w:right="510"/>
        <w:jc w:val="both"/>
        <w:rPr>
          <w:rFonts w:cs="Calibri"/>
          <w:b/>
          <w:szCs w:val="20"/>
        </w:rPr>
      </w:pPr>
    </w:p>
    <w:p w:rsidR="006B1EC6" w:rsidRDefault="006B1EC6" w:rsidP="006B1EC6">
      <w:pPr>
        <w:spacing w:after="0" w:line="240" w:lineRule="auto"/>
        <w:ind w:left="119" w:right="510"/>
        <w:jc w:val="both"/>
        <w:rPr>
          <w:rFonts w:cs="Calibri"/>
          <w:b/>
          <w:szCs w:val="20"/>
        </w:rPr>
      </w:pPr>
    </w:p>
    <w:p w:rsidR="006B1EC6" w:rsidRDefault="006B1EC6" w:rsidP="006B1EC6">
      <w:pPr>
        <w:spacing w:after="0" w:line="240" w:lineRule="auto"/>
        <w:ind w:left="119" w:right="510"/>
        <w:jc w:val="both"/>
        <w:rPr>
          <w:rFonts w:cs="Calibri"/>
          <w:b/>
          <w:szCs w:val="20"/>
          <w:u w:val="single"/>
        </w:rPr>
      </w:pPr>
      <w:r w:rsidRPr="00F31B59">
        <w:rPr>
          <w:rFonts w:cs="Calibri"/>
          <w:b/>
          <w:szCs w:val="20"/>
          <w:u w:val="single"/>
        </w:rPr>
        <w:t xml:space="preserve">Cardiologia </w:t>
      </w:r>
      <w:r>
        <w:rPr>
          <w:rFonts w:cs="Calibri"/>
          <w:b/>
          <w:szCs w:val="20"/>
          <w:u w:val="single"/>
        </w:rPr>
        <w:t>Busto Arsizio</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134"/>
        <w:gridCol w:w="1134"/>
        <w:gridCol w:w="1134"/>
        <w:gridCol w:w="1134"/>
        <w:gridCol w:w="1134"/>
        <w:gridCol w:w="1134"/>
      </w:tblGrid>
      <w:tr w:rsidR="006B1EC6" w:rsidRPr="00887304" w:rsidTr="006B1EC6">
        <w:trPr>
          <w:trHeight w:hRule="exact" w:val="520"/>
          <w:jc w:val="center"/>
        </w:trPr>
        <w:tc>
          <w:tcPr>
            <w:tcW w:w="2835" w:type="dxa"/>
            <w:shd w:val="clear" w:color="auto" w:fill="auto"/>
            <w:vAlign w:val="center"/>
          </w:tcPr>
          <w:p w:rsidR="006B1EC6" w:rsidRPr="00D963EE" w:rsidRDefault="006B1EC6" w:rsidP="006B1EC6">
            <w:pPr>
              <w:spacing w:after="0" w:line="240" w:lineRule="auto"/>
              <w:jc w:val="center"/>
              <w:rPr>
                <w:b/>
                <w:bCs/>
                <w:color w:val="000000"/>
                <w:sz w:val="20"/>
                <w:szCs w:val="20"/>
                <w:lang w:eastAsia="it-IT"/>
              </w:rPr>
            </w:pPr>
          </w:p>
        </w:tc>
        <w:tc>
          <w:tcPr>
            <w:tcW w:w="1134" w:type="dxa"/>
            <w:shd w:val="clear" w:color="auto" w:fill="auto"/>
            <w:noWrap/>
            <w:vAlign w:val="center"/>
            <w:hideMark/>
          </w:tcPr>
          <w:p w:rsidR="006B1EC6" w:rsidRPr="00887304" w:rsidRDefault="006B1EC6" w:rsidP="006B1EC6">
            <w:pPr>
              <w:jc w:val="center"/>
              <w:rPr>
                <w:rFonts w:cs="Arial"/>
                <w:b/>
                <w:bCs/>
                <w:color w:val="000000"/>
                <w:sz w:val="20"/>
                <w:szCs w:val="20"/>
              </w:rPr>
            </w:pPr>
            <w:r>
              <w:rPr>
                <w:rFonts w:cs="Arial"/>
                <w:b/>
                <w:bCs/>
                <w:color w:val="000000"/>
                <w:sz w:val="20"/>
                <w:szCs w:val="20"/>
              </w:rPr>
              <w:t>anno 2017</w:t>
            </w:r>
          </w:p>
        </w:tc>
        <w:tc>
          <w:tcPr>
            <w:tcW w:w="1134" w:type="dxa"/>
            <w:shd w:val="clear" w:color="auto" w:fill="auto"/>
            <w:noWrap/>
            <w:vAlign w:val="center"/>
            <w:hideMark/>
          </w:tcPr>
          <w:p w:rsidR="006B1EC6" w:rsidRPr="00887304" w:rsidRDefault="006B1EC6" w:rsidP="006B1EC6">
            <w:pPr>
              <w:jc w:val="center"/>
              <w:rPr>
                <w:rFonts w:cs="Arial"/>
                <w:b/>
                <w:bCs/>
                <w:color w:val="000000"/>
                <w:sz w:val="20"/>
                <w:szCs w:val="20"/>
              </w:rPr>
            </w:pPr>
            <w:r w:rsidRPr="00887304">
              <w:rPr>
                <w:rFonts w:cs="Arial"/>
                <w:b/>
                <w:bCs/>
                <w:color w:val="000000"/>
                <w:sz w:val="20"/>
                <w:szCs w:val="20"/>
              </w:rPr>
              <w:t>anno 2018</w:t>
            </w:r>
          </w:p>
        </w:tc>
        <w:tc>
          <w:tcPr>
            <w:tcW w:w="1134" w:type="dxa"/>
            <w:shd w:val="clear" w:color="auto" w:fill="auto"/>
            <w:noWrap/>
            <w:vAlign w:val="center"/>
            <w:hideMark/>
          </w:tcPr>
          <w:p w:rsidR="006B1EC6" w:rsidRPr="00887304" w:rsidRDefault="006B1EC6" w:rsidP="006B1EC6">
            <w:pPr>
              <w:jc w:val="center"/>
              <w:rPr>
                <w:rFonts w:cs="Arial"/>
                <w:b/>
                <w:bCs/>
                <w:color w:val="000000"/>
                <w:sz w:val="20"/>
                <w:szCs w:val="20"/>
              </w:rPr>
            </w:pPr>
            <w:r w:rsidRPr="00887304">
              <w:rPr>
                <w:rFonts w:cs="Arial"/>
                <w:b/>
                <w:bCs/>
                <w:color w:val="000000"/>
                <w:sz w:val="20"/>
                <w:szCs w:val="20"/>
              </w:rPr>
              <w:t xml:space="preserve">anno </w:t>
            </w:r>
            <w:r w:rsidRPr="00887304">
              <w:rPr>
                <w:b/>
                <w:bCs/>
                <w:color w:val="000000"/>
                <w:sz w:val="20"/>
                <w:szCs w:val="20"/>
                <w:lang w:eastAsia="it-IT"/>
              </w:rPr>
              <w:t>2019</w:t>
            </w:r>
          </w:p>
        </w:tc>
        <w:tc>
          <w:tcPr>
            <w:tcW w:w="1134" w:type="dxa"/>
            <w:shd w:val="clear" w:color="auto" w:fill="auto"/>
            <w:noWrap/>
            <w:vAlign w:val="center"/>
            <w:hideMark/>
          </w:tcPr>
          <w:p w:rsidR="006B1EC6" w:rsidRDefault="006B1EC6" w:rsidP="006B1EC6">
            <w:pPr>
              <w:spacing w:after="0" w:line="240" w:lineRule="auto"/>
              <w:jc w:val="center"/>
              <w:rPr>
                <w:b/>
                <w:bCs/>
                <w:color w:val="000000"/>
                <w:sz w:val="20"/>
                <w:szCs w:val="20"/>
                <w:lang w:eastAsia="it-IT"/>
              </w:rPr>
            </w:pPr>
            <w:r>
              <w:rPr>
                <w:b/>
                <w:bCs/>
                <w:color w:val="000000"/>
                <w:sz w:val="20"/>
                <w:szCs w:val="20"/>
                <w:lang w:eastAsia="it-IT"/>
              </w:rPr>
              <w:t>anno 2020</w:t>
            </w:r>
          </w:p>
          <w:p w:rsidR="006B1EC6" w:rsidRPr="00887304" w:rsidRDefault="006B1EC6" w:rsidP="006B1EC6">
            <w:pPr>
              <w:spacing w:after="0" w:line="240" w:lineRule="auto"/>
              <w:jc w:val="center"/>
              <w:rPr>
                <w:b/>
                <w:bCs/>
                <w:color w:val="000000"/>
                <w:sz w:val="20"/>
                <w:szCs w:val="20"/>
                <w:lang w:eastAsia="it-IT"/>
              </w:rPr>
            </w:pPr>
          </w:p>
        </w:tc>
        <w:tc>
          <w:tcPr>
            <w:tcW w:w="1134" w:type="dxa"/>
            <w:vAlign w:val="center"/>
          </w:tcPr>
          <w:p w:rsidR="006B1EC6" w:rsidRDefault="006B1EC6" w:rsidP="006B1EC6">
            <w:pPr>
              <w:spacing w:after="0" w:line="240" w:lineRule="auto"/>
              <w:jc w:val="center"/>
              <w:rPr>
                <w:b/>
                <w:bCs/>
                <w:color w:val="000000"/>
                <w:sz w:val="20"/>
                <w:szCs w:val="20"/>
                <w:lang w:eastAsia="it-IT"/>
              </w:rPr>
            </w:pPr>
            <w:r>
              <w:rPr>
                <w:b/>
                <w:bCs/>
                <w:color w:val="000000"/>
                <w:sz w:val="20"/>
                <w:szCs w:val="20"/>
                <w:lang w:eastAsia="it-IT"/>
              </w:rPr>
              <w:t>anno 2021</w:t>
            </w:r>
          </w:p>
          <w:p w:rsidR="006B1EC6" w:rsidRPr="00887304" w:rsidRDefault="006B1EC6" w:rsidP="006B1EC6">
            <w:pPr>
              <w:spacing w:after="0" w:line="240" w:lineRule="auto"/>
              <w:jc w:val="center"/>
              <w:rPr>
                <w:b/>
                <w:bCs/>
                <w:color w:val="000000"/>
                <w:sz w:val="20"/>
                <w:szCs w:val="20"/>
                <w:lang w:eastAsia="it-IT"/>
              </w:rPr>
            </w:pPr>
          </w:p>
        </w:tc>
        <w:tc>
          <w:tcPr>
            <w:tcW w:w="1134" w:type="dxa"/>
            <w:vAlign w:val="center"/>
          </w:tcPr>
          <w:p w:rsidR="006B1EC6" w:rsidRDefault="006B1EC6" w:rsidP="006B1EC6">
            <w:pPr>
              <w:spacing w:after="0" w:line="240" w:lineRule="auto"/>
              <w:jc w:val="center"/>
              <w:rPr>
                <w:b/>
                <w:bCs/>
                <w:color w:val="000000"/>
                <w:sz w:val="20"/>
                <w:szCs w:val="20"/>
                <w:lang w:eastAsia="it-IT"/>
              </w:rPr>
            </w:pPr>
            <w:r>
              <w:rPr>
                <w:b/>
                <w:bCs/>
                <w:color w:val="000000"/>
                <w:sz w:val="20"/>
                <w:szCs w:val="20"/>
                <w:lang w:eastAsia="it-IT"/>
              </w:rPr>
              <w:t>anno 2022</w:t>
            </w:r>
          </w:p>
          <w:p w:rsidR="006B1EC6" w:rsidRDefault="006B1EC6" w:rsidP="006B1EC6">
            <w:pPr>
              <w:spacing w:after="0" w:line="240" w:lineRule="auto"/>
              <w:jc w:val="center"/>
              <w:rPr>
                <w:b/>
                <w:bCs/>
                <w:color w:val="000000"/>
                <w:sz w:val="20"/>
                <w:szCs w:val="20"/>
                <w:lang w:eastAsia="it-IT"/>
              </w:rPr>
            </w:pPr>
            <w:r>
              <w:rPr>
                <w:b/>
                <w:bCs/>
                <w:color w:val="000000"/>
                <w:sz w:val="20"/>
                <w:szCs w:val="20"/>
                <w:lang w:eastAsia="it-IT"/>
              </w:rPr>
              <w:t>gen-ago</w:t>
            </w:r>
          </w:p>
          <w:p w:rsidR="006B1EC6" w:rsidRPr="00887304" w:rsidRDefault="006B1EC6" w:rsidP="006B1EC6">
            <w:pPr>
              <w:spacing w:after="0" w:line="240" w:lineRule="auto"/>
              <w:jc w:val="center"/>
              <w:rPr>
                <w:b/>
                <w:bCs/>
                <w:color w:val="000000"/>
                <w:sz w:val="20"/>
                <w:szCs w:val="20"/>
                <w:lang w:eastAsia="it-IT"/>
              </w:rPr>
            </w:pPr>
          </w:p>
        </w:tc>
      </w:tr>
      <w:tr w:rsidR="006B1EC6" w:rsidRPr="00887304" w:rsidTr="006B1EC6">
        <w:trPr>
          <w:trHeight w:hRule="exact" w:val="240"/>
          <w:jc w:val="center"/>
        </w:trPr>
        <w:tc>
          <w:tcPr>
            <w:tcW w:w="2835" w:type="dxa"/>
            <w:shd w:val="clear" w:color="auto" w:fill="D9D9D9"/>
            <w:vAlign w:val="center"/>
            <w:hideMark/>
          </w:tcPr>
          <w:p w:rsidR="006B1EC6" w:rsidRPr="00D963EE" w:rsidRDefault="006B1EC6" w:rsidP="006B1EC6">
            <w:pPr>
              <w:spacing w:after="0" w:line="240" w:lineRule="auto"/>
              <w:rPr>
                <w:b/>
                <w:bCs/>
                <w:color w:val="000000"/>
                <w:sz w:val="20"/>
                <w:szCs w:val="20"/>
                <w:lang w:eastAsia="it-IT"/>
              </w:rPr>
            </w:pPr>
            <w:r w:rsidRPr="00D963EE">
              <w:rPr>
                <w:b/>
                <w:bCs/>
                <w:color w:val="000000"/>
                <w:sz w:val="20"/>
                <w:szCs w:val="20"/>
                <w:lang w:eastAsia="it-IT"/>
              </w:rPr>
              <w:t>posti letto ordinari attivi</w:t>
            </w:r>
          </w:p>
        </w:tc>
        <w:tc>
          <w:tcPr>
            <w:tcW w:w="1134" w:type="dxa"/>
            <w:shd w:val="clear" w:color="auto" w:fill="D9D9D9"/>
            <w:noWrap/>
            <w:vAlign w:val="bottom"/>
            <w:hideMark/>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19,00</w:t>
            </w:r>
          </w:p>
        </w:tc>
        <w:tc>
          <w:tcPr>
            <w:tcW w:w="1134" w:type="dxa"/>
            <w:shd w:val="clear" w:color="auto" w:fill="D9D9D9"/>
            <w:noWrap/>
            <w:vAlign w:val="bottom"/>
            <w:hideMark/>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18,98</w:t>
            </w:r>
          </w:p>
        </w:tc>
        <w:tc>
          <w:tcPr>
            <w:tcW w:w="1134" w:type="dxa"/>
            <w:shd w:val="clear" w:color="auto" w:fill="D9D9D9"/>
            <w:noWrap/>
            <w:vAlign w:val="bottom"/>
            <w:hideMark/>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19,01</w:t>
            </w:r>
          </w:p>
        </w:tc>
        <w:tc>
          <w:tcPr>
            <w:tcW w:w="1134" w:type="dxa"/>
            <w:shd w:val="clear" w:color="auto" w:fill="D9D9D9"/>
            <w:noWrap/>
            <w:vAlign w:val="bottom"/>
            <w:hideMark/>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13,69</w:t>
            </w:r>
          </w:p>
        </w:tc>
        <w:tc>
          <w:tcPr>
            <w:tcW w:w="1134" w:type="dxa"/>
            <w:shd w:val="clear" w:color="auto" w:fill="D9D9D9"/>
            <w:vAlign w:val="bottom"/>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13,70</w:t>
            </w:r>
          </w:p>
        </w:tc>
        <w:tc>
          <w:tcPr>
            <w:tcW w:w="1134" w:type="dxa"/>
            <w:shd w:val="clear" w:color="auto" w:fill="D9D9D9"/>
            <w:vAlign w:val="bottom"/>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14,65</w:t>
            </w:r>
          </w:p>
        </w:tc>
      </w:tr>
      <w:tr w:rsidR="006B1EC6" w:rsidRPr="00887304" w:rsidTr="006B1EC6">
        <w:trPr>
          <w:trHeight w:hRule="exact" w:val="240"/>
          <w:jc w:val="center"/>
        </w:trPr>
        <w:tc>
          <w:tcPr>
            <w:tcW w:w="2835" w:type="dxa"/>
            <w:shd w:val="clear" w:color="auto" w:fill="D9D9D9"/>
            <w:vAlign w:val="center"/>
            <w:hideMark/>
          </w:tcPr>
          <w:p w:rsidR="006B1EC6" w:rsidRPr="006B1EC6" w:rsidRDefault="006B1EC6" w:rsidP="006B1EC6">
            <w:pPr>
              <w:rPr>
                <w:rFonts w:cs="Arial"/>
                <w:b/>
                <w:sz w:val="20"/>
                <w:szCs w:val="20"/>
              </w:rPr>
            </w:pPr>
            <w:r w:rsidRPr="006B1EC6">
              <w:rPr>
                <w:rFonts w:cs="Arial"/>
                <w:b/>
                <w:sz w:val="20"/>
                <w:szCs w:val="20"/>
              </w:rPr>
              <w:t>posti letto DH</w:t>
            </w:r>
          </w:p>
        </w:tc>
        <w:tc>
          <w:tcPr>
            <w:tcW w:w="1134" w:type="dxa"/>
            <w:shd w:val="clear" w:color="auto" w:fill="D9D9D9"/>
            <w:noWrap/>
            <w:vAlign w:val="bottom"/>
            <w:hideMark/>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1,00</w:t>
            </w:r>
          </w:p>
        </w:tc>
        <w:tc>
          <w:tcPr>
            <w:tcW w:w="1134" w:type="dxa"/>
            <w:shd w:val="clear" w:color="auto" w:fill="D9D9D9"/>
            <w:noWrap/>
            <w:vAlign w:val="bottom"/>
            <w:hideMark/>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1,00</w:t>
            </w:r>
          </w:p>
        </w:tc>
        <w:tc>
          <w:tcPr>
            <w:tcW w:w="1134" w:type="dxa"/>
            <w:shd w:val="clear" w:color="auto" w:fill="D9D9D9"/>
            <w:noWrap/>
            <w:vAlign w:val="bottom"/>
            <w:hideMark/>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1,00</w:t>
            </w:r>
          </w:p>
        </w:tc>
        <w:tc>
          <w:tcPr>
            <w:tcW w:w="1134" w:type="dxa"/>
            <w:shd w:val="clear" w:color="auto" w:fill="D9D9D9"/>
            <w:noWrap/>
            <w:vAlign w:val="bottom"/>
            <w:hideMark/>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1,00</w:t>
            </w:r>
          </w:p>
        </w:tc>
        <w:tc>
          <w:tcPr>
            <w:tcW w:w="1134" w:type="dxa"/>
            <w:shd w:val="clear" w:color="auto" w:fill="D9D9D9"/>
            <w:vAlign w:val="bottom"/>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1,00</w:t>
            </w:r>
          </w:p>
        </w:tc>
        <w:tc>
          <w:tcPr>
            <w:tcW w:w="1134" w:type="dxa"/>
            <w:shd w:val="clear" w:color="auto" w:fill="D9D9D9"/>
            <w:vAlign w:val="bottom"/>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1,00</w:t>
            </w:r>
          </w:p>
        </w:tc>
      </w:tr>
      <w:tr w:rsidR="006B1EC6" w:rsidRPr="00887304" w:rsidTr="006B1EC6">
        <w:trPr>
          <w:trHeight w:hRule="exact" w:val="240"/>
          <w:jc w:val="center"/>
        </w:trPr>
        <w:tc>
          <w:tcPr>
            <w:tcW w:w="2835" w:type="dxa"/>
            <w:shd w:val="clear" w:color="auto" w:fill="auto"/>
            <w:vAlign w:val="center"/>
            <w:hideMark/>
          </w:tcPr>
          <w:p w:rsidR="006B1EC6" w:rsidRPr="006B1EC6" w:rsidRDefault="006B1EC6" w:rsidP="006B1EC6">
            <w:pPr>
              <w:rPr>
                <w:rFonts w:cs="Arial"/>
                <w:b/>
                <w:sz w:val="20"/>
                <w:szCs w:val="20"/>
              </w:rPr>
            </w:pPr>
          </w:p>
        </w:tc>
        <w:tc>
          <w:tcPr>
            <w:tcW w:w="1134" w:type="dxa"/>
            <w:shd w:val="clear" w:color="auto" w:fill="auto"/>
            <w:noWrap/>
            <w:vAlign w:val="center"/>
            <w:hideMark/>
          </w:tcPr>
          <w:p w:rsidR="006B1EC6" w:rsidRPr="00534F2F" w:rsidRDefault="006B1EC6" w:rsidP="006B1EC6">
            <w:pPr>
              <w:jc w:val="center"/>
              <w:rPr>
                <w:rFonts w:ascii="Arial" w:hAnsi="Arial" w:cs="Arial"/>
                <w:b/>
                <w:sz w:val="16"/>
                <w:szCs w:val="16"/>
              </w:rPr>
            </w:pPr>
          </w:p>
        </w:tc>
        <w:tc>
          <w:tcPr>
            <w:tcW w:w="1134" w:type="dxa"/>
            <w:shd w:val="clear" w:color="auto" w:fill="auto"/>
            <w:noWrap/>
            <w:vAlign w:val="center"/>
            <w:hideMark/>
          </w:tcPr>
          <w:p w:rsidR="006B1EC6" w:rsidRPr="00534F2F" w:rsidRDefault="006B1EC6" w:rsidP="006B1EC6">
            <w:pPr>
              <w:jc w:val="center"/>
              <w:rPr>
                <w:rFonts w:ascii="Arial" w:hAnsi="Arial" w:cs="Arial"/>
                <w:b/>
                <w:sz w:val="16"/>
                <w:szCs w:val="16"/>
              </w:rPr>
            </w:pPr>
          </w:p>
        </w:tc>
        <w:tc>
          <w:tcPr>
            <w:tcW w:w="1134" w:type="dxa"/>
            <w:shd w:val="clear" w:color="auto" w:fill="auto"/>
            <w:noWrap/>
            <w:vAlign w:val="center"/>
            <w:hideMark/>
          </w:tcPr>
          <w:p w:rsidR="006B1EC6" w:rsidRPr="00534F2F" w:rsidRDefault="006B1EC6" w:rsidP="006B1EC6">
            <w:pPr>
              <w:jc w:val="center"/>
              <w:rPr>
                <w:rFonts w:ascii="Arial" w:hAnsi="Arial" w:cs="Arial"/>
                <w:b/>
                <w:sz w:val="16"/>
                <w:szCs w:val="16"/>
              </w:rPr>
            </w:pPr>
          </w:p>
        </w:tc>
        <w:tc>
          <w:tcPr>
            <w:tcW w:w="1134" w:type="dxa"/>
            <w:shd w:val="clear" w:color="auto" w:fill="auto"/>
            <w:noWrap/>
            <w:vAlign w:val="center"/>
            <w:hideMark/>
          </w:tcPr>
          <w:p w:rsidR="006B1EC6" w:rsidRPr="00534F2F" w:rsidRDefault="006B1EC6" w:rsidP="006B1EC6">
            <w:pPr>
              <w:jc w:val="center"/>
              <w:rPr>
                <w:rFonts w:ascii="Arial" w:hAnsi="Arial" w:cs="Arial"/>
                <w:b/>
                <w:sz w:val="16"/>
                <w:szCs w:val="16"/>
              </w:rPr>
            </w:pPr>
          </w:p>
        </w:tc>
        <w:tc>
          <w:tcPr>
            <w:tcW w:w="1134" w:type="dxa"/>
            <w:vAlign w:val="center"/>
          </w:tcPr>
          <w:p w:rsidR="006B1EC6" w:rsidRPr="00534F2F" w:rsidRDefault="006B1EC6" w:rsidP="006B1EC6">
            <w:pPr>
              <w:jc w:val="center"/>
              <w:rPr>
                <w:rFonts w:ascii="Arial" w:hAnsi="Arial" w:cs="Arial"/>
                <w:b/>
                <w:sz w:val="16"/>
                <w:szCs w:val="16"/>
              </w:rPr>
            </w:pPr>
          </w:p>
        </w:tc>
        <w:tc>
          <w:tcPr>
            <w:tcW w:w="1134" w:type="dxa"/>
            <w:vAlign w:val="center"/>
          </w:tcPr>
          <w:p w:rsidR="006B1EC6" w:rsidRPr="00534F2F" w:rsidRDefault="006B1EC6" w:rsidP="006B1EC6">
            <w:pPr>
              <w:jc w:val="center"/>
              <w:rPr>
                <w:rFonts w:ascii="Arial" w:hAnsi="Arial" w:cs="Arial"/>
                <w:b/>
                <w:sz w:val="16"/>
                <w:szCs w:val="16"/>
              </w:rPr>
            </w:pPr>
          </w:p>
        </w:tc>
      </w:tr>
      <w:tr w:rsidR="006B1EC6" w:rsidRPr="00887304" w:rsidTr="006B1EC6">
        <w:trPr>
          <w:trHeight w:hRule="exact" w:val="240"/>
          <w:jc w:val="center"/>
        </w:trPr>
        <w:tc>
          <w:tcPr>
            <w:tcW w:w="2835" w:type="dxa"/>
            <w:shd w:val="clear" w:color="auto" w:fill="auto"/>
            <w:vAlign w:val="center"/>
            <w:hideMark/>
          </w:tcPr>
          <w:p w:rsidR="006B1EC6" w:rsidRPr="006B1EC6" w:rsidRDefault="006B1EC6" w:rsidP="006B1EC6">
            <w:pPr>
              <w:rPr>
                <w:rFonts w:cs="Arial"/>
                <w:b/>
                <w:sz w:val="20"/>
                <w:szCs w:val="20"/>
              </w:rPr>
            </w:pPr>
            <w:r w:rsidRPr="006B1EC6">
              <w:rPr>
                <w:rFonts w:cs="Arial"/>
                <w:b/>
                <w:sz w:val="20"/>
                <w:szCs w:val="20"/>
              </w:rPr>
              <w:t>n. curati ordinari</w:t>
            </w:r>
          </w:p>
        </w:tc>
        <w:tc>
          <w:tcPr>
            <w:tcW w:w="1134" w:type="dxa"/>
            <w:shd w:val="clear" w:color="auto" w:fill="auto"/>
            <w:noWrap/>
            <w:vAlign w:val="bottom"/>
            <w:hideMark/>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1.098</w:t>
            </w:r>
          </w:p>
        </w:tc>
        <w:tc>
          <w:tcPr>
            <w:tcW w:w="1134" w:type="dxa"/>
            <w:shd w:val="clear" w:color="auto" w:fill="auto"/>
            <w:noWrap/>
            <w:vAlign w:val="bottom"/>
            <w:hideMark/>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1.125</w:t>
            </w:r>
          </w:p>
        </w:tc>
        <w:tc>
          <w:tcPr>
            <w:tcW w:w="1134" w:type="dxa"/>
            <w:shd w:val="clear" w:color="auto" w:fill="auto"/>
            <w:noWrap/>
            <w:vAlign w:val="bottom"/>
            <w:hideMark/>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1.068</w:t>
            </w:r>
          </w:p>
        </w:tc>
        <w:tc>
          <w:tcPr>
            <w:tcW w:w="1134" w:type="dxa"/>
            <w:shd w:val="clear" w:color="auto" w:fill="auto"/>
            <w:noWrap/>
            <w:vAlign w:val="bottom"/>
            <w:hideMark/>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719</w:t>
            </w:r>
          </w:p>
        </w:tc>
        <w:tc>
          <w:tcPr>
            <w:tcW w:w="1134" w:type="dxa"/>
            <w:vAlign w:val="bottom"/>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759</w:t>
            </w:r>
          </w:p>
        </w:tc>
        <w:tc>
          <w:tcPr>
            <w:tcW w:w="1134" w:type="dxa"/>
            <w:vAlign w:val="bottom"/>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495</w:t>
            </w:r>
          </w:p>
        </w:tc>
      </w:tr>
      <w:tr w:rsidR="006B1EC6" w:rsidRPr="00887304" w:rsidTr="006B1EC6">
        <w:trPr>
          <w:trHeight w:hRule="exact" w:val="240"/>
          <w:jc w:val="center"/>
        </w:trPr>
        <w:tc>
          <w:tcPr>
            <w:tcW w:w="2835" w:type="dxa"/>
            <w:shd w:val="clear" w:color="auto" w:fill="auto"/>
            <w:vAlign w:val="center"/>
            <w:hideMark/>
          </w:tcPr>
          <w:p w:rsidR="006B1EC6" w:rsidRPr="006B1EC6" w:rsidRDefault="006B1EC6" w:rsidP="006B1EC6">
            <w:pPr>
              <w:spacing w:after="0" w:line="240" w:lineRule="auto"/>
              <w:rPr>
                <w:b/>
                <w:bCs/>
                <w:color w:val="000000"/>
                <w:sz w:val="20"/>
                <w:szCs w:val="20"/>
                <w:lang w:eastAsia="it-IT"/>
              </w:rPr>
            </w:pPr>
            <w:r w:rsidRPr="006B1EC6">
              <w:rPr>
                <w:b/>
                <w:bCs/>
                <w:color w:val="000000"/>
                <w:sz w:val="20"/>
                <w:szCs w:val="20"/>
                <w:lang w:eastAsia="it-IT"/>
              </w:rPr>
              <w:t>n. dimessi ordinari</w:t>
            </w:r>
          </w:p>
        </w:tc>
        <w:tc>
          <w:tcPr>
            <w:tcW w:w="1134" w:type="dxa"/>
            <w:shd w:val="clear" w:color="auto" w:fill="auto"/>
            <w:noWrap/>
            <w:vAlign w:val="bottom"/>
            <w:hideMark/>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994</w:t>
            </w:r>
          </w:p>
        </w:tc>
        <w:tc>
          <w:tcPr>
            <w:tcW w:w="1134" w:type="dxa"/>
            <w:shd w:val="clear" w:color="auto" w:fill="auto"/>
            <w:noWrap/>
            <w:vAlign w:val="bottom"/>
            <w:hideMark/>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1.019</w:t>
            </w:r>
          </w:p>
        </w:tc>
        <w:tc>
          <w:tcPr>
            <w:tcW w:w="1134" w:type="dxa"/>
            <w:shd w:val="clear" w:color="auto" w:fill="auto"/>
            <w:noWrap/>
            <w:vAlign w:val="bottom"/>
            <w:hideMark/>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983</w:t>
            </w:r>
          </w:p>
        </w:tc>
        <w:tc>
          <w:tcPr>
            <w:tcW w:w="1134" w:type="dxa"/>
            <w:shd w:val="clear" w:color="auto" w:fill="auto"/>
            <w:noWrap/>
            <w:vAlign w:val="bottom"/>
            <w:hideMark/>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657</w:t>
            </w:r>
          </w:p>
        </w:tc>
        <w:tc>
          <w:tcPr>
            <w:tcW w:w="1134" w:type="dxa"/>
            <w:vAlign w:val="bottom"/>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729</w:t>
            </w:r>
          </w:p>
        </w:tc>
        <w:tc>
          <w:tcPr>
            <w:tcW w:w="1134" w:type="dxa"/>
            <w:vAlign w:val="bottom"/>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484</w:t>
            </w:r>
          </w:p>
        </w:tc>
      </w:tr>
      <w:tr w:rsidR="006B1EC6" w:rsidRPr="00887304" w:rsidTr="006B1EC6">
        <w:trPr>
          <w:trHeight w:hRule="exact" w:val="240"/>
          <w:jc w:val="center"/>
        </w:trPr>
        <w:tc>
          <w:tcPr>
            <w:tcW w:w="2835" w:type="dxa"/>
            <w:shd w:val="clear" w:color="auto" w:fill="auto"/>
            <w:vAlign w:val="center"/>
            <w:hideMark/>
          </w:tcPr>
          <w:p w:rsidR="006B1EC6" w:rsidRPr="006B1EC6" w:rsidRDefault="006B1EC6" w:rsidP="006B1EC6">
            <w:pPr>
              <w:spacing w:after="0" w:line="240" w:lineRule="auto"/>
              <w:rPr>
                <w:b/>
                <w:bCs/>
                <w:color w:val="000000"/>
                <w:sz w:val="20"/>
                <w:szCs w:val="20"/>
                <w:lang w:eastAsia="it-IT"/>
              </w:rPr>
            </w:pPr>
            <w:r w:rsidRPr="006B1EC6">
              <w:rPr>
                <w:b/>
                <w:bCs/>
                <w:color w:val="000000"/>
                <w:sz w:val="20"/>
                <w:szCs w:val="20"/>
                <w:lang w:eastAsia="it-IT"/>
              </w:rPr>
              <w:t>n. dimessi DH</w:t>
            </w:r>
          </w:p>
        </w:tc>
        <w:tc>
          <w:tcPr>
            <w:tcW w:w="1134" w:type="dxa"/>
            <w:shd w:val="clear" w:color="auto" w:fill="auto"/>
            <w:noWrap/>
            <w:vAlign w:val="bottom"/>
            <w:hideMark/>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129</w:t>
            </w:r>
          </w:p>
        </w:tc>
        <w:tc>
          <w:tcPr>
            <w:tcW w:w="1134" w:type="dxa"/>
            <w:shd w:val="clear" w:color="auto" w:fill="auto"/>
            <w:noWrap/>
            <w:vAlign w:val="bottom"/>
            <w:hideMark/>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159</w:t>
            </w:r>
          </w:p>
        </w:tc>
        <w:tc>
          <w:tcPr>
            <w:tcW w:w="1134" w:type="dxa"/>
            <w:shd w:val="clear" w:color="auto" w:fill="auto"/>
            <w:noWrap/>
            <w:vAlign w:val="bottom"/>
            <w:hideMark/>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188</w:t>
            </w:r>
          </w:p>
        </w:tc>
        <w:tc>
          <w:tcPr>
            <w:tcW w:w="1134" w:type="dxa"/>
            <w:shd w:val="clear" w:color="auto" w:fill="auto"/>
            <w:noWrap/>
            <w:vAlign w:val="bottom"/>
            <w:hideMark/>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145</w:t>
            </w:r>
          </w:p>
        </w:tc>
        <w:tc>
          <w:tcPr>
            <w:tcW w:w="1134" w:type="dxa"/>
            <w:vAlign w:val="bottom"/>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159</w:t>
            </w:r>
          </w:p>
        </w:tc>
        <w:tc>
          <w:tcPr>
            <w:tcW w:w="1134" w:type="dxa"/>
            <w:vAlign w:val="bottom"/>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108</w:t>
            </w:r>
          </w:p>
        </w:tc>
      </w:tr>
      <w:tr w:rsidR="006B1EC6" w:rsidRPr="00887304" w:rsidTr="006B1EC6">
        <w:trPr>
          <w:trHeight w:hRule="exact" w:val="240"/>
          <w:jc w:val="center"/>
        </w:trPr>
        <w:tc>
          <w:tcPr>
            <w:tcW w:w="2835" w:type="dxa"/>
            <w:shd w:val="clear" w:color="auto" w:fill="auto"/>
            <w:vAlign w:val="center"/>
            <w:hideMark/>
          </w:tcPr>
          <w:p w:rsidR="006B1EC6" w:rsidRPr="006B1EC6" w:rsidRDefault="006B1EC6" w:rsidP="006B1EC6">
            <w:pPr>
              <w:spacing w:after="0" w:line="240" w:lineRule="auto"/>
              <w:rPr>
                <w:b/>
                <w:bCs/>
                <w:color w:val="000000"/>
                <w:sz w:val="20"/>
                <w:szCs w:val="20"/>
                <w:lang w:eastAsia="it-IT"/>
              </w:rPr>
            </w:pPr>
            <w:proofErr w:type="gramStart"/>
            <w:r w:rsidRPr="006B1EC6">
              <w:rPr>
                <w:b/>
                <w:bCs/>
                <w:color w:val="000000"/>
                <w:sz w:val="20"/>
                <w:szCs w:val="20"/>
                <w:lang w:eastAsia="it-IT"/>
              </w:rPr>
              <w:t>gg</w:t>
            </w:r>
            <w:proofErr w:type="gramEnd"/>
            <w:r w:rsidRPr="006B1EC6">
              <w:rPr>
                <w:b/>
                <w:bCs/>
                <w:color w:val="000000"/>
                <w:sz w:val="20"/>
                <w:szCs w:val="20"/>
                <w:lang w:eastAsia="it-IT"/>
              </w:rPr>
              <w:t>. degenza ordinari</w:t>
            </w:r>
          </w:p>
        </w:tc>
        <w:tc>
          <w:tcPr>
            <w:tcW w:w="1134" w:type="dxa"/>
            <w:shd w:val="clear" w:color="auto" w:fill="auto"/>
            <w:noWrap/>
            <w:vAlign w:val="bottom"/>
            <w:hideMark/>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8.032</w:t>
            </w:r>
          </w:p>
        </w:tc>
        <w:tc>
          <w:tcPr>
            <w:tcW w:w="1134" w:type="dxa"/>
            <w:shd w:val="clear" w:color="auto" w:fill="auto"/>
            <w:noWrap/>
            <w:vAlign w:val="bottom"/>
            <w:hideMark/>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7.717</w:t>
            </w:r>
          </w:p>
        </w:tc>
        <w:tc>
          <w:tcPr>
            <w:tcW w:w="1134" w:type="dxa"/>
            <w:shd w:val="clear" w:color="auto" w:fill="auto"/>
            <w:noWrap/>
            <w:vAlign w:val="bottom"/>
            <w:hideMark/>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7.961</w:t>
            </w:r>
          </w:p>
        </w:tc>
        <w:tc>
          <w:tcPr>
            <w:tcW w:w="1134" w:type="dxa"/>
            <w:shd w:val="clear" w:color="auto" w:fill="auto"/>
            <w:noWrap/>
            <w:vAlign w:val="bottom"/>
            <w:hideMark/>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5.287</w:t>
            </w:r>
          </w:p>
        </w:tc>
        <w:tc>
          <w:tcPr>
            <w:tcW w:w="1134" w:type="dxa"/>
            <w:vAlign w:val="bottom"/>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5.390</w:t>
            </w:r>
          </w:p>
        </w:tc>
        <w:tc>
          <w:tcPr>
            <w:tcW w:w="1134" w:type="dxa"/>
            <w:vAlign w:val="bottom"/>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3.766</w:t>
            </w:r>
          </w:p>
        </w:tc>
      </w:tr>
      <w:tr w:rsidR="006B1EC6" w:rsidRPr="00887304" w:rsidTr="006B1EC6">
        <w:trPr>
          <w:trHeight w:hRule="exact" w:val="240"/>
          <w:jc w:val="center"/>
        </w:trPr>
        <w:tc>
          <w:tcPr>
            <w:tcW w:w="2835" w:type="dxa"/>
            <w:shd w:val="clear" w:color="auto" w:fill="auto"/>
            <w:vAlign w:val="center"/>
            <w:hideMark/>
          </w:tcPr>
          <w:p w:rsidR="006B1EC6" w:rsidRPr="00D963EE" w:rsidRDefault="006B1EC6" w:rsidP="006B1EC6">
            <w:pPr>
              <w:spacing w:after="0" w:line="240" w:lineRule="auto"/>
              <w:rPr>
                <w:b/>
                <w:bCs/>
                <w:color w:val="000000"/>
                <w:sz w:val="20"/>
                <w:szCs w:val="20"/>
                <w:lang w:eastAsia="it-IT"/>
              </w:rPr>
            </w:pPr>
            <w:proofErr w:type="gramStart"/>
            <w:r>
              <w:rPr>
                <w:b/>
                <w:bCs/>
                <w:color w:val="000000"/>
                <w:sz w:val="20"/>
                <w:szCs w:val="20"/>
                <w:lang w:eastAsia="it-IT"/>
              </w:rPr>
              <w:t>gg</w:t>
            </w:r>
            <w:proofErr w:type="gramEnd"/>
            <w:r>
              <w:rPr>
                <w:b/>
                <w:bCs/>
                <w:color w:val="000000"/>
                <w:sz w:val="20"/>
                <w:szCs w:val="20"/>
                <w:lang w:eastAsia="it-IT"/>
              </w:rPr>
              <w:t>. degenza DH</w:t>
            </w:r>
          </w:p>
        </w:tc>
        <w:tc>
          <w:tcPr>
            <w:tcW w:w="1134" w:type="dxa"/>
            <w:shd w:val="clear" w:color="auto" w:fill="auto"/>
            <w:noWrap/>
            <w:vAlign w:val="bottom"/>
            <w:hideMark/>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129</w:t>
            </w:r>
          </w:p>
        </w:tc>
        <w:tc>
          <w:tcPr>
            <w:tcW w:w="1134" w:type="dxa"/>
            <w:shd w:val="clear" w:color="auto" w:fill="auto"/>
            <w:noWrap/>
            <w:vAlign w:val="bottom"/>
            <w:hideMark/>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159</w:t>
            </w:r>
          </w:p>
        </w:tc>
        <w:tc>
          <w:tcPr>
            <w:tcW w:w="1134" w:type="dxa"/>
            <w:shd w:val="clear" w:color="auto" w:fill="auto"/>
            <w:noWrap/>
            <w:vAlign w:val="bottom"/>
            <w:hideMark/>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188</w:t>
            </w:r>
          </w:p>
        </w:tc>
        <w:tc>
          <w:tcPr>
            <w:tcW w:w="1134" w:type="dxa"/>
            <w:shd w:val="clear" w:color="auto" w:fill="auto"/>
            <w:noWrap/>
            <w:vAlign w:val="bottom"/>
            <w:hideMark/>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145</w:t>
            </w:r>
          </w:p>
        </w:tc>
        <w:tc>
          <w:tcPr>
            <w:tcW w:w="1134" w:type="dxa"/>
            <w:vAlign w:val="bottom"/>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159</w:t>
            </w:r>
          </w:p>
        </w:tc>
        <w:tc>
          <w:tcPr>
            <w:tcW w:w="1134" w:type="dxa"/>
            <w:vAlign w:val="bottom"/>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108</w:t>
            </w:r>
          </w:p>
        </w:tc>
      </w:tr>
      <w:tr w:rsidR="006B1EC6" w:rsidRPr="00887304" w:rsidTr="006B1EC6">
        <w:trPr>
          <w:trHeight w:hRule="exact" w:val="240"/>
          <w:jc w:val="center"/>
        </w:trPr>
        <w:tc>
          <w:tcPr>
            <w:tcW w:w="2835" w:type="dxa"/>
            <w:shd w:val="clear" w:color="auto" w:fill="auto"/>
            <w:vAlign w:val="center"/>
            <w:hideMark/>
          </w:tcPr>
          <w:p w:rsidR="006B1EC6" w:rsidRPr="00D963EE" w:rsidRDefault="006B1EC6" w:rsidP="006B1EC6">
            <w:pPr>
              <w:spacing w:after="0" w:line="240" w:lineRule="auto"/>
              <w:rPr>
                <w:b/>
                <w:bCs/>
                <w:color w:val="000000"/>
                <w:sz w:val="20"/>
                <w:szCs w:val="20"/>
                <w:lang w:eastAsia="it-IT"/>
              </w:rPr>
            </w:pPr>
          </w:p>
        </w:tc>
        <w:tc>
          <w:tcPr>
            <w:tcW w:w="1134" w:type="dxa"/>
            <w:shd w:val="clear" w:color="auto" w:fill="auto"/>
            <w:noWrap/>
            <w:vAlign w:val="center"/>
            <w:hideMark/>
          </w:tcPr>
          <w:p w:rsidR="006B1EC6" w:rsidRPr="00534F2F" w:rsidRDefault="006B1EC6" w:rsidP="006B1EC6">
            <w:pPr>
              <w:spacing w:after="0" w:line="240" w:lineRule="auto"/>
              <w:jc w:val="center"/>
              <w:rPr>
                <w:rFonts w:ascii="Arial" w:hAnsi="Arial" w:cs="Arial"/>
                <w:b/>
                <w:color w:val="000000"/>
                <w:sz w:val="16"/>
                <w:szCs w:val="16"/>
                <w:lang w:eastAsia="it-IT"/>
              </w:rPr>
            </w:pPr>
          </w:p>
        </w:tc>
        <w:tc>
          <w:tcPr>
            <w:tcW w:w="1134" w:type="dxa"/>
            <w:shd w:val="clear" w:color="auto" w:fill="auto"/>
            <w:noWrap/>
            <w:vAlign w:val="center"/>
            <w:hideMark/>
          </w:tcPr>
          <w:p w:rsidR="006B1EC6" w:rsidRPr="00534F2F" w:rsidRDefault="006B1EC6" w:rsidP="006B1EC6">
            <w:pPr>
              <w:spacing w:after="0" w:line="240" w:lineRule="auto"/>
              <w:jc w:val="center"/>
              <w:rPr>
                <w:rFonts w:ascii="Arial" w:hAnsi="Arial" w:cs="Arial"/>
                <w:b/>
                <w:color w:val="000000"/>
                <w:sz w:val="16"/>
                <w:szCs w:val="16"/>
                <w:lang w:eastAsia="it-IT"/>
              </w:rPr>
            </w:pPr>
          </w:p>
        </w:tc>
        <w:tc>
          <w:tcPr>
            <w:tcW w:w="1134" w:type="dxa"/>
            <w:shd w:val="clear" w:color="auto" w:fill="auto"/>
            <w:noWrap/>
            <w:vAlign w:val="center"/>
            <w:hideMark/>
          </w:tcPr>
          <w:p w:rsidR="006B1EC6" w:rsidRPr="00534F2F" w:rsidRDefault="006B1EC6" w:rsidP="006B1EC6">
            <w:pPr>
              <w:spacing w:after="0" w:line="240" w:lineRule="auto"/>
              <w:jc w:val="center"/>
              <w:rPr>
                <w:rFonts w:ascii="Arial" w:hAnsi="Arial" w:cs="Arial"/>
                <w:b/>
                <w:color w:val="000000"/>
                <w:sz w:val="16"/>
                <w:szCs w:val="16"/>
                <w:lang w:eastAsia="it-IT"/>
              </w:rPr>
            </w:pPr>
          </w:p>
        </w:tc>
        <w:tc>
          <w:tcPr>
            <w:tcW w:w="1134" w:type="dxa"/>
            <w:shd w:val="clear" w:color="auto" w:fill="auto"/>
            <w:noWrap/>
            <w:vAlign w:val="center"/>
            <w:hideMark/>
          </w:tcPr>
          <w:p w:rsidR="006B1EC6" w:rsidRPr="00534F2F" w:rsidRDefault="006B1EC6" w:rsidP="006B1EC6">
            <w:pPr>
              <w:spacing w:after="0" w:line="240" w:lineRule="auto"/>
              <w:jc w:val="center"/>
              <w:rPr>
                <w:rFonts w:ascii="Arial" w:hAnsi="Arial" w:cs="Arial"/>
                <w:b/>
                <w:color w:val="000000"/>
                <w:sz w:val="16"/>
                <w:szCs w:val="16"/>
                <w:lang w:eastAsia="it-IT"/>
              </w:rPr>
            </w:pPr>
          </w:p>
        </w:tc>
        <w:tc>
          <w:tcPr>
            <w:tcW w:w="1134" w:type="dxa"/>
            <w:vAlign w:val="center"/>
          </w:tcPr>
          <w:p w:rsidR="006B1EC6" w:rsidRPr="00534F2F" w:rsidRDefault="006B1EC6" w:rsidP="006B1EC6">
            <w:pPr>
              <w:spacing w:after="0" w:line="240" w:lineRule="auto"/>
              <w:jc w:val="center"/>
              <w:rPr>
                <w:rFonts w:ascii="Arial" w:hAnsi="Arial" w:cs="Arial"/>
                <w:b/>
                <w:color w:val="000000"/>
                <w:sz w:val="16"/>
                <w:szCs w:val="16"/>
                <w:lang w:eastAsia="it-IT"/>
              </w:rPr>
            </w:pPr>
          </w:p>
        </w:tc>
        <w:tc>
          <w:tcPr>
            <w:tcW w:w="1134" w:type="dxa"/>
            <w:vAlign w:val="center"/>
          </w:tcPr>
          <w:p w:rsidR="006B1EC6" w:rsidRPr="00534F2F" w:rsidRDefault="006B1EC6" w:rsidP="006B1EC6">
            <w:pPr>
              <w:spacing w:after="0" w:line="240" w:lineRule="auto"/>
              <w:jc w:val="center"/>
              <w:rPr>
                <w:rFonts w:ascii="Arial" w:hAnsi="Arial" w:cs="Arial"/>
                <w:b/>
                <w:color w:val="000000"/>
                <w:sz w:val="16"/>
                <w:szCs w:val="16"/>
                <w:lang w:eastAsia="it-IT"/>
              </w:rPr>
            </w:pPr>
          </w:p>
        </w:tc>
      </w:tr>
      <w:tr w:rsidR="006B1EC6" w:rsidRPr="00887304" w:rsidTr="006B1EC6">
        <w:trPr>
          <w:trHeight w:hRule="exact" w:val="240"/>
          <w:jc w:val="center"/>
        </w:trPr>
        <w:tc>
          <w:tcPr>
            <w:tcW w:w="2835" w:type="dxa"/>
            <w:shd w:val="clear" w:color="auto" w:fill="C0C0C0"/>
            <w:vAlign w:val="center"/>
            <w:hideMark/>
          </w:tcPr>
          <w:p w:rsidR="006B1EC6" w:rsidRPr="00D963EE" w:rsidRDefault="006B1EC6" w:rsidP="006B1EC6">
            <w:pPr>
              <w:spacing w:after="0" w:line="240" w:lineRule="auto"/>
              <w:rPr>
                <w:b/>
                <w:bCs/>
                <w:color w:val="000000"/>
                <w:sz w:val="20"/>
                <w:szCs w:val="20"/>
                <w:lang w:eastAsia="it-IT"/>
              </w:rPr>
            </w:pPr>
            <w:r>
              <w:rPr>
                <w:b/>
                <w:bCs/>
                <w:color w:val="000000"/>
                <w:sz w:val="20"/>
                <w:szCs w:val="20"/>
                <w:lang w:eastAsia="it-IT"/>
              </w:rPr>
              <w:t>prestazioni per esterni</w:t>
            </w:r>
          </w:p>
        </w:tc>
        <w:tc>
          <w:tcPr>
            <w:tcW w:w="1134" w:type="dxa"/>
            <w:shd w:val="clear" w:color="auto" w:fill="C0C0C0"/>
            <w:noWrap/>
            <w:vAlign w:val="bottom"/>
            <w:hideMark/>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25.938</w:t>
            </w:r>
          </w:p>
        </w:tc>
        <w:tc>
          <w:tcPr>
            <w:tcW w:w="1134" w:type="dxa"/>
            <w:shd w:val="clear" w:color="auto" w:fill="C0C0C0"/>
            <w:noWrap/>
            <w:vAlign w:val="bottom"/>
            <w:hideMark/>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23.923</w:t>
            </w:r>
          </w:p>
        </w:tc>
        <w:tc>
          <w:tcPr>
            <w:tcW w:w="1134" w:type="dxa"/>
            <w:shd w:val="clear" w:color="auto" w:fill="C0C0C0"/>
            <w:noWrap/>
            <w:vAlign w:val="bottom"/>
            <w:hideMark/>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23.659</w:t>
            </w:r>
          </w:p>
        </w:tc>
        <w:tc>
          <w:tcPr>
            <w:tcW w:w="1134" w:type="dxa"/>
            <w:shd w:val="clear" w:color="auto" w:fill="C0C0C0"/>
            <w:noWrap/>
            <w:vAlign w:val="bottom"/>
            <w:hideMark/>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13.989</w:t>
            </w:r>
          </w:p>
        </w:tc>
        <w:tc>
          <w:tcPr>
            <w:tcW w:w="1134" w:type="dxa"/>
            <w:shd w:val="clear" w:color="auto" w:fill="C0C0C0"/>
            <w:vAlign w:val="bottom"/>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16.301</w:t>
            </w:r>
          </w:p>
        </w:tc>
        <w:tc>
          <w:tcPr>
            <w:tcW w:w="1134" w:type="dxa"/>
            <w:shd w:val="clear" w:color="auto" w:fill="C0C0C0"/>
            <w:vAlign w:val="bottom"/>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11.610</w:t>
            </w:r>
          </w:p>
        </w:tc>
      </w:tr>
      <w:tr w:rsidR="006B1EC6" w:rsidRPr="00887304" w:rsidTr="006B1EC6">
        <w:trPr>
          <w:trHeight w:hRule="exact" w:val="240"/>
          <w:jc w:val="center"/>
        </w:trPr>
        <w:tc>
          <w:tcPr>
            <w:tcW w:w="2835" w:type="dxa"/>
            <w:shd w:val="clear" w:color="auto" w:fill="C0C0C0"/>
            <w:vAlign w:val="center"/>
            <w:hideMark/>
          </w:tcPr>
          <w:p w:rsidR="006B1EC6" w:rsidRPr="00D963EE" w:rsidRDefault="006B1EC6" w:rsidP="006B1EC6">
            <w:pPr>
              <w:spacing w:after="0" w:line="240" w:lineRule="auto"/>
              <w:rPr>
                <w:b/>
                <w:bCs/>
                <w:color w:val="000000"/>
                <w:sz w:val="20"/>
                <w:szCs w:val="20"/>
                <w:lang w:eastAsia="it-IT"/>
              </w:rPr>
            </w:pPr>
            <w:r w:rsidRPr="00D963EE">
              <w:rPr>
                <w:b/>
                <w:bCs/>
                <w:color w:val="000000"/>
                <w:sz w:val="20"/>
                <w:szCs w:val="20"/>
                <w:lang w:eastAsia="it-IT"/>
              </w:rPr>
              <w:t xml:space="preserve">prestazioni per </w:t>
            </w:r>
            <w:r>
              <w:rPr>
                <w:b/>
                <w:bCs/>
                <w:color w:val="000000"/>
                <w:sz w:val="20"/>
                <w:szCs w:val="20"/>
                <w:lang w:eastAsia="it-IT"/>
              </w:rPr>
              <w:t>interni</w:t>
            </w:r>
          </w:p>
        </w:tc>
        <w:tc>
          <w:tcPr>
            <w:tcW w:w="1134" w:type="dxa"/>
            <w:shd w:val="clear" w:color="auto" w:fill="C0C0C0"/>
            <w:noWrap/>
            <w:vAlign w:val="bottom"/>
            <w:hideMark/>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14.864</w:t>
            </w:r>
          </w:p>
        </w:tc>
        <w:tc>
          <w:tcPr>
            <w:tcW w:w="1134" w:type="dxa"/>
            <w:shd w:val="clear" w:color="auto" w:fill="C0C0C0"/>
            <w:noWrap/>
            <w:vAlign w:val="bottom"/>
            <w:hideMark/>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13.840</w:t>
            </w:r>
          </w:p>
        </w:tc>
        <w:tc>
          <w:tcPr>
            <w:tcW w:w="1134" w:type="dxa"/>
            <w:shd w:val="clear" w:color="auto" w:fill="C0C0C0"/>
            <w:noWrap/>
            <w:vAlign w:val="bottom"/>
            <w:hideMark/>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12.632</w:t>
            </w:r>
          </w:p>
        </w:tc>
        <w:tc>
          <w:tcPr>
            <w:tcW w:w="1134" w:type="dxa"/>
            <w:shd w:val="clear" w:color="auto" w:fill="C0C0C0"/>
            <w:noWrap/>
            <w:vAlign w:val="bottom"/>
            <w:hideMark/>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6.921</w:t>
            </w:r>
          </w:p>
        </w:tc>
        <w:tc>
          <w:tcPr>
            <w:tcW w:w="1134" w:type="dxa"/>
            <w:shd w:val="clear" w:color="auto" w:fill="C0C0C0"/>
            <w:vAlign w:val="bottom"/>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7.292</w:t>
            </w:r>
          </w:p>
        </w:tc>
        <w:tc>
          <w:tcPr>
            <w:tcW w:w="1134" w:type="dxa"/>
            <w:shd w:val="clear" w:color="auto" w:fill="C0C0C0"/>
            <w:vAlign w:val="bottom"/>
          </w:tcPr>
          <w:p w:rsidR="006B1EC6" w:rsidRPr="00F31B59" w:rsidRDefault="006B1EC6" w:rsidP="006B1EC6">
            <w:pPr>
              <w:spacing w:after="0" w:line="240" w:lineRule="auto"/>
              <w:jc w:val="right"/>
              <w:rPr>
                <w:rFonts w:ascii="Arial" w:hAnsi="Arial" w:cs="Arial"/>
                <w:b/>
                <w:sz w:val="16"/>
                <w:szCs w:val="16"/>
                <w:lang w:eastAsia="it-IT"/>
              </w:rPr>
            </w:pPr>
            <w:r w:rsidRPr="00F31B59">
              <w:rPr>
                <w:rFonts w:ascii="Arial" w:hAnsi="Arial" w:cs="Arial"/>
                <w:b/>
                <w:sz w:val="16"/>
                <w:szCs w:val="16"/>
                <w:lang w:eastAsia="it-IT"/>
              </w:rPr>
              <w:t>4.143</w:t>
            </w:r>
          </w:p>
        </w:tc>
      </w:tr>
    </w:tbl>
    <w:p w:rsidR="006B1EC6" w:rsidRDefault="006B1EC6" w:rsidP="006B1EC6">
      <w:pPr>
        <w:spacing w:after="0" w:line="240" w:lineRule="auto"/>
        <w:ind w:left="119" w:right="510"/>
        <w:jc w:val="both"/>
        <w:rPr>
          <w:rFonts w:cs="Calibri"/>
          <w:b/>
          <w:szCs w:val="20"/>
        </w:rPr>
      </w:pPr>
    </w:p>
    <w:p w:rsidR="006B1EC6" w:rsidRDefault="006B1EC6" w:rsidP="006B1EC6">
      <w:pPr>
        <w:spacing w:after="0" w:line="240" w:lineRule="auto"/>
        <w:ind w:left="119" w:right="510"/>
        <w:jc w:val="both"/>
        <w:rPr>
          <w:rFonts w:cs="Calibri"/>
          <w:b/>
          <w:szCs w:val="20"/>
        </w:rPr>
      </w:pPr>
    </w:p>
    <w:p w:rsidR="006B1EC6" w:rsidRDefault="006B1EC6" w:rsidP="006B1EC6">
      <w:pPr>
        <w:spacing w:after="0" w:line="240" w:lineRule="auto"/>
        <w:ind w:left="119" w:right="510"/>
        <w:jc w:val="both"/>
        <w:rPr>
          <w:rFonts w:cs="Calibri"/>
          <w:b/>
          <w:szCs w:val="20"/>
          <w:u w:val="single"/>
        </w:rPr>
      </w:pPr>
      <w:r>
        <w:rPr>
          <w:rFonts w:cs="Calibri"/>
          <w:b/>
          <w:szCs w:val="20"/>
          <w:u w:val="single"/>
        </w:rPr>
        <w:t>UCC</w:t>
      </w:r>
      <w:r w:rsidRPr="00F31B59">
        <w:rPr>
          <w:rFonts w:cs="Calibri"/>
          <w:b/>
          <w:szCs w:val="20"/>
          <w:u w:val="single"/>
        </w:rPr>
        <w:t xml:space="preserve"> </w:t>
      </w:r>
      <w:r>
        <w:rPr>
          <w:rFonts w:cs="Calibri"/>
          <w:b/>
          <w:szCs w:val="20"/>
          <w:u w:val="single"/>
        </w:rPr>
        <w:t>Busto Arsizio</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134"/>
        <w:gridCol w:w="1134"/>
        <w:gridCol w:w="1134"/>
        <w:gridCol w:w="1134"/>
        <w:gridCol w:w="1134"/>
        <w:gridCol w:w="1134"/>
      </w:tblGrid>
      <w:tr w:rsidR="006B1EC6" w:rsidRPr="00887304" w:rsidTr="006B1EC6">
        <w:trPr>
          <w:trHeight w:hRule="exact" w:val="520"/>
          <w:jc w:val="center"/>
        </w:trPr>
        <w:tc>
          <w:tcPr>
            <w:tcW w:w="2835" w:type="dxa"/>
            <w:shd w:val="clear" w:color="auto" w:fill="auto"/>
            <w:vAlign w:val="center"/>
          </w:tcPr>
          <w:p w:rsidR="006B1EC6" w:rsidRPr="00D963EE" w:rsidRDefault="006B1EC6" w:rsidP="006B1EC6">
            <w:pPr>
              <w:spacing w:after="0" w:line="240" w:lineRule="auto"/>
              <w:jc w:val="center"/>
              <w:rPr>
                <w:b/>
                <w:bCs/>
                <w:color w:val="000000"/>
                <w:sz w:val="20"/>
                <w:szCs w:val="20"/>
                <w:lang w:eastAsia="it-IT"/>
              </w:rPr>
            </w:pPr>
          </w:p>
        </w:tc>
        <w:tc>
          <w:tcPr>
            <w:tcW w:w="1134" w:type="dxa"/>
            <w:shd w:val="clear" w:color="auto" w:fill="auto"/>
            <w:noWrap/>
            <w:vAlign w:val="center"/>
            <w:hideMark/>
          </w:tcPr>
          <w:p w:rsidR="006B1EC6" w:rsidRPr="00887304" w:rsidRDefault="006B1EC6" w:rsidP="006B1EC6">
            <w:pPr>
              <w:jc w:val="center"/>
              <w:rPr>
                <w:rFonts w:cs="Arial"/>
                <w:b/>
                <w:bCs/>
                <w:color w:val="000000"/>
                <w:sz w:val="20"/>
                <w:szCs w:val="20"/>
              </w:rPr>
            </w:pPr>
            <w:r>
              <w:rPr>
                <w:rFonts w:cs="Arial"/>
                <w:b/>
                <w:bCs/>
                <w:color w:val="000000"/>
                <w:sz w:val="20"/>
                <w:szCs w:val="20"/>
              </w:rPr>
              <w:t>anno 2017</w:t>
            </w:r>
          </w:p>
        </w:tc>
        <w:tc>
          <w:tcPr>
            <w:tcW w:w="1134" w:type="dxa"/>
            <w:shd w:val="clear" w:color="auto" w:fill="auto"/>
            <w:noWrap/>
            <w:vAlign w:val="center"/>
            <w:hideMark/>
          </w:tcPr>
          <w:p w:rsidR="006B1EC6" w:rsidRPr="00887304" w:rsidRDefault="006B1EC6" w:rsidP="006B1EC6">
            <w:pPr>
              <w:jc w:val="center"/>
              <w:rPr>
                <w:rFonts w:cs="Arial"/>
                <w:b/>
                <w:bCs/>
                <w:color w:val="000000"/>
                <w:sz w:val="20"/>
                <w:szCs w:val="20"/>
              </w:rPr>
            </w:pPr>
            <w:r w:rsidRPr="00887304">
              <w:rPr>
                <w:rFonts w:cs="Arial"/>
                <w:b/>
                <w:bCs/>
                <w:color w:val="000000"/>
                <w:sz w:val="20"/>
                <w:szCs w:val="20"/>
              </w:rPr>
              <w:t>anno 2018</w:t>
            </w:r>
          </w:p>
        </w:tc>
        <w:tc>
          <w:tcPr>
            <w:tcW w:w="1134" w:type="dxa"/>
            <w:shd w:val="clear" w:color="auto" w:fill="auto"/>
            <w:noWrap/>
            <w:vAlign w:val="center"/>
            <w:hideMark/>
          </w:tcPr>
          <w:p w:rsidR="006B1EC6" w:rsidRPr="00887304" w:rsidRDefault="006B1EC6" w:rsidP="006B1EC6">
            <w:pPr>
              <w:jc w:val="center"/>
              <w:rPr>
                <w:rFonts w:cs="Arial"/>
                <w:b/>
                <w:bCs/>
                <w:color w:val="000000"/>
                <w:sz w:val="20"/>
                <w:szCs w:val="20"/>
              </w:rPr>
            </w:pPr>
            <w:r w:rsidRPr="00887304">
              <w:rPr>
                <w:rFonts w:cs="Arial"/>
                <w:b/>
                <w:bCs/>
                <w:color w:val="000000"/>
                <w:sz w:val="20"/>
                <w:szCs w:val="20"/>
              </w:rPr>
              <w:t xml:space="preserve">anno </w:t>
            </w:r>
            <w:r w:rsidRPr="00887304">
              <w:rPr>
                <w:b/>
                <w:bCs/>
                <w:color w:val="000000"/>
                <w:sz w:val="20"/>
                <w:szCs w:val="20"/>
                <w:lang w:eastAsia="it-IT"/>
              </w:rPr>
              <w:t>2019</w:t>
            </w:r>
          </w:p>
        </w:tc>
        <w:tc>
          <w:tcPr>
            <w:tcW w:w="1134" w:type="dxa"/>
            <w:shd w:val="clear" w:color="auto" w:fill="auto"/>
            <w:noWrap/>
            <w:vAlign w:val="center"/>
            <w:hideMark/>
          </w:tcPr>
          <w:p w:rsidR="006B1EC6" w:rsidRDefault="006B1EC6" w:rsidP="006B1EC6">
            <w:pPr>
              <w:spacing w:after="0" w:line="240" w:lineRule="auto"/>
              <w:jc w:val="center"/>
              <w:rPr>
                <w:b/>
                <w:bCs/>
                <w:color w:val="000000"/>
                <w:sz w:val="20"/>
                <w:szCs w:val="20"/>
                <w:lang w:eastAsia="it-IT"/>
              </w:rPr>
            </w:pPr>
            <w:r>
              <w:rPr>
                <w:b/>
                <w:bCs/>
                <w:color w:val="000000"/>
                <w:sz w:val="20"/>
                <w:szCs w:val="20"/>
                <w:lang w:eastAsia="it-IT"/>
              </w:rPr>
              <w:t>anno 2020</w:t>
            </w:r>
          </w:p>
          <w:p w:rsidR="006B1EC6" w:rsidRPr="00887304" w:rsidRDefault="006B1EC6" w:rsidP="006B1EC6">
            <w:pPr>
              <w:spacing w:after="0" w:line="240" w:lineRule="auto"/>
              <w:jc w:val="center"/>
              <w:rPr>
                <w:b/>
                <w:bCs/>
                <w:color w:val="000000"/>
                <w:sz w:val="20"/>
                <w:szCs w:val="20"/>
                <w:lang w:eastAsia="it-IT"/>
              </w:rPr>
            </w:pPr>
          </w:p>
        </w:tc>
        <w:tc>
          <w:tcPr>
            <w:tcW w:w="1134" w:type="dxa"/>
            <w:vAlign w:val="center"/>
          </w:tcPr>
          <w:p w:rsidR="006B1EC6" w:rsidRDefault="006B1EC6" w:rsidP="006B1EC6">
            <w:pPr>
              <w:spacing w:after="0" w:line="240" w:lineRule="auto"/>
              <w:jc w:val="center"/>
              <w:rPr>
                <w:b/>
                <w:bCs/>
                <w:color w:val="000000"/>
                <w:sz w:val="20"/>
                <w:szCs w:val="20"/>
                <w:lang w:eastAsia="it-IT"/>
              </w:rPr>
            </w:pPr>
            <w:r>
              <w:rPr>
                <w:b/>
                <w:bCs/>
                <w:color w:val="000000"/>
                <w:sz w:val="20"/>
                <w:szCs w:val="20"/>
                <w:lang w:eastAsia="it-IT"/>
              </w:rPr>
              <w:t>anno 2021</w:t>
            </w:r>
          </w:p>
          <w:p w:rsidR="006B1EC6" w:rsidRPr="00887304" w:rsidRDefault="006B1EC6" w:rsidP="006B1EC6">
            <w:pPr>
              <w:spacing w:after="0" w:line="240" w:lineRule="auto"/>
              <w:jc w:val="center"/>
              <w:rPr>
                <w:b/>
                <w:bCs/>
                <w:color w:val="000000"/>
                <w:sz w:val="20"/>
                <w:szCs w:val="20"/>
                <w:lang w:eastAsia="it-IT"/>
              </w:rPr>
            </w:pPr>
          </w:p>
        </w:tc>
        <w:tc>
          <w:tcPr>
            <w:tcW w:w="1134" w:type="dxa"/>
            <w:vAlign w:val="center"/>
          </w:tcPr>
          <w:p w:rsidR="006B1EC6" w:rsidRDefault="006B1EC6" w:rsidP="006B1EC6">
            <w:pPr>
              <w:spacing w:after="0" w:line="240" w:lineRule="auto"/>
              <w:jc w:val="center"/>
              <w:rPr>
                <w:b/>
                <w:bCs/>
                <w:color w:val="000000"/>
                <w:sz w:val="20"/>
                <w:szCs w:val="20"/>
                <w:lang w:eastAsia="it-IT"/>
              </w:rPr>
            </w:pPr>
            <w:r>
              <w:rPr>
                <w:b/>
                <w:bCs/>
                <w:color w:val="000000"/>
                <w:sz w:val="20"/>
                <w:szCs w:val="20"/>
                <w:lang w:eastAsia="it-IT"/>
              </w:rPr>
              <w:t>anno 2022</w:t>
            </w:r>
          </w:p>
          <w:p w:rsidR="006B1EC6" w:rsidRDefault="006B1EC6" w:rsidP="006B1EC6">
            <w:pPr>
              <w:spacing w:after="0" w:line="240" w:lineRule="auto"/>
              <w:jc w:val="center"/>
              <w:rPr>
                <w:b/>
                <w:bCs/>
                <w:color w:val="000000"/>
                <w:sz w:val="20"/>
                <w:szCs w:val="20"/>
                <w:lang w:eastAsia="it-IT"/>
              </w:rPr>
            </w:pPr>
            <w:r>
              <w:rPr>
                <w:b/>
                <w:bCs/>
                <w:color w:val="000000"/>
                <w:sz w:val="20"/>
                <w:szCs w:val="20"/>
                <w:lang w:eastAsia="it-IT"/>
              </w:rPr>
              <w:t>gen-ago</w:t>
            </w:r>
          </w:p>
          <w:p w:rsidR="006B1EC6" w:rsidRPr="00887304" w:rsidRDefault="006B1EC6" w:rsidP="006B1EC6">
            <w:pPr>
              <w:spacing w:after="0" w:line="240" w:lineRule="auto"/>
              <w:jc w:val="center"/>
              <w:rPr>
                <w:b/>
                <w:bCs/>
                <w:color w:val="000000"/>
                <w:sz w:val="20"/>
                <w:szCs w:val="20"/>
                <w:lang w:eastAsia="it-IT"/>
              </w:rPr>
            </w:pPr>
          </w:p>
        </w:tc>
      </w:tr>
      <w:tr w:rsidR="006B1EC6" w:rsidRPr="00887304" w:rsidTr="006B1EC6">
        <w:trPr>
          <w:trHeight w:hRule="exact" w:val="240"/>
          <w:jc w:val="center"/>
        </w:trPr>
        <w:tc>
          <w:tcPr>
            <w:tcW w:w="2835" w:type="dxa"/>
            <w:shd w:val="clear" w:color="auto" w:fill="D9D9D9"/>
            <w:vAlign w:val="center"/>
            <w:hideMark/>
          </w:tcPr>
          <w:p w:rsidR="006B1EC6" w:rsidRPr="00D963EE" w:rsidRDefault="006B1EC6" w:rsidP="006B1EC6">
            <w:pPr>
              <w:spacing w:after="0" w:line="240" w:lineRule="auto"/>
              <w:rPr>
                <w:b/>
                <w:bCs/>
                <w:color w:val="000000"/>
                <w:sz w:val="20"/>
                <w:szCs w:val="20"/>
                <w:lang w:eastAsia="it-IT"/>
              </w:rPr>
            </w:pPr>
            <w:r w:rsidRPr="00D963EE">
              <w:rPr>
                <w:b/>
                <w:bCs/>
                <w:color w:val="000000"/>
                <w:sz w:val="20"/>
                <w:szCs w:val="20"/>
                <w:lang w:eastAsia="it-IT"/>
              </w:rPr>
              <w:t>posti letto ordinari attivi</w:t>
            </w:r>
          </w:p>
        </w:tc>
        <w:tc>
          <w:tcPr>
            <w:tcW w:w="1134" w:type="dxa"/>
            <w:shd w:val="clear" w:color="auto" w:fill="D9D9D9"/>
            <w:noWrap/>
            <w:vAlign w:val="bottom"/>
            <w:hideMark/>
          </w:tcPr>
          <w:p w:rsidR="006B1EC6" w:rsidRPr="00534F2F" w:rsidRDefault="006B1EC6" w:rsidP="006B1EC6">
            <w:pPr>
              <w:spacing w:after="0" w:line="240" w:lineRule="auto"/>
              <w:jc w:val="right"/>
              <w:rPr>
                <w:rFonts w:ascii="Arial" w:hAnsi="Arial" w:cs="Arial"/>
                <w:b/>
                <w:sz w:val="16"/>
                <w:szCs w:val="16"/>
                <w:lang w:eastAsia="it-IT"/>
              </w:rPr>
            </w:pPr>
            <w:r w:rsidRPr="00534F2F">
              <w:rPr>
                <w:rFonts w:ascii="Arial" w:hAnsi="Arial" w:cs="Arial"/>
                <w:b/>
                <w:sz w:val="16"/>
                <w:szCs w:val="16"/>
                <w:lang w:eastAsia="it-IT"/>
              </w:rPr>
              <w:t>6,00</w:t>
            </w:r>
          </w:p>
        </w:tc>
        <w:tc>
          <w:tcPr>
            <w:tcW w:w="1134" w:type="dxa"/>
            <w:shd w:val="clear" w:color="auto" w:fill="D9D9D9"/>
            <w:noWrap/>
            <w:vAlign w:val="bottom"/>
            <w:hideMark/>
          </w:tcPr>
          <w:p w:rsidR="006B1EC6" w:rsidRPr="00534F2F" w:rsidRDefault="006B1EC6" w:rsidP="006B1EC6">
            <w:pPr>
              <w:spacing w:after="0" w:line="240" w:lineRule="auto"/>
              <w:jc w:val="right"/>
              <w:rPr>
                <w:rFonts w:ascii="Arial" w:hAnsi="Arial" w:cs="Arial"/>
                <w:b/>
                <w:sz w:val="16"/>
                <w:szCs w:val="16"/>
                <w:lang w:eastAsia="it-IT"/>
              </w:rPr>
            </w:pPr>
            <w:r w:rsidRPr="00534F2F">
              <w:rPr>
                <w:rFonts w:ascii="Arial" w:hAnsi="Arial" w:cs="Arial"/>
                <w:b/>
                <w:sz w:val="16"/>
                <w:szCs w:val="16"/>
                <w:lang w:eastAsia="it-IT"/>
              </w:rPr>
              <w:t>5,99</w:t>
            </w:r>
          </w:p>
        </w:tc>
        <w:tc>
          <w:tcPr>
            <w:tcW w:w="1134" w:type="dxa"/>
            <w:shd w:val="clear" w:color="auto" w:fill="D9D9D9"/>
            <w:noWrap/>
            <w:vAlign w:val="bottom"/>
            <w:hideMark/>
          </w:tcPr>
          <w:p w:rsidR="006B1EC6" w:rsidRPr="00534F2F" w:rsidRDefault="006B1EC6" w:rsidP="006B1EC6">
            <w:pPr>
              <w:spacing w:after="0" w:line="240" w:lineRule="auto"/>
              <w:jc w:val="right"/>
              <w:rPr>
                <w:rFonts w:ascii="Arial" w:hAnsi="Arial" w:cs="Arial"/>
                <w:b/>
                <w:sz w:val="16"/>
                <w:szCs w:val="16"/>
                <w:lang w:eastAsia="it-IT"/>
              </w:rPr>
            </w:pPr>
            <w:r w:rsidRPr="00534F2F">
              <w:rPr>
                <w:rFonts w:ascii="Arial" w:hAnsi="Arial" w:cs="Arial"/>
                <w:b/>
                <w:sz w:val="16"/>
                <w:szCs w:val="16"/>
                <w:lang w:eastAsia="it-IT"/>
              </w:rPr>
              <w:t>6,00</w:t>
            </w:r>
          </w:p>
        </w:tc>
        <w:tc>
          <w:tcPr>
            <w:tcW w:w="1134" w:type="dxa"/>
            <w:shd w:val="clear" w:color="auto" w:fill="D9D9D9"/>
            <w:noWrap/>
            <w:vAlign w:val="bottom"/>
            <w:hideMark/>
          </w:tcPr>
          <w:p w:rsidR="006B1EC6" w:rsidRPr="00534F2F" w:rsidRDefault="006B1EC6" w:rsidP="006B1EC6">
            <w:pPr>
              <w:spacing w:after="0" w:line="240" w:lineRule="auto"/>
              <w:jc w:val="right"/>
              <w:rPr>
                <w:rFonts w:ascii="Arial" w:hAnsi="Arial" w:cs="Arial"/>
                <w:b/>
                <w:sz w:val="16"/>
                <w:szCs w:val="16"/>
                <w:lang w:eastAsia="it-IT"/>
              </w:rPr>
            </w:pPr>
            <w:r w:rsidRPr="00534F2F">
              <w:rPr>
                <w:rFonts w:ascii="Arial" w:hAnsi="Arial" w:cs="Arial"/>
                <w:b/>
                <w:sz w:val="16"/>
                <w:szCs w:val="16"/>
                <w:lang w:eastAsia="it-IT"/>
              </w:rPr>
              <w:t>5,30</w:t>
            </w:r>
          </w:p>
        </w:tc>
        <w:tc>
          <w:tcPr>
            <w:tcW w:w="1134" w:type="dxa"/>
            <w:shd w:val="clear" w:color="auto" w:fill="D9D9D9"/>
            <w:vAlign w:val="bottom"/>
          </w:tcPr>
          <w:p w:rsidR="006B1EC6" w:rsidRPr="00534F2F" w:rsidRDefault="006B1EC6" w:rsidP="006B1EC6">
            <w:pPr>
              <w:spacing w:after="0" w:line="240" w:lineRule="auto"/>
              <w:jc w:val="right"/>
              <w:rPr>
                <w:rFonts w:ascii="Arial" w:hAnsi="Arial" w:cs="Arial"/>
                <w:b/>
                <w:sz w:val="16"/>
                <w:szCs w:val="16"/>
                <w:lang w:eastAsia="it-IT"/>
              </w:rPr>
            </w:pPr>
            <w:r w:rsidRPr="00534F2F">
              <w:rPr>
                <w:rFonts w:ascii="Arial" w:hAnsi="Arial" w:cs="Arial"/>
                <w:b/>
                <w:sz w:val="16"/>
                <w:szCs w:val="16"/>
                <w:lang w:eastAsia="it-IT"/>
              </w:rPr>
              <w:t>4,78</w:t>
            </w:r>
          </w:p>
        </w:tc>
        <w:tc>
          <w:tcPr>
            <w:tcW w:w="1134" w:type="dxa"/>
            <w:shd w:val="clear" w:color="auto" w:fill="D9D9D9"/>
            <w:vAlign w:val="bottom"/>
          </w:tcPr>
          <w:p w:rsidR="006B1EC6" w:rsidRPr="00534F2F" w:rsidRDefault="006B1EC6" w:rsidP="006B1EC6">
            <w:pPr>
              <w:spacing w:after="0" w:line="240" w:lineRule="auto"/>
              <w:jc w:val="right"/>
              <w:rPr>
                <w:rFonts w:ascii="Arial" w:hAnsi="Arial" w:cs="Arial"/>
                <w:b/>
                <w:sz w:val="16"/>
                <w:szCs w:val="16"/>
                <w:lang w:eastAsia="it-IT"/>
              </w:rPr>
            </w:pPr>
            <w:r w:rsidRPr="00534F2F">
              <w:rPr>
                <w:rFonts w:ascii="Arial" w:hAnsi="Arial" w:cs="Arial"/>
                <w:b/>
                <w:sz w:val="16"/>
                <w:szCs w:val="16"/>
                <w:lang w:eastAsia="it-IT"/>
              </w:rPr>
              <w:t>6,00</w:t>
            </w:r>
          </w:p>
        </w:tc>
      </w:tr>
      <w:tr w:rsidR="006B1EC6" w:rsidRPr="00887304" w:rsidTr="006B1EC6">
        <w:trPr>
          <w:trHeight w:hRule="exact" w:val="240"/>
          <w:jc w:val="center"/>
        </w:trPr>
        <w:tc>
          <w:tcPr>
            <w:tcW w:w="2835" w:type="dxa"/>
            <w:shd w:val="clear" w:color="auto" w:fill="auto"/>
            <w:vAlign w:val="center"/>
            <w:hideMark/>
          </w:tcPr>
          <w:p w:rsidR="006B1EC6" w:rsidRPr="006B1EC6" w:rsidRDefault="006B1EC6" w:rsidP="006B1EC6">
            <w:pPr>
              <w:rPr>
                <w:rFonts w:cs="Arial"/>
                <w:b/>
                <w:sz w:val="20"/>
                <w:szCs w:val="20"/>
              </w:rPr>
            </w:pPr>
          </w:p>
        </w:tc>
        <w:tc>
          <w:tcPr>
            <w:tcW w:w="1134" w:type="dxa"/>
            <w:shd w:val="clear" w:color="auto" w:fill="auto"/>
            <w:noWrap/>
            <w:vAlign w:val="center"/>
            <w:hideMark/>
          </w:tcPr>
          <w:p w:rsidR="006B1EC6" w:rsidRPr="00534F2F" w:rsidRDefault="006B1EC6" w:rsidP="006B1EC6">
            <w:pPr>
              <w:jc w:val="center"/>
              <w:rPr>
                <w:rFonts w:ascii="Arial" w:hAnsi="Arial" w:cs="Arial"/>
                <w:b/>
                <w:sz w:val="16"/>
                <w:szCs w:val="16"/>
              </w:rPr>
            </w:pPr>
          </w:p>
        </w:tc>
        <w:tc>
          <w:tcPr>
            <w:tcW w:w="1134" w:type="dxa"/>
            <w:shd w:val="clear" w:color="auto" w:fill="auto"/>
            <w:noWrap/>
            <w:vAlign w:val="center"/>
            <w:hideMark/>
          </w:tcPr>
          <w:p w:rsidR="006B1EC6" w:rsidRPr="00534F2F" w:rsidRDefault="006B1EC6" w:rsidP="006B1EC6">
            <w:pPr>
              <w:jc w:val="center"/>
              <w:rPr>
                <w:rFonts w:ascii="Arial" w:hAnsi="Arial" w:cs="Arial"/>
                <w:b/>
                <w:sz w:val="16"/>
                <w:szCs w:val="16"/>
              </w:rPr>
            </w:pPr>
          </w:p>
        </w:tc>
        <w:tc>
          <w:tcPr>
            <w:tcW w:w="1134" w:type="dxa"/>
            <w:shd w:val="clear" w:color="auto" w:fill="auto"/>
            <w:noWrap/>
            <w:vAlign w:val="center"/>
            <w:hideMark/>
          </w:tcPr>
          <w:p w:rsidR="006B1EC6" w:rsidRPr="00534F2F" w:rsidRDefault="006B1EC6" w:rsidP="006B1EC6">
            <w:pPr>
              <w:jc w:val="center"/>
              <w:rPr>
                <w:rFonts w:ascii="Arial" w:hAnsi="Arial" w:cs="Arial"/>
                <w:b/>
                <w:sz w:val="16"/>
                <w:szCs w:val="16"/>
              </w:rPr>
            </w:pPr>
          </w:p>
        </w:tc>
        <w:tc>
          <w:tcPr>
            <w:tcW w:w="1134" w:type="dxa"/>
            <w:shd w:val="clear" w:color="auto" w:fill="auto"/>
            <w:noWrap/>
            <w:vAlign w:val="center"/>
            <w:hideMark/>
          </w:tcPr>
          <w:p w:rsidR="006B1EC6" w:rsidRPr="00534F2F" w:rsidRDefault="006B1EC6" w:rsidP="006B1EC6">
            <w:pPr>
              <w:jc w:val="center"/>
              <w:rPr>
                <w:rFonts w:ascii="Arial" w:hAnsi="Arial" w:cs="Arial"/>
                <w:b/>
                <w:sz w:val="16"/>
                <w:szCs w:val="16"/>
              </w:rPr>
            </w:pPr>
          </w:p>
        </w:tc>
        <w:tc>
          <w:tcPr>
            <w:tcW w:w="1134" w:type="dxa"/>
            <w:vAlign w:val="center"/>
          </w:tcPr>
          <w:p w:rsidR="006B1EC6" w:rsidRPr="00534F2F" w:rsidRDefault="006B1EC6" w:rsidP="006B1EC6">
            <w:pPr>
              <w:jc w:val="center"/>
              <w:rPr>
                <w:rFonts w:ascii="Arial" w:hAnsi="Arial" w:cs="Arial"/>
                <w:b/>
                <w:sz w:val="16"/>
                <w:szCs w:val="16"/>
              </w:rPr>
            </w:pPr>
          </w:p>
        </w:tc>
        <w:tc>
          <w:tcPr>
            <w:tcW w:w="1134" w:type="dxa"/>
            <w:vAlign w:val="center"/>
          </w:tcPr>
          <w:p w:rsidR="006B1EC6" w:rsidRPr="00534F2F" w:rsidRDefault="006B1EC6" w:rsidP="006B1EC6">
            <w:pPr>
              <w:jc w:val="center"/>
              <w:rPr>
                <w:rFonts w:ascii="Arial" w:hAnsi="Arial" w:cs="Arial"/>
                <w:b/>
                <w:sz w:val="16"/>
                <w:szCs w:val="16"/>
              </w:rPr>
            </w:pPr>
          </w:p>
        </w:tc>
      </w:tr>
      <w:tr w:rsidR="006B1EC6" w:rsidRPr="00887304" w:rsidTr="006B1EC6">
        <w:trPr>
          <w:trHeight w:hRule="exact" w:val="240"/>
          <w:jc w:val="center"/>
        </w:trPr>
        <w:tc>
          <w:tcPr>
            <w:tcW w:w="2835" w:type="dxa"/>
            <w:shd w:val="clear" w:color="auto" w:fill="auto"/>
            <w:vAlign w:val="center"/>
            <w:hideMark/>
          </w:tcPr>
          <w:p w:rsidR="006B1EC6" w:rsidRPr="006B1EC6" w:rsidRDefault="006B1EC6" w:rsidP="006B1EC6">
            <w:pPr>
              <w:rPr>
                <w:rFonts w:cs="Arial"/>
                <w:b/>
                <w:sz w:val="20"/>
                <w:szCs w:val="20"/>
              </w:rPr>
            </w:pPr>
            <w:r w:rsidRPr="006B1EC6">
              <w:rPr>
                <w:rFonts w:cs="Arial"/>
                <w:b/>
                <w:sz w:val="20"/>
                <w:szCs w:val="20"/>
              </w:rPr>
              <w:lastRenderedPageBreak/>
              <w:t>n.curati ordinari</w:t>
            </w:r>
          </w:p>
        </w:tc>
        <w:tc>
          <w:tcPr>
            <w:tcW w:w="1134" w:type="dxa"/>
            <w:shd w:val="clear" w:color="auto" w:fill="auto"/>
            <w:noWrap/>
            <w:vAlign w:val="bottom"/>
            <w:hideMark/>
          </w:tcPr>
          <w:p w:rsidR="006B1EC6" w:rsidRPr="00534F2F" w:rsidRDefault="006B1EC6" w:rsidP="006B1EC6">
            <w:pPr>
              <w:spacing w:after="0" w:line="240" w:lineRule="auto"/>
              <w:jc w:val="right"/>
              <w:rPr>
                <w:rFonts w:ascii="Arial" w:hAnsi="Arial" w:cs="Arial"/>
                <w:b/>
                <w:sz w:val="16"/>
                <w:szCs w:val="16"/>
                <w:lang w:eastAsia="it-IT"/>
              </w:rPr>
            </w:pPr>
            <w:r w:rsidRPr="00534F2F">
              <w:rPr>
                <w:rFonts w:ascii="Arial" w:hAnsi="Arial" w:cs="Arial"/>
                <w:b/>
                <w:sz w:val="16"/>
                <w:szCs w:val="16"/>
                <w:lang w:eastAsia="it-IT"/>
              </w:rPr>
              <w:t>468</w:t>
            </w:r>
          </w:p>
        </w:tc>
        <w:tc>
          <w:tcPr>
            <w:tcW w:w="1134" w:type="dxa"/>
            <w:shd w:val="clear" w:color="auto" w:fill="auto"/>
            <w:noWrap/>
            <w:vAlign w:val="bottom"/>
            <w:hideMark/>
          </w:tcPr>
          <w:p w:rsidR="006B1EC6" w:rsidRPr="00534F2F" w:rsidRDefault="006B1EC6" w:rsidP="006B1EC6">
            <w:pPr>
              <w:spacing w:after="0" w:line="240" w:lineRule="auto"/>
              <w:jc w:val="right"/>
              <w:rPr>
                <w:rFonts w:ascii="Arial" w:hAnsi="Arial" w:cs="Arial"/>
                <w:b/>
                <w:sz w:val="16"/>
                <w:szCs w:val="16"/>
                <w:lang w:eastAsia="it-IT"/>
              </w:rPr>
            </w:pPr>
            <w:r w:rsidRPr="00534F2F">
              <w:rPr>
                <w:rFonts w:ascii="Arial" w:hAnsi="Arial" w:cs="Arial"/>
                <w:b/>
                <w:sz w:val="16"/>
                <w:szCs w:val="16"/>
                <w:lang w:eastAsia="it-IT"/>
              </w:rPr>
              <w:t>467</w:t>
            </w:r>
          </w:p>
        </w:tc>
        <w:tc>
          <w:tcPr>
            <w:tcW w:w="1134" w:type="dxa"/>
            <w:shd w:val="clear" w:color="auto" w:fill="auto"/>
            <w:noWrap/>
            <w:vAlign w:val="bottom"/>
            <w:hideMark/>
          </w:tcPr>
          <w:p w:rsidR="006B1EC6" w:rsidRPr="00534F2F" w:rsidRDefault="006B1EC6" w:rsidP="006B1EC6">
            <w:pPr>
              <w:spacing w:after="0" w:line="240" w:lineRule="auto"/>
              <w:jc w:val="right"/>
              <w:rPr>
                <w:rFonts w:ascii="Arial" w:hAnsi="Arial" w:cs="Arial"/>
                <w:b/>
                <w:sz w:val="16"/>
                <w:szCs w:val="16"/>
                <w:lang w:eastAsia="it-IT"/>
              </w:rPr>
            </w:pPr>
            <w:r w:rsidRPr="00534F2F">
              <w:rPr>
                <w:rFonts w:ascii="Arial" w:hAnsi="Arial" w:cs="Arial"/>
                <w:b/>
                <w:sz w:val="16"/>
                <w:szCs w:val="16"/>
                <w:lang w:eastAsia="it-IT"/>
              </w:rPr>
              <w:t>465</w:t>
            </w:r>
          </w:p>
        </w:tc>
        <w:tc>
          <w:tcPr>
            <w:tcW w:w="1134" w:type="dxa"/>
            <w:shd w:val="clear" w:color="auto" w:fill="auto"/>
            <w:noWrap/>
            <w:vAlign w:val="bottom"/>
            <w:hideMark/>
          </w:tcPr>
          <w:p w:rsidR="006B1EC6" w:rsidRPr="00534F2F" w:rsidRDefault="006B1EC6" w:rsidP="006B1EC6">
            <w:pPr>
              <w:spacing w:after="0" w:line="240" w:lineRule="auto"/>
              <w:jc w:val="right"/>
              <w:rPr>
                <w:rFonts w:ascii="Arial" w:hAnsi="Arial" w:cs="Arial"/>
                <w:b/>
                <w:sz w:val="16"/>
                <w:szCs w:val="16"/>
                <w:lang w:eastAsia="it-IT"/>
              </w:rPr>
            </w:pPr>
            <w:r w:rsidRPr="00534F2F">
              <w:rPr>
                <w:rFonts w:ascii="Arial" w:hAnsi="Arial" w:cs="Arial"/>
                <w:b/>
                <w:sz w:val="16"/>
                <w:szCs w:val="16"/>
                <w:lang w:eastAsia="it-IT"/>
              </w:rPr>
              <w:t>345</w:t>
            </w:r>
          </w:p>
        </w:tc>
        <w:tc>
          <w:tcPr>
            <w:tcW w:w="1134" w:type="dxa"/>
            <w:vAlign w:val="bottom"/>
          </w:tcPr>
          <w:p w:rsidR="006B1EC6" w:rsidRPr="00534F2F" w:rsidRDefault="006B1EC6" w:rsidP="006B1EC6">
            <w:pPr>
              <w:spacing w:after="0" w:line="240" w:lineRule="auto"/>
              <w:jc w:val="right"/>
              <w:rPr>
                <w:rFonts w:ascii="Arial" w:hAnsi="Arial" w:cs="Arial"/>
                <w:b/>
                <w:sz w:val="16"/>
                <w:szCs w:val="16"/>
                <w:lang w:eastAsia="it-IT"/>
              </w:rPr>
            </w:pPr>
            <w:r w:rsidRPr="00534F2F">
              <w:rPr>
                <w:rFonts w:ascii="Arial" w:hAnsi="Arial" w:cs="Arial"/>
                <w:b/>
                <w:sz w:val="16"/>
                <w:szCs w:val="16"/>
                <w:lang w:eastAsia="it-IT"/>
              </w:rPr>
              <w:t>293</w:t>
            </w:r>
          </w:p>
        </w:tc>
        <w:tc>
          <w:tcPr>
            <w:tcW w:w="1134" w:type="dxa"/>
            <w:vAlign w:val="bottom"/>
          </w:tcPr>
          <w:p w:rsidR="006B1EC6" w:rsidRPr="00534F2F" w:rsidRDefault="006B1EC6" w:rsidP="006B1EC6">
            <w:pPr>
              <w:spacing w:after="0" w:line="240" w:lineRule="auto"/>
              <w:jc w:val="right"/>
              <w:rPr>
                <w:rFonts w:ascii="Arial" w:hAnsi="Arial" w:cs="Arial"/>
                <w:b/>
                <w:sz w:val="16"/>
                <w:szCs w:val="16"/>
                <w:lang w:eastAsia="it-IT"/>
              </w:rPr>
            </w:pPr>
            <w:r w:rsidRPr="00534F2F">
              <w:rPr>
                <w:rFonts w:ascii="Arial" w:hAnsi="Arial" w:cs="Arial"/>
                <w:b/>
                <w:sz w:val="16"/>
                <w:szCs w:val="16"/>
                <w:lang w:eastAsia="it-IT"/>
              </w:rPr>
              <w:t>198</w:t>
            </w:r>
          </w:p>
        </w:tc>
      </w:tr>
      <w:tr w:rsidR="006B1EC6" w:rsidRPr="00887304" w:rsidTr="006B1EC6">
        <w:trPr>
          <w:trHeight w:hRule="exact" w:val="240"/>
          <w:jc w:val="center"/>
        </w:trPr>
        <w:tc>
          <w:tcPr>
            <w:tcW w:w="2835" w:type="dxa"/>
            <w:shd w:val="clear" w:color="auto" w:fill="auto"/>
            <w:vAlign w:val="center"/>
            <w:hideMark/>
          </w:tcPr>
          <w:p w:rsidR="006B1EC6" w:rsidRPr="006B1EC6" w:rsidRDefault="006B1EC6" w:rsidP="006B1EC6">
            <w:pPr>
              <w:spacing w:after="0" w:line="240" w:lineRule="auto"/>
              <w:rPr>
                <w:b/>
                <w:bCs/>
                <w:color w:val="000000"/>
                <w:sz w:val="20"/>
                <w:szCs w:val="20"/>
                <w:lang w:eastAsia="it-IT"/>
              </w:rPr>
            </w:pPr>
            <w:r w:rsidRPr="006B1EC6">
              <w:rPr>
                <w:b/>
                <w:bCs/>
                <w:color w:val="000000"/>
                <w:sz w:val="20"/>
                <w:szCs w:val="20"/>
                <w:lang w:eastAsia="it-IT"/>
              </w:rPr>
              <w:t>n. dimessi</w:t>
            </w:r>
          </w:p>
        </w:tc>
        <w:tc>
          <w:tcPr>
            <w:tcW w:w="1134" w:type="dxa"/>
            <w:shd w:val="clear" w:color="auto" w:fill="auto"/>
            <w:noWrap/>
            <w:vAlign w:val="bottom"/>
            <w:hideMark/>
          </w:tcPr>
          <w:p w:rsidR="006B1EC6" w:rsidRPr="00534F2F" w:rsidRDefault="006B1EC6" w:rsidP="006B1EC6">
            <w:pPr>
              <w:spacing w:after="0" w:line="240" w:lineRule="auto"/>
              <w:jc w:val="right"/>
              <w:rPr>
                <w:rFonts w:ascii="Arial" w:hAnsi="Arial" w:cs="Arial"/>
                <w:b/>
                <w:sz w:val="16"/>
                <w:szCs w:val="16"/>
                <w:lang w:eastAsia="it-IT"/>
              </w:rPr>
            </w:pPr>
            <w:r w:rsidRPr="00534F2F">
              <w:rPr>
                <w:rFonts w:ascii="Arial" w:hAnsi="Arial" w:cs="Arial"/>
                <w:b/>
                <w:sz w:val="16"/>
                <w:szCs w:val="16"/>
                <w:lang w:eastAsia="it-IT"/>
              </w:rPr>
              <w:t>49</w:t>
            </w:r>
          </w:p>
        </w:tc>
        <w:tc>
          <w:tcPr>
            <w:tcW w:w="1134" w:type="dxa"/>
            <w:shd w:val="clear" w:color="auto" w:fill="auto"/>
            <w:noWrap/>
            <w:vAlign w:val="bottom"/>
            <w:hideMark/>
          </w:tcPr>
          <w:p w:rsidR="006B1EC6" w:rsidRPr="00534F2F" w:rsidRDefault="006B1EC6" w:rsidP="006B1EC6">
            <w:pPr>
              <w:spacing w:after="0" w:line="240" w:lineRule="auto"/>
              <w:jc w:val="right"/>
              <w:rPr>
                <w:rFonts w:ascii="Arial" w:hAnsi="Arial" w:cs="Arial"/>
                <w:b/>
                <w:sz w:val="16"/>
                <w:szCs w:val="16"/>
                <w:lang w:eastAsia="it-IT"/>
              </w:rPr>
            </w:pPr>
            <w:r w:rsidRPr="00534F2F">
              <w:rPr>
                <w:rFonts w:ascii="Arial" w:hAnsi="Arial" w:cs="Arial"/>
                <w:b/>
                <w:sz w:val="16"/>
                <w:szCs w:val="16"/>
                <w:lang w:eastAsia="it-IT"/>
              </w:rPr>
              <w:t>36</w:t>
            </w:r>
          </w:p>
        </w:tc>
        <w:tc>
          <w:tcPr>
            <w:tcW w:w="1134" w:type="dxa"/>
            <w:shd w:val="clear" w:color="auto" w:fill="auto"/>
            <w:noWrap/>
            <w:vAlign w:val="bottom"/>
            <w:hideMark/>
          </w:tcPr>
          <w:p w:rsidR="006B1EC6" w:rsidRPr="00534F2F" w:rsidRDefault="006B1EC6" w:rsidP="006B1EC6">
            <w:pPr>
              <w:spacing w:after="0" w:line="240" w:lineRule="auto"/>
              <w:jc w:val="right"/>
              <w:rPr>
                <w:rFonts w:ascii="Arial" w:hAnsi="Arial" w:cs="Arial"/>
                <w:b/>
                <w:sz w:val="16"/>
                <w:szCs w:val="16"/>
                <w:lang w:eastAsia="it-IT"/>
              </w:rPr>
            </w:pPr>
            <w:r w:rsidRPr="00534F2F">
              <w:rPr>
                <w:rFonts w:ascii="Arial" w:hAnsi="Arial" w:cs="Arial"/>
                <w:b/>
                <w:sz w:val="16"/>
                <w:szCs w:val="16"/>
                <w:lang w:eastAsia="it-IT"/>
              </w:rPr>
              <w:t>37</w:t>
            </w:r>
          </w:p>
        </w:tc>
        <w:tc>
          <w:tcPr>
            <w:tcW w:w="1134" w:type="dxa"/>
            <w:shd w:val="clear" w:color="auto" w:fill="auto"/>
            <w:noWrap/>
            <w:vAlign w:val="bottom"/>
            <w:hideMark/>
          </w:tcPr>
          <w:p w:rsidR="006B1EC6" w:rsidRPr="00534F2F" w:rsidRDefault="006B1EC6" w:rsidP="006B1EC6">
            <w:pPr>
              <w:spacing w:after="0" w:line="240" w:lineRule="auto"/>
              <w:jc w:val="right"/>
              <w:rPr>
                <w:rFonts w:ascii="Arial" w:hAnsi="Arial" w:cs="Arial"/>
                <w:b/>
                <w:sz w:val="16"/>
                <w:szCs w:val="16"/>
                <w:lang w:eastAsia="it-IT"/>
              </w:rPr>
            </w:pPr>
            <w:r w:rsidRPr="00534F2F">
              <w:rPr>
                <w:rFonts w:ascii="Arial" w:hAnsi="Arial" w:cs="Arial"/>
                <w:b/>
                <w:sz w:val="16"/>
                <w:szCs w:val="16"/>
                <w:lang w:eastAsia="it-IT"/>
              </w:rPr>
              <w:t>47</w:t>
            </w:r>
          </w:p>
        </w:tc>
        <w:tc>
          <w:tcPr>
            <w:tcW w:w="1134" w:type="dxa"/>
            <w:vAlign w:val="bottom"/>
          </w:tcPr>
          <w:p w:rsidR="006B1EC6" w:rsidRPr="00534F2F" w:rsidRDefault="006B1EC6" w:rsidP="006B1EC6">
            <w:pPr>
              <w:spacing w:after="0" w:line="240" w:lineRule="auto"/>
              <w:jc w:val="right"/>
              <w:rPr>
                <w:rFonts w:ascii="Arial" w:hAnsi="Arial" w:cs="Arial"/>
                <w:b/>
                <w:sz w:val="16"/>
                <w:szCs w:val="16"/>
                <w:lang w:eastAsia="it-IT"/>
              </w:rPr>
            </w:pPr>
            <w:r w:rsidRPr="00534F2F">
              <w:rPr>
                <w:rFonts w:ascii="Arial" w:hAnsi="Arial" w:cs="Arial"/>
                <w:b/>
                <w:sz w:val="16"/>
                <w:szCs w:val="16"/>
                <w:lang w:eastAsia="it-IT"/>
              </w:rPr>
              <w:t>48</w:t>
            </w:r>
          </w:p>
        </w:tc>
        <w:tc>
          <w:tcPr>
            <w:tcW w:w="1134" w:type="dxa"/>
            <w:vAlign w:val="bottom"/>
          </w:tcPr>
          <w:p w:rsidR="006B1EC6" w:rsidRPr="00534F2F" w:rsidRDefault="006B1EC6" w:rsidP="006B1EC6">
            <w:pPr>
              <w:spacing w:after="0" w:line="240" w:lineRule="auto"/>
              <w:jc w:val="right"/>
              <w:rPr>
                <w:rFonts w:ascii="Arial" w:hAnsi="Arial" w:cs="Arial"/>
                <w:b/>
                <w:sz w:val="16"/>
                <w:szCs w:val="16"/>
                <w:lang w:eastAsia="it-IT"/>
              </w:rPr>
            </w:pPr>
            <w:r w:rsidRPr="00534F2F">
              <w:rPr>
                <w:rFonts w:ascii="Arial" w:hAnsi="Arial" w:cs="Arial"/>
                <w:b/>
                <w:sz w:val="16"/>
                <w:szCs w:val="16"/>
                <w:lang w:eastAsia="it-IT"/>
              </w:rPr>
              <w:t>29</w:t>
            </w:r>
          </w:p>
        </w:tc>
      </w:tr>
      <w:tr w:rsidR="006B1EC6" w:rsidRPr="00887304" w:rsidTr="006B1EC6">
        <w:trPr>
          <w:trHeight w:hRule="exact" w:val="240"/>
          <w:jc w:val="center"/>
        </w:trPr>
        <w:tc>
          <w:tcPr>
            <w:tcW w:w="2835" w:type="dxa"/>
            <w:shd w:val="clear" w:color="auto" w:fill="auto"/>
            <w:vAlign w:val="center"/>
            <w:hideMark/>
          </w:tcPr>
          <w:p w:rsidR="006B1EC6" w:rsidRPr="006B1EC6" w:rsidRDefault="006B1EC6" w:rsidP="006B1EC6">
            <w:pPr>
              <w:spacing w:after="0" w:line="240" w:lineRule="auto"/>
              <w:rPr>
                <w:b/>
                <w:bCs/>
                <w:color w:val="000000"/>
                <w:sz w:val="20"/>
                <w:szCs w:val="20"/>
                <w:lang w:eastAsia="it-IT"/>
              </w:rPr>
            </w:pPr>
            <w:proofErr w:type="gramStart"/>
            <w:r w:rsidRPr="006B1EC6">
              <w:rPr>
                <w:b/>
                <w:bCs/>
                <w:color w:val="000000"/>
                <w:sz w:val="20"/>
                <w:szCs w:val="20"/>
                <w:lang w:eastAsia="it-IT"/>
              </w:rPr>
              <w:t>gg</w:t>
            </w:r>
            <w:proofErr w:type="gramEnd"/>
            <w:r w:rsidRPr="006B1EC6">
              <w:rPr>
                <w:b/>
                <w:bCs/>
                <w:color w:val="000000"/>
                <w:sz w:val="20"/>
                <w:szCs w:val="20"/>
                <w:lang w:eastAsia="it-IT"/>
              </w:rPr>
              <w:t>. degenza</w:t>
            </w:r>
          </w:p>
        </w:tc>
        <w:tc>
          <w:tcPr>
            <w:tcW w:w="1134" w:type="dxa"/>
            <w:shd w:val="clear" w:color="auto" w:fill="auto"/>
            <w:noWrap/>
            <w:vAlign w:val="bottom"/>
            <w:hideMark/>
          </w:tcPr>
          <w:p w:rsidR="006B1EC6" w:rsidRPr="00534F2F" w:rsidRDefault="006B1EC6" w:rsidP="006B1EC6">
            <w:pPr>
              <w:spacing w:after="0" w:line="240" w:lineRule="auto"/>
              <w:jc w:val="right"/>
              <w:rPr>
                <w:rFonts w:ascii="Arial" w:hAnsi="Arial" w:cs="Arial"/>
                <w:b/>
                <w:sz w:val="16"/>
                <w:szCs w:val="16"/>
                <w:lang w:eastAsia="it-IT"/>
              </w:rPr>
            </w:pPr>
            <w:r w:rsidRPr="00534F2F">
              <w:rPr>
                <w:rFonts w:ascii="Arial" w:hAnsi="Arial" w:cs="Arial"/>
                <w:b/>
                <w:sz w:val="16"/>
                <w:szCs w:val="16"/>
                <w:lang w:eastAsia="it-IT"/>
              </w:rPr>
              <w:t>264</w:t>
            </w:r>
          </w:p>
        </w:tc>
        <w:tc>
          <w:tcPr>
            <w:tcW w:w="1134" w:type="dxa"/>
            <w:shd w:val="clear" w:color="auto" w:fill="auto"/>
            <w:noWrap/>
            <w:vAlign w:val="bottom"/>
            <w:hideMark/>
          </w:tcPr>
          <w:p w:rsidR="006B1EC6" w:rsidRPr="00534F2F" w:rsidRDefault="006B1EC6" w:rsidP="006B1EC6">
            <w:pPr>
              <w:spacing w:after="0" w:line="240" w:lineRule="auto"/>
              <w:jc w:val="right"/>
              <w:rPr>
                <w:rFonts w:ascii="Arial" w:hAnsi="Arial" w:cs="Arial"/>
                <w:b/>
                <w:sz w:val="16"/>
                <w:szCs w:val="16"/>
                <w:lang w:eastAsia="it-IT"/>
              </w:rPr>
            </w:pPr>
            <w:r w:rsidRPr="00534F2F">
              <w:rPr>
                <w:rFonts w:ascii="Arial" w:hAnsi="Arial" w:cs="Arial"/>
                <w:b/>
                <w:sz w:val="16"/>
                <w:szCs w:val="16"/>
                <w:lang w:eastAsia="it-IT"/>
              </w:rPr>
              <w:t>275</w:t>
            </w:r>
          </w:p>
        </w:tc>
        <w:tc>
          <w:tcPr>
            <w:tcW w:w="1134" w:type="dxa"/>
            <w:shd w:val="clear" w:color="auto" w:fill="auto"/>
            <w:noWrap/>
            <w:vAlign w:val="bottom"/>
            <w:hideMark/>
          </w:tcPr>
          <w:p w:rsidR="006B1EC6" w:rsidRPr="00534F2F" w:rsidRDefault="006B1EC6" w:rsidP="006B1EC6">
            <w:pPr>
              <w:spacing w:after="0" w:line="240" w:lineRule="auto"/>
              <w:jc w:val="right"/>
              <w:rPr>
                <w:rFonts w:ascii="Arial" w:hAnsi="Arial" w:cs="Arial"/>
                <w:b/>
                <w:sz w:val="16"/>
                <w:szCs w:val="16"/>
                <w:lang w:eastAsia="it-IT"/>
              </w:rPr>
            </w:pPr>
            <w:r w:rsidRPr="00534F2F">
              <w:rPr>
                <w:rFonts w:ascii="Arial" w:hAnsi="Arial" w:cs="Arial"/>
                <w:b/>
                <w:sz w:val="16"/>
                <w:szCs w:val="16"/>
                <w:lang w:eastAsia="it-IT"/>
              </w:rPr>
              <w:t>206</w:t>
            </w:r>
          </w:p>
        </w:tc>
        <w:tc>
          <w:tcPr>
            <w:tcW w:w="1134" w:type="dxa"/>
            <w:shd w:val="clear" w:color="auto" w:fill="auto"/>
            <w:noWrap/>
            <w:vAlign w:val="bottom"/>
            <w:hideMark/>
          </w:tcPr>
          <w:p w:rsidR="006B1EC6" w:rsidRPr="00534F2F" w:rsidRDefault="006B1EC6" w:rsidP="006B1EC6">
            <w:pPr>
              <w:spacing w:after="0" w:line="240" w:lineRule="auto"/>
              <w:jc w:val="right"/>
              <w:rPr>
                <w:rFonts w:ascii="Arial" w:hAnsi="Arial" w:cs="Arial"/>
                <w:b/>
                <w:sz w:val="16"/>
                <w:szCs w:val="16"/>
                <w:lang w:eastAsia="it-IT"/>
              </w:rPr>
            </w:pPr>
            <w:r w:rsidRPr="00534F2F">
              <w:rPr>
                <w:rFonts w:ascii="Arial" w:hAnsi="Arial" w:cs="Arial"/>
                <w:b/>
                <w:sz w:val="16"/>
                <w:szCs w:val="16"/>
                <w:lang w:eastAsia="it-IT"/>
              </w:rPr>
              <w:t>222</w:t>
            </w:r>
          </w:p>
        </w:tc>
        <w:tc>
          <w:tcPr>
            <w:tcW w:w="1134" w:type="dxa"/>
            <w:vAlign w:val="bottom"/>
          </w:tcPr>
          <w:p w:rsidR="006B1EC6" w:rsidRPr="00534F2F" w:rsidRDefault="006B1EC6" w:rsidP="006B1EC6">
            <w:pPr>
              <w:spacing w:after="0" w:line="240" w:lineRule="auto"/>
              <w:jc w:val="right"/>
              <w:rPr>
                <w:rFonts w:ascii="Arial" w:hAnsi="Arial" w:cs="Arial"/>
                <w:b/>
                <w:sz w:val="16"/>
                <w:szCs w:val="16"/>
                <w:lang w:eastAsia="it-IT"/>
              </w:rPr>
            </w:pPr>
            <w:r w:rsidRPr="00534F2F">
              <w:rPr>
                <w:rFonts w:ascii="Arial" w:hAnsi="Arial" w:cs="Arial"/>
                <w:b/>
                <w:sz w:val="16"/>
                <w:szCs w:val="16"/>
                <w:lang w:eastAsia="it-IT"/>
              </w:rPr>
              <w:t>289</w:t>
            </w:r>
          </w:p>
        </w:tc>
        <w:tc>
          <w:tcPr>
            <w:tcW w:w="1134" w:type="dxa"/>
            <w:vAlign w:val="bottom"/>
          </w:tcPr>
          <w:p w:rsidR="006B1EC6" w:rsidRPr="00534F2F" w:rsidRDefault="006B1EC6" w:rsidP="006B1EC6">
            <w:pPr>
              <w:spacing w:after="0" w:line="240" w:lineRule="auto"/>
              <w:jc w:val="right"/>
              <w:rPr>
                <w:rFonts w:ascii="Arial" w:hAnsi="Arial" w:cs="Arial"/>
                <w:b/>
                <w:sz w:val="16"/>
                <w:szCs w:val="16"/>
                <w:lang w:eastAsia="it-IT"/>
              </w:rPr>
            </w:pPr>
            <w:r w:rsidRPr="00534F2F">
              <w:rPr>
                <w:rFonts w:ascii="Arial" w:hAnsi="Arial" w:cs="Arial"/>
                <w:b/>
                <w:sz w:val="16"/>
                <w:szCs w:val="16"/>
                <w:lang w:eastAsia="it-IT"/>
              </w:rPr>
              <w:t>208</w:t>
            </w:r>
          </w:p>
        </w:tc>
      </w:tr>
    </w:tbl>
    <w:p w:rsidR="006B1EC6" w:rsidRDefault="006B1EC6" w:rsidP="006B1EC6">
      <w:pPr>
        <w:spacing w:after="0" w:line="240" w:lineRule="auto"/>
        <w:ind w:left="119" w:right="510"/>
        <w:jc w:val="both"/>
        <w:rPr>
          <w:rFonts w:cs="Calibri"/>
          <w:b/>
          <w:szCs w:val="20"/>
        </w:rPr>
      </w:pPr>
    </w:p>
    <w:p w:rsidR="006B1EC6" w:rsidRDefault="006B1EC6" w:rsidP="006B1EC6">
      <w:pPr>
        <w:spacing w:after="0" w:line="240" w:lineRule="auto"/>
        <w:rPr>
          <w:rFonts w:cs="Calibri"/>
          <w:b/>
          <w:szCs w:val="20"/>
        </w:rPr>
      </w:pPr>
    </w:p>
    <w:p w:rsidR="006B1EC6" w:rsidRPr="00F03848" w:rsidRDefault="006B1EC6" w:rsidP="006B1EC6">
      <w:pPr>
        <w:spacing w:after="0" w:line="240" w:lineRule="auto"/>
        <w:ind w:left="119" w:right="510"/>
        <w:jc w:val="both"/>
        <w:rPr>
          <w:rFonts w:cs="Calibri"/>
          <w:b/>
          <w:szCs w:val="20"/>
        </w:rPr>
      </w:pPr>
      <w:r w:rsidRPr="00F03848">
        <w:rPr>
          <w:rFonts w:cs="Calibri"/>
          <w:b/>
          <w:szCs w:val="20"/>
        </w:rPr>
        <w:t xml:space="preserve">Descrizione Principali Drg </w:t>
      </w:r>
      <w:r>
        <w:rPr>
          <w:rFonts w:cs="Calibri"/>
          <w:b/>
          <w:szCs w:val="20"/>
        </w:rPr>
        <w:t xml:space="preserve">p.o. Gallarate </w:t>
      </w:r>
    </w:p>
    <w:p w:rsidR="006B1EC6" w:rsidRPr="00AB5C4C" w:rsidRDefault="006B1EC6" w:rsidP="006B1EC6">
      <w:pPr>
        <w:spacing w:after="0" w:line="240" w:lineRule="auto"/>
        <w:ind w:left="119" w:right="510"/>
        <w:jc w:val="both"/>
        <w:rPr>
          <w:rFonts w:cs="Calibri"/>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
        <w:gridCol w:w="6200"/>
        <w:gridCol w:w="572"/>
        <w:gridCol w:w="572"/>
        <w:gridCol w:w="572"/>
        <w:gridCol w:w="572"/>
        <w:gridCol w:w="572"/>
        <w:gridCol w:w="541"/>
      </w:tblGrid>
      <w:tr w:rsidR="006B1EC6" w:rsidRPr="00FC3CD9" w:rsidTr="006B1EC6">
        <w:tc>
          <w:tcPr>
            <w:tcW w:w="0" w:type="auto"/>
            <w:vAlign w:val="center"/>
          </w:tcPr>
          <w:p w:rsidR="006B1EC6" w:rsidRPr="00B3642E" w:rsidRDefault="006B1EC6" w:rsidP="006B1EC6">
            <w:pPr>
              <w:rPr>
                <w:rFonts w:ascii="Arial" w:hAnsi="Arial" w:cs="Arial"/>
                <w:b/>
                <w:sz w:val="16"/>
                <w:szCs w:val="16"/>
              </w:rPr>
            </w:pPr>
            <w:r w:rsidRPr="00B3642E">
              <w:rPr>
                <w:rFonts w:ascii="Arial" w:hAnsi="Arial" w:cs="Arial"/>
                <w:b/>
                <w:sz w:val="16"/>
                <w:szCs w:val="16"/>
              </w:rPr>
              <w:t>DRG</w:t>
            </w:r>
          </w:p>
        </w:tc>
        <w:tc>
          <w:tcPr>
            <w:tcW w:w="0" w:type="auto"/>
            <w:vAlign w:val="center"/>
          </w:tcPr>
          <w:p w:rsidR="006B1EC6" w:rsidRPr="00B3642E" w:rsidRDefault="006B1EC6" w:rsidP="006B1EC6">
            <w:pPr>
              <w:jc w:val="center"/>
              <w:rPr>
                <w:rFonts w:ascii="Arial" w:hAnsi="Arial" w:cs="Arial"/>
                <w:b/>
                <w:sz w:val="16"/>
                <w:szCs w:val="16"/>
              </w:rPr>
            </w:pPr>
            <w:r w:rsidRPr="00B3642E">
              <w:rPr>
                <w:rFonts w:ascii="Arial" w:hAnsi="Arial" w:cs="Arial"/>
                <w:b/>
                <w:sz w:val="16"/>
                <w:szCs w:val="16"/>
              </w:rPr>
              <w:t>DESCRIZIONE</w:t>
            </w:r>
          </w:p>
        </w:tc>
        <w:tc>
          <w:tcPr>
            <w:tcW w:w="0" w:type="auto"/>
            <w:vAlign w:val="center"/>
          </w:tcPr>
          <w:p w:rsidR="006B1EC6" w:rsidRPr="00B3642E" w:rsidRDefault="006B1EC6" w:rsidP="006B1EC6">
            <w:pPr>
              <w:jc w:val="center"/>
              <w:rPr>
                <w:rFonts w:ascii="Arial" w:hAnsi="Arial" w:cs="Arial"/>
                <w:b/>
                <w:sz w:val="16"/>
                <w:szCs w:val="16"/>
              </w:rPr>
            </w:pPr>
            <w:r w:rsidRPr="00B3642E">
              <w:rPr>
                <w:rFonts w:ascii="Arial" w:hAnsi="Arial" w:cs="Arial"/>
                <w:b/>
                <w:sz w:val="16"/>
                <w:szCs w:val="16"/>
              </w:rPr>
              <w:t>2017</w:t>
            </w:r>
          </w:p>
        </w:tc>
        <w:tc>
          <w:tcPr>
            <w:tcW w:w="0" w:type="auto"/>
            <w:vAlign w:val="center"/>
          </w:tcPr>
          <w:p w:rsidR="006B1EC6" w:rsidRPr="00B3642E" w:rsidRDefault="006B1EC6" w:rsidP="006B1EC6">
            <w:pPr>
              <w:jc w:val="center"/>
              <w:rPr>
                <w:rFonts w:ascii="Arial" w:hAnsi="Arial" w:cs="Arial"/>
                <w:b/>
                <w:sz w:val="16"/>
                <w:szCs w:val="16"/>
              </w:rPr>
            </w:pPr>
            <w:r w:rsidRPr="00B3642E">
              <w:rPr>
                <w:rFonts w:ascii="Arial" w:hAnsi="Arial" w:cs="Arial"/>
                <w:b/>
                <w:sz w:val="16"/>
                <w:szCs w:val="16"/>
              </w:rPr>
              <w:t>2018</w:t>
            </w:r>
          </w:p>
        </w:tc>
        <w:tc>
          <w:tcPr>
            <w:tcW w:w="0" w:type="auto"/>
            <w:vAlign w:val="center"/>
          </w:tcPr>
          <w:p w:rsidR="006B1EC6" w:rsidRPr="00B3642E" w:rsidRDefault="006B1EC6" w:rsidP="006B1EC6">
            <w:pPr>
              <w:jc w:val="center"/>
              <w:rPr>
                <w:rFonts w:ascii="Arial" w:hAnsi="Arial" w:cs="Arial"/>
                <w:b/>
                <w:sz w:val="16"/>
                <w:szCs w:val="16"/>
              </w:rPr>
            </w:pPr>
            <w:r w:rsidRPr="00B3642E">
              <w:rPr>
                <w:rFonts w:ascii="Arial" w:hAnsi="Arial" w:cs="Arial"/>
                <w:b/>
                <w:sz w:val="16"/>
                <w:szCs w:val="16"/>
              </w:rPr>
              <w:t>2019</w:t>
            </w:r>
          </w:p>
        </w:tc>
        <w:tc>
          <w:tcPr>
            <w:tcW w:w="0" w:type="auto"/>
            <w:vAlign w:val="center"/>
          </w:tcPr>
          <w:p w:rsidR="006B1EC6" w:rsidRPr="00B3642E" w:rsidRDefault="006B1EC6" w:rsidP="006B1EC6">
            <w:pPr>
              <w:jc w:val="center"/>
              <w:rPr>
                <w:rFonts w:ascii="Arial" w:hAnsi="Arial" w:cs="Arial"/>
                <w:b/>
                <w:sz w:val="16"/>
                <w:szCs w:val="16"/>
              </w:rPr>
            </w:pPr>
            <w:r w:rsidRPr="00B3642E">
              <w:rPr>
                <w:rFonts w:ascii="Arial" w:hAnsi="Arial" w:cs="Arial"/>
                <w:b/>
                <w:sz w:val="16"/>
                <w:szCs w:val="16"/>
              </w:rPr>
              <w:t>2020</w:t>
            </w:r>
          </w:p>
        </w:tc>
        <w:tc>
          <w:tcPr>
            <w:tcW w:w="0" w:type="auto"/>
            <w:tcBorders>
              <w:right w:val="double" w:sz="4" w:space="0" w:color="auto"/>
            </w:tcBorders>
            <w:vAlign w:val="center"/>
          </w:tcPr>
          <w:p w:rsidR="006B1EC6" w:rsidRPr="00B3642E" w:rsidRDefault="006B1EC6" w:rsidP="006B1EC6">
            <w:pPr>
              <w:jc w:val="center"/>
              <w:rPr>
                <w:rFonts w:ascii="Arial" w:hAnsi="Arial" w:cs="Arial"/>
                <w:b/>
                <w:sz w:val="16"/>
                <w:szCs w:val="16"/>
              </w:rPr>
            </w:pPr>
            <w:r w:rsidRPr="00B3642E">
              <w:rPr>
                <w:rFonts w:ascii="Arial" w:hAnsi="Arial" w:cs="Arial"/>
                <w:b/>
                <w:sz w:val="16"/>
                <w:szCs w:val="16"/>
              </w:rPr>
              <w:t>2021</w:t>
            </w:r>
          </w:p>
        </w:tc>
        <w:tc>
          <w:tcPr>
            <w:tcW w:w="541" w:type="dxa"/>
            <w:tcBorders>
              <w:top w:val="double" w:sz="4" w:space="0" w:color="auto"/>
              <w:left w:val="double" w:sz="4" w:space="0" w:color="auto"/>
              <w:bottom w:val="single" w:sz="4" w:space="0" w:color="000000"/>
              <w:right w:val="double" w:sz="4" w:space="0" w:color="auto"/>
            </w:tcBorders>
            <w:vAlign w:val="center"/>
          </w:tcPr>
          <w:p w:rsidR="006B1EC6" w:rsidRPr="00B3642E" w:rsidRDefault="006B1EC6" w:rsidP="006B1EC6">
            <w:pPr>
              <w:jc w:val="center"/>
              <w:rPr>
                <w:rFonts w:ascii="Arial" w:hAnsi="Arial" w:cs="Arial"/>
                <w:b/>
                <w:sz w:val="16"/>
                <w:szCs w:val="16"/>
              </w:rPr>
            </w:pPr>
            <w:r>
              <w:rPr>
                <w:rFonts w:ascii="Arial" w:hAnsi="Arial" w:cs="Arial"/>
                <w:b/>
                <w:sz w:val="16"/>
                <w:szCs w:val="16"/>
              </w:rPr>
              <w:t>TOT</w:t>
            </w:r>
          </w:p>
        </w:tc>
      </w:tr>
      <w:tr w:rsidR="006B1EC6" w:rsidRPr="00FC3CD9" w:rsidTr="006B1EC6">
        <w:trPr>
          <w:trHeight w:hRule="exact" w:val="480"/>
        </w:trPr>
        <w:tc>
          <w:tcPr>
            <w:tcW w:w="0" w:type="auto"/>
            <w:shd w:val="clear" w:color="auto" w:fill="D9D9D9"/>
            <w:vAlign w:val="center"/>
          </w:tcPr>
          <w:p w:rsidR="006B1EC6" w:rsidRPr="00B64FD9" w:rsidRDefault="006B1EC6" w:rsidP="006B1EC6">
            <w:pPr>
              <w:jc w:val="center"/>
              <w:rPr>
                <w:rFonts w:ascii="Arial" w:hAnsi="Arial" w:cs="Arial"/>
                <w:b/>
                <w:sz w:val="16"/>
                <w:szCs w:val="16"/>
              </w:rPr>
            </w:pPr>
            <w:r w:rsidRPr="00B64FD9">
              <w:rPr>
                <w:rFonts w:ascii="Arial" w:hAnsi="Arial" w:cs="Arial"/>
                <w:b/>
                <w:sz w:val="16"/>
                <w:szCs w:val="16"/>
              </w:rPr>
              <w:t>557</w:t>
            </w:r>
          </w:p>
        </w:tc>
        <w:tc>
          <w:tcPr>
            <w:tcW w:w="0" w:type="auto"/>
            <w:shd w:val="clear" w:color="auto" w:fill="D9D9D9"/>
            <w:vAlign w:val="center"/>
          </w:tcPr>
          <w:p w:rsidR="006B1EC6" w:rsidRDefault="006B1EC6" w:rsidP="006B1EC6">
            <w:pPr>
              <w:rPr>
                <w:rFonts w:ascii="Arial" w:hAnsi="Arial" w:cs="Arial"/>
                <w:sz w:val="16"/>
                <w:szCs w:val="16"/>
              </w:rPr>
            </w:pPr>
            <w:r w:rsidRPr="00B3642E">
              <w:rPr>
                <w:rFonts w:ascii="Arial" w:hAnsi="Arial" w:cs="Arial"/>
                <w:sz w:val="16"/>
                <w:szCs w:val="16"/>
              </w:rPr>
              <w:t xml:space="preserve">Interv. </w:t>
            </w:r>
            <w:proofErr w:type="gramStart"/>
            <w:r w:rsidRPr="00B3642E">
              <w:rPr>
                <w:rFonts w:ascii="Arial" w:hAnsi="Arial" w:cs="Arial"/>
                <w:sz w:val="16"/>
                <w:szCs w:val="16"/>
              </w:rPr>
              <w:t>su</w:t>
            </w:r>
            <w:proofErr w:type="gramEnd"/>
            <w:r w:rsidRPr="00B3642E">
              <w:rPr>
                <w:rFonts w:ascii="Arial" w:hAnsi="Arial" w:cs="Arial"/>
                <w:sz w:val="16"/>
                <w:szCs w:val="16"/>
              </w:rPr>
              <w:t xml:space="preserve"> sistema cardiovas. per via percutanea con stent  medicato con diagnosi cardiovascolare maggiore</w:t>
            </w:r>
          </w:p>
          <w:p w:rsidR="006B1EC6" w:rsidRPr="00B3642E" w:rsidRDefault="006B1EC6" w:rsidP="006B1EC6">
            <w:pPr>
              <w:rPr>
                <w:rFonts w:ascii="Arial" w:hAnsi="Arial" w:cs="Arial"/>
                <w:sz w:val="16"/>
                <w:szCs w:val="16"/>
              </w:rPr>
            </w:pPr>
          </w:p>
        </w:tc>
        <w:tc>
          <w:tcPr>
            <w:tcW w:w="0" w:type="auto"/>
            <w:shd w:val="clear" w:color="auto" w:fill="D9D9D9"/>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175</w:t>
            </w:r>
          </w:p>
        </w:tc>
        <w:tc>
          <w:tcPr>
            <w:tcW w:w="0" w:type="auto"/>
            <w:shd w:val="clear" w:color="auto" w:fill="D9D9D9"/>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166</w:t>
            </w:r>
          </w:p>
        </w:tc>
        <w:tc>
          <w:tcPr>
            <w:tcW w:w="0" w:type="auto"/>
            <w:shd w:val="clear" w:color="auto" w:fill="D9D9D9"/>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161</w:t>
            </w:r>
          </w:p>
        </w:tc>
        <w:tc>
          <w:tcPr>
            <w:tcW w:w="0" w:type="auto"/>
            <w:shd w:val="clear" w:color="auto" w:fill="D9D9D9"/>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128</w:t>
            </w:r>
          </w:p>
        </w:tc>
        <w:tc>
          <w:tcPr>
            <w:tcW w:w="0" w:type="auto"/>
            <w:tcBorders>
              <w:right w:val="double" w:sz="4" w:space="0" w:color="auto"/>
            </w:tcBorders>
            <w:shd w:val="clear" w:color="auto" w:fill="D9D9D9"/>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123</w:t>
            </w:r>
          </w:p>
        </w:tc>
        <w:tc>
          <w:tcPr>
            <w:tcW w:w="541" w:type="dxa"/>
            <w:tcBorders>
              <w:top w:val="single" w:sz="4" w:space="0" w:color="000000"/>
              <w:left w:val="double" w:sz="4" w:space="0" w:color="auto"/>
              <w:bottom w:val="single" w:sz="4" w:space="0" w:color="000000"/>
              <w:right w:val="double" w:sz="4" w:space="0" w:color="auto"/>
            </w:tcBorders>
            <w:shd w:val="clear" w:color="auto" w:fill="D9D9D9"/>
            <w:vAlign w:val="center"/>
          </w:tcPr>
          <w:p w:rsidR="006B1EC6" w:rsidRPr="00B64FD9" w:rsidRDefault="006B1EC6" w:rsidP="006B1EC6">
            <w:pPr>
              <w:jc w:val="center"/>
              <w:rPr>
                <w:rFonts w:ascii="Arial" w:hAnsi="Arial" w:cs="Arial"/>
                <w:b/>
                <w:sz w:val="16"/>
                <w:szCs w:val="16"/>
              </w:rPr>
            </w:pPr>
            <w:r w:rsidRPr="00B64FD9">
              <w:rPr>
                <w:rFonts w:ascii="Arial" w:hAnsi="Arial" w:cs="Arial"/>
                <w:b/>
                <w:sz w:val="16"/>
                <w:szCs w:val="16"/>
              </w:rPr>
              <w:t>753</w:t>
            </w:r>
          </w:p>
        </w:tc>
      </w:tr>
      <w:tr w:rsidR="006B1EC6" w:rsidRPr="00FC3CD9" w:rsidTr="006B1EC6">
        <w:trPr>
          <w:trHeight w:hRule="exact" w:val="480"/>
        </w:trPr>
        <w:tc>
          <w:tcPr>
            <w:tcW w:w="0" w:type="auto"/>
            <w:vAlign w:val="center"/>
          </w:tcPr>
          <w:p w:rsidR="006B1EC6" w:rsidRPr="00B64FD9" w:rsidRDefault="006B1EC6" w:rsidP="006B1EC6">
            <w:pPr>
              <w:jc w:val="center"/>
              <w:rPr>
                <w:rFonts w:ascii="Arial" w:hAnsi="Arial" w:cs="Arial"/>
                <w:b/>
                <w:sz w:val="16"/>
                <w:szCs w:val="16"/>
              </w:rPr>
            </w:pPr>
            <w:r w:rsidRPr="00B64FD9">
              <w:rPr>
                <w:rFonts w:ascii="Arial" w:hAnsi="Arial" w:cs="Arial"/>
                <w:b/>
                <w:sz w:val="16"/>
                <w:szCs w:val="16"/>
              </w:rPr>
              <w:t>125</w:t>
            </w:r>
          </w:p>
        </w:tc>
        <w:tc>
          <w:tcPr>
            <w:tcW w:w="0" w:type="auto"/>
            <w:vAlign w:val="center"/>
          </w:tcPr>
          <w:p w:rsidR="006B1EC6" w:rsidRDefault="006B1EC6" w:rsidP="006B1EC6">
            <w:pPr>
              <w:rPr>
                <w:rFonts w:ascii="Arial" w:hAnsi="Arial" w:cs="Arial"/>
                <w:sz w:val="16"/>
                <w:szCs w:val="16"/>
              </w:rPr>
            </w:pPr>
            <w:r w:rsidRPr="00B3642E">
              <w:rPr>
                <w:rFonts w:ascii="Arial" w:hAnsi="Arial" w:cs="Arial"/>
                <w:sz w:val="16"/>
                <w:szCs w:val="16"/>
              </w:rPr>
              <w:t>Malattie cardiovascolari eccetto infarto acuto con cateterismo cardiaco e diagnosi non complicata</w:t>
            </w:r>
          </w:p>
          <w:p w:rsidR="006B1EC6" w:rsidRDefault="006B1EC6" w:rsidP="006B1EC6">
            <w:pPr>
              <w:rPr>
                <w:rFonts w:ascii="Arial" w:hAnsi="Arial" w:cs="Arial"/>
                <w:sz w:val="16"/>
                <w:szCs w:val="16"/>
              </w:rPr>
            </w:pPr>
          </w:p>
          <w:p w:rsidR="006B1EC6" w:rsidRPr="00B3642E" w:rsidRDefault="006B1EC6" w:rsidP="006B1EC6">
            <w:pPr>
              <w:rPr>
                <w:rFonts w:ascii="Arial" w:hAnsi="Arial" w:cs="Arial"/>
                <w:sz w:val="16"/>
                <w:szCs w:val="16"/>
              </w:rPr>
            </w:pPr>
          </w:p>
        </w:tc>
        <w:tc>
          <w:tcPr>
            <w:tcW w:w="0" w:type="auto"/>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136</w:t>
            </w:r>
          </w:p>
        </w:tc>
        <w:tc>
          <w:tcPr>
            <w:tcW w:w="0" w:type="auto"/>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139</w:t>
            </w:r>
          </w:p>
        </w:tc>
        <w:tc>
          <w:tcPr>
            <w:tcW w:w="0" w:type="auto"/>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132</w:t>
            </w:r>
          </w:p>
        </w:tc>
        <w:tc>
          <w:tcPr>
            <w:tcW w:w="0" w:type="auto"/>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72</w:t>
            </w:r>
          </w:p>
        </w:tc>
        <w:tc>
          <w:tcPr>
            <w:tcW w:w="0" w:type="auto"/>
            <w:tcBorders>
              <w:right w:val="double" w:sz="4" w:space="0" w:color="auto"/>
            </w:tcBorders>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129</w:t>
            </w:r>
          </w:p>
        </w:tc>
        <w:tc>
          <w:tcPr>
            <w:tcW w:w="541" w:type="dxa"/>
            <w:tcBorders>
              <w:top w:val="single" w:sz="4" w:space="0" w:color="000000"/>
              <w:left w:val="double" w:sz="4" w:space="0" w:color="auto"/>
              <w:bottom w:val="single" w:sz="4" w:space="0" w:color="000000"/>
              <w:right w:val="double" w:sz="4" w:space="0" w:color="auto"/>
            </w:tcBorders>
            <w:vAlign w:val="bottom"/>
          </w:tcPr>
          <w:p w:rsidR="006B1EC6" w:rsidRPr="00B64FD9" w:rsidRDefault="006B1EC6" w:rsidP="006B1EC6">
            <w:pPr>
              <w:jc w:val="center"/>
              <w:rPr>
                <w:rFonts w:ascii="Arial" w:hAnsi="Arial" w:cs="Arial"/>
                <w:b/>
                <w:sz w:val="16"/>
                <w:szCs w:val="16"/>
              </w:rPr>
            </w:pPr>
            <w:r w:rsidRPr="00B64FD9">
              <w:rPr>
                <w:rFonts w:ascii="Arial" w:hAnsi="Arial" w:cs="Arial"/>
                <w:b/>
                <w:sz w:val="16"/>
                <w:szCs w:val="16"/>
              </w:rPr>
              <w:t>608</w:t>
            </w:r>
          </w:p>
        </w:tc>
      </w:tr>
      <w:tr w:rsidR="006B1EC6" w:rsidRPr="00FC3CD9" w:rsidTr="006B1EC6">
        <w:trPr>
          <w:trHeight w:hRule="exact" w:val="480"/>
        </w:trPr>
        <w:tc>
          <w:tcPr>
            <w:tcW w:w="0" w:type="auto"/>
            <w:shd w:val="clear" w:color="auto" w:fill="D9D9D9"/>
            <w:vAlign w:val="center"/>
          </w:tcPr>
          <w:p w:rsidR="006B1EC6" w:rsidRPr="00B64FD9" w:rsidRDefault="006B1EC6" w:rsidP="006B1EC6">
            <w:pPr>
              <w:jc w:val="center"/>
              <w:rPr>
                <w:rFonts w:ascii="Arial" w:hAnsi="Arial" w:cs="Arial"/>
                <w:b/>
                <w:sz w:val="16"/>
                <w:szCs w:val="16"/>
              </w:rPr>
            </w:pPr>
            <w:r w:rsidRPr="00B64FD9">
              <w:rPr>
                <w:rFonts w:ascii="Arial" w:hAnsi="Arial" w:cs="Arial"/>
                <w:b/>
                <w:sz w:val="16"/>
                <w:szCs w:val="16"/>
              </w:rPr>
              <w:t>552</w:t>
            </w:r>
          </w:p>
        </w:tc>
        <w:tc>
          <w:tcPr>
            <w:tcW w:w="0" w:type="auto"/>
            <w:shd w:val="clear" w:color="auto" w:fill="D9D9D9"/>
            <w:vAlign w:val="center"/>
          </w:tcPr>
          <w:p w:rsidR="006B1EC6" w:rsidRPr="00B3642E" w:rsidRDefault="006B1EC6" w:rsidP="006B1EC6">
            <w:pPr>
              <w:rPr>
                <w:rFonts w:ascii="Arial" w:hAnsi="Arial" w:cs="Arial"/>
                <w:sz w:val="16"/>
                <w:szCs w:val="16"/>
              </w:rPr>
            </w:pPr>
            <w:r w:rsidRPr="00B3642E">
              <w:rPr>
                <w:rFonts w:ascii="Arial" w:hAnsi="Arial" w:cs="Arial"/>
                <w:sz w:val="16"/>
                <w:szCs w:val="16"/>
              </w:rPr>
              <w:t>Altro impianto pacemaker  cardiaco permanente senza diagnosi cardiovascolare  maggiore</w:t>
            </w:r>
          </w:p>
        </w:tc>
        <w:tc>
          <w:tcPr>
            <w:tcW w:w="0" w:type="auto"/>
            <w:shd w:val="clear" w:color="auto" w:fill="D9D9D9"/>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96</w:t>
            </w:r>
          </w:p>
        </w:tc>
        <w:tc>
          <w:tcPr>
            <w:tcW w:w="0" w:type="auto"/>
            <w:shd w:val="clear" w:color="auto" w:fill="D9D9D9"/>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88</w:t>
            </w:r>
          </w:p>
        </w:tc>
        <w:tc>
          <w:tcPr>
            <w:tcW w:w="0" w:type="auto"/>
            <w:shd w:val="clear" w:color="auto" w:fill="D9D9D9"/>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96</w:t>
            </w:r>
          </w:p>
        </w:tc>
        <w:tc>
          <w:tcPr>
            <w:tcW w:w="0" w:type="auto"/>
            <w:shd w:val="clear" w:color="auto" w:fill="D9D9D9"/>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74</w:t>
            </w:r>
          </w:p>
        </w:tc>
        <w:tc>
          <w:tcPr>
            <w:tcW w:w="0" w:type="auto"/>
            <w:tcBorders>
              <w:right w:val="double" w:sz="4" w:space="0" w:color="auto"/>
            </w:tcBorders>
            <w:shd w:val="clear" w:color="auto" w:fill="D9D9D9"/>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91</w:t>
            </w:r>
          </w:p>
        </w:tc>
        <w:tc>
          <w:tcPr>
            <w:tcW w:w="541" w:type="dxa"/>
            <w:tcBorders>
              <w:top w:val="single" w:sz="4" w:space="0" w:color="000000"/>
              <w:left w:val="double" w:sz="4" w:space="0" w:color="auto"/>
              <w:bottom w:val="single" w:sz="4" w:space="0" w:color="000000"/>
              <w:right w:val="double" w:sz="4" w:space="0" w:color="auto"/>
            </w:tcBorders>
            <w:shd w:val="clear" w:color="auto" w:fill="D9D9D9"/>
            <w:vAlign w:val="bottom"/>
          </w:tcPr>
          <w:p w:rsidR="006B1EC6" w:rsidRPr="00B64FD9" w:rsidRDefault="006B1EC6" w:rsidP="006B1EC6">
            <w:pPr>
              <w:jc w:val="center"/>
              <w:rPr>
                <w:rFonts w:ascii="Arial" w:hAnsi="Arial" w:cs="Arial"/>
                <w:b/>
                <w:sz w:val="16"/>
                <w:szCs w:val="16"/>
              </w:rPr>
            </w:pPr>
            <w:r w:rsidRPr="00B64FD9">
              <w:rPr>
                <w:rFonts w:ascii="Arial" w:hAnsi="Arial" w:cs="Arial"/>
                <w:b/>
                <w:sz w:val="16"/>
                <w:szCs w:val="16"/>
              </w:rPr>
              <w:t>445</w:t>
            </w:r>
          </w:p>
        </w:tc>
      </w:tr>
      <w:tr w:rsidR="006B1EC6" w:rsidRPr="00FC3CD9" w:rsidTr="006B1EC6">
        <w:trPr>
          <w:trHeight w:hRule="exact" w:val="480"/>
        </w:trPr>
        <w:tc>
          <w:tcPr>
            <w:tcW w:w="0" w:type="auto"/>
            <w:vAlign w:val="center"/>
          </w:tcPr>
          <w:p w:rsidR="006B1EC6" w:rsidRPr="00B64FD9" w:rsidRDefault="006B1EC6" w:rsidP="006B1EC6">
            <w:pPr>
              <w:jc w:val="center"/>
              <w:rPr>
                <w:rFonts w:ascii="Arial" w:hAnsi="Arial" w:cs="Arial"/>
                <w:b/>
                <w:sz w:val="16"/>
                <w:szCs w:val="16"/>
              </w:rPr>
            </w:pPr>
            <w:r w:rsidRPr="00B64FD9">
              <w:rPr>
                <w:rFonts w:ascii="Arial" w:hAnsi="Arial" w:cs="Arial"/>
                <w:b/>
                <w:sz w:val="16"/>
                <w:szCs w:val="16"/>
              </w:rPr>
              <w:t>122</w:t>
            </w:r>
          </w:p>
        </w:tc>
        <w:tc>
          <w:tcPr>
            <w:tcW w:w="0" w:type="auto"/>
            <w:vAlign w:val="center"/>
          </w:tcPr>
          <w:p w:rsidR="006B1EC6" w:rsidRPr="00B3642E" w:rsidRDefault="006B1EC6" w:rsidP="006B1EC6">
            <w:pPr>
              <w:rPr>
                <w:rFonts w:ascii="Arial" w:hAnsi="Arial" w:cs="Arial"/>
                <w:sz w:val="16"/>
                <w:szCs w:val="16"/>
              </w:rPr>
            </w:pPr>
            <w:r w:rsidRPr="00B3642E">
              <w:rPr>
                <w:rFonts w:ascii="Arial" w:hAnsi="Arial" w:cs="Arial"/>
                <w:sz w:val="16"/>
                <w:szCs w:val="16"/>
              </w:rPr>
              <w:t>Malattie cardiovascolari con infarto miocardico acuto senza complicanze maggiori, dimessi vivi</w:t>
            </w:r>
          </w:p>
        </w:tc>
        <w:tc>
          <w:tcPr>
            <w:tcW w:w="0" w:type="auto"/>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78</w:t>
            </w:r>
          </w:p>
        </w:tc>
        <w:tc>
          <w:tcPr>
            <w:tcW w:w="0" w:type="auto"/>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78</w:t>
            </w:r>
          </w:p>
        </w:tc>
        <w:tc>
          <w:tcPr>
            <w:tcW w:w="0" w:type="auto"/>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70</w:t>
            </w:r>
          </w:p>
        </w:tc>
        <w:tc>
          <w:tcPr>
            <w:tcW w:w="0" w:type="auto"/>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51</w:t>
            </w:r>
          </w:p>
        </w:tc>
        <w:tc>
          <w:tcPr>
            <w:tcW w:w="0" w:type="auto"/>
            <w:tcBorders>
              <w:right w:val="double" w:sz="4" w:space="0" w:color="auto"/>
            </w:tcBorders>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57</w:t>
            </w:r>
          </w:p>
        </w:tc>
        <w:tc>
          <w:tcPr>
            <w:tcW w:w="541" w:type="dxa"/>
            <w:tcBorders>
              <w:top w:val="single" w:sz="4" w:space="0" w:color="000000"/>
              <w:left w:val="double" w:sz="4" w:space="0" w:color="auto"/>
              <w:bottom w:val="single" w:sz="4" w:space="0" w:color="000000"/>
              <w:right w:val="double" w:sz="4" w:space="0" w:color="auto"/>
            </w:tcBorders>
            <w:vAlign w:val="bottom"/>
          </w:tcPr>
          <w:p w:rsidR="006B1EC6" w:rsidRPr="00B64FD9" w:rsidRDefault="006B1EC6" w:rsidP="006B1EC6">
            <w:pPr>
              <w:jc w:val="center"/>
              <w:rPr>
                <w:rFonts w:ascii="Arial" w:hAnsi="Arial" w:cs="Arial"/>
                <w:b/>
                <w:sz w:val="16"/>
                <w:szCs w:val="16"/>
              </w:rPr>
            </w:pPr>
            <w:r w:rsidRPr="00B64FD9">
              <w:rPr>
                <w:rFonts w:ascii="Arial" w:hAnsi="Arial" w:cs="Arial"/>
                <w:b/>
                <w:sz w:val="16"/>
                <w:szCs w:val="16"/>
              </w:rPr>
              <w:t>334</w:t>
            </w:r>
          </w:p>
        </w:tc>
      </w:tr>
      <w:tr w:rsidR="006B1EC6" w:rsidRPr="00FC3CD9" w:rsidTr="006B1EC6">
        <w:trPr>
          <w:trHeight w:hRule="exact" w:val="480"/>
        </w:trPr>
        <w:tc>
          <w:tcPr>
            <w:tcW w:w="0" w:type="auto"/>
            <w:shd w:val="clear" w:color="auto" w:fill="D9D9D9"/>
            <w:vAlign w:val="center"/>
          </w:tcPr>
          <w:p w:rsidR="006B1EC6" w:rsidRPr="00B64FD9" w:rsidRDefault="006B1EC6" w:rsidP="006B1EC6">
            <w:pPr>
              <w:jc w:val="center"/>
              <w:rPr>
                <w:rFonts w:ascii="Arial" w:hAnsi="Arial" w:cs="Arial"/>
                <w:b/>
                <w:sz w:val="16"/>
                <w:szCs w:val="16"/>
              </w:rPr>
            </w:pPr>
            <w:r w:rsidRPr="00B64FD9">
              <w:rPr>
                <w:rFonts w:ascii="Arial" w:hAnsi="Arial" w:cs="Arial"/>
                <w:b/>
                <w:sz w:val="16"/>
                <w:szCs w:val="16"/>
              </w:rPr>
              <w:t>558</w:t>
            </w:r>
          </w:p>
        </w:tc>
        <w:tc>
          <w:tcPr>
            <w:tcW w:w="0" w:type="auto"/>
            <w:shd w:val="clear" w:color="auto" w:fill="D9D9D9"/>
            <w:vAlign w:val="center"/>
          </w:tcPr>
          <w:p w:rsidR="006B1EC6" w:rsidRPr="00B3642E" w:rsidRDefault="006B1EC6" w:rsidP="006B1EC6">
            <w:pPr>
              <w:rPr>
                <w:rFonts w:ascii="Arial" w:hAnsi="Arial" w:cs="Arial"/>
                <w:sz w:val="16"/>
                <w:szCs w:val="16"/>
              </w:rPr>
            </w:pPr>
            <w:r w:rsidRPr="00B3642E">
              <w:rPr>
                <w:rFonts w:ascii="Arial" w:hAnsi="Arial" w:cs="Arial"/>
                <w:sz w:val="16"/>
                <w:szCs w:val="16"/>
              </w:rPr>
              <w:t xml:space="preserve">Interv. </w:t>
            </w:r>
            <w:proofErr w:type="gramStart"/>
            <w:r w:rsidRPr="00B3642E">
              <w:rPr>
                <w:rFonts w:ascii="Arial" w:hAnsi="Arial" w:cs="Arial"/>
                <w:sz w:val="16"/>
                <w:szCs w:val="16"/>
              </w:rPr>
              <w:t>su</w:t>
            </w:r>
            <w:proofErr w:type="gramEnd"/>
            <w:r w:rsidRPr="00B3642E">
              <w:rPr>
                <w:rFonts w:ascii="Arial" w:hAnsi="Arial" w:cs="Arial"/>
                <w:sz w:val="16"/>
                <w:szCs w:val="16"/>
              </w:rPr>
              <w:t xml:space="preserve"> sistema cardiovasc. per via percutanea con stent medicato senza diagnosi cardiovascolare maggiore</w:t>
            </w:r>
          </w:p>
        </w:tc>
        <w:tc>
          <w:tcPr>
            <w:tcW w:w="0" w:type="auto"/>
            <w:shd w:val="clear" w:color="auto" w:fill="D9D9D9"/>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53</w:t>
            </w:r>
          </w:p>
        </w:tc>
        <w:tc>
          <w:tcPr>
            <w:tcW w:w="0" w:type="auto"/>
            <w:shd w:val="clear" w:color="auto" w:fill="D9D9D9"/>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48</w:t>
            </w:r>
          </w:p>
        </w:tc>
        <w:tc>
          <w:tcPr>
            <w:tcW w:w="0" w:type="auto"/>
            <w:shd w:val="clear" w:color="auto" w:fill="D9D9D9"/>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66</w:t>
            </w:r>
          </w:p>
        </w:tc>
        <w:tc>
          <w:tcPr>
            <w:tcW w:w="0" w:type="auto"/>
            <w:shd w:val="clear" w:color="auto" w:fill="D9D9D9"/>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37</w:t>
            </w:r>
          </w:p>
        </w:tc>
        <w:tc>
          <w:tcPr>
            <w:tcW w:w="0" w:type="auto"/>
            <w:tcBorders>
              <w:right w:val="double" w:sz="4" w:space="0" w:color="auto"/>
            </w:tcBorders>
            <w:shd w:val="clear" w:color="auto" w:fill="D9D9D9"/>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53</w:t>
            </w:r>
          </w:p>
        </w:tc>
        <w:tc>
          <w:tcPr>
            <w:tcW w:w="541" w:type="dxa"/>
            <w:tcBorders>
              <w:top w:val="single" w:sz="4" w:space="0" w:color="000000"/>
              <w:left w:val="double" w:sz="4" w:space="0" w:color="auto"/>
              <w:bottom w:val="single" w:sz="4" w:space="0" w:color="000000"/>
              <w:right w:val="double" w:sz="4" w:space="0" w:color="auto"/>
            </w:tcBorders>
            <w:shd w:val="clear" w:color="auto" w:fill="D9D9D9"/>
            <w:vAlign w:val="bottom"/>
          </w:tcPr>
          <w:p w:rsidR="006B1EC6" w:rsidRPr="00B64FD9" w:rsidRDefault="006B1EC6" w:rsidP="006B1EC6">
            <w:pPr>
              <w:jc w:val="center"/>
              <w:rPr>
                <w:rFonts w:ascii="Arial" w:hAnsi="Arial" w:cs="Arial"/>
                <w:b/>
                <w:sz w:val="16"/>
                <w:szCs w:val="16"/>
              </w:rPr>
            </w:pPr>
            <w:r w:rsidRPr="00B64FD9">
              <w:rPr>
                <w:rFonts w:ascii="Arial" w:hAnsi="Arial" w:cs="Arial"/>
                <w:b/>
                <w:sz w:val="16"/>
                <w:szCs w:val="16"/>
              </w:rPr>
              <w:t>257</w:t>
            </w:r>
          </w:p>
        </w:tc>
      </w:tr>
      <w:tr w:rsidR="006B1EC6" w:rsidRPr="00FC3CD9" w:rsidTr="006B1EC6">
        <w:trPr>
          <w:trHeight w:hRule="exact" w:val="480"/>
        </w:trPr>
        <w:tc>
          <w:tcPr>
            <w:tcW w:w="0" w:type="auto"/>
            <w:vAlign w:val="center"/>
          </w:tcPr>
          <w:p w:rsidR="006B1EC6" w:rsidRPr="00B64FD9" w:rsidRDefault="006B1EC6" w:rsidP="006B1EC6">
            <w:pPr>
              <w:jc w:val="center"/>
              <w:rPr>
                <w:rFonts w:ascii="Arial" w:hAnsi="Arial" w:cs="Arial"/>
                <w:b/>
                <w:sz w:val="16"/>
                <w:szCs w:val="16"/>
              </w:rPr>
            </w:pPr>
            <w:r w:rsidRPr="00B64FD9">
              <w:rPr>
                <w:rFonts w:ascii="Arial" w:hAnsi="Arial" w:cs="Arial"/>
                <w:b/>
                <w:sz w:val="16"/>
                <w:szCs w:val="16"/>
              </w:rPr>
              <w:t>124</w:t>
            </w:r>
          </w:p>
        </w:tc>
        <w:tc>
          <w:tcPr>
            <w:tcW w:w="0" w:type="auto"/>
            <w:vAlign w:val="center"/>
          </w:tcPr>
          <w:p w:rsidR="006B1EC6" w:rsidRPr="00B3642E" w:rsidRDefault="006B1EC6" w:rsidP="006B1EC6">
            <w:pPr>
              <w:rPr>
                <w:rFonts w:ascii="Arial" w:hAnsi="Arial" w:cs="Arial"/>
                <w:sz w:val="16"/>
                <w:szCs w:val="16"/>
              </w:rPr>
            </w:pPr>
            <w:r w:rsidRPr="00B3642E">
              <w:rPr>
                <w:rFonts w:ascii="Arial" w:hAnsi="Arial" w:cs="Arial"/>
                <w:sz w:val="16"/>
                <w:szCs w:val="16"/>
              </w:rPr>
              <w:t>Malattie cardiovascolari eccetto infarto acuto con cateterismo cardiaco e diagnosi complicata</w:t>
            </w:r>
          </w:p>
        </w:tc>
        <w:tc>
          <w:tcPr>
            <w:tcW w:w="0" w:type="auto"/>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52</w:t>
            </w:r>
          </w:p>
        </w:tc>
        <w:tc>
          <w:tcPr>
            <w:tcW w:w="0" w:type="auto"/>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33</w:t>
            </w:r>
          </w:p>
        </w:tc>
        <w:tc>
          <w:tcPr>
            <w:tcW w:w="0" w:type="auto"/>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55</w:t>
            </w:r>
          </w:p>
        </w:tc>
        <w:tc>
          <w:tcPr>
            <w:tcW w:w="0" w:type="auto"/>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41</w:t>
            </w:r>
          </w:p>
        </w:tc>
        <w:tc>
          <w:tcPr>
            <w:tcW w:w="0" w:type="auto"/>
            <w:tcBorders>
              <w:right w:val="double" w:sz="4" w:space="0" w:color="auto"/>
            </w:tcBorders>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50</w:t>
            </w:r>
          </w:p>
        </w:tc>
        <w:tc>
          <w:tcPr>
            <w:tcW w:w="541" w:type="dxa"/>
            <w:tcBorders>
              <w:top w:val="single" w:sz="4" w:space="0" w:color="000000"/>
              <w:left w:val="double" w:sz="4" w:space="0" w:color="auto"/>
              <w:bottom w:val="single" w:sz="4" w:space="0" w:color="000000"/>
              <w:right w:val="double" w:sz="4" w:space="0" w:color="auto"/>
            </w:tcBorders>
            <w:vAlign w:val="bottom"/>
          </w:tcPr>
          <w:p w:rsidR="006B1EC6" w:rsidRPr="00B64FD9" w:rsidRDefault="006B1EC6" w:rsidP="006B1EC6">
            <w:pPr>
              <w:jc w:val="center"/>
              <w:rPr>
                <w:rFonts w:ascii="Arial" w:hAnsi="Arial" w:cs="Arial"/>
                <w:b/>
                <w:sz w:val="16"/>
                <w:szCs w:val="16"/>
              </w:rPr>
            </w:pPr>
            <w:r w:rsidRPr="00B64FD9">
              <w:rPr>
                <w:rFonts w:ascii="Arial" w:hAnsi="Arial" w:cs="Arial"/>
                <w:b/>
                <w:sz w:val="16"/>
                <w:szCs w:val="16"/>
              </w:rPr>
              <w:t>231</w:t>
            </w:r>
          </w:p>
        </w:tc>
      </w:tr>
      <w:tr w:rsidR="006B1EC6" w:rsidRPr="00FC3CD9" w:rsidTr="006B1EC6">
        <w:trPr>
          <w:trHeight w:hRule="exact" w:val="480"/>
        </w:trPr>
        <w:tc>
          <w:tcPr>
            <w:tcW w:w="0" w:type="auto"/>
            <w:shd w:val="clear" w:color="auto" w:fill="D9D9D9"/>
            <w:vAlign w:val="center"/>
          </w:tcPr>
          <w:p w:rsidR="006B1EC6" w:rsidRPr="00B64FD9" w:rsidRDefault="006B1EC6" w:rsidP="006B1EC6">
            <w:pPr>
              <w:jc w:val="center"/>
              <w:rPr>
                <w:rFonts w:ascii="Arial" w:hAnsi="Arial" w:cs="Arial"/>
                <w:b/>
                <w:sz w:val="16"/>
                <w:szCs w:val="16"/>
              </w:rPr>
            </w:pPr>
            <w:r w:rsidRPr="00B64FD9">
              <w:rPr>
                <w:rFonts w:ascii="Arial" w:hAnsi="Arial" w:cs="Arial"/>
                <w:b/>
                <w:sz w:val="16"/>
                <w:szCs w:val="16"/>
              </w:rPr>
              <w:t>127</w:t>
            </w:r>
          </w:p>
        </w:tc>
        <w:tc>
          <w:tcPr>
            <w:tcW w:w="0" w:type="auto"/>
            <w:shd w:val="clear" w:color="auto" w:fill="D9D9D9"/>
            <w:vAlign w:val="center"/>
          </w:tcPr>
          <w:p w:rsidR="006B1EC6" w:rsidRPr="00B3642E" w:rsidRDefault="006B1EC6" w:rsidP="006B1EC6">
            <w:pPr>
              <w:rPr>
                <w:rFonts w:ascii="Arial" w:hAnsi="Arial" w:cs="Arial"/>
                <w:sz w:val="16"/>
                <w:szCs w:val="16"/>
              </w:rPr>
            </w:pPr>
            <w:r w:rsidRPr="00B3642E">
              <w:rPr>
                <w:rFonts w:ascii="Arial" w:hAnsi="Arial" w:cs="Arial"/>
                <w:sz w:val="16"/>
                <w:szCs w:val="16"/>
              </w:rPr>
              <w:t>Insufficienza cardiaca e shock</w:t>
            </w:r>
          </w:p>
        </w:tc>
        <w:tc>
          <w:tcPr>
            <w:tcW w:w="0" w:type="auto"/>
            <w:shd w:val="clear" w:color="auto" w:fill="D9D9D9"/>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38</w:t>
            </w:r>
          </w:p>
        </w:tc>
        <w:tc>
          <w:tcPr>
            <w:tcW w:w="0" w:type="auto"/>
            <w:shd w:val="clear" w:color="auto" w:fill="D9D9D9"/>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48</w:t>
            </w:r>
          </w:p>
        </w:tc>
        <w:tc>
          <w:tcPr>
            <w:tcW w:w="0" w:type="auto"/>
            <w:shd w:val="clear" w:color="auto" w:fill="D9D9D9"/>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32</w:t>
            </w:r>
          </w:p>
        </w:tc>
        <w:tc>
          <w:tcPr>
            <w:tcW w:w="0" w:type="auto"/>
            <w:shd w:val="clear" w:color="auto" w:fill="D9D9D9"/>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49</w:t>
            </w:r>
          </w:p>
        </w:tc>
        <w:tc>
          <w:tcPr>
            <w:tcW w:w="0" w:type="auto"/>
            <w:tcBorders>
              <w:right w:val="double" w:sz="4" w:space="0" w:color="auto"/>
            </w:tcBorders>
            <w:shd w:val="clear" w:color="auto" w:fill="D9D9D9"/>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58</w:t>
            </w:r>
          </w:p>
        </w:tc>
        <w:tc>
          <w:tcPr>
            <w:tcW w:w="541" w:type="dxa"/>
            <w:tcBorders>
              <w:top w:val="single" w:sz="4" w:space="0" w:color="000000"/>
              <w:left w:val="double" w:sz="4" w:space="0" w:color="auto"/>
              <w:bottom w:val="single" w:sz="4" w:space="0" w:color="000000"/>
              <w:right w:val="double" w:sz="4" w:space="0" w:color="auto"/>
            </w:tcBorders>
            <w:shd w:val="clear" w:color="auto" w:fill="D9D9D9"/>
            <w:vAlign w:val="bottom"/>
          </w:tcPr>
          <w:p w:rsidR="006B1EC6" w:rsidRPr="00B64FD9" w:rsidRDefault="006B1EC6" w:rsidP="006B1EC6">
            <w:pPr>
              <w:jc w:val="center"/>
              <w:rPr>
                <w:rFonts w:ascii="Arial" w:hAnsi="Arial" w:cs="Arial"/>
                <w:b/>
                <w:sz w:val="16"/>
                <w:szCs w:val="16"/>
              </w:rPr>
            </w:pPr>
            <w:r w:rsidRPr="00B64FD9">
              <w:rPr>
                <w:rFonts w:ascii="Arial" w:hAnsi="Arial" w:cs="Arial"/>
                <w:b/>
                <w:sz w:val="16"/>
                <w:szCs w:val="16"/>
              </w:rPr>
              <w:t>225</w:t>
            </w:r>
          </w:p>
        </w:tc>
      </w:tr>
      <w:tr w:rsidR="006B1EC6" w:rsidRPr="00FC3CD9" w:rsidTr="006B1EC6">
        <w:trPr>
          <w:trHeight w:hRule="exact" w:val="480"/>
        </w:trPr>
        <w:tc>
          <w:tcPr>
            <w:tcW w:w="0" w:type="auto"/>
            <w:shd w:val="clear" w:color="auto" w:fill="auto"/>
            <w:vAlign w:val="center"/>
          </w:tcPr>
          <w:p w:rsidR="006B1EC6" w:rsidRPr="00B64FD9" w:rsidRDefault="006B1EC6" w:rsidP="006B1EC6">
            <w:pPr>
              <w:jc w:val="center"/>
              <w:rPr>
                <w:rFonts w:ascii="Arial" w:hAnsi="Arial" w:cs="Arial"/>
                <w:b/>
                <w:sz w:val="16"/>
                <w:szCs w:val="16"/>
              </w:rPr>
            </w:pPr>
            <w:r w:rsidRPr="00B64FD9">
              <w:rPr>
                <w:rFonts w:ascii="Arial" w:hAnsi="Arial" w:cs="Arial"/>
                <w:b/>
                <w:sz w:val="16"/>
                <w:szCs w:val="16"/>
              </w:rPr>
              <w:t>118</w:t>
            </w:r>
          </w:p>
        </w:tc>
        <w:tc>
          <w:tcPr>
            <w:tcW w:w="0" w:type="auto"/>
            <w:shd w:val="clear" w:color="auto" w:fill="auto"/>
            <w:vAlign w:val="center"/>
          </w:tcPr>
          <w:p w:rsidR="006B1EC6" w:rsidRPr="00B3642E" w:rsidRDefault="006B1EC6" w:rsidP="006B1EC6">
            <w:pPr>
              <w:rPr>
                <w:rFonts w:ascii="Arial" w:hAnsi="Arial" w:cs="Arial"/>
                <w:sz w:val="16"/>
                <w:szCs w:val="16"/>
              </w:rPr>
            </w:pPr>
            <w:r w:rsidRPr="00B3642E">
              <w:rPr>
                <w:rFonts w:ascii="Arial" w:hAnsi="Arial" w:cs="Arial"/>
                <w:sz w:val="16"/>
                <w:szCs w:val="16"/>
              </w:rPr>
              <w:t>Sostituzione di pacemaker cardiaco</w:t>
            </w:r>
          </w:p>
        </w:tc>
        <w:tc>
          <w:tcPr>
            <w:tcW w:w="0" w:type="auto"/>
            <w:shd w:val="clear" w:color="auto" w:fill="auto"/>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40</w:t>
            </w:r>
          </w:p>
        </w:tc>
        <w:tc>
          <w:tcPr>
            <w:tcW w:w="0" w:type="auto"/>
            <w:shd w:val="clear" w:color="auto" w:fill="auto"/>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45</w:t>
            </w:r>
          </w:p>
        </w:tc>
        <w:tc>
          <w:tcPr>
            <w:tcW w:w="0" w:type="auto"/>
            <w:shd w:val="clear" w:color="auto" w:fill="auto"/>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23</w:t>
            </w:r>
          </w:p>
        </w:tc>
        <w:tc>
          <w:tcPr>
            <w:tcW w:w="0" w:type="auto"/>
            <w:shd w:val="clear" w:color="auto" w:fill="auto"/>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48</w:t>
            </w:r>
          </w:p>
        </w:tc>
        <w:tc>
          <w:tcPr>
            <w:tcW w:w="0" w:type="auto"/>
            <w:tcBorders>
              <w:right w:val="double" w:sz="4" w:space="0" w:color="auto"/>
            </w:tcBorders>
            <w:shd w:val="clear" w:color="auto" w:fill="auto"/>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37</w:t>
            </w:r>
          </w:p>
        </w:tc>
        <w:tc>
          <w:tcPr>
            <w:tcW w:w="541" w:type="dxa"/>
            <w:tcBorders>
              <w:top w:val="single" w:sz="4" w:space="0" w:color="000000"/>
              <w:left w:val="double" w:sz="4" w:space="0" w:color="auto"/>
              <w:bottom w:val="single" w:sz="4" w:space="0" w:color="000000"/>
              <w:right w:val="double" w:sz="4" w:space="0" w:color="auto"/>
            </w:tcBorders>
            <w:shd w:val="clear" w:color="auto" w:fill="auto"/>
            <w:vAlign w:val="bottom"/>
          </w:tcPr>
          <w:p w:rsidR="006B1EC6" w:rsidRPr="00B64FD9" w:rsidRDefault="006B1EC6" w:rsidP="006B1EC6">
            <w:pPr>
              <w:jc w:val="center"/>
              <w:rPr>
                <w:rFonts w:ascii="Arial" w:hAnsi="Arial" w:cs="Arial"/>
                <w:b/>
                <w:sz w:val="16"/>
                <w:szCs w:val="16"/>
              </w:rPr>
            </w:pPr>
            <w:r w:rsidRPr="00B64FD9">
              <w:rPr>
                <w:rFonts w:ascii="Arial" w:hAnsi="Arial" w:cs="Arial"/>
                <w:b/>
                <w:sz w:val="16"/>
                <w:szCs w:val="16"/>
              </w:rPr>
              <w:t>193</w:t>
            </w:r>
          </w:p>
        </w:tc>
      </w:tr>
      <w:tr w:rsidR="006B1EC6" w:rsidRPr="00FC3CD9" w:rsidTr="006B1EC6">
        <w:trPr>
          <w:trHeight w:hRule="exact" w:val="620"/>
        </w:trPr>
        <w:tc>
          <w:tcPr>
            <w:tcW w:w="0" w:type="auto"/>
            <w:tcBorders>
              <w:bottom w:val="single" w:sz="4" w:space="0" w:color="000000"/>
            </w:tcBorders>
            <w:shd w:val="clear" w:color="auto" w:fill="D9D9D9"/>
            <w:vAlign w:val="center"/>
          </w:tcPr>
          <w:p w:rsidR="006B1EC6" w:rsidRPr="00B64FD9" w:rsidRDefault="006B1EC6" w:rsidP="006B1EC6">
            <w:pPr>
              <w:jc w:val="center"/>
              <w:rPr>
                <w:rFonts w:ascii="Arial" w:hAnsi="Arial" w:cs="Arial"/>
                <w:b/>
                <w:sz w:val="16"/>
                <w:szCs w:val="16"/>
              </w:rPr>
            </w:pPr>
            <w:r w:rsidRPr="00B64FD9">
              <w:rPr>
                <w:rFonts w:ascii="Arial" w:hAnsi="Arial" w:cs="Arial"/>
                <w:b/>
                <w:sz w:val="16"/>
                <w:szCs w:val="16"/>
              </w:rPr>
              <w:t>551</w:t>
            </w:r>
          </w:p>
        </w:tc>
        <w:tc>
          <w:tcPr>
            <w:tcW w:w="0" w:type="auto"/>
            <w:tcBorders>
              <w:bottom w:val="single" w:sz="4" w:space="0" w:color="000000"/>
            </w:tcBorders>
            <w:shd w:val="clear" w:color="auto" w:fill="D9D9D9"/>
            <w:vAlign w:val="center"/>
          </w:tcPr>
          <w:p w:rsidR="006B1EC6" w:rsidRDefault="006B1EC6" w:rsidP="006B1EC6">
            <w:pPr>
              <w:rPr>
                <w:rFonts w:ascii="Arial" w:hAnsi="Arial" w:cs="Arial"/>
                <w:sz w:val="16"/>
                <w:szCs w:val="16"/>
              </w:rPr>
            </w:pPr>
            <w:r w:rsidRPr="00B3642E">
              <w:rPr>
                <w:rFonts w:ascii="Arial" w:hAnsi="Arial" w:cs="Arial"/>
                <w:sz w:val="16"/>
                <w:szCs w:val="16"/>
              </w:rPr>
              <w:t>Impianto pacemaker  cardiaco permanente con diagnosi cardiaca maggiore o di defibrillatore automatico (AICD) o di generatore di impulsi</w:t>
            </w:r>
          </w:p>
          <w:p w:rsidR="006B1EC6" w:rsidRPr="00B3642E" w:rsidRDefault="006B1EC6" w:rsidP="006B1EC6">
            <w:pPr>
              <w:rPr>
                <w:rFonts w:ascii="Arial" w:hAnsi="Arial" w:cs="Arial"/>
                <w:sz w:val="16"/>
                <w:szCs w:val="16"/>
              </w:rPr>
            </w:pPr>
          </w:p>
        </w:tc>
        <w:tc>
          <w:tcPr>
            <w:tcW w:w="0" w:type="auto"/>
            <w:tcBorders>
              <w:bottom w:val="single" w:sz="4" w:space="0" w:color="000000"/>
            </w:tcBorders>
            <w:shd w:val="clear" w:color="auto" w:fill="D9D9D9"/>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18</w:t>
            </w:r>
          </w:p>
        </w:tc>
        <w:tc>
          <w:tcPr>
            <w:tcW w:w="0" w:type="auto"/>
            <w:tcBorders>
              <w:bottom w:val="single" w:sz="4" w:space="0" w:color="000000"/>
            </w:tcBorders>
            <w:shd w:val="clear" w:color="auto" w:fill="D9D9D9"/>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27</w:t>
            </w:r>
          </w:p>
        </w:tc>
        <w:tc>
          <w:tcPr>
            <w:tcW w:w="0" w:type="auto"/>
            <w:tcBorders>
              <w:bottom w:val="single" w:sz="4" w:space="0" w:color="000000"/>
            </w:tcBorders>
            <w:shd w:val="clear" w:color="auto" w:fill="D9D9D9"/>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35</w:t>
            </w:r>
          </w:p>
        </w:tc>
        <w:tc>
          <w:tcPr>
            <w:tcW w:w="0" w:type="auto"/>
            <w:tcBorders>
              <w:bottom w:val="single" w:sz="4" w:space="0" w:color="000000"/>
            </w:tcBorders>
            <w:shd w:val="clear" w:color="auto" w:fill="D9D9D9"/>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45</w:t>
            </w:r>
          </w:p>
        </w:tc>
        <w:tc>
          <w:tcPr>
            <w:tcW w:w="0" w:type="auto"/>
            <w:tcBorders>
              <w:bottom w:val="single" w:sz="4" w:space="0" w:color="000000"/>
              <w:right w:val="double" w:sz="4" w:space="0" w:color="auto"/>
            </w:tcBorders>
            <w:shd w:val="clear" w:color="auto" w:fill="D9D9D9"/>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22</w:t>
            </w:r>
          </w:p>
        </w:tc>
        <w:tc>
          <w:tcPr>
            <w:tcW w:w="541" w:type="dxa"/>
            <w:tcBorders>
              <w:top w:val="single" w:sz="4" w:space="0" w:color="000000"/>
              <w:left w:val="double" w:sz="4" w:space="0" w:color="auto"/>
              <w:bottom w:val="single" w:sz="4" w:space="0" w:color="000000"/>
              <w:right w:val="double" w:sz="4" w:space="0" w:color="auto"/>
            </w:tcBorders>
            <w:shd w:val="clear" w:color="auto" w:fill="D9D9D9"/>
            <w:vAlign w:val="bottom"/>
          </w:tcPr>
          <w:p w:rsidR="006B1EC6" w:rsidRPr="00B64FD9" w:rsidRDefault="006B1EC6" w:rsidP="006B1EC6">
            <w:pPr>
              <w:jc w:val="center"/>
              <w:rPr>
                <w:rFonts w:ascii="Arial" w:hAnsi="Arial" w:cs="Arial"/>
                <w:b/>
                <w:sz w:val="16"/>
                <w:szCs w:val="16"/>
              </w:rPr>
            </w:pPr>
            <w:r w:rsidRPr="00B64FD9">
              <w:rPr>
                <w:rFonts w:ascii="Arial" w:hAnsi="Arial" w:cs="Arial"/>
                <w:b/>
                <w:sz w:val="16"/>
                <w:szCs w:val="16"/>
              </w:rPr>
              <w:t>147</w:t>
            </w:r>
          </w:p>
        </w:tc>
      </w:tr>
      <w:tr w:rsidR="006B1EC6" w:rsidRPr="00FC3CD9" w:rsidTr="006B1EC6">
        <w:trPr>
          <w:trHeight w:hRule="exact" w:val="480"/>
        </w:trPr>
        <w:tc>
          <w:tcPr>
            <w:tcW w:w="0" w:type="auto"/>
            <w:vAlign w:val="center"/>
          </w:tcPr>
          <w:p w:rsidR="006B1EC6" w:rsidRPr="00B64FD9" w:rsidRDefault="006B1EC6" w:rsidP="006B1EC6">
            <w:pPr>
              <w:jc w:val="center"/>
              <w:rPr>
                <w:rFonts w:ascii="Arial" w:hAnsi="Arial" w:cs="Arial"/>
                <w:b/>
                <w:sz w:val="16"/>
                <w:szCs w:val="16"/>
              </w:rPr>
            </w:pPr>
            <w:r w:rsidRPr="00B64FD9">
              <w:rPr>
                <w:rFonts w:ascii="Arial" w:hAnsi="Arial" w:cs="Arial"/>
                <w:b/>
                <w:sz w:val="16"/>
                <w:szCs w:val="16"/>
              </w:rPr>
              <w:t>515</w:t>
            </w:r>
          </w:p>
        </w:tc>
        <w:tc>
          <w:tcPr>
            <w:tcW w:w="0" w:type="auto"/>
            <w:vAlign w:val="center"/>
          </w:tcPr>
          <w:p w:rsidR="006B1EC6" w:rsidRPr="00B3642E" w:rsidRDefault="006B1EC6" w:rsidP="006B1EC6">
            <w:pPr>
              <w:rPr>
                <w:rFonts w:ascii="Arial" w:hAnsi="Arial" w:cs="Arial"/>
                <w:sz w:val="16"/>
                <w:szCs w:val="16"/>
              </w:rPr>
            </w:pPr>
            <w:r w:rsidRPr="00B3642E">
              <w:rPr>
                <w:rFonts w:ascii="Arial" w:hAnsi="Arial" w:cs="Arial"/>
                <w:sz w:val="16"/>
                <w:szCs w:val="16"/>
              </w:rPr>
              <w:t>Impianto di defibrillatore cardiaco  senza cateterismo cardiaco</w:t>
            </w:r>
          </w:p>
        </w:tc>
        <w:tc>
          <w:tcPr>
            <w:tcW w:w="0" w:type="auto"/>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29</w:t>
            </w:r>
          </w:p>
        </w:tc>
        <w:tc>
          <w:tcPr>
            <w:tcW w:w="0" w:type="auto"/>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25</w:t>
            </w:r>
          </w:p>
        </w:tc>
        <w:tc>
          <w:tcPr>
            <w:tcW w:w="0" w:type="auto"/>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32</w:t>
            </w:r>
          </w:p>
        </w:tc>
        <w:tc>
          <w:tcPr>
            <w:tcW w:w="0" w:type="auto"/>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23</w:t>
            </w:r>
          </w:p>
        </w:tc>
        <w:tc>
          <w:tcPr>
            <w:tcW w:w="0" w:type="auto"/>
            <w:tcBorders>
              <w:right w:val="double" w:sz="4" w:space="0" w:color="auto"/>
            </w:tcBorders>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22</w:t>
            </w:r>
          </w:p>
        </w:tc>
        <w:tc>
          <w:tcPr>
            <w:tcW w:w="541" w:type="dxa"/>
            <w:tcBorders>
              <w:top w:val="single" w:sz="4" w:space="0" w:color="000000"/>
              <w:left w:val="double" w:sz="4" w:space="0" w:color="auto"/>
              <w:bottom w:val="single" w:sz="4" w:space="0" w:color="000000"/>
              <w:right w:val="double" w:sz="4" w:space="0" w:color="auto"/>
            </w:tcBorders>
            <w:vAlign w:val="bottom"/>
          </w:tcPr>
          <w:p w:rsidR="006B1EC6" w:rsidRPr="00B64FD9" w:rsidRDefault="006B1EC6" w:rsidP="006B1EC6">
            <w:pPr>
              <w:jc w:val="center"/>
              <w:rPr>
                <w:rFonts w:ascii="Arial" w:hAnsi="Arial" w:cs="Arial"/>
                <w:b/>
                <w:sz w:val="16"/>
                <w:szCs w:val="16"/>
              </w:rPr>
            </w:pPr>
            <w:r w:rsidRPr="00B64FD9">
              <w:rPr>
                <w:rFonts w:ascii="Arial" w:hAnsi="Arial" w:cs="Arial"/>
                <w:b/>
                <w:sz w:val="16"/>
                <w:szCs w:val="16"/>
              </w:rPr>
              <w:t>131</w:t>
            </w:r>
          </w:p>
        </w:tc>
      </w:tr>
      <w:tr w:rsidR="006B1EC6" w:rsidRPr="00FC3CD9" w:rsidTr="006B1EC6">
        <w:trPr>
          <w:trHeight w:hRule="exact" w:val="480"/>
        </w:trPr>
        <w:tc>
          <w:tcPr>
            <w:tcW w:w="0" w:type="auto"/>
            <w:shd w:val="clear" w:color="auto" w:fill="D9D9D9"/>
            <w:vAlign w:val="center"/>
          </w:tcPr>
          <w:p w:rsidR="006B1EC6" w:rsidRPr="00B64FD9" w:rsidRDefault="006B1EC6" w:rsidP="006B1EC6">
            <w:pPr>
              <w:jc w:val="center"/>
              <w:rPr>
                <w:rFonts w:ascii="Arial" w:hAnsi="Arial" w:cs="Arial"/>
                <w:b/>
                <w:sz w:val="16"/>
                <w:szCs w:val="16"/>
              </w:rPr>
            </w:pPr>
            <w:r w:rsidRPr="00B64FD9">
              <w:rPr>
                <w:rFonts w:ascii="Arial" w:hAnsi="Arial" w:cs="Arial"/>
                <w:b/>
                <w:sz w:val="16"/>
                <w:szCs w:val="16"/>
              </w:rPr>
              <w:t>139</w:t>
            </w:r>
          </w:p>
        </w:tc>
        <w:tc>
          <w:tcPr>
            <w:tcW w:w="0" w:type="auto"/>
            <w:shd w:val="clear" w:color="auto" w:fill="D9D9D9"/>
            <w:vAlign w:val="center"/>
          </w:tcPr>
          <w:p w:rsidR="006B1EC6" w:rsidRPr="00B3642E" w:rsidRDefault="006B1EC6" w:rsidP="006B1EC6">
            <w:pPr>
              <w:rPr>
                <w:rFonts w:ascii="Arial" w:hAnsi="Arial" w:cs="Arial"/>
                <w:sz w:val="16"/>
                <w:szCs w:val="16"/>
              </w:rPr>
            </w:pPr>
            <w:r w:rsidRPr="00B3642E">
              <w:rPr>
                <w:rFonts w:ascii="Arial" w:hAnsi="Arial" w:cs="Arial"/>
                <w:sz w:val="16"/>
                <w:szCs w:val="16"/>
              </w:rPr>
              <w:t>Aritmia e alterazioni della conduzione cardiaca</w:t>
            </w:r>
          </w:p>
        </w:tc>
        <w:tc>
          <w:tcPr>
            <w:tcW w:w="0" w:type="auto"/>
            <w:shd w:val="clear" w:color="auto" w:fill="D9D9D9"/>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34</w:t>
            </w:r>
          </w:p>
        </w:tc>
        <w:tc>
          <w:tcPr>
            <w:tcW w:w="0" w:type="auto"/>
            <w:shd w:val="clear" w:color="auto" w:fill="D9D9D9"/>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26</w:t>
            </w:r>
          </w:p>
        </w:tc>
        <w:tc>
          <w:tcPr>
            <w:tcW w:w="0" w:type="auto"/>
            <w:shd w:val="clear" w:color="auto" w:fill="D9D9D9"/>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21</w:t>
            </w:r>
          </w:p>
        </w:tc>
        <w:tc>
          <w:tcPr>
            <w:tcW w:w="0" w:type="auto"/>
            <w:shd w:val="clear" w:color="auto" w:fill="D9D9D9"/>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2</w:t>
            </w:r>
          </w:p>
        </w:tc>
        <w:tc>
          <w:tcPr>
            <w:tcW w:w="0" w:type="auto"/>
            <w:tcBorders>
              <w:right w:val="double" w:sz="4" w:space="0" w:color="auto"/>
            </w:tcBorders>
            <w:shd w:val="clear" w:color="auto" w:fill="D9D9D9"/>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44</w:t>
            </w:r>
          </w:p>
        </w:tc>
        <w:tc>
          <w:tcPr>
            <w:tcW w:w="541" w:type="dxa"/>
            <w:tcBorders>
              <w:top w:val="single" w:sz="4" w:space="0" w:color="000000"/>
              <w:left w:val="double" w:sz="4" w:space="0" w:color="auto"/>
              <w:bottom w:val="single" w:sz="4" w:space="0" w:color="000000"/>
              <w:right w:val="double" w:sz="4" w:space="0" w:color="auto"/>
            </w:tcBorders>
            <w:shd w:val="clear" w:color="auto" w:fill="D9D9D9"/>
            <w:vAlign w:val="bottom"/>
          </w:tcPr>
          <w:p w:rsidR="006B1EC6" w:rsidRPr="00B64FD9" w:rsidRDefault="006B1EC6" w:rsidP="006B1EC6">
            <w:pPr>
              <w:jc w:val="center"/>
              <w:rPr>
                <w:rFonts w:ascii="Arial" w:hAnsi="Arial" w:cs="Arial"/>
                <w:b/>
                <w:sz w:val="16"/>
                <w:szCs w:val="16"/>
              </w:rPr>
            </w:pPr>
            <w:r w:rsidRPr="00B64FD9">
              <w:rPr>
                <w:rFonts w:ascii="Arial" w:hAnsi="Arial" w:cs="Arial"/>
                <w:b/>
                <w:sz w:val="16"/>
                <w:szCs w:val="16"/>
              </w:rPr>
              <w:t>127</w:t>
            </w:r>
          </w:p>
        </w:tc>
      </w:tr>
      <w:tr w:rsidR="006B1EC6" w:rsidRPr="00FC3CD9" w:rsidTr="006B1EC6">
        <w:trPr>
          <w:trHeight w:hRule="exact" w:val="480"/>
        </w:trPr>
        <w:tc>
          <w:tcPr>
            <w:tcW w:w="0" w:type="auto"/>
            <w:shd w:val="clear" w:color="auto" w:fill="auto"/>
            <w:vAlign w:val="center"/>
          </w:tcPr>
          <w:p w:rsidR="006B1EC6" w:rsidRPr="00B64FD9" w:rsidRDefault="006B1EC6" w:rsidP="006B1EC6">
            <w:pPr>
              <w:jc w:val="center"/>
              <w:rPr>
                <w:rFonts w:ascii="Arial" w:hAnsi="Arial" w:cs="Arial"/>
                <w:b/>
                <w:sz w:val="16"/>
                <w:szCs w:val="16"/>
              </w:rPr>
            </w:pPr>
            <w:r w:rsidRPr="00B64FD9">
              <w:rPr>
                <w:rFonts w:ascii="Arial" w:hAnsi="Arial" w:cs="Arial"/>
                <w:b/>
                <w:sz w:val="16"/>
                <w:szCs w:val="16"/>
              </w:rPr>
              <w:t>078</w:t>
            </w:r>
          </w:p>
        </w:tc>
        <w:tc>
          <w:tcPr>
            <w:tcW w:w="0" w:type="auto"/>
            <w:shd w:val="clear" w:color="auto" w:fill="auto"/>
            <w:vAlign w:val="center"/>
          </w:tcPr>
          <w:p w:rsidR="006B1EC6" w:rsidRPr="00B3642E" w:rsidRDefault="006B1EC6" w:rsidP="006B1EC6">
            <w:pPr>
              <w:rPr>
                <w:rFonts w:ascii="Arial" w:hAnsi="Arial" w:cs="Arial"/>
                <w:sz w:val="16"/>
                <w:szCs w:val="16"/>
              </w:rPr>
            </w:pPr>
            <w:r w:rsidRPr="00B3642E">
              <w:rPr>
                <w:rFonts w:ascii="Arial" w:hAnsi="Arial" w:cs="Arial"/>
                <w:sz w:val="16"/>
                <w:szCs w:val="16"/>
              </w:rPr>
              <w:t>Embolia polmonare</w:t>
            </w:r>
          </w:p>
        </w:tc>
        <w:tc>
          <w:tcPr>
            <w:tcW w:w="0" w:type="auto"/>
            <w:shd w:val="clear" w:color="auto" w:fill="auto"/>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17</w:t>
            </w:r>
          </w:p>
        </w:tc>
        <w:tc>
          <w:tcPr>
            <w:tcW w:w="0" w:type="auto"/>
            <w:shd w:val="clear" w:color="auto" w:fill="auto"/>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25</w:t>
            </w:r>
          </w:p>
        </w:tc>
        <w:tc>
          <w:tcPr>
            <w:tcW w:w="0" w:type="auto"/>
            <w:shd w:val="clear" w:color="auto" w:fill="auto"/>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24</w:t>
            </w:r>
          </w:p>
        </w:tc>
        <w:tc>
          <w:tcPr>
            <w:tcW w:w="0" w:type="auto"/>
            <w:shd w:val="clear" w:color="auto" w:fill="auto"/>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24</w:t>
            </w:r>
          </w:p>
        </w:tc>
        <w:tc>
          <w:tcPr>
            <w:tcW w:w="0" w:type="auto"/>
            <w:tcBorders>
              <w:right w:val="double" w:sz="4" w:space="0" w:color="auto"/>
            </w:tcBorders>
            <w:shd w:val="clear" w:color="auto" w:fill="auto"/>
            <w:vAlign w:val="bottom"/>
          </w:tcPr>
          <w:p w:rsidR="006B1EC6" w:rsidRPr="00B3642E" w:rsidRDefault="006B1EC6" w:rsidP="006B1EC6">
            <w:pPr>
              <w:jc w:val="center"/>
              <w:rPr>
                <w:rFonts w:ascii="Arial" w:hAnsi="Arial" w:cs="Arial"/>
                <w:sz w:val="16"/>
                <w:szCs w:val="16"/>
              </w:rPr>
            </w:pPr>
            <w:r w:rsidRPr="00B3642E">
              <w:rPr>
                <w:rFonts w:ascii="Arial" w:hAnsi="Arial" w:cs="Arial"/>
                <w:sz w:val="16"/>
                <w:szCs w:val="16"/>
              </w:rPr>
              <w:t>19</w:t>
            </w:r>
          </w:p>
        </w:tc>
        <w:tc>
          <w:tcPr>
            <w:tcW w:w="541" w:type="dxa"/>
            <w:tcBorders>
              <w:top w:val="single" w:sz="4" w:space="0" w:color="000000"/>
              <w:left w:val="double" w:sz="4" w:space="0" w:color="auto"/>
              <w:bottom w:val="double" w:sz="4" w:space="0" w:color="auto"/>
              <w:right w:val="double" w:sz="4" w:space="0" w:color="auto"/>
            </w:tcBorders>
            <w:shd w:val="clear" w:color="auto" w:fill="auto"/>
            <w:vAlign w:val="bottom"/>
          </w:tcPr>
          <w:p w:rsidR="006B1EC6" w:rsidRPr="00B64FD9" w:rsidRDefault="006B1EC6" w:rsidP="006B1EC6">
            <w:pPr>
              <w:jc w:val="center"/>
              <w:rPr>
                <w:rFonts w:ascii="Arial" w:hAnsi="Arial" w:cs="Arial"/>
                <w:b/>
                <w:sz w:val="16"/>
                <w:szCs w:val="16"/>
              </w:rPr>
            </w:pPr>
            <w:r w:rsidRPr="00B64FD9">
              <w:rPr>
                <w:rFonts w:ascii="Arial" w:hAnsi="Arial" w:cs="Arial"/>
                <w:b/>
                <w:sz w:val="16"/>
                <w:szCs w:val="16"/>
              </w:rPr>
              <w:t>109</w:t>
            </w:r>
          </w:p>
        </w:tc>
      </w:tr>
    </w:tbl>
    <w:p w:rsidR="006B1EC6" w:rsidRDefault="006B1EC6" w:rsidP="006B1EC6">
      <w:pPr>
        <w:spacing w:after="0" w:line="360" w:lineRule="auto"/>
        <w:ind w:left="100" w:right="252"/>
        <w:jc w:val="both"/>
        <w:rPr>
          <w:rFonts w:cs="Calibri"/>
          <w:spacing w:val="1"/>
          <w:sz w:val="20"/>
          <w:szCs w:val="20"/>
        </w:rPr>
      </w:pPr>
    </w:p>
    <w:p w:rsidR="006B1EC6" w:rsidRPr="00F03848" w:rsidRDefault="006B1EC6" w:rsidP="006B1EC6">
      <w:pPr>
        <w:spacing w:after="0" w:line="240" w:lineRule="auto"/>
        <w:ind w:left="119" w:right="510"/>
        <w:jc w:val="both"/>
        <w:rPr>
          <w:rFonts w:cs="Calibri"/>
          <w:b/>
          <w:szCs w:val="20"/>
        </w:rPr>
      </w:pPr>
      <w:r w:rsidRPr="00F03848">
        <w:rPr>
          <w:rFonts w:cs="Calibri"/>
          <w:b/>
          <w:szCs w:val="20"/>
        </w:rPr>
        <w:t xml:space="preserve">Descrizione Principali Drg </w:t>
      </w:r>
      <w:r>
        <w:rPr>
          <w:rFonts w:cs="Calibri"/>
          <w:b/>
          <w:szCs w:val="20"/>
        </w:rPr>
        <w:t xml:space="preserve">p.o. Busto Arsizio </w:t>
      </w:r>
    </w:p>
    <w:p w:rsidR="006B1EC6" w:rsidRPr="00AB5C4C" w:rsidRDefault="006B1EC6" w:rsidP="006B1EC6">
      <w:pPr>
        <w:spacing w:after="0" w:line="240" w:lineRule="auto"/>
        <w:ind w:left="119" w:right="510"/>
        <w:jc w:val="both"/>
        <w:rPr>
          <w:rFonts w:cs="Calibri"/>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
        <w:gridCol w:w="6199"/>
        <w:gridCol w:w="572"/>
        <w:gridCol w:w="572"/>
        <w:gridCol w:w="572"/>
        <w:gridCol w:w="572"/>
        <w:gridCol w:w="572"/>
        <w:gridCol w:w="542"/>
      </w:tblGrid>
      <w:tr w:rsidR="006B1EC6" w:rsidTr="006B1EC6">
        <w:tc>
          <w:tcPr>
            <w:tcW w:w="0" w:type="auto"/>
          </w:tcPr>
          <w:p w:rsidR="006B1EC6" w:rsidRPr="00B3642E" w:rsidRDefault="006B1EC6" w:rsidP="006B1EC6">
            <w:pPr>
              <w:jc w:val="center"/>
              <w:rPr>
                <w:rFonts w:ascii="Arial" w:hAnsi="Arial" w:cs="Arial"/>
                <w:b/>
                <w:sz w:val="16"/>
                <w:szCs w:val="16"/>
              </w:rPr>
            </w:pPr>
            <w:r w:rsidRPr="00B3642E">
              <w:rPr>
                <w:rFonts w:ascii="Arial" w:hAnsi="Arial" w:cs="Arial"/>
                <w:b/>
                <w:sz w:val="16"/>
                <w:szCs w:val="16"/>
              </w:rPr>
              <w:t>DRG</w:t>
            </w:r>
          </w:p>
        </w:tc>
        <w:tc>
          <w:tcPr>
            <w:tcW w:w="6199" w:type="dxa"/>
          </w:tcPr>
          <w:p w:rsidR="006B1EC6" w:rsidRPr="00B3642E" w:rsidRDefault="006B1EC6" w:rsidP="006B1EC6">
            <w:pPr>
              <w:jc w:val="center"/>
              <w:rPr>
                <w:rFonts w:ascii="Arial" w:hAnsi="Arial" w:cs="Arial"/>
                <w:b/>
                <w:sz w:val="16"/>
                <w:szCs w:val="16"/>
              </w:rPr>
            </w:pPr>
            <w:r w:rsidRPr="00B3642E">
              <w:rPr>
                <w:rFonts w:ascii="Arial" w:hAnsi="Arial" w:cs="Arial"/>
                <w:b/>
                <w:sz w:val="16"/>
                <w:szCs w:val="16"/>
              </w:rPr>
              <w:t>DESCRIZIONE</w:t>
            </w:r>
          </w:p>
        </w:tc>
        <w:tc>
          <w:tcPr>
            <w:tcW w:w="572" w:type="dxa"/>
          </w:tcPr>
          <w:p w:rsidR="006B1EC6" w:rsidRPr="00B3642E" w:rsidRDefault="006B1EC6" w:rsidP="006B1EC6">
            <w:pPr>
              <w:jc w:val="center"/>
              <w:rPr>
                <w:rFonts w:ascii="Arial" w:hAnsi="Arial" w:cs="Arial"/>
                <w:b/>
                <w:sz w:val="16"/>
                <w:szCs w:val="16"/>
              </w:rPr>
            </w:pPr>
            <w:r w:rsidRPr="00B3642E">
              <w:rPr>
                <w:rFonts w:ascii="Arial" w:hAnsi="Arial" w:cs="Arial"/>
                <w:b/>
                <w:sz w:val="16"/>
                <w:szCs w:val="16"/>
              </w:rPr>
              <w:t>2017</w:t>
            </w:r>
          </w:p>
        </w:tc>
        <w:tc>
          <w:tcPr>
            <w:tcW w:w="572" w:type="dxa"/>
          </w:tcPr>
          <w:p w:rsidR="006B1EC6" w:rsidRPr="00B3642E" w:rsidRDefault="006B1EC6" w:rsidP="006B1EC6">
            <w:pPr>
              <w:jc w:val="center"/>
              <w:rPr>
                <w:rFonts w:ascii="Arial" w:hAnsi="Arial" w:cs="Arial"/>
                <w:b/>
                <w:sz w:val="16"/>
                <w:szCs w:val="16"/>
              </w:rPr>
            </w:pPr>
            <w:r w:rsidRPr="00B3642E">
              <w:rPr>
                <w:rFonts w:ascii="Arial" w:hAnsi="Arial" w:cs="Arial"/>
                <w:b/>
                <w:sz w:val="16"/>
                <w:szCs w:val="16"/>
              </w:rPr>
              <w:t>2018</w:t>
            </w:r>
          </w:p>
        </w:tc>
        <w:tc>
          <w:tcPr>
            <w:tcW w:w="572" w:type="dxa"/>
          </w:tcPr>
          <w:p w:rsidR="006B1EC6" w:rsidRPr="00B3642E" w:rsidRDefault="006B1EC6" w:rsidP="006B1EC6">
            <w:pPr>
              <w:jc w:val="center"/>
              <w:rPr>
                <w:rFonts w:ascii="Arial" w:hAnsi="Arial" w:cs="Arial"/>
                <w:b/>
                <w:sz w:val="16"/>
                <w:szCs w:val="16"/>
              </w:rPr>
            </w:pPr>
            <w:r w:rsidRPr="00B3642E">
              <w:rPr>
                <w:rFonts w:ascii="Arial" w:hAnsi="Arial" w:cs="Arial"/>
                <w:b/>
                <w:sz w:val="16"/>
                <w:szCs w:val="16"/>
              </w:rPr>
              <w:t>2019</w:t>
            </w:r>
          </w:p>
        </w:tc>
        <w:tc>
          <w:tcPr>
            <w:tcW w:w="572" w:type="dxa"/>
          </w:tcPr>
          <w:p w:rsidR="006B1EC6" w:rsidRPr="00B3642E" w:rsidRDefault="006B1EC6" w:rsidP="006B1EC6">
            <w:pPr>
              <w:jc w:val="center"/>
              <w:rPr>
                <w:rFonts w:ascii="Arial" w:hAnsi="Arial" w:cs="Arial"/>
                <w:b/>
                <w:sz w:val="16"/>
                <w:szCs w:val="16"/>
              </w:rPr>
            </w:pPr>
            <w:r w:rsidRPr="00B3642E">
              <w:rPr>
                <w:rFonts w:ascii="Arial" w:hAnsi="Arial" w:cs="Arial"/>
                <w:b/>
                <w:sz w:val="16"/>
                <w:szCs w:val="16"/>
              </w:rPr>
              <w:t>2020</w:t>
            </w:r>
          </w:p>
        </w:tc>
        <w:tc>
          <w:tcPr>
            <w:tcW w:w="572" w:type="dxa"/>
            <w:tcBorders>
              <w:right w:val="double" w:sz="4" w:space="0" w:color="auto"/>
            </w:tcBorders>
          </w:tcPr>
          <w:p w:rsidR="006B1EC6" w:rsidRPr="00B3642E" w:rsidRDefault="006B1EC6" w:rsidP="006B1EC6">
            <w:pPr>
              <w:jc w:val="center"/>
              <w:rPr>
                <w:rFonts w:ascii="Arial" w:hAnsi="Arial" w:cs="Arial"/>
                <w:b/>
                <w:sz w:val="16"/>
                <w:szCs w:val="16"/>
              </w:rPr>
            </w:pPr>
            <w:r w:rsidRPr="00B3642E">
              <w:rPr>
                <w:rFonts w:ascii="Arial" w:hAnsi="Arial" w:cs="Arial"/>
                <w:b/>
                <w:sz w:val="16"/>
                <w:szCs w:val="16"/>
              </w:rPr>
              <w:t>2021</w:t>
            </w:r>
          </w:p>
        </w:tc>
        <w:tc>
          <w:tcPr>
            <w:tcW w:w="542" w:type="dxa"/>
            <w:tcBorders>
              <w:top w:val="double" w:sz="4" w:space="0" w:color="auto"/>
              <w:left w:val="double" w:sz="4" w:space="0" w:color="auto"/>
              <w:right w:val="double" w:sz="4" w:space="0" w:color="auto"/>
            </w:tcBorders>
          </w:tcPr>
          <w:p w:rsidR="006B1EC6" w:rsidRPr="004D002C" w:rsidRDefault="006B1EC6" w:rsidP="006B1EC6">
            <w:pPr>
              <w:jc w:val="center"/>
              <w:rPr>
                <w:rFonts w:ascii="Arial" w:hAnsi="Arial" w:cs="Arial"/>
                <w:b/>
                <w:sz w:val="16"/>
                <w:szCs w:val="16"/>
              </w:rPr>
            </w:pPr>
            <w:r w:rsidRPr="004D002C">
              <w:rPr>
                <w:rFonts w:ascii="Arial" w:hAnsi="Arial" w:cs="Arial"/>
                <w:b/>
                <w:sz w:val="16"/>
                <w:szCs w:val="16"/>
              </w:rPr>
              <w:t>TOT</w:t>
            </w:r>
          </w:p>
        </w:tc>
      </w:tr>
      <w:tr w:rsidR="006B1EC6" w:rsidRPr="00660D96" w:rsidTr="006B1EC6">
        <w:trPr>
          <w:trHeight w:hRule="exact" w:val="480"/>
        </w:trPr>
        <w:tc>
          <w:tcPr>
            <w:tcW w:w="0" w:type="auto"/>
            <w:shd w:val="clear" w:color="auto" w:fill="D9D9D9"/>
            <w:vAlign w:val="center"/>
          </w:tcPr>
          <w:p w:rsidR="006B1EC6" w:rsidRPr="004D002C" w:rsidRDefault="006B1EC6" w:rsidP="006B1EC6">
            <w:pPr>
              <w:jc w:val="center"/>
              <w:rPr>
                <w:rFonts w:ascii="Arial" w:hAnsi="Arial" w:cs="Arial"/>
                <w:b/>
                <w:sz w:val="16"/>
                <w:szCs w:val="16"/>
              </w:rPr>
            </w:pPr>
            <w:r w:rsidRPr="004D002C">
              <w:rPr>
                <w:rFonts w:ascii="Arial" w:hAnsi="Arial" w:cs="Arial"/>
                <w:b/>
                <w:sz w:val="16"/>
                <w:szCs w:val="16"/>
              </w:rPr>
              <w:t>557</w:t>
            </w:r>
          </w:p>
        </w:tc>
        <w:tc>
          <w:tcPr>
            <w:tcW w:w="6199" w:type="dxa"/>
            <w:shd w:val="clear" w:color="auto" w:fill="D9D9D9"/>
            <w:vAlign w:val="center"/>
          </w:tcPr>
          <w:p w:rsidR="006B1EC6" w:rsidRDefault="006B1EC6" w:rsidP="006B1EC6">
            <w:pPr>
              <w:rPr>
                <w:rFonts w:ascii="Arial" w:hAnsi="Arial" w:cs="Arial"/>
                <w:sz w:val="16"/>
                <w:szCs w:val="16"/>
              </w:rPr>
            </w:pPr>
            <w:r w:rsidRPr="00B3642E">
              <w:rPr>
                <w:rFonts w:ascii="Arial" w:hAnsi="Arial" w:cs="Arial"/>
                <w:sz w:val="16"/>
                <w:szCs w:val="16"/>
              </w:rPr>
              <w:t xml:space="preserve">Interv. </w:t>
            </w:r>
            <w:proofErr w:type="gramStart"/>
            <w:r w:rsidRPr="00B3642E">
              <w:rPr>
                <w:rFonts w:ascii="Arial" w:hAnsi="Arial" w:cs="Arial"/>
                <w:sz w:val="16"/>
                <w:szCs w:val="16"/>
              </w:rPr>
              <w:t>su</w:t>
            </w:r>
            <w:proofErr w:type="gramEnd"/>
            <w:r w:rsidRPr="00B3642E">
              <w:rPr>
                <w:rFonts w:ascii="Arial" w:hAnsi="Arial" w:cs="Arial"/>
                <w:sz w:val="16"/>
                <w:szCs w:val="16"/>
              </w:rPr>
              <w:t xml:space="preserve"> sistema cardiovas. per via percutanea con stent  medicato con diagnosi cardiovascolare maggiore</w:t>
            </w:r>
          </w:p>
          <w:p w:rsidR="006B1EC6" w:rsidRPr="00B3642E" w:rsidRDefault="006B1EC6" w:rsidP="006B1EC6">
            <w:pPr>
              <w:rPr>
                <w:rFonts w:ascii="Arial" w:hAnsi="Arial" w:cs="Arial"/>
                <w:sz w:val="16"/>
                <w:szCs w:val="16"/>
              </w:rPr>
            </w:pPr>
          </w:p>
        </w:tc>
        <w:tc>
          <w:tcPr>
            <w:tcW w:w="572" w:type="dxa"/>
            <w:shd w:val="clear" w:color="auto" w:fill="D9D9D9"/>
            <w:vAlign w:val="center"/>
          </w:tcPr>
          <w:p w:rsidR="006B1EC6" w:rsidRPr="00B3642E" w:rsidRDefault="006B1EC6" w:rsidP="006B1EC6">
            <w:pPr>
              <w:rPr>
                <w:rFonts w:ascii="Arial" w:hAnsi="Arial" w:cs="Arial"/>
                <w:sz w:val="16"/>
                <w:szCs w:val="16"/>
              </w:rPr>
            </w:pPr>
            <w:r>
              <w:rPr>
                <w:rFonts w:ascii="Arial" w:hAnsi="Arial" w:cs="Arial"/>
                <w:sz w:val="16"/>
                <w:szCs w:val="16"/>
              </w:rPr>
              <w:t>130</w:t>
            </w:r>
          </w:p>
        </w:tc>
        <w:tc>
          <w:tcPr>
            <w:tcW w:w="572" w:type="dxa"/>
            <w:shd w:val="clear" w:color="auto" w:fill="D9D9D9"/>
            <w:vAlign w:val="center"/>
          </w:tcPr>
          <w:p w:rsidR="006B1EC6" w:rsidRPr="00B3642E" w:rsidRDefault="006B1EC6" w:rsidP="006B1EC6">
            <w:pPr>
              <w:rPr>
                <w:rFonts w:ascii="Arial" w:hAnsi="Arial" w:cs="Arial"/>
                <w:sz w:val="16"/>
                <w:szCs w:val="16"/>
              </w:rPr>
            </w:pPr>
            <w:r>
              <w:rPr>
                <w:rFonts w:ascii="Arial" w:hAnsi="Arial" w:cs="Arial"/>
                <w:sz w:val="16"/>
                <w:szCs w:val="16"/>
              </w:rPr>
              <w:t>131</w:t>
            </w:r>
          </w:p>
        </w:tc>
        <w:tc>
          <w:tcPr>
            <w:tcW w:w="572" w:type="dxa"/>
            <w:shd w:val="clear" w:color="auto" w:fill="D9D9D9"/>
            <w:vAlign w:val="center"/>
          </w:tcPr>
          <w:p w:rsidR="006B1EC6" w:rsidRPr="00B3642E" w:rsidRDefault="006B1EC6" w:rsidP="006B1EC6">
            <w:pPr>
              <w:rPr>
                <w:rFonts w:ascii="Arial" w:hAnsi="Arial" w:cs="Arial"/>
                <w:sz w:val="16"/>
                <w:szCs w:val="16"/>
              </w:rPr>
            </w:pPr>
            <w:r>
              <w:rPr>
                <w:rFonts w:ascii="Arial" w:hAnsi="Arial" w:cs="Arial"/>
                <w:sz w:val="16"/>
                <w:szCs w:val="16"/>
              </w:rPr>
              <w:t>148</w:t>
            </w:r>
          </w:p>
        </w:tc>
        <w:tc>
          <w:tcPr>
            <w:tcW w:w="572" w:type="dxa"/>
            <w:shd w:val="clear" w:color="auto" w:fill="D9D9D9"/>
            <w:vAlign w:val="center"/>
          </w:tcPr>
          <w:p w:rsidR="006B1EC6" w:rsidRPr="00B3642E" w:rsidRDefault="006B1EC6" w:rsidP="006B1EC6">
            <w:pPr>
              <w:rPr>
                <w:rFonts w:ascii="Arial" w:hAnsi="Arial" w:cs="Arial"/>
                <w:sz w:val="16"/>
                <w:szCs w:val="16"/>
              </w:rPr>
            </w:pPr>
            <w:r>
              <w:rPr>
                <w:rFonts w:ascii="Arial" w:hAnsi="Arial" w:cs="Arial"/>
                <w:sz w:val="16"/>
                <w:szCs w:val="16"/>
              </w:rPr>
              <w:t>87</w:t>
            </w:r>
          </w:p>
        </w:tc>
        <w:tc>
          <w:tcPr>
            <w:tcW w:w="572" w:type="dxa"/>
            <w:tcBorders>
              <w:right w:val="double" w:sz="4" w:space="0" w:color="auto"/>
            </w:tcBorders>
            <w:shd w:val="clear" w:color="auto" w:fill="D9D9D9"/>
            <w:vAlign w:val="center"/>
          </w:tcPr>
          <w:p w:rsidR="006B1EC6" w:rsidRPr="00B3642E" w:rsidRDefault="006B1EC6" w:rsidP="006B1EC6">
            <w:pPr>
              <w:rPr>
                <w:rFonts w:ascii="Arial" w:hAnsi="Arial" w:cs="Arial"/>
                <w:sz w:val="16"/>
                <w:szCs w:val="16"/>
              </w:rPr>
            </w:pPr>
            <w:r>
              <w:rPr>
                <w:rFonts w:ascii="Arial" w:hAnsi="Arial" w:cs="Arial"/>
                <w:sz w:val="16"/>
                <w:szCs w:val="16"/>
              </w:rPr>
              <w:t>114</w:t>
            </w:r>
          </w:p>
        </w:tc>
        <w:tc>
          <w:tcPr>
            <w:tcW w:w="542" w:type="dxa"/>
            <w:tcBorders>
              <w:left w:val="double" w:sz="4" w:space="0" w:color="auto"/>
              <w:right w:val="double" w:sz="4" w:space="0" w:color="auto"/>
            </w:tcBorders>
            <w:shd w:val="clear" w:color="auto" w:fill="D9D9D9"/>
            <w:vAlign w:val="bottom"/>
          </w:tcPr>
          <w:p w:rsidR="006B1EC6" w:rsidRPr="004D002C" w:rsidRDefault="006B1EC6" w:rsidP="006B1EC6">
            <w:pPr>
              <w:jc w:val="right"/>
              <w:rPr>
                <w:rFonts w:ascii="Arial" w:hAnsi="Arial" w:cs="Arial"/>
                <w:b/>
                <w:sz w:val="16"/>
                <w:szCs w:val="16"/>
              </w:rPr>
            </w:pPr>
            <w:r w:rsidRPr="004D002C">
              <w:rPr>
                <w:rFonts w:ascii="Arial" w:hAnsi="Arial" w:cs="Arial"/>
                <w:b/>
                <w:sz w:val="16"/>
                <w:szCs w:val="16"/>
              </w:rPr>
              <w:t>610</w:t>
            </w:r>
          </w:p>
        </w:tc>
      </w:tr>
      <w:tr w:rsidR="006B1EC6" w:rsidRPr="00660D96" w:rsidTr="006B1EC6">
        <w:trPr>
          <w:trHeight w:hRule="exact" w:val="480"/>
        </w:trPr>
        <w:tc>
          <w:tcPr>
            <w:tcW w:w="0" w:type="auto"/>
            <w:shd w:val="clear" w:color="auto" w:fill="auto"/>
            <w:vAlign w:val="center"/>
          </w:tcPr>
          <w:p w:rsidR="006B1EC6" w:rsidRPr="004D002C" w:rsidRDefault="006B1EC6" w:rsidP="006B1EC6">
            <w:pPr>
              <w:jc w:val="center"/>
              <w:rPr>
                <w:rFonts w:ascii="Arial" w:hAnsi="Arial" w:cs="Arial"/>
                <w:b/>
                <w:sz w:val="16"/>
                <w:szCs w:val="16"/>
              </w:rPr>
            </w:pPr>
            <w:r w:rsidRPr="004D002C">
              <w:rPr>
                <w:rFonts w:ascii="Arial" w:hAnsi="Arial" w:cs="Arial"/>
                <w:b/>
                <w:sz w:val="16"/>
                <w:szCs w:val="16"/>
              </w:rPr>
              <w:t>558</w:t>
            </w:r>
          </w:p>
        </w:tc>
        <w:tc>
          <w:tcPr>
            <w:tcW w:w="6199" w:type="dxa"/>
            <w:shd w:val="clear" w:color="auto" w:fill="auto"/>
            <w:vAlign w:val="center"/>
          </w:tcPr>
          <w:p w:rsidR="006B1EC6" w:rsidRDefault="006B1EC6" w:rsidP="006B1EC6">
            <w:pPr>
              <w:rPr>
                <w:rFonts w:ascii="Arial" w:hAnsi="Arial" w:cs="Arial"/>
                <w:sz w:val="16"/>
                <w:szCs w:val="16"/>
              </w:rPr>
            </w:pPr>
            <w:r w:rsidRPr="00B3642E">
              <w:rPr>
                <w:rFonts w:ascii="Arial" w:hAnsi="Arial" w:cs="Arial"/>
                <w:sz w:val="16"/>
                <w:szCs w:val="16"/>
              </w:rPr>
              <w:t xml:space="preserve">Interv. </w:t>
            </w:r>
            <w:proofErr w:type="gramStart"/>
            <w:r w:rsidRPr="00B3642E">
              <w:rPr>
                <w:rFonts w:ascii="Arial" w:hAnsi="Arial" w:cs="Arial"/>
                <w:sz w:val="16"/>
                <w:szCs w:val="16"/>
              </w:rPr>
              <w:t>su</w:t>
            </w:r>
            <w:proofErr w:type="gramEnd"/>
            <w:r w:rsidRPr="00B3642E">
              <w:rPr>
                <w:rFonts w:ascii="Arial" w:hAnsi="Arial" w:cs="Arial"/>
                <w:sz w:val="16"/>
                <w:szCs w:val="16"/>
              </w:rPr>
              <w:t xml:space="preserve"> sistema cardiovasc. per via percutanea con stent medicato senza diagnosi cardiovascolare maggiore</w:t>
            </w:r>
          </w:p>
          <w:p w:rsidR="006B1EC6" w:rsidRPr="00B3642E" w:rsidRDefault="006B1EC6" w:rsidP="006B1EC6">
            <w:pPr>
              <w:rPr>
                <w:rFonts w:ascii="Arial" w:hAnsi="Arial" w:cs="Arial"/>
                <w:sz w:val="16"/>
                <w:szCs w:val="16"/>
              </w:rPr>
            </w:pPr>
          </w:p>
          <w:p w:rsidR="006B1EC6" w:rsidRPr="00B3642E" w:rsidRDefault="006B1EC6" w:rsidP="006B1EC6">
            <w:pPr>
              <w:rPr>
                <w:rFonts w:ascii="Arial" w:hAnsi="Arial" w:cs="Arial"/>
                <w:sz w:val="16"/>
                <w:szCs w:val="16"/>
              </w:rPr>
            </w:pPr>
          </w:p>
        </w:tc>
        <w:tc>
          <w:tcPr>
            <w:tcW w:w="572" w:type="dxa"/>
            <w:shd w:val="clear" w:color="auto" w:fill="auto"/>
            <w:vAlign w:val="center"/>
          </w:tcPr>
          <w:p w:rsidR="006B1EC6" w:rsidRPr="00B3642E" w:rsidRDefault="006B1EC6" w:rsidP="006B1EC6">
            <w:pPr>
              <w:rPr>
                <w:rFonts w:ascii="Arial" w:hAnsi="Arial" w:cs="Arial"/>
                <w:sz w:val="16"/>
                <w:szCs w:val="16"/>
              </w:rPr>
            </w:pPr>
            <w:r>
              <w:rPr>
                <w:rFonts w:ascii="Arial" w:hAnsi="Arial" w:cs="Arial"/>
                <w:sz w:val="16"/>
                <w:szCs w:val="16"/>
              </w:rPr>
              <w:t>128</w:t>
            </w:r>
          </w:p>
        </w:tc>
        <w:tc>
          <w:tcPr>
            <w:tcW w:w="572" w:type="dxa"/>
            <w:shd w:val="clear" w:color="auto" w:fill="auto"/>
            <w:vAlign w:val="center"/>
          </w:tcPr>
          <w:p w:rsidR="006B1EC6" w:rsidRPr="00B3642E" w:rsidRDefault="006B1EC6" w:rsidP="006B1EC6">
            <w:pPr>
              <w:rPr>
                <w:rFonts w:ascii="Arial" w:hAnsi="Arial" w:cs="Arial"/>
                <w:sz w:val="16"/>
                <w:szCs w:val="16"/>
              </w:rPr>
            </w:pPr>
            <w:r>
              <w:rPr>
                <w:rFonts w:ascii="Arial" w:hAnsi="Arial" w:cs="Arial"/>
                <w:sz w:val="16"/>
                <w:szCs w:val="16"/>
              </w:rPr>
              <w:t>156</w:t>
            </w:r>
          </w:p>
        </w:tc>
        <w:tc>
          <w:tcPr>
            <w:tcW w:w="572" w:type="dxa"/>
            <w:shd w:val="clear" w:color="auto" w:fill="auto"/>
            <w:vAlign w:val="center"/>
          </w:tcPr>
          <w:p w:rsidR="006B1EC6" w:rsidRPr="00B3642E" w:rsidRDefault="006B1EC6" w:rsidP="006B1EC6">
            <w:pPr>
              <w:rPr>
                <w:rFonts w:ascii="Arial" w:hAnsi="Arial" w:cs="Arial"/>
                <w:sz w:val="16"/>
                <w:szCs w:val="16"/>
              </w:rPr>
            </w:pPr>
            <w:r>
              <w:rPr>
                <w:rFonts w:ascii="Arial" w:hAnsi="Arial" w:cs="Arial"/>
                <w:sz w:val="16"/>
                <w:szCs w:val="16"/>
              </w:rPr>
              <w:t>118</w:t>
            </w:r>
          </w:p>
        </w:tc>
        <w:tc>
          <w:tcPr>
            <w:tcW w:w="572" w:type="dxa"/>
            <w:shd w:val="clear" w:color="auto" w:fill="auto"/>
            <w:vAlign w:val="center"/>
          </w:tcPr>
          <w:p w:rsidR="006B1EC6" w:rsidRPr="00B3642E" w:rsidRDefault="006B1EC6" w:rsidP="006B1EC6">
            <w:pPr>
              <w:rPr>
                <w:rFonts w:ascii="Arial" w:hAnsi="Arial" w:cs="Arial"/>
                <w:sz w:val="16"/>
                <w:szCs w:val="16"/>
              </w:rPr>
            </w:pPr>
            <w:r>
              <w:rPr>
                <w:rFonts w:ascii="Arial" w:hAnsi="Arial" w:cs="Arial"/>
                <w:sz w:val="16"/>
                <w:szCs w:val="16"/>
              </w:rPr>
              <w:t>83</w:t>
            </w:r>
          </w:p>
        </w:tc>
        <w:tc>
          <w:tcPr>
            <w:tcW w:w="572" w:type="dxa"/>
            <w:tcBorders>
              <w:right w:val="double" w:sz="4" w:space="0" w:color="auto"/>
            </w:tcBorders>
            <w:shd w:val="clear" w:color="auto" w:fill="auto"/>
            <w:vAlign w:val="center"/>
          </w:tcPr>
          <w:p w:rsidR="006B1EC6" w:rsidRPr="00B3642E" w:rsidRDefault="006B1EC6" w:rsidP="006B1EC6">
            <w:pPr>
              <w:rPr>
                <w:rFonts w:ascii="Arial" w:hAnsi="Arial" w:cs="Arial"/>
                <w:sz w:val="16"/>
                <w:szCs w:val="16"/>
              </w:rPr>
            </w:pPr>
            <w:r>
              <w:rPr>
                <w:rFonts w:ascii="Arial" w:hAnsi="Arial" w:cs="Arial"/>
                <w:sz w:val="16"/>
                <w:szCs w:val="16"/>
              </w:rPr>
              <w:t>78</w:t>
            </w:r>
          </w:p>
        </w:tc>
        <w:tc>
          <w:tcPr>
            <w:tcW w:w="542" w:type="dxa"/>
            <w:tcBorders>
              <w:left w:val="double" w:sz="4" w:space="0" w:color="auto"/>
              <w:right w:val="double" w:sz="4" w:space="0" w:color="auto"/>
            </w:tcBorders>
            <w:shd w:val="clear" w:color="auto" w:fill="auto"/>
            <w:vAlign w:val="bottom"/>
          </w:tcPr>
          <w:p w:rsidR="006B1EC6" w:rsidRPr="004D002C" w:rsidRDefault="006B1EC6" w:rsidP="006B1EC6">
            <w:pPr>
              <w:jc w:val="right"/>
              <w:rPr>
                <w:rFonts w:ascii="Arial" w:hAnsi="Arial" w:cs="Arial"/>
                <w:b/>
                <w:sz w:val="16"/>
                <w:szCs w:val="16"/>
              </w:rPr>
            </w:pPr>
            <w:r w:rsidRPr="004D002C">
              <w:rPr>
                <w:rFonts w:ascii="Arial" w:hAnsi="Arial" w:cs="Arial"/>
                <w:b/>
                <w:sz w:val="16"/>
                <w:szCs w:val="16"/>
              </w:rPr>
              <w:t>563</w:t>
            </w:r>
          </w:p>
        </w:tc>
      </w:tr>
      <w:tr w:rsidR="006B1EC6" w:rsidRPr="00660D96" w:rsidTr="006B1EC6">
        <w:trPr>
          <w:trHeight w:hRule="exact" w:val="480"/>
        </w:trPr>
        <w:tc>
          <w:tcPr>
            <w:tcW w:w="0" w:type="auto"/>
            <w:shd w:val="clear" w:color="auto" w:fill="D9D9D9"/>
            <w:vAlign w:val="center"/>
          </w:tcPr>
          <w:p w:rsidR="006B1EC6" w:rsidRPr="004D002C" w:rsidRDefault="006B1EC6" w:rsidP="006B1EC6">
            <w:pPr>
              <w:jc w:val="center"/>
              <w:rPr>
                <w:rFonts w:ascii="Arial" w:hAnsi="Arial" w:cs="Arial"/>
                <w:b/>
                <w:sz w:val="16"/>
                <w:szCs w:val="16"/>
              </w:rPr>
            </w:pPr>
            <w:r w:rsidRPr="004D002C">
              <w:rPr>
                <w:rFonts w:ascii="Arial" w:hAnsi="Arial" w:cs="Arial"/>
                <w:b/>
                <w:sz w:val="16"/>
                <w:szCs w:val="16"/>
              </w:rPr>
              <w:t>139</w:t>
            </w:r>
          </w:p>
        </w:tc>
        <w:tc>
          <w:tcPr>
            <w:tcW w:w="6199" w:type="dxa"/>
            <w:shd w:val="clear" w:color="auto" w:fill="D9D9D9"/>
            <w:vAlign w:val="center"/>
          </w:tcPr>
          <w:p w:rsidR="006B1EC6" w:rsidRPr="00B3642E" w:rsidRDefault="006B1EC6" w:rsidP="006B1EC6">
            <w:pPr>
              <w:rPr>
                <w:rFonts w:ascii="Arial" w:hAnsi="Arial" w:cs="Arial"/>
                <w:sz w:val="16"/>
                <w:szCs w:val="16"/>
              </w:rPr>
            </w:pPr>
            <w:r w:rsidRPr="00B3642E">
              <w:rPr>
                <w:rFonts w:ascii="Arial" w:hAnsi="Arial" w:cs="Arial"/>
                <w:sz w:val="16"/>
                <w:szCs w:val="16"/>
              </w:rPr>
              <w:t>Aritmia e alterazioni della conduzione cardiaca senza CC</w:t>
            </w:r>
          </w:p>
          <w:p w:rsidR="006B1EC6" w:rsidRPr="00B3642E" w:rsidRDefault="006B1EC6" w:rsidP="006B1EC6">
            <w:pPr>
              <w:rPr>
                <w:rFonts w:ascii="Arial" w:hAnsi="Arial" w:cs="Arial"/>
                <w:sz w:val="16"/>
                <w:szCs w:val="16"/>
              </w:rPr>
            </w:pPr>
          </w:p>
        </w:tc>
        <w:tc>
          <w:tcPr>
            <w:tcW w:w="572" w:type="dxa"/>
            <w:shd w:val="clear" w:color="auto" w:fill="D9D9D9"/>
            <w:vAlign w:val="center"/>
          </w:tcPr>
          <w:p w:rsidR="006B1EC6" w:rsidRPr="00B3642E" w:rsidRDefault="006B1EC6" w:rsidP="006B1EC6">
            <w:pPr>
              <w:rPr>
                <w:rFonts w:ascii="Arial" w:hAnsi="Arial" w:cs="Arial"/>
                <w:sz w:val="16"/>
                <w:szCs w:val="16"/>
              </w:rPr>
            </w:pPr>
            <w:r>
              <w:rPr>
                <w:rFonts w:ascii="Arial" w:hAnsi="Arial" w:cs="Arial"/>
                <w:sz w:val="16"/>
                <w:szCs w:val="16"/>
              </w:rPr>
              <w:t>120</w:t>
            </w:r>
          </w:p>
        </w:tc>
        <w:tc>
          <w:tcPr>
            <w:tcW w:w="572" w:type="dxa"/>
            <w:shd w:val="clear" w:color="auto" w:fill="D9D9D9"/>
            <w:vAlign w:val="center"/>
          </w:tcPr>
          <w:p w:rsidR="006B1EC6" w:rsidRPr="00B3642E" w:rsidRDefault="006B1EC6" w:rsidP="006B1EC6">
            <w:pPr>
              <w:rPr>
                <w:rFonts w:ascii="Arial" w:hAnsi="Arial" w:cs="Arial"/>
                <w:sz w:val="16"/>
                <w:szCs w:val="16"/>
              </w:rPr>
            </w:pPr>
            <w:r>
              <w:rPr>
                <w:rFonts w:ascii="Arial" w:hAnsi="Arial" w:cs="Arial"/>
                <w:sz w:val="16"/>
                <w:szCs w:val="16"/>
              </w:rPr>
              <w:t>141</w:t>
            </w:r>
          </w:p>
        </w:tc>
        <w:tc>
          <w:tcPr>
            <w:tcW w:w="572" w:type="dxa"/>
            <w:shd w:val="clear" w:color="auto" w:fill="D9D9D9"/>
            <w:vAlign w:val="center"/>
          </w:tcPr>
          <w:p w:rsidR="006B1EC6" w:rsidRPr="00B3642E" w:rsidRDefault="006B1EC6" w:rsidP="006B1EC6">
            <w:pPr>
              <w:rPr>
                <w:rFonts w:ascii="Arial" w:hAnsi="Arial" w:cs="Arial"/>
                <w:sz w:val="16"/>
                <w:szCs w:val="16"/>
              </w:rPr>
            </w:pPr>
            <w:r>
              <w:rPr>
                <w:rFonts w:ascii="Arial" w:hAnsi="Arial" w:cs="Arial"/>
                <w:sz w:val="16"/>
                <w:szCs w:val="16"/>
              </w:rPr>
              <w:t>96</w:t>
            </w:r>
          </w:p>
        </w:tc>
        <w:tc>
          <w:tcPr>
            <w:tcW w:w="572" w:type="dxa"/>
            <w:shd w:val="clear" w:color="auto" w:fill="D9D9D9"/>
            <w:vAlign w:val="center"/>
          </w:tcPr>
          <w:p w:rsidR="006B1EC6" w:rsidRPr="00B3642E" w:rsidRDefault="006B1EC6" w:rsidP="006B1EC6">
            <w:pPr>
              <w:rPr>
                <w:rFonts w:ascii="Arial" w:hAnsi="Arial" w:cs="Arial"/>
                <w:sz w:val="16"/>
                <w:szCs w:val="16"/>
              </w:rPr>
            </w:pPr>
            <w:r>
              <w:rPr>
                <w:rFonts w:ascii="Arial" w:hAnsi="Arial" w:cs="Arial"/>
                <w:sz w:val="16"/>
                <w:szCs w:val="16"/>
              </w:rPr>
              <w:t>74</w:t>
            </w:r>
          </w:p>
        </w:tc>
        <w:tc>
          <w:tcPr>
            <w:tcW w:w="572" w:type="dxa"/>
            <w:tcBorders>
              <w:right w:val="double" w:sz="4" w:space="0" w:color="auto"/>
            </w:tcBorders>
            <w:shd w:val="clear" w:color="auto" w:fill="D9D9D9"/>
            <w:vAlign w:val="center"/>
          </w:tcPr>
          <w:p w:rsidR="006B1EC6" w:rsidRPr="00B3642E" w:rsidRDefault="006B1EC6" w:rsidP="006B1EC6">
            <w:pPr>
              <w:rPr>
                <w:rFonts w:ascii="Arial" w:hAnsi="Arial" w:cs="Arial"/>
                <w:sz w:val="16"/>
                <w:szCs w:val="16"/>
              </w:rPr>
            </w:pPr>
            <w:r>
              <w:rPr>
                <w:rFonts w:ascii="Arial" w:hAnsi="Arial" w:cs="Arial"/>
                <w:sz w:val="16"/>
                <w:szCs w:val="16"/>
              </w:rPr>
              <w:t>76</w:t>
            </w:r>
          </w:p>
        </w:tc>
        <w:tc>
          <w:tcPr>
            <w:tcW w:w="542" w:type="dxa"/>
            <w:tcBorders>
              <w:left w:val="double" w:sz="4" w:space="0" w:color="auto"/>
              <w:right w:val="double" w:sz="4" w:space="0" w:color="auto"/>
            </w:tcBorders>
            <w:shd w:val="clear" w:color="auto" w:fill="D9D9D9"/>
            <w:vAlign w:val="bottom"/>
          </w:tcPr>
          <w:p w:rsidR="006B1EC6" w:rsidRPr="004D002C" w:rsidRDefault="006B1EC6" w:rsidP="006B1EC6">
            <w:pPr>
              <w:jc w:val="right"/>
              <w:rPr>
                <w:rFonts w:ascii="Arial" w:hAnsi="Arial" w:cs="Arial"/>
                <w:b/>
                <w:sz w:val="16"/>
                <w:szCs w:val="16"/>
              </w:rPr>
            </w:pPr>
            <w:r w:rsidRPr="004D002C">
              <w:rPr>
                <w:rFonts w:ascii="Arial" w:hAnsi="Arial" w:cs="Arial"/>
                <w:b/>
                <w:sz w:val="16"/>
                <w:szCs w:val="16"/>
              </w:rPr>
              <w:t>507</w:t>
            </w:r>
          </w:p>
        </w:tc>
      </w:tr>
      <w:tr w:rsidR="006B1EC6" w:rsidRPr="00660D96" w:rsidTr="006B1EC6">
        <w:trPr>
          <w:trHeight w:hRule="exact" w:val="480"/>
        </w:trPr>
        <w:tc>
          <w:tcPr>
            <w:tcW w:w="0" w:type="auto"/>
            <w:vAlign w:val="center"/>
          </w:tcPr>
          <w:p w:rsidR="006B1EC6" w:rsidRPr="004D002C" w:rsidRDefault="006B1EC6" w:rsidP="006B1EC6">
            <w:pPr>
              <w:jc w:val="center"/>
              <w:rPr>
                <w:rFonts w:ascii="Arial" w:hAnsi="Arial" w:cs="Arial"/>
                <w:b/>
                <w:sz w:val="16"/>
                <w:szCs w:val="16"/>
              </w:rPr>
            </w:pPr>
            <w:r w:rsidRPr="004D002C">
              <w:rPr>
                <w:rFonts w:ascii="Arial" w:hAnsi="Arial" w:cs="Arial"/>
                <w:b/>
                <w:sz w:val="16"/>
                <w:szCs w:val="16"/>
              </w:rPr>
              <w:t>125</w:t>
            </w:r>
          </w:p>
        </w:tc>
        <w:tc>
          <w:tcPr>
            <w:tcW w:w="6199" w:type="dxa"/>
            <w:vAlign w:val="center"/>
          </w:tcPr>
          <w:p w:rsidR="006B1EC6" w:rsidRDefault="006B1EC6" w:rsidP="006B1EC6">
            <w:pPr>
              <w:rPr>
                <w:rFonts w:ascii="Arial" w:hAnsi="Arial" w:cs="Arial"/>
                <w:sz w:val="16"/>
                <w:szCs w:val="16"/>
              </w:rPr>
            </w:pPr>
            <w:r w:rsidRPr="00B3642E">
              <w:rPr>
                <w:rFonts w:ascii="Arial" w:hAnsi="Arial" w:cs="Arial"/>
                <w:sz w:val="16"/>
                <w:szCs w:val="16"/>
              </w:rPr>
              <w:t>Malattie cardiovascolari eccetto infarto acuto con cateterismo cardiaco e diagnosi non complicata</w:t>
            </w:r>
          </w:p>
          <w:p w:rsidR="006B1EC6" w:rsidRPr="00B3642E" w:rsidRDefault="006B1EC6" w:rsidP="006B1EC6">
            <w:pPr>
              <w:rPr>
                <w:rFonts w:ascii="Arial" w:hAnsi="Arial" w:cs="Arial"/>
                <w:sz w:val="16"/>
                <w:szCs w:val="16"/>
              </w:rPr>
            </w:pPr>
          </w:p>
        </w:tc>
        <w:tc>
          <w:tcPr>
            <w:tcW w:w="572" w:type="dxa"/>
            <w:vAlign w:val="center"/>
          </w:tcPr>
          <w:p w:rsidR="006B1EC6" w:rsidRPr="00B3642E" w:rsidRDefault="006B1EC6" w:rsidP="006B1EC6">
            <w:pPr>
              <w:rPr>
                <w:rFonts w:ascii="Arial" w:hAnsi="Arial" w:cs="Arial"/>
                <w:sz w:val="16"/>
                <w:szCs w:val="16"/>
              </w:rPr>
            </w:pPr>
            <w:r>
              <w:rPr>
                <w:rFonts w:ascii="Arial" w:hAnsi="Arial" w:cs="Arial"/>
                <w:sz w:val="16"/>
                <w:szCs w:val="16"/>
              </w:rPr>
              <w:t>101</w:t>
            </w:r>
          </w:p>
        </w:tc>
        <w:tc>
          <w:tcPr>
            <w:tcW w:w="572" w:type="dxa"/>
            <w:vAlign w:val="center"/>
          </w:tcPr>
          <w:p w:rsidR="006B1EC6" w:rsidRPr="00B3642E" w:rsidRDefault="006B1EC6" w:rsidP="006B1EC6">
            <w:pPr>
              <w:rPr>
                <w:rFonts w:ascii="Arial" w:hAnsi="Arial" w:cs="Arial"/>
                <w:sz w:val="16"/>
                <w:szCs w:val="16"/>
              </w:rPr>
            </w:pPr>
            <w:r>
              <w:rPr>
                <w:rFonts w:ascii="Arial" w:hAnsi="Arial" w:cs="Arial"/>
                <w:sz w:val="16"/>
                <w:szCs w:val="16"/>
              </w:rPr>
              <w:t>123</w:t>
            </w:r>
          </w:p>
        </w:tc>
        <w:tc>
          <w:tcPr>
            <w:tcW w:w="572" w:type="dxa"/>
            <w:vAlign w:val="center"/>
          </w:tcPr>
          <w:p w:rsidR="006B1EC6" w:rsidRPr="00B3642E" w:rsidRDefault="006B1EC6" w:rsidP="006B1EC6">
            <w:pPr>
              <w:rPr>
                <w:rFonts w:ascii="Arial" w:hAnsi="Arial" w:cs="Arial"/>
                <w:sz w:val="16"/>
                <w:szCs w:val="16"/>
              </w:rPr>
            </w:pPr>
            <w:r>
              <w:rPr>
                <w:rFonts w:ascii="Arial" w:hAnsi="Arial" w:cs="Arial"/>
                <w:sz w:val="16"/>
                <w:szCs w:val="16"/>
              </w:rPr>
              <w:t>103</w:t>
            </w:r>
          </w:p>
        </w:tc>
        <w:tc>
          <w:tcPr>
            <w:tcW w:w="572" w:type="dxa"/>
            <w:vAlign w:val="center"/>
          </w:tcPr>
          <w:p w:rsidR="006B1EC6" w:rsidRPr="00B3642E" w:rsidRDefault="006B1EC6" w:rsidP="006B1EC6">
            <w:pPr>
              <w:rPr>
                <w:rFonts w:ascii="Arial" w:hAnsi="Arial" w:cs="Arial"/>
                <w:sz w:val="16"/>
                <w:szCs w:val="16"/>
              </w:rPr>
            </w:pPr>
            <w:r>
              <w:rPr>
                <w:rFonts w:ascii="Arial" w:hAnsi="Arial" w:cs="Arial"/>
                <w:sz w:val="16"/>
                <w:szCs w:val="16"/>
              </w:rPr>
              <w:t>72</w:t>
            </w:r>
          </w:p>
        </w:tc>
        <w:tc>
          <w:tcPr>
            <w:tcW w:w="572" w:type="dxa"/>
            <w:tcBorders>
              <w:right w:val="double" w:sz="4" w:space="0" w:color="auto"/>
            </w:tcBorders>
            <w:vAlign w:val="center"/>
          </w:tcPr>
          <w:p w:rsidR="006B1EC6" w:rsidRPr="00B3642E" w:rsidRDefault="006B1EC6" w:rsidP="006B1EC6">
            <w:pPr>
              <w:rPr>
                <w:rFonts w:ascii="Arial" w:hAnsi="Arial" w:cs="Arial"/>
                <w:sz w:val="16"/>
                <w:szCs w:val="16"/>
              </w:rPr>
            </w:pPr>
            <w:r>
              <w:rPr>
                <w:rFonts w:ascii="Arial" w:hAnsi="Arial" w:cs="Arial"/>
                <w:sz w:val="16"/>
                <w:szCs w:val="16"/>
              </w:rPr>
              <w:t>84</w:t>
            </w:r>
          </w:p>
        </w:tc>
        <w:tc>
          <w:tcPr>
            <w:tcW w:w="542" w:type="dxa"/>
            <w:tcBorders>
              <w:left w:val="double" w:sz="4" w:space="0" w:color="auto"/>
              <w:right w:val="double" w:sz="4" w:space="0" w:color="auto"/>
            </w:tcBorders>
            <w:vAlign w:val="bottom"/>
          </w:tcPr>
          <w:p w:rsidR="006B1EC6" w:rsidRPr="004D002C" w:rsidRDefault="006B1EC6" w:rsidP="006B1EC6">
            <w:pPr>
              <w:jc w:val="right"/>
              <w:rPr>
                <w:rFonts w:ascii="Arial" w:hAnsi="Arial" w:cs="Arial"/>
                <w:b/>
                <w:sz w:val="16"/>
                <w:szCs w:val="16"/>
              </w:rPr>
            </w:pPr>
            <w:r w:rsidRPr="004D002C">
              <w:rPr>
                <w:rFonts w:ascii="Arial" w:hAnsi="Arial" w:cs="Arial"/>
                <w:b/>
                <w:sz w:val="16"/>
                <w:szCs w:val="16"/>
              </w:rPr>
              <w:t>483</w:t>
            </w:r>
          </w:p>
        </w:tc>
      </w:tr>
      <w:tr w:rsidR="006B1EC6" w:rsidRPr="00660D96" w:rsidTr="006B1EC6">
        <w:trPr>
          <w:trHeight w:hRule="exact" w:val="480"/>
        </w:trPr>
        <w:tc>
          <w:tcPr>
            <w:tcW w:w="0" w:type="auto"/>
            <w:shd w:val="clear" w:color="auto" w:fill="D9D9D9"/>
            <w:vAlign w:val="center"/>
          </w:tcPr>
          <w:p w:rsidR="006B1EC6" w:rsidRPr="004D002C" w:rsidRDefault="006B1EC6" w:rsidP="006B1EC6">
            <w:pPr>
              <w:jc w:val="center"/>
              <w:rPr>
                <w:rFonts w:ascii="Arial" w:hAnsi="Arial" w:cs="Arial"/>
                <w:b/>
                <w:sz w:val="16"/>
                <w:szCs w:val="16"/>
              </w:rPr>
            </w:pPr>
            <w:r w:rsidRPr="004D002C">
              <w:rPr>
                <w:rFonts w:ascii="Arial" w:hAnsi="Arial" w:cs="Arial"/>
                <w:b/>
                <w:sz w:val="16"/>
                <w:szCs w:val="16"/>
              </w:rPr>
              <w:t>127</w:t>
            </w:r>
          </w:p>
        </w:tc>
        <w:tc>
          <w:tcPr>
            <w:tcW w:w="6199" w:type="dxa"/>
            <w:shd w:val="clear" w:color="auto" w:fill="D9D9D9"/>
            <w:vAlign w:val="center"/>
          </w:tcPr>
          <w:p w:rsidR="006B1EC6" w:rsidRPr="00B3642E" w:rsidRDefault="006B1EC6" w:rsidP="006B1EC6">
            <w:pPr>
              <w:rPr>
                <w:rFonts w:ascii="Arial" w:hAnsi="Arial" w:cs="Arial"/>
                <w:sz w:val="16"/>
                <w:szCs w:val="16"/>
              </w:rPr>
            </w:pPr>
            <w:r w:rsidRPr="00B3642E">
              <w:rPr>
                <w:rFonts w:ascii="Arial" w:hAnsi="Arial" w:cs="Arial"/>
                <w:sz w:val="16"/>
                <w:szCs w:val="16"/>
              </w:rPr>
              <w:t>Insufficienza cardiaca e shock</w:t>
            </w:r>
          </w:p>
          <w:p w:rsidR="006B1EC6" w:rsidRPr="00B3642E" w:rsidRDefault="006B1EC6" w:rsidP="006B1EC6">
            <w:pPr>
              <w:rPr>
                <w:rFonts w:ascii="Arial" w:hAnsi="Arial" w:cs="Arial"/>
                <w:sz w:val="16"/>
                <w:szCs w:val="16"/>
              </w:rPr>
            </w:pPr>
          </w:p>
        </w:tc>
        <w:tc>
          <w:tcPr>
            <w:tcW w:w="572" w:type="dxa"/>
            <w:shd w:val="clear" w:color="auto" w:fill="D9D9D9"/>
            <w:vAlign w:val="center"/>
          </w:tcPr>
          <w:p w:rsidR="006B1EC6" w:rsidRPr="00B3642E" w:rsidRDefault="006B1EC6" w:rsidP="006B1EC6">
            <w:pPr>
              <w:rPr>
                <w:rFonts w:ascii="Arial" w:hAnsi="Arial" w:cs="Arial"/>
                <w:sz w:val="16"/>
                <w:szCs w:val="16"/>
              </w:rPr>
            </w:pPr>
            <w:r>
              <w:rPr>
                <w:rFonts w:ascii="Arial" w:hAnsi="Arial" w:cs="Arial"/>
                <w:sz w:val="16"/>
                <w:szCs w:val="16"/>
              </w:rPr>
              <w:t>112</w:t>
            </w:r>
          </w:p>
        </w:tc>
        <w:tc>
          <w:tcPr>
            <w:tcW w:w="572" w:type="dxa"/>
            <w:shd w:val="clear" w:color="auto" w:fill="D9D9D9"/>
            <w:vAlign w:val="center"/>
          </w:tcPr>
          <w:p w:rsidR="006B1EC6" w:rsidRPr="00B3642E" w:rsidRDefault="006B1EC6" w:rsidP="006B1EC6">
            <w:pPr>
              <w:rPr>
                <w:rFonts w:ascii="Arial" w:hAnsi="Arial" w:cs="Arial"/>
                <w:sz w:val="16"/>
                <w:szCs w:val="16"/>
              </w:rPr>
            </w:pPr>
            <w:r>
              <w:rPr>
                <w:rFonts w:ascii="Arial" w:hAnsi="Arial" w:cs="Arial"/>
                <w:sz w:val="16"/>
                <w:szCs w:val="16"/>
              </w:rPr>
              <w:t>108</w:t>
            </w:r>
          </w:p>
        </w:tc>
        <w:tc>
          <w:tcPr>
            <w:tcW w:w="572" w:type="dxa"/>
            <w:shd w:val="clear" w:color="auto" w:fill="D9D9D9"/>
            <w:vAlign w:val="center"/>
          </w:tcPr>
          <w:p w:rsidR="006B1EC6" w:rsidRPr="00B3642E" w:rsidRDefault="006B1EC6" w:rsidP="006B1EC6">
            <w:pPr>
              <w:rPr>
                <w:rFonts w:ascii="Arial" w:hAnsi="Arial" w:cs="Arial"/>
                <w:sz w:val="16"/>
                <w:szCs w:val="16"/>
              </w:rPr>
            </w:pPr>
            <w:r>
              <w:rPr>
                <w:rFonts w:ascii="Arial" w:hAnsi="Arial" w:cs="Arial"/>
                <w:sz w:val="16"/>
                <w:szCs w:val="16"/>
              </w:rPr>
              <w:t>103</w:t>
            </w:r>
          </w:p>
        </w:tc>
        <w:tc>
          <w:tcPr>
            <w:tcW w:w="572" w:type="dxa"/>
            <w:shd w:val="clear" w:color="auto" w:fill="D9D9D9"/>
            <w:vAlign w:val="center"/>
          </w:tcPr>
          <w:p w:rsidR="006B1EC6" w:rsidRPr="00B3642E" w:rsidRDefault="006B1EC6" w:rsidP="006B1EC6">
            <w:pPr>
              <w:rPr>
                <w:rFonts w:ascii="Arial" w:hAnsi="Arial" w:cs="Arial"/>
                <w:sz w:val="16"/>
                <w:szCs w:val="16"/>
              </w:rPr>
            </w:pPr>
            <w:r>
              <w:rPr>
                <w:rFonts w:ascii="Arial" w:hAnsi="Arial" w:cs="Arial"/>
                <w:sz w:val="16"/>
                <w:szCs w:val="16"/>
              </w:rPr>
              <w:t>79</w:t>
            </w:r>
          </w:p>
        </w:tc>
        <w:tc>
          <w:tcPr>
            <w:tcW w:w="572" w:type="dxa"/>
            <w:tcBorders>
              <w:right w:val="double" w:sz="4" w:space="0" w:color="auto"/>
            </w:tcBorders>
            <w:shd w:val="clear" w:color="auto" w:fill="D9D9D9"/>
            <w:vAlign w:val="center"/>
          </w:tcPr>
          <w:p w:rsidR="006B1EC6" w:rsidRPr="00B3642E" w:rsidRDefault="006B1EC6" w:rsidP="006B1EC6">
            <w:pPr>
              <w:rPr>
                <w:rFonts w:ascii="Arial" w:hAnsi="Arial" w:cs="Arial"/>
                <w:sz w:val="16"/>
                <w:szCs w:val="16"/>
              </w:rPr>
            </w:pPr>
            <w:r>
              <w:rPr>
                <w:rFonts w:ascii="Arial" w:hAnsi="Arial" w:cs="Arial"/>
                <w:sz w:val="16"/>
                <w:szCs w:val="16"/>
              </w:rPr>
              <w:t>68</w:t>
            </w:r>
          </w:p>
        </w:tc>
        <w:tc>
          <w:tcPr>
            <w:tcW w:w="542" w:type="dxa"/>
            <w:tcBorders>
              <w:left w:val="double" w:sz="4" w:space="0" w:color="auto"/>
              <w:right w:val="double" w:sz="4" w:space="0" w:color="auto"/>
            </w:tcBorders>
            <w:shd w:val="clear" w:color="auto" w:fill="D9D9D9"/>
            <w:vAlign w:val="bottom"/>
          </w:tcPr>
          <w:p w:rsidR="006B1EC6" w:rsidRPr="004D002C" w:rsidRDefault="006B1EC6" w:rsidP="006B1EC6">
            <w:pPr>
              <w:jc w:val="right"/>
              <w:rPr>
                <w:rFonts w:ascii="Arial" w:hAnsi="Arial" w:cs="Arial"/>
                <w:b/>
                <w:sz w:val="16"/>
                <w:szCs w:val="16"/>
              </w:rPr>
            </w:pPr>
            <w:r w:rsidRPr="004D002C">
              <w:rPr>
                <w:rFonts w:ascii="Arial" w:hAnsi="Arial" w:cs="Arial"/>
                <w:b/>
                <w:sz w:val="16"/>
                <w:szCs w:val="16"/>
              </w:rPr>
              <w:t>470</w:t>
            </w:r>
          </w:p>
        </w:tc>
      </w:tr>
      <w:tr w:rsidR="006B1EC6" w:rsidRPr="00660D96" w:rsidTr="006B1EC6">
        <w:trPr>
          <w:trHeight w:hRule="exact" w:val="480"/>
        </w:trPr>
        <w:tc>
          <w:tcPr>
            <w:tcW w:w="0" w:type="auto"/>
            <w:vAlign w:val="center"/>
          </w:tcPr>
          <w:p w:rsidR="006B1EC6" w:rsidRPr="004D002C" w:rsidRDefault="006B1EC6" w:rsidP="006B1EC6">
            <w:pPr>
              <w:jc w:val="center"/>
              <w:rPr>
                <w:rFonts w:ascii="Arial" w:hAnsi="Arial" w:cs="Arial"/>
                <w:b/>
                <w:sz w:val="16"/>
                <w:szCs w:val="16"/>
              </w:rPr>
            </w:pPr>
            <w:r w:rsidRPr="004D002C">
              <w:rPr>
                <w:rFonts w:ascii="Arial" w:hAnsi="Arial" w:cs="Arial"/>
                <w:b/>
                <w:sz w:val="16"/>
                <w:szCs w:val="16"/>
              </w:rPr>
              <w:t>518</w:t>
            </w:r>
          </w:p>
        </w:tc>
        <w:tc>
          <w:tcPr>
            <w:tcW w:w="6199" w:type="dxa"/>
            <w:vAlign w:val="center"/>
          </w:tcPr>
          <w:p w:rsidR="006B1EC6" w:rsidRDefault="006B1EC6" w:rsidP="006B1EC6">
            <w:pPr>
              <w:rPr>
                <w:rFonts w:ascii="Arial" w:hAnsi="Arial" w:cs="Arial"/>
                <w:sz w:val="16"/>
                <w:szCs w:val="16"/>
              </w:rPr>
            </w:pPr>
            <w:r>
              <w:rPr>
                <w:rFonts w:ascii="Arial" w:hAnsi="Arial" w:cs="Arial"/>
                <w:sz w:val="16"/>
                <w:szCs w:val="16"/>
              </w:rPr>
              <w:t xml:space="preserve"> Interventi sul sistema cardiovascolare per via percutanea senza inserzione di stent nell’arteria coronarica senza IMA</w:t>
            </w:r>
          </w:p>
          <w:p w:rsidR="006B1EC6" w:rsidRPr="00B3642E" w:rsidRDefault="006B1EC6" w:rsidP="006B1EC6">
            <w:pPr>
              <w:rPr>
                <w:rFonts w:ascii="Arial" w:hAnsi="Arial" w:cs="Arial"/>
                <w:sz w:val="16"/>
                <w:szCs w:val="16"/>
              </w:rPr>
            </w:pPr>
          </w:p>
        </w:tc>
        <w:tc>
          <w:tcPr>
            <w:tcW w:w="572" w:type="dxa"/>
            <w:vAlign w:val="center"/>
          </w:tcPr>
          <w:p w:rsidR="006B1EC6" w:rsidRPr="00B3642E" w:rsidRDefault="006B1EC6" w:rsidP="006B1EC6">
            <w:pPr>
              <w:rPr>
                <w:rFonts w:ascii="Arial" w:hAnsi="Arial" w:cs="Arial"/>
                <w:sz w:val="16"/>
                <w:szCs w:val="16"/>
              </w:rPr>
            </w:pPr>
            <w:r>
              <w:rPr>
                <w:rFonts w:ascii="Arial" w:hAnsi="Arial" w:cs="Arial"/>
                <w:sz w:val="16"/>
                <w:szCs w:val="16"/>
              </w:rPr>
              <w:t>99</w:t>
            </w:r>
          </w:p>
        </w:tc>
        <w:tc>
          <w:tcPr>
            <w:tcW w:w="572" w:type="dxa"/>
            <w:vAlign w:val="center"/>
          </w:tcPr>
          <w:p w:rsidR="006B1EC6" w:rsidRPr="00B3642E" w:rsidRDefault="006B1EC6" w:rsidP="006B1EC6">
            <w:pPr>
              <w:rPr>
                <w:rFonts w:ascii="Arial" w:hAnsi="Arial" w:cs="Arial"/>
                <w:sz w:val="16"/>
                <w:szCs w:val="16"/>
              </w:rPr>
            </w:pPr>
            <w:r>
              <w:rPr>
                <w:rFonts w:ascii="Arial" w:hAnsi="Arial" w:cs="Arial"/>
                <w:sz w:val="16"/>
                <w:szCs w:val="16"/>
              </w:rPr>
              <w:t>102</w:t>
            </w:r>
          </w:p>
        </w:tc>
        <w:tc>
          <w:tcPr>
            <w:tcW w:w="572" w:type="dxa"/>
            <w:vAlign w:val="center"/>
          </w:tcPr>
          <w:p w:rsidR="006B1EC6" w:rsidRPr="00B3642E" w:rsidRDefault="006B1EC6" w:rsidP="006B1EC6">
            <w:pPr>
              <w:rPr>
                <w:rFonts w:ascii="Arial" w:hAnsi="Arial" w:cs="Arial"/>
                <w:sz w:val="16"/>
                <w:szCs w:val="16"/>
              </w:rPr>
            </w:pPr>
            <w:r>
              <w:rPr>
                <w:rFonts w:ascii="Arial" w:hAnsi="Arial" w:cs="Arial"/>
                <w:sz w:val="16"/>
                <w:szCs w:val="16"/>
              </w:rPr>
              <w:t>96</w:t>
            </w:r>
          </w:p>
        </w:tc>
        <w:tc>
          <w:tcPr>
            <w:tcW w:w="572" w:type="dxa"/>
            <w:vAlign w:val="center"/>
          </w:tcPr>
          <w:p w:rsidR="006B1EC6" w:rsidRPr="00B3642E" w:rsidRDefault="006B1EC6" w:rsidP="006B1EC6">
            <w:pPr>
              <w:rPr>
                <w:rFonts w:ascii="Arial" w:hAnsi="Arial" w:cs="Arial"/>
                <w:sz w:val="16"/>
                <w:szCs w:val="16"/>
              </w:rPr>
            </w:pPr>
            <w:r>
              <w:rPr>
                <w:rFonts w:ascii="Arial" w:hAnsi="Arial" w:cs="Arial"/>
                <w:sz w:val="16"/>
                <w:szCs w:val="16"/>
              </w:rPr>
              <w:t>37</w:t>
            </w:r>
          </w:p>
        </w:tc>
        <w:tc>
          <w:tcPr>
            <w:tcW w:w="572" w:type="dxa"/>
            <w:tcBorders>
              <w:right w:val="double" w:sz="4" w:space="0" w:color="auto"/>
            </w:tcBorders>
            <w:vAlign w:val="center"/>
          </w:tcPr>
          <w:p w:rsidR="006B1EC6" w:rsidRPr="00B3642E" w:rsidRDefault="006B1EC6" w:rsidP="006B1EC6">
            <w:pPr>
              <w:rPr>
                <w:rFonts w:ascii="Arial" w:hAnsi="Arial" w:cs="Arial"/>
                <w:sz w:val="16"/>
                <w:szCs w:val="16"/>
              </w:rPr>
            </w:pPr>
            <w:r>
              <w:rPr>
                <w:rFonts w:ascii="Arial" w:hAnsi="Arial" w:cs="Arial"/>
                <w:sz w:val="16"/>
                <w:szCs w:val="16"/>
              </w:rPr>
              <w:t>64</w:t>
            </w:r>
          </w:p>
        </w:tc>
        <w:tc>
          <w:tcPr>
            <w:tcW w:w="542" w:type="dxa"/>
            <w:tcBorders>
              <w:left w:val="double" w:sz="4" w:space="0" w:color="auto"/>
              <w:right w:val="double" w:sz="4" w:space="0" w:color="auto"/>
            </w:tcBorders>
            <w:vAlign w:val="bottom"/>
          </w:tcPr>
          <w:p w:rsidR="006B1EC6" w:rsidRPr="004D002C" w:rsidRDefault="006B1EC6" w:rsidP="006B1EC6">
            <w:pPr>
              <w:jc w:val="right"/>
              <w:rPr>
                <w:rFonts w:ascii="Arial" w:hAnsi="Arial" w:cs="Arial"/>
                <w:b/>
                <w:sz w:val="16"/>
                <w:szCs w:val="16"/>
              </w:rPr>
            </w:pPr>
            <w:r w:rsidRPr="004D002C">
              <w:rPr>
                <w:rFonts w:ascii="Arial" w:hAnsi="Arial" w:cs="Arial"/>
                <w:b/>
                <w:sz w:val="16"/>
                <w:szCs w:val="16"/>
              </w:rPr>
              <w:t>398</w:t>
            </w:r>
          </w:p>
        </w:tc>
      </w:tr>
      <w:tr w:rsidR="006B1EC6" w:rsidRPr="00660D96" w:rsidTr="006B1EC6">
        <w:trPr>
          <w:trHeight w:hRule="exact" w:val="480"/>
        </w:trPr>
        <w:tc>
          <w:tcPr>
            <w:tcW w:w="0" w:type="auto"/>
            <w:shd w:val="clear" w:color="auto" w:fill="D9D9D9"/>
            <w:vAlign w:val="center"/>
          </w:tcPr>
          <w:p w:rsidR="006B1EC6" w:rsidRPr="004D002C" w:rsidRDefault="006B1EC6" w:rsidP="006B1EC6">
            <w:pPr>
              <w:jc w:val="center"/>
              <w:rPr>
                <w:rFonts w:ascii="Arial" w:hAnsi="Arial" w:cs="Arial"/>
                <w:b/>
                <w:sz w:val="16"/>
                <w:szCs w:val="16"/>
              </w:rPr>
            </w:pPr>
            <w:r w:rsidRPr="004D002C">
              <w:rPr>
                <w:rFonts w:ascii="Arial" w:hAnsi="Arial" w:cs="Arial"/>
                <w:b/>
                <w:sz w:val="16"/>
                <w:szCs w:val="16"/>
              </w:rPr>
              <w:t>118</w:t>
            </w:r>
          </w:p>
        </w:tc>
        <w:tc>
          <w:tcPr>
            <w:tcW w:w="6199" w:type="dxa"/>
            <w:shd w:val="clear" w:color="auto" w:fill="D9D9D9"/>
            <w:vAlign w:val="center"/>
          </w:tcPr>
          <w:p w:rsidR="006B1EC6" w:rsidRPr="00B3642E" w:rsidRDefault="006B1EC6" w:rsidP="006B1EC6">
            <w:pPr>
              <w:rPr>
                <w:rFonts w:ascii="Arial" w:hAnsi="Arial" w:cs="Arial"/>
                <w:sz w:val="16"/>
                <w:szCs w:val="16"/>
              </w:rPr>
            </w:pPr>
            <w:r w:rsidRPr="00B3642E">
              <w:rPr>
                <w:rFonts w:ascii="Arial" w:hAnsi="Arial" w:cs="Arial"/>
                <w:sz w:val="16"/>
                <w:szCs w:val="16"/>
              </w:rPr>
              <w:t>Sostituzione di pacemaker cardiaco</w:t>
            </w:r>
          </w:p>
        </w:tc>
        <w:tc>
          <w:tcPr>
            <w:tcW w:w="572" w:type="dxa"/>
            <w:shd w:val="clear" w:color="auto" w:fill="D9D9D9"/>
            <w:vAlign w:val="center"/>
          </w:tcPr>
          <w:p w:rsidR="006B1EC6" w:rsidRPr="00B3642E" w:rsidRDefault="006B1EC6" w:rsidP="006B1EC6">
            <w:pPr>
              <w:rPr>
                <w:rFonts w:ascii="Arial" w:hAnsi="Arial" w:cs="Arial"/>
                <w:sz w:val="16"/>
                <w:szCs w:val="16"/>
              </w:rPr>
            </w:pPr>
            <w:r>
              <w:rPr>
                <w:rFonts w:ascii="Arial" w:hAnsi="Arial" w:cs="Arial"/>
                <w:sz w:val="16"/>
                <w:szCs w:val="16"/>
              </w:rPr>
              <w:t>46</w:t>
            </w:r>
          </w:p>
        </w:tc>
        <w:tc>
          <w:tcPr>
            <w:tcW w:w="572" w:type="dxa"/>
            <w:shd w:val="clear" w:color="auto" w:fill="D9D9D9"/>
            <w:vAlign w:val="center"/>
          </w:tcPr>
          <w:p w:rsidR="006B1EC6" w:rsidRPr="00B3642E" w:rsidRDefault="006B1EC6" w:rsidP="006B1EC6">
            <w:pPr>
              <w:rPr>
                <w:rFonts w:ascii="Arial" w:hAnsi="Arial" w:cs="Arial"/>
                <w:sz w:val="16"/>
                <w:szCs w:val="16"/>
              </w:rPr>
            </w:pPr>
            <w:r>
              <w:rPr>
                <w:rFonts w:ascii="Arial" w:hAnsi="Arial" w:cs="Arial"/>
                <w:sz w:val="16"/>
                <w:szCs w:val="16"/>
              </w:rPr>
              <w:t>44</w:t>
            </w:r>
          </w:p>
        </w:tc>
        <w:tc>
          <w:tcPr>
            <w:tcW w:w="572" w:type="dxa"/>
            <w:shd w:val="clear" w:color="auto" w:fill="D9D9D9"/>
            <w:vAlign w:val="center"/>
          </w:tcPr>
          <w:p w:rsidR="006B1EC6" w:rsidRPr="00B3642E" w:rsidRDefault="006B1EC6" w:rsidP="006B1EC6">
            <w:pPr>
              <w:rPr>
                <w:rFonts w:ascii="Arial" w:hAnsi="Arial" w:cs="Arial"/>
                <w:sz w:val="16"/>
                <w:szCs w:val="16"/>
              </w:rPr>
            </w:pPr>
            <w:r>
              <w:rPr>
                <w:rFonts w:ascii="Arial" w:hAnsi="Arial" w:cs="Arial"/>
                <w:sz w:val="16"/>
                <w:szCs w:val="16"/>
              </w:rPr>
              <w:t>59</w:t>
            </w:r>
          </w:p>
        </w:tc>
        <w:tc>
          <w:tcPr>
            <w:tcW w:w="572" w:type="dxa"/>
            <w:shd w:val="clear" w:color="auto" w:fill="D9D9D9"/>
            <w:vAlign w:val="center"/>
          </w:tcPr>
          <w:p w:rsidR="006B1EC6" w:rsidRPr="00B3642E" w:rsidRDefault="006B1EC6" w:rsidP="006B1EC6">
            <w:pPr>
              <w:rPr>
                <w:rFonts w:ascii="Arial" w:hAnsi="Arial" w:cs="Arial"/>
                <w:sz w:val="16"/>
                <w:szCs w:val="16"/>
              </w:rPr>
            </w:pPr>
            <w:r>
              <w:rPr>
                <w:rFonts w:ascii="Arial" w:hAnsi="Arial" w:cs="Arial"/>
                <w:sz w:val="16"/>
                <w:szCs w:val="16"/>
              </w:rPr>
              <w:t>82</w:t>
            </w:r>
          </w:p>
        </w:tc>
        <w:tc>
          <w:tcPr>
            <w:tcW w:w="572" w:type="dxa"/>
            <w:tcBorders>
              <w:right w:val="double" w:sz="4" w:space="0" w:color="auto"/>
            </w:tcBorders>
            <w:shd w:val="clear" w:color="auto" w:fill="D9D9D9"/>
            <w:vAlign w:val="center"/>
          </w:tcPr>
          <w:p w:rsidR="006B1EC6" w:rsidRPr="00B3642E" w:rsidRDefault="006B1EC6" w:rsidP="006B1EC6">
            <w:pPr>
              <w:rPr>
                <w:rFonts w:ascii="Arial" w:hAnsi="Arial" w:cs="Arial"/>
                <w:sz w:val="16"/>
                <w:szCs w:val="16"/>
              </w:rPr>
            </w:pPr>
            <w:r>
              <w:rPr>
                <w:rFonts w:ascii="Arial" w:hAnsi="Arial" w:cs="Arial"/>
                <w:sz w:val="16"/>
                <w:szCs w:val="16"/>
              </w:rPr>
              <w:t>73</w:t>
            </w:r>
          </w:p>
        </w:tc>
        <w:tc>
          <w:tcPr>
            <w:tcW w:w="542" w:type="dxa"/>
            <w:tcBorders>
              <w:left w:val="double" w:sz="4" w:space="0" w:color="auto"/>
              <w:right w:val="double" w:sz="4" w:space="0" w:color="auto"/>
            </w:tcBorders>
            <w:shd w:val="clear" w:color="auto" w:fill="D9D9D9"/>
            <w:vAlign w:val="bottom"/>
          </w:tcPr>
          <w:p w:rsidR="006B1EC6" w:rsidRPr="004D002C" w:rsidRDefault="006B1EC6" w:rsidP="006B1EC6">
            <w:pPr>
              <w:jc w:val="right"/>
              <w:rPr>
                <w:rFonts w:ascii="Arial" w:hAnsi="Arial" w:cs="Arial"/>
                <w:b/>
                <w:sz w:val="16"/>
                <w:szCs w:val="16"/>
              </w:rPr>
            </w:pPr>
            <w:r w:rsidRPr="004D002C">
              <w:rPr>
                <w:rFonts w:ascii="Arial" w:hAnsi="Arial" w:cs="Arial"/>
                <w:b/>
                <w:sz w:val="16"/>
                <w:szCs w:val="16"/>
              </w:rPr>
              <w:t>304</w:t>
            </w:r>
          </w:p>
        </w:tc>
      </w:tr>
      <w:tr w:rsidR="006B1EC6" w:rsidRPr="00660D96" w:rsidTr="006B1EC6">
        <w:trPr>
          <w:trHeight w:hRule="exact" w:val="480"/>
        </w:trPr>
        <w:tc>
          <w:tcPr>
            <w:tcW w:w="0" w:type="auto"/>
            <w:shd w:val="clear" w:color="auto" w:fill="auto"/>
            <w:vAlign w:val="center"/>
          </w:tcPr>
          <w:p w:rsidR="006B1EC6" w:rsidRPr="004D002C" w:rsidRDefault="006B1EC6" w:rsidP="006B1EC6">
            <w:pPr>
              <w:jc w:val="center"/>
              <w:rPr>
                <w:rFonts w:ascii="Arial" w:hAnsi="Arial" w:cs="Arial"/>
                <w:b/>
                <w:sz w:val="16"/>
                <w:szCs w:val="16"/>
              </w:rPr>
            </w:pPr>
            <w:r w:rsidRPr="004D002C">
              <w:rPr>
                <w:rFonts w:ascii="Arial" w:hAnsi="Arial" w:cs="Arial"/>
                <w:b/>
                <w:sz w:val="16"/>
                <w:szCs w:val="16"/>
              </w:rPr>
              <w:t>552</w:t>
            </w:r>
          </w:p>
        </w:tc>
        <w:tc>
          <w:tcPr>
            <w:tcW w:w="6199" w:type="dxa"/>
            <w:shd w:val="clear" w:color="auto" w:fill="auto"/>
            <w:vAlign w:val="center"/>
          </w:tcPr>
          <w:p w:rsidR="006B1EC6" w:rsidRDefault="006B1EC6" w:rsidP="006B1EC6">
            <w:pPr>
              <w:rPr>
                <w:rFonts w:ascii="Arial" w:hAnsi="Arial" w:cs="Arial"/>
                <w:sz w:val="16"/>
                <w:szCs w:val="16"/>
              </w:rPr>
            </w:pPr>
            <w:r w:rsidRPr="00B3642E">
              <w:rPr>
                <w:rFonts w:ascii="Arial" w:hAnsi="Arial" w:cs="Arial"/>
                <w:sz w:val="16"/>
                <w:szCs w:val="16"/>
              </w:rPr>
              <w:t>Altro impianto di pacemaker cardiaco permanente senza diagnosi cardiovascolare maggiore</w:t>
            </w:r>
          </w:p>
          <w:p w:rsidR="006B1EC6" w:rsidRPr="00B3642E" w:rsidRDefault="006B1EC6" w:rsidP="006B1EC6">
            <w:pPr>
              <w:rPr>
                <w:rFonts w:ascii="Arial" w:hAnsi="Arial" w:cs="Arial"/>
                <w:sz w:val="16"/>
                <w:szCs w:val="16"/>
              </w:rPr>
            </w:pPr>
          </w:p>
          <w:p w:rsidR="006B1EC6" w:rsidRPr="00B3642E" w:rsidRDefault="006B1EC6" w:rsidP="006B1EC6">
            <w:pPr>
              <w:rPr>
                <w:rFonts w:ascii="Arial" w:hAnsi="Arial" w:cs="Arial"/>
                <w:sz w:val="16"/>
                <w:szCs w:val="16"/>
              </w:rPr>
            </w:pPr>
          </w:p>
        </w:tc>
        <w:tc>
          <w:tcPr>
            <w:tcW w:w="572" w:type="dxa"/>
            <w:shd w:val="clear" w:color="auto" w:fill="auto"/>
            <w:vAlign w:val="center"/>
          </w:tcPr>
          <w:p w:rsidR="006B1EC6" w:rsidRPr="00B3642E" w:rsidRDefault="006B1EC6" w:rsidP="006B1EC6">
            <w:pPr>
              <w:rPr>
                <w:rFonts w:ascii="Arial" w:hAnsi="Arial" w:cs="Arial"/>
                <w:sz w:val="16"/>
                <w:szCs w:val="16"/>
              </w:rPr>
            </w:pPr>
            <w:r>
              <w:rPr>
                <w:rFonts w:ascii="Arial" w:hAnsi="Arial" w:cs="Arial"/>
                <w:sz w:val="16"/>
                <w:szCs w:val="16"/>
              </w:rPr>
              <w:t>23</w:t>
            </w:r>
          </w:p>
        </w:tc>
        <w:tc>
          <w:tcPr>
            <w:tcW w:w="572" w:type="dxa"/>
            <w:shd w:val="clear" w:color="auto" w:fill="auto"/>
            <w:vAlign w:val="center"/>
          </w:tcPr>
          <w:p w:rsidR="006B1EC6" w:rsidRPr="00B3642E" w:rsidRDefault="006B1EC6" w:rsidP="006B1EC6">
            <w:pPr>
              <w:rPr>
                <w:rFonts w:ascii="Arial" w:hAnsi="Arial" w:cs="Arial"/>
                <w:sz w:val="16"/>
                <w:szCs w:val="16"/>
              </w:rPr>
            </w:pPr>
            <w:r>
              <w:rPr>
                <w:rFonts w:ascii="Arial" w:hAnsi="Arial" w:cs="Arial"/>
                <w:sz w:val="16"/>
                <w:szCs w:val="16"/>
              </w:rPr>
              <w:t>26</w:t>
            </w:r>
          </w:p>
        </w:tc>
        <w:tc>
          <w:tcPr>
            <w:tcW w:w="572" w:type="dxa"/>
            <w:shd w:val="clear" w:color="auto" w:fill="auto"/>
            <w:vAlign w:val="center"/>
          </w:tcPr>
          <w:p w:rsidR="006B1EC6" w:rsidRPr="00B3642E" w:rsidRDefault="006B1EC6" w:rsidP="006B1EC6">
            <w:pPr>
              <w:rPr>
                <w:rFonts w:ascii="Arial" w:hAnsi="Arial" w:cs="Arial"/>
                <w:sz w:val="16"/>
                <w:szCs w:val="16"/>
              </w:rPr>
            </w:pPr>
            <w:r>
              <w:rPr>
                <w:rFonts w:ascii="Arial" w:hAnsi="Arial" w:cs="Arial"/>
                <w:sz w:val="16"/>
                <w:szCs w:val="16"/>
              </w:rPr>
              <w:t>63</w:t>
            </w:r>
          </w:p>
        </w:tc>
        <w:tc>
          <w:tcPr>
            <w:tcW w:w="572" w:type="dxa"/>
            <w:shd w:val="clear" w:color="auto" w:fill="auto"/>
            <w:vAlign w:val="center"/>
          </w:tcPr>
          <w:p w:rsidR="006B1EC6" w:rsidRPr="00B3642E" w:rsidRDefault="006B1EC6" w:rsidP="006B1EC6">
            <w:pPr>
              <w:rPr>
                <w:rFonts w:ascii="Arial" w:hAnsi="Arial" w:cs="Arial"/>
                <w:sz w:val="16"/>
                <w:szCs w:val="16"/>
              </w:rPr>
            </w:pPr>
            <w:r>
              <w:rPr>
                <w:rFonts w:ascii="Arial" w:hAnsi="Arial" w:cs="Arial"/>
                <w:sz w:val="16"/>
                <w:szCs w:val="16"/>
              </w:rPr>
              <w:t>49</w:t>
            </w:r>
          </w:p>
        </w:tc>
        <w:tc>
          <w:tcPr>
            <w:tcW w:w="572" w:type="dxa"/>
            <w:tcBorders>
              <w:right w:val="double" w:sz="4" w:space="0" w:color="auto"/>
            </w:tcBorders>
            <w:shd w:val="clear" w:color="auto" w:fill="auto"/>
            <w:vAlign w:val="center"/>
          </w:tcPr>
          <w:p w:rsidR="006B1EC6" w:rsidRPr="00B3642E" w:rsidRDefault="006B1EC6" w:rsidP="006B1EC6">
            <w:pPr>
              <w:rPr>
                <w:rFonts w:ascii="Arial" w:hAnsi="Arial" w:cs="Arial"/>
                <w:sz w:val="16"/>
                <w:szCs w:val="16"/>
              </w:rPr>
            </w:pPr>
            <w:r>
              <w:rPr>
                <w:rFonts w:ascii="Arial" w:hAnsi="Arial" w:cs="Arial"/>
                <w:sz w:val="16"/>
                <w:szCs w:val="16"/>
              </w:rPr>
              <w:t>67</w:t>
            </w:r>
          </w:p>
        </w:tc>
        <w:tc>
          <w:tcPr>
            <w:tcW w:w="542" w:type="dxa"/>
            <w:tcBorders>
              <w:left w:val="double" w:sz="4" w:space="0" w:color="auto"/>
              <w:right w:val="double" w:sz="4" w:space="0" w:color="auto"/>
            </w:tcBorders>
            <w:shd w:val="clear" w:color="auto" w:fill="auto"/>
            <w:vAlign w:val="bottom"/>
          </w:tcPr>
          <w:p w:rsidR="006B1EC6" w:rsidRPr="004D002C" w:rsidRDefault="006B1EC6" w:rsidP="006B1EC6">
            <w:pPr>
              <w:jc w:val="right"/>
              <w:rPr>
                <w:rFonts w:ascii="Arial" w:hAnsi="Arial" w:cs="Arial"/>
                <w:b/>
                <w:sz w:val="16"/>
                <w:szCs w:val="16"/>
              </w:rPr>
            </w:pPr>
            <w:r w:rsidRPr="004D002C">
              <w:rPr>
                <w:rFonts w:ascii="Arial" w:hAnsi="Arial" w:cs="Arial"/>
                <w:b/>
                <w:sz w:val="16"/>
                <w:szCs w:val="16"/>
              </w:rPr>
              <w:t>228</w:t>
            </w:r>
          </w:p>
        </w:tc>
      </w:tr>
      <w:tr w:rsidR="006B1EC6" w:rsidRPr="00660D96" w:rsidTr="006B1EC6">
        <w:trPr>
          <w:trHeight w:hRule="exact" w:val="480"/>
        </w:trPr>
        <w:tc>
          <w:tcPr>
            <w:tcW w:w="0" w:type="auto"/>
            <w:shd w:val="clear" w:color="auto" w:fill="D9D9D9"/>
            <w:vAlign w:val="center"/>
          </w:tcPr>
          <w:p w:rsidR="006B1EC6" w:rsidRPr="004D002C" w:rsidRDefault="006B1EC6" w:rsidP="006B1EC6">
            <w:pPr>
              <w:jc w:val="center"/>
              <w:rPr>
                <w:rFonts w:ascii="Arial" w:hAnsi="Arial" w:cs="Arial"/>
                <w:b/>
                <w:sz w:val="16"/>
                <w:szCs w:val="16"/>
              </w:rPr>
            </w:pPr>
            <w:r w:rsidRPr="004D002C">
              <w:rPr>
                <w:rFonts w:ascii="Arial" w:hAnsi="Arial" w:cs="Arial"/>
                <w:b/>
                <w:sz w:val="16"/>
                <w:szCs w:val="16"/>
              </w:rPr>
              <w:t>122</w:t>
            </w:r>
          </w:p>
        </w:tc>
        <w:tc>
          <w:tcPr>
            <w:tcW w:w="6199" w:type="dxa"/>
            <w:shd w:val="clear" w:color="auto" w:fill="D9D9D9"/>
            <w:vAlign w:val="center"/>
          </w:tcPr>
          <w:p w:rsidR="006B1EC6" w:rsidRDefault="006B1EC6" w:rsidP="006B1EC6">
            <w:pPr>
              <w:rPr>
                <w:rFonts w:ascii="Arial" w:hAnsi="Arial" w:cs="Arial"/>
                <w:sz w:val="16"/>
                <w:szCs w:val="16"/>
              </w:rPr>
            </w:pPr>
            <w:r w:rsidRPr="00B3642E">
              <w:rPr>
                <w:rFonts w:ascii="Arial" w:hAnsi="Arial" w:cs="Arial"/>
                <w:sz w:val="16"/>
                <w:szCs w:val="16"/>
              </w:rPr>
              <w:t>Malattie cardiovascolari con infarto miocardico acuto senza complicanze maggiori, dimessi vivi</w:t>
            </w:r>
          </w:p>
          <w:p w:rsidR="006B1EC6" w:rsidRPr="00B3642E" w:rsidRDefault="006B1EC6" w:rsidP="006B1EC6">
            <w:pPr>
              <w:rPr>
                <w:rFonts w:ascii="Arial" w:hAnsi="Arial" w:cs="Arial"/>
                <w:sz w:val="16"/>
                <w:szCs w:val="16"/>
              </w:rPr>
            </w:pPr>
          </w:p>
          <w:p w:rsidR="006B1EC6" w:rsidRPr="00B3642E" w:rsidRDefault="006B1EC6" w:rsidP="006B1EC6">
            <w:pPr>
              <w:rPr>
                <w:rFonts w:ascii="Arial" w:hAnsi="Arial" w:cs="Arial"/>
                <w:sz w:val="16"/>
                <w:szCs w:val="16"/>
              </w:rPr>
            </w:pPr>
          </w:p>
        </w:tc>
        <w:tc>
          <w:tcPr>
            <w:tcW w:w="572" w:type="dxa"/>
            <w:shd w:val="clear" w:color="auto" w:fill="D9D9D9"/>
            <w:vAlign w:val="center"/>
          </w:tcPr>
          <w:p w:rsidR="006B1EC6" w:rsidRPr="00B3642E" w:rsidRDefault="006B1EC6" w:rsidP="006B1EC6">
            <w:pPr>
              <w:rPr>
                <w:rFonts w:ascii="Arial" w:hAnsi="Arial" w:cs="Arial"/>
                <w:sz w:val="16"/>
                <w:szCs w:val="16"/>
              </w:rPr>
            </w:pPr>
            <w:r>
              <w:rPr>
                <w:rFonts w:ascii="Arial" w:hAnsi="Arial" w:cs="Arial"/>
                <w:sz w:val="16"/>
                <w:szCs w:val="16"/>
              </w:rPr>
              <w:t>46</w:t>
            </w:r>
          </w:p>
        </w:tc>
        <w:tc>
          <w:tcPr>
            <w:tcW w:w="572" w:type="dxa"/>
            <w:shd w:val="clear" w:color="auto" w:fill="D9D9D9"/>
            <w:vAlign w:val="center"/>
          </w:tcPr>
          <w:p w:rsidR="006B1EC6" w:rsidRPr="00B3642E" w:rsidRDefault="006B1EC6" w:rsidP="006B1EC6">
            <w:pPr>
              <w:rPr>
                <w:rFonts w:ascii="Arial" w:hAnsi="Arial" w:cs="Arial"/>
                <w:sz w:val="16"/>
                <w:szCs w:val="16"/>
              </w:rPr>
            </w:pPr>
            <w:r>
              <w:rPr>
                <w:rFonts w:ascii="Arial" w:hAnsi="Arial" w:cs="Arial"/>
                <w:sz w:val="16"/>
                <w:szCs w:val="16"/>
              </w:rPr>
              <w:t>56</w:t>
            </w:r>
          </w:p>
        </w:tc>
        <w:tc>
          <w:tcPr>
            <w:tcW w:w="572" w:type="dxa"/>
            <w:shd w:val="clear" w:color="auto" w:fill="D9D9D9"/>
            <w:vAlign w:val="center"/>
          </w:tcPr>
          <w:p w:rsidR="006B1EC6" w:rsidRPr="00B3642E" w:rsidRDefault="006B1EC6" w:rsidP="006B1EC6">
            <w:pPr>
              <w:rPr>
                <w:rFonts w:ascii="Arial" w:hAnsi="Arial" w:cs="Arial"/>
                <w:sz w:val="16"/>
                <w:szCs w:val="16"/>
              </w:rPr>
            </w:pPr>
            <w:r>
              <w:rPr>
                <w:rFonts w:ascii="Arial" w:hAnsi="Arial" w:cs="Arial"/>
                <w:sz w:val="16"/>
                <w:szCs w:val="16"/>
              </w:rPr>
              <w:t>71</w:t>
            </w:r>
          </w:p>
        </w:tc>
        <w:tc>
          <w:tcPr>
            <w:tcW w:w="572" w:type="dxa"/>
            <w:shd w:val="clear" w:color="auto" w:fill="D9D9D9"/>
            <w:vAlign w:val="center"/>
          </w:tcPr>
          <w:p w:rsidR="006B1EC6" w:rsidRPr="00B3642E" w:rsidRDefault="006B1EC6" w:rsidP="006B1EC6">
            <w:pPr>
              <w:rPr>
                <w:rFonts w:ascii="Arial" w:hAnsi="Arial" w:cs="Arial"/>
                <w:sz w:val="16"/>
                <w:szCs w:val="16"/>
              </w:rPr>
            </w:pPr>
            <w:r>
              <w:rPr>
                <w:rFonts w:ascii="Arial" w:hAnsi="Arial" w:cs="Arial"/>
                <w:sz w:val="16"/>
                <w:szCs w:val="16"/>
              </w:rPr>
              <w:t>25</w:t>
            </w:r>
          </w:p>
        </w:tc>
        <w:tc>
          <w:tcPr>
            <w:tcW w:w="572" w:type="dxa"/>
            <w:tcBorders>
              <w:right w:val="double" w:sz="4" w:space="0" w:color="auto"/>
            </w:tcBorders>
            <w:shd w:val="clear" w:color="auto" w:fill="D9D9D9"/>
            <w:vAlign w:val="center"/>
          </w:tcPr>
          <w:p w:rsidR="006B1EC6" w:rsidRPr="00B3642E" w:rsidRDefault="006B1EC6" w:rsidP="006B1EC6">
            <w:pPr>
              <w:rPr>
                <w:rFonts w:ascii="Arial" w:hAnsi="Arial" w:cs="Arial"/>
                <w:sz w:val="16"/>
                <w:szCs w:val="16"/>
              </w:rPr>
            </w:pPr>
            <w:r>
              <w:rPr>
                <w:rFonts w:ascii="Arial" w:hAnsi="Arial" w:cs="Arial"/>
                <w:sz w:val="16"/>
                <w:szCs w:val="16"/>
              </w:rPr>
              <w:t>28</w:t>
            </w:r>
          </w:p>
        </w:tc>
        <w:tc>
          <w:tcPr>
            <w:tcW w:w="542" w:type="dxa"/>
            <w:tcBorders>
              <w:left w:val="double" w:sz="4" w:space="0" w:color="auto"/>
              <w:right w:val="double" w:sz="4" w:space="0" w:color="auto"/>
            </w:tcBorders>
            <w:shd w:val="clear" w:color="auto" w:fill="D9D9D9"/>
            <w:vAlign w:val="bottom"/>
          </w:tcPr>
          <w:p w:rsidR="006B1EC6" w:rsidRPr="004D002C" w:rsidRDefault="006B1EC6" w:rsidP="006B1EC6">
            <w:pPr>
              <w:jc w:val="right"/>
              <w:rPr>
                <w:rFonts w:ascii="Arial" w:hAnsi="Arial" w:cs="Arial"/>
                <w:b/>
                <w:sz w:val="16"/>
                <w:szCs w:val="16"/>
              </w:rPr>
            </w:pPr>
            <w:r w:rsidRPr="004D002C">
              <w:rPr>
                <w:rFonts w:ascii="Arial" w:hAnsi="Arial" w:cs="Arial"/>
                <w:b/>
                <w:sz w:val="16"/>
                <w:szCs w:val="16"/>
              </w:rPr>
              <w:t>226</w:t>
            </w:r>
          </w:p>
        </w:tc>
      </w:tr>
      <w:tr w:rsidR="006B1EC6" w:rsidRPr="00660D96" w:rsidTr="006B1EC6">
        <w:trPr>
          <w:trHeight w:hRule="exact" w:val="480"/>
        </w:trPr>
        <w:tc>
          <w:tcPr>
            <w:tcW w:w="0" w:type="auto"/>
            <w:vAlign w:val="center"/>
          </w:tcPr>
          <w:p w:rsidR="006B1EC6" w:rsidRPr="004D002C" w:rsidRDefault="006B1EC6" w:rsidP="006B1EC6">
            <w:pPr>
              <w:jc w:val="center"/>
              <w:rPr>
                <w:rFonts w:ascii="Arial" w:hAnsi="Arial" w:cs="Arial"/>
                <w:b/>
                <w:sz w:val="16"/>
                <w:szCs w:val="16"/>
              </w:rPr>
            </w:pPr>
            <w:r w:rsidRPr="004D002C">
              <w:rPr>
                <w:rFonts w:ascii="Arial" w:hAnsi="Arial" w:cs="Arial"/>
                <w:b/>
                <w:sz w:val="16"/>
                <w:szCs w:val="16"/>
              </w:rPr>
              <w:t>124</w:t>
            </w:r>
          </w:p>
        </w:tc>
        <w:tc>
          <w:tcPr>
            <w:tcW w:w="6199" w:type="dxa"/>
            <w:vAlign w:val="center"/>
          </w:tcPr>
          <w:p w:rsidR="006B1EC6" w:rsidRPr="00B3642E" w:rsidRDefault="006B1EC6" w:rsidP="006B1EC6">
            <w:pPr>
              <w:rPr>
                <w:rFonts w:ascii="Arial" w:hAnsi="Arial" w:cs="Arial"/>
                <w:sz w:val="16"/>
                <w:szCs w:val="16"/>
              </w:rPr>
            </w:pPr>
            <w:r w:rsidRPr="00B3642E">
              <w:rPr>
                <w:rFonts w:ascii="Arial" w:hAnsi="Arial" w:cs="Arial"/>
                <w:sz w:val="16"/>
                <w:szCs w:val="16"/>
              </w:rPr>
              <w:t>Malattie cardiovascolari eccetto infarto acuto con cateterismo cardiaco e diagnosi complicata</w:t>
            </w:r>
          </w:p>
          <w:p w:rsidR="006B1EC6" w:rsidRPr="00B3642E" w:rsidRDefault="006B1EC6" w:rsidP="006B1EC6">
            <w:pPr>
              <w:rPr>
                <w:rFonts w:ascii="Arial" w:hAnsi="Arial" w:cs="Arial"/>
                <w:sz w:val="16"/>
                <w:szCs w:val="16"/>
              </w:rPr>
            </w:pPr>
          </w:p>
        </w:tc>
        <w:tc>
          <w:tcPr>
            <w:tcW w:w="572" w:type="dxa"/>
            <w:vAlign w:val="center"/>
          </w:tcPr>
          <w:p w:rsidR="006B1EC6" w:rsidRPr="00B3642E" w:rsidRDefault="006B1EC6" w:rsidP="006B1EC6">
            <w:pPr>
              <w:rPr>
                <w:rFonts w:ascii="Arial" w:hAnsi="Arial" w:cs="Arial"/>
                <w:sz w:val="16"/>
                <w:szCs w:val="16"/>
              </w:rPr>
            </w:pPr>
            <w:r>
              <w:rPr>
                <w:rFonts w:ascii="Arial" w:hAnsi="Arial" w:cs="Arial"/>
                <w:sz w:val="16"/>
                <w:szCs w:val="16"/>
              </w:rPr>
              <w:t>44</w:t>
            </w:r>
          </w:p>
        </w:tc>
        <w:tc>
          <w:tcPr>
            <w:tcW w:w="572" w:type="dxa"/>
            <w:vAlign w:val="center"/>
          </w:tcPr>
          <w:p w:rsidR="006B1EC6" w:rsidRPr="00B3642E" w:rsidRDefault="006B1EC6" w:rsidP="006B1EC6">
            <w:pPr>
              <w:rPr>
                <w:rFonts w:ascii="Arial" w:hAnsi="Arial" w:cs="Arial"/>
                <w:sz w:val="16"/>
                <w:szCs w:val="16"/>
              </w:rPr>
            </w:pPr>
            <w:r>
              <w:rPr>
                <w:rFonts w:ascii="Arial" w:hAnsi="Arial" w:cs="Arial"/>
                <w:sz w:val="16"/>
                <w:szCs w:val="16"/>
              </w:rPr>
              <w:t>35</w:t>
            </w:r>
          </w:p>
        </w:tc>
        <w:tc>
          <w:tcPr>
            <w:tcW w:w="572" w:type="dxa"/>
            <w:vAlign w:val="center"/>
          </w:tcPr>
          <w:p w:rsidR="006B1EC6" w:rsidRPr="00B3642E" w:rsidRDefault="006B1EC6" w:rsidP="006B1EC6">
            <w:pPr>
              <w:rPr>
                <w:rFonts w:ascii="Arial" w:hAnsi="Arial" w:cs="Arial"/>
                <w:sz w:val="16"/>
                <w:szCs w:val="16"/>
              </w:rPr>
            </w:pPr>
            <w:r>
              <w:rPr>
                <w:rFonts w:ascii="Arial" w:hAnsi="Arial" w:cs="Arial"/>
                <w:sz w:val="16"/>
                <w:szCs w:val="16"/>
              </w:rPr>
              <w:t>32</w:t>
            </w:r>
          </w:p>
        </w:tc>
        <w:tc>
          <w:tcPr>
            <w:tcW w:w="572" w:type="dxa"/>
            <w:vAlign w:val="center"/>
          </w:tcPr>
          <w:p w:rsidR="006B1EC6" w:rsidRPr="00B3642E" w:rsidRDefault="006B1EC6" w:rsidP="006B1EC6">
            <w:pPr>
              <w:rPr>
                <w:rFonts w:ascii="Arial" w:hAnsi="Arial" w:cs="Arial"/>
                <w:sz w:val="16"/>
                <w:szCs w:val="16"/>
              </w:rPr>
            </w:pPr>
            <w:r>
              <w:rPr>
                <w:rFonts w:ascii="Arial" w:hAnsi="Arial" w:cs="Arial"/>
                <w:sz w:val="16"/>
                <w:szCs w:val="16"/>
              </w:rPr>
              <w:t>36</w:t>
            </w:r>
          </w:p>
        </w:tc>
        <w:tc>
          <w:tcPr>
            <w:tcW w:w="572" w:type="dxa"/>
            <w:tcBorders>
              <w:right w:val="double" w:sz="4" w:space="0" w:color="auto"/>
            </w:tcBorders>
            <w:vAlign w:val="center"/>
          </w:tcPr>
          <w:p w:rsidR="006B1EC6" w:rsidRPr="00B3642E" w:rsidRDefault="006B1EC6" w:rsidP="006B1EC6">
            <w:pPr>
              <w:rPr>
                <w:rFonts w:ascii="Arial" w:hAnsi="Arial" w:cs="Arial"/>
                <w:sz w:val="16"/>
                <w:szCs w:val="16"/>
              </w:rPr>
            </w:pPr>
            <w:r>
              <w:rPr>
                <w:rFonts w:ascii="Arial" w:hAnsi="Arial" w:cs="Arial"/>
                <w:sz w:val="16"/>
                <w:szCs w:val="16"/>
              </w:rPr>
              <w:t>49</w:t>
            </w:r>
          </w:p>
        </w:tc>
        <w:tc>
          <w:tcPr>
            <w:tcW w:w="542" w:type="dxa"/>
            <w:tcBorders>
              <w:left w:val="double" w:sz="4" w:space="0" w:color="auto"/>
              <w:right w:val="double" w:sz="4" w:space="0" w:color="auto"/>
            </w:tcBorders>
            <w:vAlign w:val="bottom"/>
          </w:tcPr>
          <w:p w:rsidR="006B1EC6" w:rsidRPr="004D002C" w:rsidRDefault="006B1EC6" w:rsidP="006B1EC6">
            <w:pPr>
              <w:jc w:val="right"/>
              <w:rPr>
                <w:rFonts w:ascii="Arial" w:hAnsi="Arial" w:cs="Arial"/>
                <w:b/>
                <w:sz w:val="16"/>
                <w:szCs w:val="16"/>
              </w:rPr>
            </w:pPr>
            <w:r w:rsidRPr="004D002C">
              <w:rPr>
                <w:rFonts w:ascii="Arial" w:hAnsi="Arial" w:cs="Arial"/>
                <w:b/>
                <w:sz w:val="16"/>
                <w:szCs w:val="16"/>
              </w:rPr>
              <w:t>196</w:t>
            </w:r>
          </w:p>
        </w:tc>
      </w:tr>
      <w:tr w:rsidR="006B1EC6" w:rsidRPr="00660D96" w:rsidTr="006B1EC6">
        <w:trPr>
          <w:trHeight w:hRule="exact" w:val="480"/>
        </w:trPr>
        <w:tc>
          <w:tcPr>
            <w:tcW w:w="0" w:type="auto"/>
            <w:tcBorders>
              <w:bottom w:val="single" w:sz="4" w:space="0" w:color="000000"/>
            </w:tcBorders>
            <w:shd w:val="clear" w:color="auto" w:fill="D9D9D9"/>
            <w:vAlign w:val="center"/>
          </w:tcPr>
          <w:p w:rsidR="006B1EC6" w:rsidRPr="004D002C" w:rsidRDefault="006B1EC6" w:rsidP="006B1EC6">
            <w:pPr>
              <w:jc w:val="center"/>
              <w:rPr>
                <w:rFonts w:ascii="Arial" w:hAnsi="Arial" w:cs="Arial"/>
                <w:b/>
                <w:sz w:val="16"/>
                <w:szCs w:val="16"/>
              </w:rPr>
            </w:pPr>
            <w:r w:rsidRPr="004D002C">
              <w:rPr>
                <w:rFonts w:ascii="Arial" w:hAnsi="Arial" w:cs="Arial"/>
                <w:b/>
                <w:sz w:val="16"/>
                <w:szCs w:val="16"/>
              </w:rPr>
              <w:lastRenderedPageBreak/>
              <w:t>078</w:t>
            </w:r>
          </w:p>
        </w:tc>
        <w:tc>
          <w:tcPr>
            <w:tcW w:w="6199" w:type="dxa"/>
            <w:tcBorders>
              <w:bottom w:val="single" w:sz="4" w:space="0" w:color="000000"/>
            </w:tcBorders>
            <w:shd w:val="clear" w:color="auto" w:fill="D9D9D9"/>
            <w:vAlign w:val="center"/>
          </w:tcPr>
          <w:p w:rsidR="006B1EC6" w:rsidRPr="00B3642E" w:rsidRDefault="006B1EC6" w:rsidP="006B1EC6">
            <w:pPr>
              <w:rPr>
                <w:rFonts w:ascii="Arial" w:hAnsi="Arial" w:cs="Arial"/>
                <w:sz w:val="16"/>
                <w:szCs w:val="16"/>
              </w:rPr>
            </w:pPr>
            <w:r w:rsidRPr="00B3642E">
              <w:rPr>
                <w:rFonts w:ascii="Arial" w:hAnsi="Arial" w:cs="Arial"/>
                <w:sz w:val="16"/>
                <w:szCs w:val="16"/>
              </w:rPr>
              <w:t>Embolia polmonare</w:t>
            </w:r>
          </w:p>
          <w:p w:rsidR="006B1EC6" w:rsidRPr="00B3642E" w:rsidRDefault="006B1EC6" w:rsidP="006B1EC6">
            <w:pPr>
              <w:tabs>
                <w:tab w:val="left" w:pos="3560"/>
              </w:tabs>
              <w:rPr>
                <w:rFonts w:ascii="Arial" w:hAnsi="Arial" w:cs="Arial"/>
                <w:sz w:val="16"/>
                <w:szCs w:val="16"/>
              </w:rPr>
            </w:pPr>
          </w:p>
        </w:tc>
        <w:tc>
          <w:tcPr>
            <w:tcW w:w="572" w:type="dxa"/>
            <w:tcBorders>
              <w:bottom w:val="single" w:sz="4" w:space="0" w:color="000000"/>
            </w:tcBorders>
            <w:shd w:val="clear" w:color="auto" w:fill="D9D9D9"/>
            <w:vAlign w:val="center"/>
          </w:tcPr>
          <w:p w:rsidR="006B1EC6" w:rsidRPr="00B3642E" w:rsidRDefault="006B1EC6" w:rsidP="006B1EC6">
            <w:pPr>
              <w:rPr>
                <w:rFonts w:ascii="Arial" w:hAnsi="Arial" w:cs="Arial"/>
                <w:sz w:val="16"/>
                <w:szCs w:val="16"/>
              </w:rPr>
            </w:pPr>
            <w:r>
              <w:rPr>
                <w:rFonts w:ascii="Arial" w:hAnsi="Arial" w:cs="Arial"/>
                <w:sz w:val="16"/>
                <w:szCs w:val="16"/>
              </w:rPr>
              <w:t>31</w:t>
            </w:r>
          </w:p>
        </w:tc>
        <w:tc>
          <w:tcPr>
            <w:tcW w:w="572" w:type="dxa"/>
            <w:tcBorders>
              <w:bottom w:val="single" w:sz="4" w:space="0" w:color="000000"/>
            </w:tcBorders>
            <w:shd w:val="clear" w:color="auto" w:fill="D9D9D9"/>
            <w:vAlign w:val="center"/>
          </w:tcPr>
          <w:p w:rsidR="006B1EC6" w:rsidRPr="00B3642E" w:rsidRDefault="006B1EC6" w:rsidP="006B1EC6">
            <w:pPr>
              <w:rPr>
                <w:rFonts w:ascii="Arial" w:hAnsi="Arial" w:cs="Arial"/>
                <w:sz w:val="16"/>
                <w:szCs w:val="16"/>
              </w:rPr>
            </w:pPr>
            <w:r>
              <w:rPr>
                <w:rFonts w:ascii="Arial" w:hAnsi="Arial" w:cs="Arial"/>
                <w:sz w:val="16"/>
                <w:szCs w:val="16"/>
              </w:rPr>
              <w:t>28</w:t>
            </w:r>
          </w:p>
        </w:tc>
        <w:tc>
          <w:tcPr>
            <w:tcW w:w="572" w:type="dxa"/>
            <w:tcBorders>
              <w:bottom w:val="single" w:sz="4" w:space="0" w:color="000000"/>
            </w:tcBorders>
            <w:shd w:val="clear" w:color="auto" w:fill="D9D9D9"/>
            <w:vAlign w:val="center"/>
          </w:tcPr>
          <w:p w:rsidR="006B1EC6" w:rsidRPr="00B3642E" w:rsidRDefault="006B1EC6" w:rsidP="006B1EC6">
            <w:pPr>
              <w:rPr>
                <w:rFonts w:ascii="Arial" w:hAnsi="Arial" w:cs="Arial"/>
                <w:sz w:val="16"/>
                <w:szCs w:val="16"/>
              </w:rPr>
            </w:pPr>
            <w:r>
              <w:rPr>
                <w:rFonts w:ascii="Arial" w:hAnsi="Arial" w:cs="Arial"/>
                <w:sz w:val="16"/>
                <w:szCs w:val="16"/>
              </w:rPr>
              <w:t>35</w:t>
            </w:r>
          </w:p>
        </w:tc>
        <w:tc>
          <w:tcPr>
            <w:tcW w:w="572" w:type="dxa"/>
            <w:tcBorders>
              <w:bottom w:val="single" w:sz="4" w:space="0" w:color="000000"/>
            </w:tcBorders>
            <w:shd w:val="clear" w:color="auto" w:fill="D9D9D9"/>
            <w:vAlign w:val="center"/>
          </w:tcPr>
          <w:p w:rsidR="006B1EC6" w:rsidRPr="00B3642E" w:rsidRDefault="006B1EC6" w:rsidP="006B1EC6">
            <w:pPr>
              <w:rPr>
                <w:rFonts w:ascii="Arial" w:hAnsi="Arial" w:cs="Arial"/>
                <w:sz w:val="16"/>
                <w:szCs w:val="16"/>
              </w:rPr>
            </w:pPr>
            <w:r>
              <w:rPr>
                <w:rFonts w:ascii="Arial" w:hAnsi="Arial" w:cs="Arial"/>
                <w:sz w:val="16"/>
                <w:szCs w:val="16"/>
              </w:rPr>
              <w:t>36</w:t>
            </w:r>
          </w:p>
        </w:tc>
        <w:tc>
          <w:tcPr>
            <w:tcW w:w="572" w:type="dxa"/>
            <w:tcBorders>
              <w:bottom w:val="single" w:sz="4" w:space="0" w:color="000000"/>
              <w:right w:val="double" w:sz="4" w:space="0" w:color="auto"/>
            </w:tcBorders>
            <w:shd w:val="clear" w:color="auto" w:fill="D9D9D9"/>
            <w:vAlign w:val="center"/>
          </w:tcPr>
          <w:p w:rsidR="006B1EC6" w:rsidRPr="00B3642E" w:rsidRDefault="006B1EC6" w:rsidP="006B1EC6">
            <w:pPr>
              <w:rPr>
                <w:rFonts w:ascii="Arial" w:hAnsi="Arial" w:cs="Arial"/>
                <w:sz w:val="16"/>
                <w:szCs w:val="16"/>
              </w:rPr>
            </w:pPr>
            <w:r>
              <w:rPr>
                <w:rFonts w:ascii="Arial" w:hAnsi="Arial" w:cs="Arial"/>
                <w:sz w:val="16"/>
                <w:szCs w:val="16"/>
              </w:rPr>
              <w:t>22</w:t>
            </w:r>
          </w:p>
        </w:tc>
        <w:tc>
          <w:tcPr>
            <w:tcW w:w="542" w:type="dxa"/>
            <w:tcBorders>
              <w:left w:val="double" w:sz="4" w:space="0" w:color="auto"/>
              <w:bottom w:val="single" w:sz="4" w:space="0" w:color="000000"/>
              <w:right w:val="double" w:sz="4" w:space="0" w:color="auto"/>
            </w:tcBorders>
            <w:shd w:val="clear" w:color="auto" w:fill="D9D9D9"/>
            <w:vAlign w:val="bottom"/>
          </w:tcPr>
          <w:p w:rsidR="006B1EC6" w:rsidRPr="004D002C" w:rsidRDefault="006B1EC6" w:rsidP="006B1EC6">
            <w:pPr>
              <w:jc w:val="right"/>
              <w:rPr>
                <w:rFonts w:ascii="Arial" w:hAnsi="Arial" w:cs="Arial"/>
                <w:b/>
                <w:sz w:val="16"/>
                <w:szCs w:val="16"/>
              </w:rPr>
            </w:pPr>
            <w:r w:rsidRPr="004D002C">
              <w:rPr>
                <w:rFonts w:ascii="Arial" w:hAnsi="Arial" w:cs="Arial"/>
                <w:b/>
                <w:sz w:val="16"/>
                <w:szCs w:val="16"/>
              </w:rPr>
              <w:t>152</w:t>
            </w:r>
          </w:p>
        </w:tc>
      </w:tr>
      <w:tr w:rsidR="006B1EC6" w:rsidRPr="00660D96" w:rsidTr="006B1EC6">
        <w:trPr>
          <w:trHeight w:hRule="exact" w:val="480"/>
        </w:trPr>
        <w:tc>
          <w:tcPr>
            <w:tcW w:w="0" w:type="auto"/>
            <w:shd w:val="clear" w:color="auto" w:fill="auto"/>
            <w:vAlign w:val="center"/>
          </w:tcPr>
          <w:p w:rsidR="006B1EC6" w:rsidRPr="004D002C" w:rsidRDefault="006B1EC6" w:rsidP="006B1EC6">
            <w:pPr>
              <w:jc w:val="center"/>
              <w:rPr>
                <w:rFonts w:ascii="Arial" w:hAnsi="Arial" w:cs="Arial"/>
                <w:b/>
                <w:sz w:val="16"/>
                <w:szCs w:val="16"/>
              </w:rPr>
            </w:pPr>
            <w:r w:rsidRPr="004D002C">
              <w:rPr>
                <w:rFonts w:ascii="Arial" w:hAnsi="Arial" w:cs="Arial"/>
                <w:b/>
                <w:sz w:val="16"/>
                <w:szCs w:val="16"/>
              </w:rPr>
              <w:t>551</w:t>
            </w:r>
          </w:p>
        </w:tc>
        <w:tc>
          <w:tcPr>
            <w:tcW w:w="6199" w:type="dxa"/>
            <w:shd w:val="clear" w:color="auto" w:fill="auto"/>
            <w:vAlign w:val="center"/>
          </w:tcPr>
          <w:p w:rsidR="006B1EC6" w:rsidRPr="00B3642E" w:rsidRDefault="006B1EC6" w:rsidP="006B1EC6">
            <w:pPr>
              <w:rPr>
                <w:rFonts w:ascii="Arial" w:hAnsi="Arial" w:cs="Arial"/>
                <w:sz w:val="16"/>
                <w:szCs w:val="16"/>
              </w:rPr>
            </w:pPr>
            <w:r w:rsidRPr="00B3642E">
              <w:rPr>
                <w:rFonts w:ascii="Arial" w:hAnsi="Arial" w:cs="Arial"/>
                <w:sz w:val="16"/>
                <w:szCs w:val="16"/>
              </w:rPr>
              <w:t>Impianto di pacemaker cardiaco permanente con diagnosi cardiovascolare maggiore o di defibrillatore automatico (AICD) o di generatore di impulsi</w:t>
            </w:r>
          </w:p>
          <w:p w:rsidR="006B1EC6" w:rsidRPr="00B3642E" w:rsidRDefault="006B1EC6" w:rsidP="006B1EC6">
            <w:pPr>
              <w:rPr>
                <w:rFonts w:ascii="Arial" w:hAnsi="Arial" w:cs="Arial"/>
                <w:sz w:val="16"/>
                <w:szCs w:val="16"/>
              </w:rPr>
            </w:pPr>
          </w:p>
          <w:p w:rsidR="006B1EC6" w:rsidRPr="00B3642E" w:rsidRDefault="006B1EC6" w:rsidP="006B1EC6">
            <w:pPr>
              <w:rPr>
                <w:rFonts w:ascii="Arial" w:hAnsi="Arial" w:cs="Arial"/>
                <w:sz w:val="16"/>
                <w:szCs w:val="16"/>
              </w:rPr>
            </w:pPr>
          </w:p>
        </w:tc>
        <w:tc>
          <w:tcPr>
            <w:tcW w:w="572" w:type="dxa"/>
            <w:shd w:val="clear" w:color="auto" w:fill="auto"/>
            <w:vAlign w:val="center"/>
          </w:tcPr>
          <w:p w:rsidR="006B1EC6" w:rsidRPr="00B3642E" w:rsidRDefault="006B1EC6" w:rsidP="006B1EC6">
            <w:pPr>
              <w:rPr>
                <w:rFonts w:ascii="Arial" w:hAnsi="Arial" w:cs="Arial"/>
                <w:sz w:val="16"/>
                <w:szCs w:val="16"/>
              </w:rPr>
            </w:pPr>
            <w:r>
              <w:rPr>
                <w:rFonts w:ascii="Arial" w:hAnsi="Arial" w:cs="Arial"/>
                <w:sz w:val="16"/>
                <w:szCs w:val="16"/>
              </w:rPr>
              <w:t>18</w:t>
            </w:r>
          </w:p>
        </w:tc>
        <w:tc>
          <w:tcPr>
            <w:tcW w:w="572" w:type="dxa"/>
            <w:shd w:val="clear" w:color="auto" w:fill="auto"/>
            <w:vAlign w:val="center"/>
          </w:tcPr>
          <w:p w:rsidR="006B1EC6" w:rsidRPr="00B3642E" w:rsidRDefault="006B1EC6" w:rsidP="006B1EC6">
            <w:pPr>
              <w:rPr>
                <w:rFonts w:ascii="Arial" w:hAnsi="Arial" w:cs="Arial"/>
                <w:sz w:val="16"/>
                <w:szCs w:val="16"/>
              </w:rPr>
            </w:pPr>
            <w:r>
              <w:rPr>
                <w:rFonts w:ascii="Arial" w:hAnsi="Arial" w:cs="Arial"/>
                <w:sz w:val="16"/>
                <w:szCs w:val="16"/>
              </w:rPr>
              <w:t>27</w:t>
            </w:r>
          </w:p>
        </w:tc>
        <w:tc>
          <w:tcPr>
            <w:tcW w:w="572" w:type="dxa"/>
            <w:shd w:val="clear" w:color="auto" w:fill="auto"/>
            <w:vAlign w:val="center"/>
          </w:tcPr>
          <w:p w:rsidR="006B1EC6" w:rsidRPr="00B3642E" w:rsidRDefault="006B1EC6" w:rsidP="006B1EC6">
            <w:pPr>
              <w:rPr>
                <w:rFonts w:ascii="Arial" w:hAnsi="Arial" w:cs="Arial"/>
                <w:sz w:val="16"/>
                <w:szCs w:val="16"/>
              </w:rPr>
            </w:pPr>
            <w:r>
              <w:rPr>
                <w:rFonts w:ascii="Arial" w:hAnsi="Arial" w:cs="Arial"/>
                <w:sz w:val="16"/>
                <w:szCs w:val="16"/>
              </w:rPr>
              <w:t>28</w:t>
            </w:r>
          </w:p>
        </w:tc>
        <w:tc>
          <w:tcPr>
            <w:tcW w:w="572" w:type="dxa"/>
            <w:shd w:val="clear" w:color="auto" w:fill="auto"/>
            <w:vAlign w:val="center"/>
          </w:tcPr>
          <w:p w:rsidR="006B1EC6" w:rsidRPr="00B3642E" w:rsidRDefault="006B1EC6" w:rsidP="006B1EC6">
            <w:pPr>
              <w:rPr>
                <w:rFonts w:ascii="Arial" w:hAnsi="Arial" w:cs="Arial"/>
                <w:sz w:val="16"/>
                <w:szCs w:val="16"/>
              </w:rPr>
            </w:pPr>
            <w:r>
              <w:rPr>
                <w:rFonts w:ascii="Arial" w:hAnsi="Arial" w:cs="Arial"/>
                <w:sz w:val="16"/>
                <w:szCs w:val="16"/>
              </w:rPr>
              <w:t>19</w:t>
            </w:r>
          </w:p>
        </w:tc>
        <w:tc>
          <w:tcPr>
            <w:tcW w:w="572" w:type="dxa"/>
            <w:tcBorders>
              <w:right w:val="double" w:sz="4" w:space="0" w:color="auto"/>
            </w:tcBorders>
            <w:shd w:val="clear" w:color="auto" w:fill="auto"/>
            <w:vAlign w:val="center"/>
          </w:tcPr>
          <w:p w:rsidR="006B1EC6" w:rsidRPr="00B3642E" w:rsidRDefault="006B1EC6" w:rsidP="006B1EC6">
            <w:pPr>
              <w:rPr>
                <w:rFonts w:ascii="Arial" w:hAnsi="Arial" w:cs="Arial"/>
                <w:sz w:val="16"/>
                <w:szCs w:val="16"/>
              </w:rPr>
            </w:pPr>
            <w:r>
              <w:rPr>
                <w:rFonts w:ascii="Arial" w:hAnsi="Arial" w:cs="Arial"/>
                <w:sz w:val="16"/>
                <w:szCs w:val="16"/>
              </w:rPr>
              <w:t>24</w:t>
            </w:r>
          </w:p>
        </w:tc>
        <w:tc>
          <w:tcPr>
            <w:tcW w:w="542" w:type="dxa"/>
            <w:tcBorders>
              <w:left w:val="double" w:sz="4" w:space="0" w:color="auto"/>
              <w:bottom w:val="double" w:sz="4" w:space="0" w:color="auto"/>
              <w:right w:val="double" w:sz="4" w:space="0" w:color="auto"/>
            </w:tcBorders>
            <w:shd w:val="clear" w:color="auto" w:fill="auto"/>
            <w:vAlign w:val="bottom"/>
          </w:tcPr>
          <w:p w:rsidR="006B1EC6" w:rsidRPr="004D002C" w:rsidRDefault="006B1EC6" w:rsidP="006B1EC6">
            <w:pPr>
              <w:jc w:val="right"/>
              <w:rPr>
                <w:rFonts w:ascii="Arial" w:hAnsi="Arial" w:cs="Arial"/>
                <w:b/>
                <w:sz w:val="16"/>
                <w:szCs w:val="16"/>
              </w:rPr>
            </w:pPr>
            <w:r w:rsidRPr="004D002C">
              <w:rPr>
                <w:rFonts w:ascii="Arial" w:hAnsi="Arial" w:cs="Arial"/>
                <w:b/>
                <w:sz w:val="16"/>
                <w:szCs w:val="16"/>
              </w:rPr>
              <w:t>116</w:t>
            </w:r>
          </w:p>
        </w:tc>
      </w:tr>
    </w:tbl>
    <w:p w:rsidR="006B1EC6" w:rsidRDefault="006B1EC6" w:rsidP="006B1EC6">
      <w:pPr>
        <w:spacing w:after="0" w:line="240" w:lineRule="auto"/>
        <w:ind w:left="120" w:right="251"/>
        <w:rPr>
          <w:rFonts w:cs="Calibri"/>
          <w:b/>
          <w:bCs/>
          <w:i/>
          <w:spacing w:val="1"/>
        </w:rPr>
      </w:pPr>
    </w:p>
    <w:p w:rsidR="006B1EC6" w:rsidRDefault="006B1EC6" w:rsidP="006B1EC6">
      <w:pPr>
        <w:spacing w:after="0" w:line="240" w:lineRule="auto"/>
        <w:ind w:left="120" w:right="251"/>
        <w:rPr>
          <w:rFonts w:cs="Calibri"/>
        </w:rPr>
      </w:pPr>
      <w:r>
        <w:rPr>
          <w:rFonts w:cs="Calibri"/>
          <w:b/>
          <w:bCs/>
          <w:i/>
          <w:spacing w:val="1"/>
        </w:rPr>
        <w:t>-</w:t>
      </w:r>
      <w:r>
        <w:rPr>
          <w:rFonts w:cs="Calibri"/>
          <w:b/>
          <w:bCs/>
          <w:i/>
          <w:spacing w:val="1"/>
        </w:rPr>
        <w:tab/>
        <w:t>PROFILO SOGGETTIVO</w:t>
      </w:r>
    </w:p>
    <w:p w:rsidR="006B1EC6" w:rsidRPr="00E558F2" w:rsidRDefault="006B1EC6" w:rsidP="006B1EC6">
      <w:pPr>
        <w:spacing w:after="0" w:line="360" w:lineRule="auto"/>
        <w:jc w:val="both"/>
        <w:textAlignment w:val="baseline"/>
        <w:rPr>
          <w:rFonts w:cs="Calibri"/>
          <w:b/>
          <w:iCs/>
          <w:sz w:val="20"/>
          <w:szCs w:val="20"/>
        </w:rPr>
      </w:pPr>
    </w:p>
    <w:p w:rsidR="006B1EC6" w:rsidRPr="00E558F2" w:rsidRDefault="006B1EC6" w:rsidP="006B1EC6">
      <w:pPr>
        <w:pStyle w:val="Paragrafoelenco"/>
        <w:widowControl/>
        <w:spacing w:after="210"/>
        <w:ind w:left="0"/>
        <w:jc w:val="both"/>
        <w:rPr>
          <w:rFonts w:cs="Calibri"/>
          <w:sz w:val="20"/>
          <w:szCs w:val="20"/>
          <w:lang w:val="it-IT" w:eastAsia="it-IT"/>
        </w:rPr>
      </w:pPr>
      <w:r w:rsidRPr="00E558F2">
        <w:rPr>
          <w:rFonts w:cs="Calibri"/>
          <w:sz w:val="20"/>
          <w:szCs w:val="20"/>
          <w:lang w:val="it-IT" w:eastAsia="it-IT"/>
        </w:rPr>
        <w:t>Il Direttore deve avere competenza in tutti i settori in cui si articola l’attività della UOC “</w:t>
      </w:r>
      <w:r w:rsidRPr="00E558F2">
        <w:rPr>
          <w:rFonts w:cs="Calibri"/>
          <w:sz w:val="20"/>
          <w:szCs w:val="20"/>
          <w:lang w:val="it-IT"/>
        </w:rPr>
        <w:t>Cardiologia Gallarate-Busto Arsizio</w:t>
      </w:r>
      <w:r w:rsidRPr="00E558F2">
        <w:rPr>
          <w:rFonts w:cs="Calibri"/>
          <w:sz w:val="20"/>
          <w:szCs w:val="20"/>
          <w:lang w:val="it-IT" w:eastAsia="it-IT"/>
        </w:rPr>
        <w:t>”. P</w:t>
      </w:r>
      <w:r w:rsidRPr="00E558F2">
        <w:rPr>
          <w:rFonts w:cs="Calibri"/>
          <w:sz w:val="20"/>
          <w:szCs w:val="20"/>
          <w:lang w:val="it-IT"/>
        </w:rPr>
        <w:t>er realizzare gli obiettivi strategici ed operativi individuati dalla Direzione Aziendale si richiedono</w:t>
      </w:r>
      <w:r w:rsidRPr="00E558F2">
        <w:rPr>
          <w:rFonts w:cs="Calibri"/>
          <w:sz w:val="20"/>
          <w:szCs w:val="20"/>
          <w:lang w:val="it-IT" w:eastAsia="it-IT"/>
        </w:rPr>
        <w:t xml:space="preserve"> in </w:t>
      </w:r>
      <w:proofErr w:type="gramStart"/>
      <w:r w:rsidRPr="00E558F2">
        <w:rPr>
          <w:rFonts w:cs="Calibri"/>
          <w:sz w:val="20"/>
          <w:szCs w:val="20"/>
          <w:lang w:val="it-IT" w:eastAsia="it-IT"/>
        </w:rPr>
        <w:t>particolare,  conoscenze</w:t>
      </w:r>
      <w:proofErr w:type="gramEnd"/>
      <w:r w:rsidRPr="00E558F2">
        <w:rPr>
          <w:rFonts w:cs="Calibri"/>
          <w:sz w:val="20"/>
          <w:szCs w:val="20"/>
          <w:lang w:val="it-IT" w:eastAsia="it-IT"/>
        </w:rPr>
        <w:t xml:space="preserve"> e capacità nelle  seguenti aree:</w:t>
      </w:r>
    </w:p>
    <w:p w:rsidR="006B1EC6" w:rsidRPr="00E558F2" w:rsidRDefault="006B1EC6" w:rsidP="006B1EC6">
      <w:pPr>
        <w:pStyle w:val="Paragrafoelenco"/>
        <w:widowControl/>
        <w:spacing w:after="210"/>
        <w:ind w:left="0"/>
        <w:jc w:val="both"/>
        <w:rPr>
          <w:rFonts w:cs="Calibri"/>
          <w:sz w:val="20"/>
          <w:szCs w:val="20"/>
          <w:lang w:val="it-IT"/>
        </w:rPr>
      </w:pPr>
    </w:p>
    <w:p w:rsidR="006B1EC6" w:rsidRPr="00E558F2" w:rsidRDefault="006B1EC6" w:rsidP="006B1EC6">
      <w:pPr>
        <w:pStyle w:val="Paragrafoelenco"/>
        <w:numPr>
          <w:ilvl w:val="0"/>
          <w:numId w:val="28"/>
        </w:numPr>
        <w:rPr>
          <w:rFonts w:cs="Calibri"/>
          <w:sz w:val="20"/>
          <w:szCs w:val="20"/>
          <w:lang w:val="it-IT"/>
        </w:rPr>
      </w:pPr>
      <w:r w:rsidRPr="00E558F2">
        <w:rPr>
          <w:rFonts w:cs="Calibri"/>
          <w:b/>
          <w:sz w:val="20"/>
          <w:szCs w:val="20"/>
          <w:u w:val="single"/>
          <w:lang w:val="it-IT"/>
        </w:rPr>
        <w:t>Pratica Clinica</w:t>
      </w:r>
      <w:r w:rsidRPr="00E558F2">
        <w:rPr>
          <w:rFonts w:cs="Calibri"/>
          <w:b/>
          <w:sz w:val="20"/>
          <w:szCs w:val="20"/>
          <w:lang w:val="it-IT"/>
        </w:rPr>
        <w:t xml:space="preserve">   </w:t>
      </w:r>
    </w:p>
    <w:p w:rsidR="006B1EC6" w:rsidRPr="00E558F2" w:rsidRDefault="006B1EC6" w:rsidP="006B1EC6">
      <w:pPr>
        <w:rPr>
          <w:rFonts w:cs="Calibri"/>
          <w:sz w:val="20"/>
          <w:szCs w:val="20"/>
        </w:rPr>
      </w:pPr>
      <w:proofErr w:type="gramStart"/>
      <w:r w:rsidRPr="00E558F2">
        <w:rPr>
          <w:rFonts w:cs="Calibri"/>
          <w:sz w:val="20"/>
          <w:szCs w:val="20"/>
        </w:rPr>
        <w:t>Il</w:t>
      </w:r>
      <w:proofErr w:type="gramEnd"/>
      <w:r w:rsidRPr="00E558F2">
        <w:rPr>
          <w:rFonts w:cs="Calibri"/>
          <w:sz w:val="20"/>
          <w:szCs w:val="20"/>
        </w:rPr>
        <w:t xml:space="preserve"> direttore deve avere:</w:t>
      </w:r>
    </w:p>
    <w:p w:rsidR="006B1EC6" w:rsidRPr="00E558F2" w:rsidRDefault="006B1EC6" w:rsidP="006B1EC6">
      <w:pPr>
        <w:pStyle w:val="Paragrafoelenco"/>
        <w:widowControl/>
        <w:numPr>
          <w:ilvl w:val="0"/>
          <w:numId w:val="27"/>
        </w:numPr>
        <w:tabs>
          <w:tab w:val="left" w:pos="720"/>
        </w:tabs>
        <w:spacing w:after="0"/>
        <w:jc w:val="both"/>
        <w:textAlignment w:val="baseline"/>
        <w:rPr>
          <w:rFonts w:cs="Calibri"/>
          <w:color w:val="000000"/>
          <w:sz w:val="20"/>
          <w:szCs w:val="20"/>
          <w:lang w:val="it-IT"/>
        </w:rPr>
      </w:pPr>
      <w:r w:rsidRPr="00E558F2">
        <w:rPr>
          <w:rFonts w:cs="Calibri"/>
          <w:sz w:val="20"/>
          <w:szCs w:val="20"/>
          <w:lang w:val="it-IT"/>
        </w:rPr>
        <w:t xml:space="preserve">Competenze professionali e tecnico-scientifiche </w:t>
      </w:r>
      <w:r w:rsidRPr="00E558F2">
        <w:rPr>
          <w:rFonts w:eastAsia="Calibri" w:cs="Calibri"/>
          <w:bCs/>
          <w:color w:val="000000"/>
          <w:sz w:val="20"/>
          <w:szCs w:val="20"/>
          <w:lang w:val="it-IT"/>
        </w:rPr>
        <w:t>elevate</w:t>
      </w:r>
      <w:r w:rsidRPr="00E558F2">
        <w:rPr>
          <w:rFonts w:cs="Calibri"/>
          <w:sz w:val="20"/>
          <w:szCs w:val="20"/>
          <w:lang w:val="it-IT"/>
        </w:rPr>
        <w:t xml:space="preserve"> nei diversi ambiti delle attività cardiologiche </w:t>
      </w:r>
      <w:r w:rsidRPr="00E558F2">
        <w:rPr>
          <w:rFonts w:eastAsia="Calibri" w:cs="Calibri"/>
          <w:bCs/>
          <w:color w:val="000000"/>
          <w:sz w:val="20"/>
          <w:szCs w:val="20"/>
          <w:lang w:val="it-IT"/>
        </w:rPr>
        <w:t>orientate alle problematiche cliniche, assistenziali ed organizzative peculiari della struttura complessa in relazione esigenze</w:t>
      </w:r>
      <w:r w:rsidRPr="00E558F2">
        <w:rPr>
          <w:rFonts w:cs="Calibri"/>
          <w:iCs/>
          <w:sz w:val="20"/>
          <w:szCs w:val="20"/>
          <w:lang w:val="it-IT" w:eastAsia="it-IT"/>
        </w:rPr>
        <w:t xml:space="preserve"> dei presidi ospedalieri aziendali. </w:t>
      </w:r>
    </w:p>
    <w:p w:rsidR="006B1EC6" w:rsidRPr="00E558F2" w:rsidRDefault="006B1EC6" w:rsidP="006B1EC6">
      <w:pPr>
        <w:pStyle w:val="Paragrafoelenco"/>
        <w:widowControl/>
        <w:tabs>
          <w:tab w:val="left" w:pos="720"/>
        </w:tabs>
        <w:spacing w:after="0"/>
        <w:jc w:val="both"/>
        <w:textAlignment w:val="baseline"/>
        <w:rPr>
          <w:rFonts w:cs="Calibri"/>
          <w:color w:val="000000"/>
          <w:sz w:val="20"/>
          <w:szCs w:val="20"/>
          <w:lang w:val="it-IT"/>
        </w:rPr>
      </w:pPr>
    </w:p>
    <w:p w:rsidR="006B1EC6" w:rsidRPr="00E558F2" w:rsidRDefault="006B1EC6" w:rsidP="006B1EC6">
      <w:pPr>
        <w:pStyle w:val="Paragrafoelenco"/>
        <w:widowControl/>
        <w:numPr>
          <w:ilvl w:val="0"/>
          <w:numId w:val="27"/>
        </w:numPr>
        <w:tabs>
          <w:tab w:val="left" w:pos="720"/>
        </w:tabs>
        <w:spacing w:after="0"/>
        <w:jc w:val="both"/>
        <w:textAlignment w:val="baseline"/>
        <w:rPr>
          <w:rFonts w:cs="Calibri"/>
          <w:color w:val="000000"/>
          <w:sz w:val="20"/>
          <w:szCs w:val="20"/>
          <w:lang w:val="it-IT"/>
        </w:rPr>
      </w:pPr>
      <w:r w:rsidRPr="00E558F2">
        <w:rPr>
          <w:rFonts w:cs="Calibri"/>
          <w:sz w:val="20"/>
          <w:szCs w:val="20"/>
          <w:lang w:val="it-IT"/>
        </w:rPr>
        <w:t>Competenza ed esperienza professionale di tutte le patologie cardiologiche e cardiovascolari, documentate e validate da una casistica quali-quantitativamente descritta, nei diversi ambiti della disciplina che connotano le attività dell’unità operativa di Cardiologi</w:t>
      </w:r>
      <w:r w:rsidRPr="00E558F2">
        <w:rPr>
          <w:rFonts w:cs="Calibri"/>
          <w:color w:val="000000"/>
          <w:sz w:val="20"/>
          <w:szCs w:val="20"/>
          <w:lang w:val="it-IT"/>
        </w:rPr>
        <w:t>a</w:t>
      </w:r>
    </w:p>
    <w:p w:rsidR="006B1EC6" w:rsidRPr="00E558F2" w:rsidRDefault="006B1EC6" w:rsidP="006B1EC6">
      <w:pPr>
        <w:pStyle w:val="Paragrafoelenco"/>
        <w:rPr>
          <w:rFonts w:cs="Calibri"/>
          <w:color w:val="000000"/>
          <w:sz w:val="20"/>
          <w:szCs w:val="20"/>
          <w:lang w:val="it-IT"/>
        </w:rPr>
      </w:pPr>
    </w:p>
    <w:p w:rsidR="006B1EC6" w:rsidRPr="00E558F2" w:rsidRDefault="006B1EC6" w:rsidP="006B1EC6">
      <w:pPr>
        <w:pStyle w:val="Paragrafoelenco"/>
        <w:widowControl/>
        <w:numPr>
          <w:ilvl w:val="0"/>
          <w:numId w:val="27"/>
        </w:numPr>
        <w:tabs>
          <w:tab w:val="left" w:pos="720"/>
        </w:tabs>
        <w:spacing w:after="0"/>
        <w:jc w:val="both"/>
        <w:textAlignment w:val="baseline"/>
        <w:rPr>
          <w:rFonts w:cs="Calibri"/>
          <w:color w:val="000000"/>
          <w:sz w:val="20"/>
          <w:szCs w:val="20"/>
          <w:lang w:val="it-IT"/>
        </w:rPr>
      </w:pPr>
      <w:r w:rsidRPr="00E558F2">
        <w:rPr>
          <w:rFonts w:cs="Calibri"/>
          <w:sz w:val="20"/>
          <w:szCs w:val="20"/>
          <w:lang w:val="it-IT"/>
        </w:rPr>
        <w:t xml:space="preserve">Documentata esperienza in ambito della Cardiologia Interventistica per cui si richiedono padronanza dei percorsi diagnostici terapeutici ed assistenziali e delle più recenti acquisizioni della ricerca clinica nazionale ed internazionale; </w:t>
      </w:r>
    </w:p>
    <w:p w:rsidR="006B1EC6" w:rsidRPr="00E558F2" w:rsidRDefault="006B1EC6" w:rsidP="006B1EC6">
      <w:pPr>
        <w:pStyle w:val="Paragrafoelenco"/>
        <w:rPr>
          <w:rFonts w:cs="Calibri"/>
          <w:color w:val="000000"/>
          <w:sz w:val="20"/>
          <w:szCs w:val="20"/>
          <w:lang w:val="it-IT"/>
        </w:rPr>
      </w:pPr>
    </w:p>
    <w:p w:rsidR="006B1EC6" w:rsidRPr="00E558F2" w:rsidRDefault="006B1EC6" w:rsidP="006B1EC6">
      <w:pPr>
        <w:pStyle w:val="Paragrafoelenco"/>
        <w:widowControl/>
        <w:numPr>
          <w:ilvl w:val="0"/>
          <w:numId w:val="27"/>
        </w:numPr>
        <w:tabs>
          <w:tab w:val="left" w:pos="720"/>
        </w:tabs>
        <w:spacing w:after="0"/>
        <w:jc w:val="both"/>
        <w:textAlignment w:val="baseline"/>
        <w:rPr>
          <w:rFonts w:cs="Calibri"/>
          <w:color w:val="000000"/>
          <w:sz w:val="20"/>
          <w:szCs w:val="20"/>
          <w:lang w:val="it-IT"/>
        </w:rPr>
      </w:pPr>
      <w:r w:rsidRPr="00E558F2">
        <w:rPr>
          <w:rFonts w:cs="Calibri"/>
          <w:sz w:val="20"/>
          <w:szCs w:val="20"/>
          <w:lang w:val="it-IT"/>
        </w:rPr>
        <w:t xml:space="preserve">Adeguata e comprovata esperienza nella prevenzione cardiovascolare primaria e secondaria con particolare riferimento alla popolazione in età avanzata; </w:t>
      </w:r>
    </w:p>
    <w:p w:rsidR="006B1EC6" w:rsidRPr="00E558F2" w:rsidRDefault="006B1EC6" w:rsidP="006B1EC6">
      <w:pPr>
        <w:pStyle w:val="Paragrafoelenco"/>
        <w:rPr>
          <w:rFonts w:cs="Calibri"/>
          <w:color w:val="000000"/>
          <w:sz w:val="20"/>
          <w:szCs w:val="20"/>
          <w:lang w:val="it-IT"/>
        </w:rPr>
      </w:pPr>
    </w:p>
    <w:p w:rsidR="006B1EC6" w:rsidRPr="00E558F2" w:rsidRDefault="006B1EC6" w:rsidP="006B1EC6">
      <w:pPr>
        <w:pStyle w:val="Paragrafoelenco"/>
        <w:widowControl/>
        <w:numPr>
          <w:ilvl w:val="0"/>
          <w:numId w:val="27"/>
        </w:numPr>
        <w:tabs>
          <w:tab w:val="left" w:pos="720"/>
        </w:tabs>
        <w:spacing w:after="0"/>
        <w:jc w:val="both"/>
        <w:textAlignment w:val="baseline"/>
        <w:rPr>
          <w:rFonts w:cs="Calibri"/>
          <w:color w:val="000000"/>
          <w:sz w:val="20"/>
          <w:szCs w:val="20"/>
          <w:lang w:val="it-IT"/>
        </w:rPr>
      </w:pPr>
      <w:r w:rsidRPr="00E558F2">
        <w:rPr>
          <w:rFonts w:cs="Calibri"/>
          <w:sz w:val="20"/>
          <w:szCs w:val="20"/>
          <w:lang w:val="it-IT"/>
        </w:rPr>
        <w:t>Capacità di relazione e di integrazione con le unità operative, strutture e centri interessati (interni ed esterni all’Azienda) per l’elaborazione e condivisione di percorsi clinici della continuità di cura ospedale-territorio;</w:t>
      </w:r>
    </w:p>
    <w:p w:rsidR="006B1EC6" w:rsidRPr="00E558F2" w:rsidRDefault="006B1EC6" w:rsidP="006B1EC6">
      <w:pPr>
        <w:pStyle w:val="Paragrafoelenco"/>
        <w:rPr>
          <w:rFonts w:cs="Calibri"/>
          <w:color w:val="000000"/>
          <w:sz w:val="20"/>
          <w:szCs w:val="20"/>
          <w:lang w:val="it-IT"/>
        </w:rPr>
      </w:pPr>
    </w:p>
    <w:p w:rsidR="006B1EC6" w:rsidRPr="00E558F2" w:rsidRDefault="006B1EC6" w:rsidP="006B1EC6">
      <w:pPr>
        <w:pStyle w:val="Paragrafoelenco"/>
        <w:widowControl/>
        <w:numPr>
          <w:ilvl w:val="0"/>
          <w:numId w:val="27"/>
        </w:numPr>
        <w:tabs>
          <w:tab w:val="left" w:pos="360"/>
          <w:tab w:val="left" w:pos="792"/>
        </w:tabs>
        <w:spacing w:after="0"/>
        <w:jc w:val="both"/>
        <w:textAlignment w:val="baseline"/>
        <w:rPr>
          <w:rFonts w:cs="Calibri"/>
          <w:color w:val="000000"/>
          <w:spacing w:val="3"/>
          <w:sz w:val="20"/>
          <w:szCs w:val="20"/>
          <w:lang w:val="it-IT"/>
        </w:rPr>
      </w:pPr>
      <w:r w:rsidRPr="00E558F2">
        <w:rPr>
          <w:rFonts w:cs="Calibri"/>
          <w:iCs/>
          <w:sz w:val="20"/>
          <w:szCs w:val="20"/>
          <w:lang w:val="it-IT"/>
        </w:rPr>
        <w:t xml:space="preserve">Capacità di </w:t>
      </w:r>
      <w:proofErr w:type="gramStart"/>
      <w:r w:rsidRPr="00E558F2">
        <w:rPr>
          <w:rFonts w:cs="Calibri"/>
          <w:iCs/>
          <w:sz w:val="20"/>
          <w:szCs w:val="20"/>
          <w:lang w:val="it-IT"/>
        </w:rPr>
        <w:t>sviluppare  modelli</w:t>
      </w:r>
      <w:proofErr w:type="gramEnd"/>
      <w:r w:rsidRPr="00E558F2">
        <w:rPr>
          <w:rFonts w:cs="Calibri"/>
          <w:iCs/>
          <w:sz w:val="20"/>
          <w:szCs w:val="20"/>
          <w:lang w:val="it-IT"/>
        </w:rPr>
        <w:t xml:space="preserve"> organizzativi e progetti innovativi a valenza Dipartimentale e Interdipartimentale per il miglior utilizzo dei setting assistenziali sia per i pazienti esterni (MAC, ambulatorio) sia per i pazienti interni (ricovero ordinario) seguendo i principi dell'intensità dell'assistenza e in sintonia con la rete di assistenza territoriale e nel rispetto della più ampia sicurezza per pazienti ed operatori;</w:t>
      </w:r>
    </w:p>
    <w:p w:rsidR="006B1EC6" w:rsidRPr="00E558F2" w:rsidRDefault="006B1EC6" w:rsidP="006B1EC6">
      <w:pPr>
        <w:pStyle w:val="Paragrafoelenco"/>
        <w:widowControl/>
        <w:tabs>
          <w:tab w:val="left" w:pos="792"/>
        </w:tabs>
        <w:spacing w:after="0"/>
        <w:jc w:val="both"/>
        <w:textAlignment w:val="baseline"/>
        <w:rPr>
          <w:rFonts w:cs="Calibri"/>
          <w:color w:val="000000"/>
          <w:spacing w:val="3"/>
          <w:sz w:val="20"/>
          <w:szCs w:val="20"/>
          <w:lang w:val="it-IT"/>
        </w:rPr>
      </w:pPr>
    </w:p>
    <w:p w:rsidR="006B1EC6" w:rsidRPr="00E558F2" w:rsidRDefault="006B1EC6" w:rsidP="006B1EC6">
      <w:pPr>
        <w:pStyle w:val="Paragrafoelenco"/>
        <w:widowControl/>
        <w:numPr>
          <w:ilvl w:val="0"/>
          <w:numId w:val="27"/>
        </w:numPr>
        <w:tabs>
          <w:tab w:val="left" w:pos="360"/>
          <w:tab w:val="left" w:pos="792"/>
        </w:tabs>
        <w:spacing w:after="0"/>
        <w:textAlignment w:val="baseline"/>
        <w:rPr>
          <w:rFonts w:cs="Calibri"/>
          <w:color w:val="000000"/>
          <w:spacing w:val="3"/>
          <w:sz w:val="20"/>
          <w:szCs w:val="20"/>
          <w:lang w:val="it-IT"/>
        </w:rPr>
      </w:pPr>
      <w:r w:rsidRPr="00E558F2">
        <w:rPr>
          <w:rFonts w:cs="Calibri"/>
          <w:sz w:val="20"/>
          <w:szCs w:val="20"/>
          <w:lang w:val="it-IT"/>
        </w:rPr>
        <w:t>Capacità di collaborare alla predisposizione di linee guida professionali e organizzative, che siano alla base dei percorsi diagnostico terapeutici che coinvolgano la rete territoriale, con particolare riferimento alle patologie cardiocircolatorie croniche;</w:t>
      </w:r>
    </w:p>
    <w:p w:rsidR="006B1EC6" w:rsidRPr="00E558F2" w:rsidRDefault="006B1EC6" w:rsidP="006B1EC6">
      <w:pPr>
        <w:pStyle w:val="Paragrafoelenco"/>
        <w:rPr>
          <w:rFonts w:cs="Calibri"/>
          <w:color w:val="000000"/>
          <w:spacing w:val="3"/>
          <w:sz w:val="20"/>
          <w:szCs w:val="20"/>
          <w:lang w:val="it-IT"/>
        </w:rPr>
      </w:pPr>
    </w:p>
    <w:p w:rsidR="006B1EC6" w:rsidRPr="00E558F2" w:rsidRDefault="006B1EC6" w:rsidP="006B1EC6">
      <w:pPr>
        <w:pStyle w:val="Paragrafoelenco"/>
        <w:widowControl/>
        <w:numPr>
          <w:ilvl w:val="0"/>
          <w:numId w:val="27"/>
        </w:numPr>
        <w:tabs>
          <w:tab w:val="left" w:pos="360"/>
          <w:tab w:val="left" w:pos="792"/>
        </w:tabs>
        <w:spacing w:after="0"/>
        <w:jc w:val="both"/>
        <w:textAlignment w:val="baseline"/>
        <w:rPr>
          <w:rFonts w:cs="Calibri"/>
          <w:color w:val="000000"/>
          <w:spacing w:val="3"/>
          <w:sz w:val="20"/>
          <w:szCs w:val="20"/>
          <w:lang w:val="it-IT"/>
        </w:rPr>
      </w:pPr>
      <w:r w:rsidRPr="00E558F2">
        <w:rPr>
          <w:rFonts w:cs="Calibri"/>
          <w:sz w:val="20"/>
          <w:szCs w:val="20"/>
          <w:lang w:val="it-IT"/>
        </w:rPr>
        <w:t>Consolidata esperienza nella valutazione e conoscenza delle tecnologie sanitarie e dispositivi medici in ambito cardiologico, con particolare riferimento alla capacità di innovazione e sviluppo delle attività secondo i principi della Evidence Based Medicine e del miglioramento continuo della qualità dell'assistenza erogata;</w:t>
      </w:r>
    </w:p>
    <w:p w:rsidR="006B1EC6" w:rsidRPr="00E558F2" w:rsidRDefault="006B1EC6" w:rsidP="006B1EC6">
      <w:pPr>
        <w:pStyle w:val="Paragrafoelenco"/>
        <w:rPr>
          <w:rFonts w:cs="Calibri"/>
          <w:color w:val="000000"/>
          <w:spacing w:val="3"/>
          <w:sz w:val="20"/>
          <w:szCs w:val="20"/>
          <w:lang w:val="it-IT"/>
        </w:rPr>
      </w:pPr>
    </w:p>
    <w:p w:rsidR="006B1EC6" w:rsidRPr="00E558F2" w:rsidRDefault="006B1EC6" w:rsidP="006B1EC6">
      <w:pPr>
        <w:pStyle w:val="Paragrafoelenco"/>
        <w:widowControl/>
        <w:numPr>
          <w:ilvl w:val="0"/>
          <w:numId w:val="27"/>
        </w:numPr>
        <w:tabs>
          <w:tab w:val="left" w:pos="360"/>
          <w:tab w:val="left" w:pos="792"/>
        </w:tabs>
        <w:spacing w:after="0"/>
        <w:jc w:val="both"/>
        <w:textAlignment w:val="baseline"/>
        <w:rPr>
          <w:rFonts w:cs="Calibri"/>
          <w:color w:val="000000"/>
          <w:spacing w:val="3"/>
          <w:sz w:val="20"/>
          <w:szCs w:val="20"/>
          <w:lang w:val="it-IT"/>
        </w:rPr>
      </w:pPr>
      <w:r w:rsidRPr="00E558F2">
        <w:rPr>
          <w:rFonts w:cs="Calibri"/>
          <w:sz w:val="20"/>
          <w:szCs w:val="20"/>
          <w:lang w:val="it-IT"/>
        </w:rPr>
        <w:t xml:space="preserve"> Capacità di promuovere innovazioni tecnologiche ed organizzative secondo logiche di health technology assessment</w:t>
      </w:r>
    </w:p>
    <w:p w:rsidR="006B1EC6" w:rsidRPr="00E558F2" w:rsidRDefault="006B1EC6" w:rsidP="006B1EC6">
      <w:pPr>
        <w:tabs>
          <w:tab w:val="left" w:pos="360"/>
          <w:tab w:val="left" w:pos="792"/>
        </w:tabs>
        <w:spacing w:after="0"/>
        <w:jc w:val="both"/>
        <w:textAlignment w:val="baseline"/>
        <w:rPr>
          <w:rFonts w:cs="Calibri"/>
          <w:color w:val="000000"/>
          <w:spacing w:val="3"/>
          <w:sz w:val="20"/>
          <w:szCs w:val="20"/>
        </w:rPr>
      </w:pPr>
    </w:p>
    <w:p w:rsidR="006B1EC6" w:rsidRPr="00E558F2" w:rsidRDefault="006B1EC6" w:rsidP="006B1EC6">
      <w:pPr>
        <w:pStyle w:val="Paragrafoelenco"/>
        <w:widowControl/>
        <w:numPr>
          <w:ilvl w:val="0"/>
          <w:numId w:val="27"/>
        </w:numPr>
        <w:tabs>
          <w:tab w:val="left" w:pos="360"/>
          <w:tab w:val="left" w:pos="792"/>
        </w:tabs>
        <w:spacing w:after="0"/>
        <w:jc w:val="both"/>
        <w:textAlignment w:val="baseline"/>
        <w:rPr>
          <w:rFonts w:cs="Calibri"/>
          <w:color w:val="000000"/>
          <w:spacing w:val="3"/>
          <w:sz w:val="20"/>
          <w:szCs w:val="20"/>
          <w:lang w:val="it-IT"/>
        </w:rPr>
      </w:pPr>
      <w:r w:rsidRPr="00E558F2">
        <w:rPr>
          <w:rFonts w:cs="Calibri"/>
          <w:sz w:val="20"/>
          <w:szCs w:val="20"/>
          <w:lang w:val="it-IT"/>
        </w:rPr>
        <w:t>Capacità di rapportarsi alla Direzione Strategica per informazione e proposte su sviluppi e tendenze della disciplina cardiologica al fine di garantire elevati livelli di innovazione tecnologica ed assistenziale;</w:t>
      </w:r>
    </w:p>
    <w:p w:rsidR="006B1EC6" w:rsidRPr="00E558F2" w:rsidRDefault="006B1EC6" w:rsidP="006B1EC6">
      <w:pPr>
        <w:pStyle w:val="Paragrafoelenco"/>
        <w:rPr>
          <w:rFonts w:cs="Calibri"/>
          <w:sz w:val="20"/>
          <w:szCs w:val="20"/>
          <w:lang w:val="it-IT"/>
        </w:rPr>
      </w:pPr>
    </w:p>
    <w:p w:rsidR="006B1EC6" w:rsidRPr="00E558F2" w:rsidRDefault="006B1EC6" w:rsidP="006B1EC6">
      <w:pPr>
        <w:pStyle w:val="Paragrafoelenco"/>
        <w:widowControl/>
        <w:numPr>
          <w:ilvl w:val="0"/>
          <w:numId w:val="27"/>
        </w:numPr>
        <w:tabs>
          <w:tab w:val="left" w:pos="360"/>
          <w:tab w:val="left" w:pos="792"/>
        </w:tabs>
        <w:spacing w:after="0"/>
        <w:jc w:val="both"/>
        <w:textAlignment w:val="baseline"/>
        <w:rPr>
          <w:rFonts w:cs="Calibri"/>
          <w:color w:val="000000"/>
          <w:spacing w:val="3"/>
          <w:sz w:val="20"/>
          <w:szCs w:val="20"/>
          <w:lang w:val="it-IT"/>
        </w:rPr>
      </w:pPr>
      <w:r w:rsidRPr="00E558F2">
        <w:rPr>
          <w:rFonts w:cs="Calibri"/>
          <w:sz w:val="20"/>
          <w:szCs w:val="20"/>
          <w:lang w:val="it-IT"/>
        </w:rPr>
        <w:lastRenderedPageBreak/>
        <w:t>Competenza nello sviluppo di processi di miglioramento continuo della qualità assistenziale, con particolare riferimento alle attività di gestione del rischio clinico, in collaborazione con la Direzione Medica di presidio e nello sviluppo della qualità professionale ispirandosi alla EBM (medicina basata sull’evidenza);</w:t>
      </w:r>
    </w:p>
    <w:p w:rsidR="006B1EC6" w:rsidRPr="00E558F2" w:rsidRDefault="006B1EC6" w:rsidP="006B1EC6">
      <w:pPr>
        <w:pStyle w:val="Paragrafoelenco"/>
        <w:rPr>
          <w:rFonts w:cs="Calibri"/>
          <w:color w:val="000000"/>
          <w:spacing w:val="3"/>
          <w:sz w:val="20"/>
          <w:szCs w:val="20"/>
          <w:lang w:val="it-IT"/>
        </w:rPr>
      </w:pPr>
    </w:p>
    <w:p w:rsidR="006B1EC6" w:rsidRPr="00E558F2" w:rsidRDefault="006B1EC6" w:rsidP="006B1EC6">
      <w:pPr>
        <w:tabs>
          <w:tab w:val="left" w:pos="360"/>
          <w:tab w:val="left" w:pos="792"/>
        </w:tabs>
        <w:spacing w:after="0"/>
        <w:textAlignment w:val="baseline"/>
        <w:rPr>
          <w:rFonts w:cs="Calibri"/>
          <w:color w:val="000000"/>
          <w:spacing w:val="3"/>
          <w:sz w:val="20"/>
          <w:szCs w:val="20"/>
        </w:rPr>
      </w:pPr>
    </w:p>
    <w:p w:rsidR="006B1EC6" w:rsidRPr="00E558F2" w:rsidRDefault="006B1EC6" w:rsidP="006B1EC6">
      <w:pPr>
        <w:pStyle w:val="Paragrafoelenco"/>
        <w:widowControl/>
        <w:numPr>
          <w:ilvl w:val="0"/>
          <w:numId w:val="28"/>
        </w:numPr>
        <w:spacing w:after="0"/>
        <w:textAlignment w:val="baseline"/>
        <w:rPr>
          <w:rFonts w:cs="Calibri"/>
          <w:b/>
          <w:color w:val="000000"/>
          <w:spacing w:val="4"/>
          <w:sz w:val="20"/>
          <w:szCs w:val="20"/>
          <w:u w:val="single"/>
          <w:lang w:val="it-IT"/>
        </w:rPr>
      </w:pPr>
      <w:r w:rsidRPr="00E558F2">
        <w:rPr>
          <w:rFonts w:cs="Calibri"/>
          <w:b/>
          <w:color w:val="000000"/>
          <w:spacing w:val="4"/>
          <w:sz w:val="20"/>
          <w:szCs w:val="20"/>
          <w:u w:val="single"/>
          <w:lang w:val="it-IT"/>
        </w:rPr>
        <w:t>Gestione della Leadership e Competenze manageriali (organizzative):</w:t>
      </w:r>
    </w:p>
    <w:p w:rsidR="006B1EC6" w:rsidRPr="00E558F2" w:rsidRDefault="006B1EC6" w:rsidP="006B1EC6">
      <w:pPr>
        <w:spacing w:after="0"/>
        <w:jc w:val="both"/>
        <w:textAlignment w:val="baseline"/>
        <w:rPr>
          <w:rFonts w:cs="Calibri"/>
          <w:iCs/>
          <w:sz w:val="20"/>
          <w:szCs w:val="20"/>
          <w:lang w:eastAsia="it-IT"/>
        </w:rPr>
      </w:pPr>
    </w:p>
    <w:p w:rsidR="006B1EC6" w:rsidRPr="00E558F2" w:rsidRDefault="006B1EC6" w:rsidP="006B1EC6">
      <w:pPr>
        <w:spacing w:after="0"/>
        <w:jc w:val="both"/>
        <w:textAlignment w:val="baseline"/>
        <w:rPr>
          <w:rFonts w:cs="Calibri"/>
          <w:iCs/>
          <w:sz w:val="20"/>
          <w:szCs w:val="20"/>
          <w:lang w:eastAsia="it-IT"/>
        </w:rPr>
      </w:pPr>
      <w:r w:rsidRPr="00E558F2">
        <w:rPr>
          <w:rFonts w:cs="Calibri"/>
          <w:iCs/>
          <w:sz w:val="20"/>
          <w:szCs w:val="20"/>
          <w:lang w:eastAsia="it-IT"/>
        </w:rPr>
        <w:t>Il Direttore deve:</w:t>
      </w:r>
    </w:p>
    <w:p w:rsidR="006B1EC6" w:rsidRPr="00E558F2" w:rsidRDefault="006B1EC6" w:rsidP="006B1EC6">
      <w:pPr>
        <w:spacing w:after="0"/>
        <w:jc w:val="both"/>
        <w:textAlignment w:val="baseline"/>
        <w:rPr>
          <w:rFonts w:cs="Calibri"/>
          <w:iCs/>
          <w:sz w:val="20"/>
          <w:szCs w:val="20"/>
          <w:lang w:eastAsia="it-IT"/>
        </w:rPr>
      </w:pPr>
    </w:p>
    <w:p w:rsidR="006B1EC6" w:rsidRPr="00E558F2" w:rsidRDefault="006B1EC6" w:rsidP="006B1EC6">
      <w:pPr>
        <w:pStyle w:val="Paragrafoelenco"/>
        <w:widowControl/>
        <w:numPr>
          <w:ilvl w:val="0"/>
          <w:numId w:val="26"/>
        </w:numPr>
        <w:spacing w:after="0"/>
        <w:jc w:val="both"/>
        <w:textAlignment w:val="baseline"/>
        <w:rPr>
          <w:rFonts w:cs="Calibri"/>
          <w:iCs/>
          <w:sz w:val="20"/>
          <w:szCs w:val="20"/>
          <w:lang w:val="it-IT" w:eastAsia="it-IT"/>
        </w:rPr>
      </w:pPr>
      <w:r w:rsidRPr="00E558F2">
        <w:rPr>
          <w:rFonts w:cs="Calibri"/>
          <w:iCs/>
          <w:sz w:val="20"/>
          <w:szCs w:val="20"/>
          <w:lang w:val="it-IT" w:eastAsia="it-IT"/>
        </w:rPr>
        <w:t xml:space="preserve">Conoscere i concetti di </w:t>
      </w:r>
      <w:r w:rsidRPr="00E558F2">
        <w:rPr>
          <w:rFonts w:cs="Calibri"/>
          <w:i/>
          <w:iCs/>
          <w:sz w:val="20"/>
          <w:szCs w:val="20"/>
          <w:lang w:val="it-IT" w:eastAsia="it-IT"/>
        </w:rPr>
        <w:t>Mission</w:t>
      </w:r>
      <w:r w:rsidRPr="00E558F2">
        <w:rPr>
          <w:rFonts w:cs="Calibri"/>
          <w:iCs/>
          <w:sz w:val="20"/>
          <w:szCs w:val="20"/>
          <w:lang w:val="it-IT" w:eastAsia="it-IT"/>
        </w:rPr>
        <w:t xml:space="preserve"> e </w:t>
      </w:r>
      <w:r w:rsidRPr="00E558F2">
        <w:rPr>
          <w:rFonts w:cs="Calibri"/>
          <w:i/>
          <w:iCs/>
          <w:sz w:val="20"/>
          <w:szCs w:val="20"/>
          <w:lang w:val="it-IT" w:eastAsia="it-IT"/>
        </w:rPr>
        <w:t>Vision</w:t>
      </w:r>
      <w:r w:rsidRPr="00E558F2">
        <w:rPr>
          <w:rFonts w:cs="Calibri"/>
          <w:iCs/>
          <w:sz w:val="20"/>
          <w:szCs w:val="20"/>
          <w:lang w:val="it-IT" w:eastAsia="it-IT"/>
        </w:rPr>
        <w:t xml:space="preserve"> dell’organizzazione, promuovere lo sviluppo e la realizzazione degli obiettivi dell’Azienda, l’atto aziendale e la sua articolazione, oltre ai modelli dipartimentali e il loro funzionamento; </w:t>
      </w:r>
    </w:p>
    <w:p w:rsidR="006B1EC6" w:rsidRPr="00E558F2" w:rsidRDefault="006B1EC6" w:rsidP="006B1EC6">
      <w:pPr>
        <w:pStyle w:val="Paragrafoelenco"/>
        <w:widowControl/>
        <w:spacing w:after="0"/>
        <w:jc w:val="both"/>
        <w:textAlignment w:val="baseline"/>
        <w:rPr>
          <w:rFonts w:cs="Calibri"/>
          <w:iCs/>
          <w:sz w:val="20"/>
          <w:szCs w:val="20"/>
          <w:lang w:val="it-IT" w:eastAsia="it-IT"/>
        </w:rPr>
      </w:pPr>
    </w:p>
    <w:p w:rsidR="006B1EC6" w:rsidRPr="00E558F2" w:rsidRDefault="006B1EC6" w:rsidP="006B1EC6">
      <w:pPr>
        <w:pStyle w:val="Paragrafoelenco"/>
        <w:widowControl/>
        <w:numPr>
          <w:ilvl w:val="0"/>
          <w:numId w:val="26"/>
        </w:numPr>
        <w:spacing w:after="0"/>
        <w:jc w:val="both"/>
        <w:textAlignment w:val="baseline"/>
        <w:rPr>
          <w:rFonts w:cs="Calibri"/>
          <w:iCs/>
          <w:sz w:val="20"/>
          <w:szCs w:val="20"/>
          <w:lang w:val="it-IT" w:eastAsia="it-IT"/>
        </w:rPr>
      </w:pPr>
      <w:r w:rsidRPr="00E558F2">
        <w:rPr>
          <w:rFonts w:cs="Calibri"/>
          <w:sz w:val="20"/>
          <w:szCs w:val="20"/>
          <w:lang w:val="it-IT" w:eastAsia="it-IT"/>
        </w:rPr>
        <w:t xml:space="preserve">Avere esperienza delle tecniche di </w:t>
      </w:r>
      <w:r w:rsidRPr="00E558F2">
        <w:rPr>
          <w:rFonts w:cs="Calibri"/>
          <w:i/>
          <w:sz w:val="20"/>
          <w:szCs w:val="20"/>
          <w:lang w:val="it-IT" w:eastAsia="it-IT"/>
        </w:rPr>
        <w:t>budgeting</w:t>
      </w:r>
      <w:r w:rsidRPr="00E558F2">
        <w:rPr>
          <w:rFonts w:cs="Calibri"/>
          <w:sz w:val="20"/>
          <w:szCs w:val="20"/>
          <w:lang w:val="it-IT" w:eastAsia="it-IT"/>
        </w:rPr>
        <w:t xml:space="preserve"> e collaborare attivamente alla definizione del programma di attività della struttura di appartenenza, anche in rapporto a quanto definito dal </w:t>
      </w:r>
      <w:proofErr w:type="gramStart"/>
      <w:r w:rsidRPr="00E558F2">
        <w:rPr>
          <w:rFonts w:cs="Calibri"/>
          <w:sz w:val="20"/>
          <w:szCs w:val="20"/>
          <w:lang w:val="it-IT" w:eastAsia="it-IT"/>
        </w:rPr>
        <w:t>budget  e</w:t>
      </w:r>
      <w:proofErr w:type="gramEnd"/>
      <w:r w:rsidRPr="00E558F2">
        <w:rPr>
          <w:rFonts w:cs="Calibri"/>
          <w:sz w:val="20"/>
          <w:szCs w:val="20"/>
          <w:lang w:val="it-IT" w:eastAsia="it-IT"/>
        </w:rPr>
        <w:t xml:space="preserve"> alla realizzazione delle attività necessarie al perseguimento degli obiettivi, gestendo </w:t>
      </w:r>
      <w:r w:rsidRPr="00E558F2">
        <w:rPr>
          <w:rFonts w:cs="Calibri"/>
          <w:iCs/>
          <w:sz w:val="20"/>
          <w:szCs w:val="20"/>
          <w:lang w:val="it-IT" w:eastAsia="it-IT"/>
        </w:rPr>
        <w:t>la propria attività in modo coerente con le risorse finanziarie, strutturali, strumentali e umane disponibili;</w:t>
      </w:r>
    </w:p>
    <w:p w:rsidR="006B1EC6" w:rsidRPr="00E558F2" w:rsidRDefault="006B1EC6" w:rsidP="006B1EC6">
      <w:pPr>
        <w:pStyle w:val="Paragrafoelenco"/>
        <w:rPr>
          <w:rFonts w:cs="Calibri"/>
          <w:sz w:val="20"/>
          <w:szCs w:val="20"/>
          <w:lang w:val="it-IT" w:eastAsia="it-IT"/>
        </w:rPr>
      </w:pPr>
    </w:p>
    <w:p w:rsidR="006B1EC6" w:rsidRPr="00E558F2" w:rsidRDefault="006B1EC6" w:rsidP="006B1EC6">
      <w:pPr>
        <w:pStyle w:val="Paragrafoelenco"/>
        <w:widowControl/>
        <w:numPr>
          <w:ilvl w:val="0"/>
          <w:numId w:val="26"/>
        </w:numPr>
        <w:autoSpaceDE w:val="0"/>
        <w:autoSpaceDN w:val="0"/>
        <w:adjustRightInd w:val="0"/>
        <w:spacing w:after="0"/>
        <w:jc w:val="both"/>
        <w:rPr>
          <w:rFonts w:cs="Calibri"/>
          <w:iCs/>
          <w:sz w:val="20"/>
          <w:szCs w:val="20"/>
          <w:lang w:val="it-IT"/>
        </w:rPr>
      </w:pPr>
      <w:r w:rsidRPr="00E558F2">
        <w:rPr>
          <w:rFonts w:cs="Calibri"/>
          <w:iCs/>
          <w:sz w:val="20"/>
          <w:szCs w:val="20"/>
          <w:lang w:val="it-IT"/>
        </w:rPr>
        <w:t>Possedere adeguata formazione manageriale, con particolare riferimento alla gestione delle risorse assegnate, alla valutazione dei costi dell'attività ospedaliera ed al technology assessment;</w:t>
      </w:r>
    </w:p>
    <w:p w:rsidR="006B1EC6" w:rsidRPr="00E558F2" w:rsidRDefault="006B1EC6" w:rsidP="006B1EC6">
      <w:pPr>
        <w:pStyle w:val="Paragrafoelenco"/>
        <w:rPr>
          <w:rFonts w:cs="Calibri"/>
          <w:iCs/>
          <w:sz w:val="20"/>
          <w:szCs w:val="20"/>
          <w:lang w:val="it-IT"/>
        </w:rPr>
      </w:pPr>
    </w:p>
    <w:p w:rsidR="006B1EC6" w:rsidRPr="00E558F2" w:rsidRDefault="006B1EC6" w:rsidP="006B1EC6">
      <w:pPr>
        <w:pStyle w:val="Paragrafoelenco"/>
        <w:widowControl/>
        <w:numPr>
          <w:ilvl w:val="0"/>
          <w:numId w:val="26"/>
        </w:numPr>
        <w:autoSpaceDE w:val="0"/>
        <w:autoSpaceDN w:val="0"/>
        <w:adjustRightInd w:val="0"/>
        <w:spacing w:after="0"/>
        <w:jc w:val="both"/>
        <w:rPr>
          <w:rFonts w:cs="Calibri"/>
          <w:iCs/>
          <w:sz w:val="20"/>
          <w:szCs w:val="20"/>
          <w:lang w:val="it-IT"/>
        </w:rPr>
      </w:pPr>
      <w:r w:rsidRPr="00E558F2">
        <w:rPr>
          <w:rFonts w:cs="Calibri"/>
          <w:iCs/>
          <w:sz w:val="20"/>
          <w:szCs w:val="20"/>
          <w:lang w:val="it-IT"/>
        </w:rPr>
        <w:t xml:space="preserve">Saper predisporre linee guida professionali e protocolli all’uso costante di strumenti previsti per la farmaceutica e i dispositivi medici, secondo le metodiche di budget; </w:t>
      </w:r>
    </w:p>
    <w:p w:rsidR="006B1EC6" w:rsidRPr="00E558F2" w:rsidRDefault="006B1EC6" w:rsidP="006B1EC6">
      <w:pPr>
        <w:pStyle w:val="Paragrafoelenco"/>
        <w:rPr>
          <w:rFonts w:cs="Calibri"/>
          <w:iCs/>
          <w:sz w:val="20"/>
          <w:szCs w:val="20"/>
          <w:lang w:val="it-IT"/>
        </w:rPr>
      </w:pPr>
    </w:p>
    <w:p w:rsidR="006B1EC6" w:rsidRPr="00E558F2" w:rsidRDefault="006B1EC6" w:rsidP="006B1EC6">
      <w:pPr>
        <w:pStyle w:val="Paragrafoelenco"/>
        <w:widowControl/>
        <w:numPr>
          <w:ilvl w:val="0"/>
          <w:numId w:val="26"/>
        </w:numPr>
        <w:spacing w:after="0"/>
        <w:jc w:val="both"/>
        <w:rPr>
          <w:rFonts w:cs="Calibri"/>
          <w:sz w:val="20"/>
          <w:szCs w:val="20"/>
          <w:lang w:val="it-IT" w:eastAsia="it-IT"/>
        </w:rPr>
      </w:pPr>
      <w:r w:rsidRPr="00E558F2">
        <w:rPr>
          <w:rFonts w:cs="Calibri"/>
          <w:sz w:val="20"/>
          <w:szCs w:val="20"/>
          <w:lang w:val="it-IT" w:eastAsia="it-IT"/>
        </w:rPr>
        <w:t xml:space="preserve">Saper programmare, inserire, coordinare e valutare il personale della struttura relativamente a competenze professionali e comportamenti organizzativi declinati su più Presidi Ospedalieri; </w:t>
      </w:r>
    </w:p>
    <w:p w:rsidR="006B1EC6" w:rsidRPr="00E558F2" w:rsidRDefault="006B1EC6" w:rsidP="006B1EC6">
      <w:pPr>
        <w:pStyle w:val="Paragrafoelenco"/>
        <w:rPr>
          <w:rFonts w:cs="Calibri"/>
          <w:sz w:val="20"/>
          <w:szCs w:val="20"/>
          <w:lang w:val="it-IT" w:eastAsia="it-IT"/>
        </w:rPr>
      </w:pPr>
    </w:p>
    <w:p w:rsidR="006B1EC6" w:rsidRPr="00E558F2" w:rsidRDefault="006B1EC6" w:rsidP="006B1EC6">
      <w:pPr>
        <w:pStyle w:val="Paragrafoelenco"/>
        <w:widowControl/>
        <w:numPr>
          <w:ilvl w:val="0"/>
          <w:numId w:val="26"/>
        </w:numPr>
        <w:spacing w:after="0"/>
        <w:jc w:val="both"/>
        <w:rPr>
          <w:rFonts w:cs="Calibri"/>
          <w:sz w:val="20"/>
          <w:szCs w:val="20"/>
          <w:lang w:val="it-IT" w:eastAsia="it-IT"/>
        </w:rPr>
      </w:pPr>
      <w:r w:rsidRPr="00E558F2">
        <w:rPr>
          <w:rFonts w:cs="Calibri"/>
          <w:sz w:val="20"/>
          <w:szCs w:val="20"/>
          <w:lang w:val="it-IT" w:eastAsia="it-IT"/>
        </w:rPr>
        <w:t>Organizzare il lavoro in modo coerente con le indicazioni aziendali e con gli istituti contrattuali e promuovere un clima interno collaborativo che favorisca la crescita delle conoscenze e delle competenze dei collaboratori;</w:t>
      </w:r>
    </w:p>
    <w:p w:rsidR="006B1EC6" w:rsidRPr="00E558F2" w:rsidRDefault="006B1EC6" w:rsidP="006B1EC6">
      <w:pPr>
        <w:pStyle w:val="Paragrafoelenco"/>
        <w:rPr>
          <w:rFonts w:cs="Calibri"/>
          <w:iCs/>
          <w:sz w:val="20"/>
          <w:szCs w:val="20"/>
          <w:lang w:val="it-IT"/>
        </w:rPr>
      </w:pPr>
    </w:p>
    <w:p w:rsidR="006B1EC6" w:rsidRPr="00E558F2" w:rsidRDefault="006B1EC6" w:rsidP="006B1EC6">
      <w:pPr>
        <w:pStyle w:val="Paragrafoelenco"/>
        <w:widowControl/>
        <w:numPr>
          <w:ilvl w:val="0"/>
          <w:numId w:val="26"/>
        </w:numPr>
        <w:autoSpaceDE w:val="0"/>
        <w:autoSpaceDN w:val="0"/>
        <w:adjustRightInd w:val="0"/>
        <w:spacing w:after="0"/>
        <w:jc w:val="both"/>
        <w:rPr>
          <w:rFonts w:cs="Calibri"/>
          <w:iCs/>
          <w:sz w:val="20"/>
          <w:szCs w:val="20"/>
          <w:lang w:val="it-IT"/>
        </w:rPr>
      </w:pPr>
      <w:r w:rsidRPr="00E558F2">
        <w:rPr>
          <w:rFonts w:cs="Calibri"/>
          <w:iCs/>
          <w:sz w:val="20"/>
          <w:szCs w:val="20"/>
          <w:lang w:val="it-IT"/>
        </w:rPr>
        <w:t xml:space="preserve">Possedere un’elevata propensione all’aggiornamento professionale continuo, all’horizon scanning e all’utilizzo della Evidence Based Medicine allo scopo di identificare attività sanitarie efficaci e promuovere cambiamenti professionali, organizzativi e relazionali appropriati, efficaci, sostenibili e coerenti con </w:t>
      </w:r>
      <w:r w:rsidRPr="00E558F2">
        <w:rPr>
          <w:rFonts w:cs="Calibri"/>
          <w:i/>
          <w:iCs/>
          <w:sz w:val="20"/>
          <w:szCs w:val="20"/>
          <w:lang w:val="it-IT"/>
        </w:rPr>
        <w:t>Mission</w:t>
      </w:r>
      <w:r w:rsidRPr="00E558F2">
        <w:rPr>
          <w:rFonts w:cs="Calibri"/>
          <w:iCs/>
          <w:sz w:val="20"/>
          <w:szCs w:val="20"/>
          <w:lang w:val="it-IT"/>
        </w:rPr>
        <w:t xml:space="preserve"> della struttura di appartenenza, del Dipartimento di afferenza e dell’intera ASST; </w:t>
      </w:r>
    </w:p>
    <w:p w:rsidR="006B1EC6" w:rsidRPr="00E558F2" w:rsidRDefault="006B1EC6" w:rsidP="006B1EC6">
      <w:pPr>
        <w:spacing w:after="0"/>
        <w:jc w:val="both"/>
        <w:textAlignment w:val="baseline"/>
        <w:rPr>
          <w:rFonts w:cs="Calibri"/>
          <w:iCs/>
          <w:sz w:val="20"/>
          <w:szCs w:val="20"/>
          <w:lang w:eastAsia="it-IT"/>
        </w:rPr>
      </w:pPr>
    </w:p>
    <w:p w:rsidR="006B1EC6" w:rsidRPr="00E558F2" w:rsidRDefault="006B1EC6" w:rsidP="006B1EC6">
      <w:pPr>
        <w:pStyle w:val="Paragrafoelenco"/>
        <w:widowControl/>
        <w:numPr>
          <w:ilvl w:val="0"/>
          <w:numId w:val="26"/>
        </w:numPr>
        <w:tabs>
          <w:tab w:val="left" w:pos="360"/>
          <w:tab w:val="left" w:pos="792"/>
        </w:tabs>
        <w:spacing w:after="0"/>
        <w:jc w:val="both"/>
        <w:textAlignment w:val="baseline"/>
        <w:rPr>
          <w:rFonts w:cs="Calibri"/>
          <w:color w:val="000000"/>
          <w:sz w:val="20"/>
          <w:szCs w:val="20"/>
          <w:lang w:val="it-IT"/>
        </w:rPr>
      </w:pPr>
      <w:r w:rsidRPr="00E558F2">
        <w:rPr>
          <w:rFonts w:cs="Calibri"/>
          <w:color w:val="000000"/>
          <w:spacing w:val="3"/>
          <w:sz w:val="20"/>
          <w:szCs w:val="20"/>
          <w:lang w:val="it-IT"/>
        </w:rPr>
        <w:t xml:space="preserve">Avere capacità di implementare e gestire programmi di qualità con </w:t>
      </w:r>
      <w:r w:rsidRPr="00E558F2">
        <w:rPr>
          <w:rFonts w:cs="Calibri"/>
          <w:color w:val="000000"/>
          <w:sz w:val="20"/>
          <w:szCs w:val="20"/>
          <w:lang w:val="it-IT"/>
        </w:rPr>
        <w:t>adeguata conoscenza e consolidato utilizzo e sviluppo dei sistemi di qualità e gestione del rischio clinico;</w:t>
      </w:r>
    </w:p>
    <w:p w:rsidR="006B1EC6" w:rsidRPr="00E558F2" w:rsidRDefault="006B1EC6" w:rsidP="006B1EC6">
      <w:pPr>
        <w:pStyle w:val="Paragrafoelenco"/>
        <w:rPr>
          <w:rFonts w:cs="Calibri"/>
          <w:color w:val="000000"/>
          <w:sz w:val="20"/>
          <w:szCs w:val="20"/>
          <w:lang w:val="it-IT"/>
        </w:rPr>
      </w:pPr>
    </w:p>
    <w:p w:rsidR="006B1EC6" w:rsidRPr="00E558F2" w:rsidRDefault="006B1EC6" w:rsidP="006B1EC6">
      <w:pPr>
        <w:pStyle w:val="Paragrafoelenco"/>
        <w:widowControl/>
        <w:numPr>
          <w:ilvl w:val="0"/>
          <w:numId w:val="26"/>
        </w:numPr>
        <w:tabs>
          <w:tab w:val="left" w:pos="360"/>
          <w:tab w:val="left" w:pos="792"/>
        </w:tabs>
        <w:spacing w:after="0"/>
        <w:jc w:val="both"/>
        <w:textAlignment w:val="baseline"/>
        <w:rPr>
          <w:rFonts w:cs="Calibri"/>
          <w:iCs/>
          <w:sz w:val="20"/>
          <w:szCs w:val="20"/>
          <w:lang w:val="it-IT"/>
        </w:rPr>
      </w:pPr>
      <w:r w:rsidRPr="00E558F2">
        <w:rPr>
          <w:rFonts w:cs="Calibri"/>
          <w:color w:val="000000"/>
          <w:sz w:val="20"/>
          <w:szCs w:val="20"/>
          <w:lang w:val="it-IT"/>
        </w:rPr>
        <w:t>Possedere capacità comunicative ed organizzative nonché di collaborazione interdipartimentale e con altre strutture pubbliche;</w:t>
      </w:r>
    </w:p>
    <w:p w:rsidR="006B1EC6" w:rsidRPr="00E558F2" w:rsidRDefault="006B1EC6" w:rsidP="006B1EC6">
      <w:pPr>
        <w:pStyle w:val="Paragrafoelenco"/>
        <w:rPr>
          <w:rFonts w:cs="Calibri"/>
          <w:iCs/>
          <w:sz w:val="20"/>
          <w:szCs w:val="20"/>
          <w:lang w:val="it-IT" w:eastAsia="it-IT"/>
        </w:rPr>
      </w:pPr>
    </w:p>
    <w:p w:rsidR="006B1EC6" w:rsidRPr="00E558F2" w:rsidRDefault="006B1EC6" w:rsidP="006B1EC6">
      <w:pPr>
        <w:pStyle w:val="Paragrafoelenco"/>
        <w:widowControl/>
        <w:numPr>
          <w:ilvl w:val="0"/>
          <w:numId w:val="26"/>
        </w:numPr>
        <w:spacing w:after="0"/>
        <w:jc w:val="both"/>
        <w:textAlignment w:val="baseline"/>
        <w:rPr>
          <w:rFonts w:cs="Calibri"/>
          <w:iCs/>
          <w:sz w:val="20"/>
          <w:szCs w:val="20"/>
          <w:lang w:val="it-IT" w:eastAsia="it-IT"/>
        </w:rPr>
      </w:pPr>
      <w:r w:rsidRPr="00E558F2">
        <w:rPr>
          <w:rFonts w:cs="Calibri"/>
          <w:iCs/>
          <w:sz w:val="20"/>
          <w:szCs w:val="20"/>
          <w:lang w:val="it-IT" w:eastAsia="it-IT"/>
        </w:rPr>
        <w:t>Organizzare il lavoro in modo coerente con le indicazioni aziendali e con gli istituti contrattuali e promuovere un clima interno collaborativo che favorisca la crescita delle conoscenze e delle competenze dei collaboratori;</w:t>
      </w:r>
    </w:p>
    <w:p w:rsidR="006B1EC6" w:rsidRPr="00E558F2" w:rsidRDefault="006B1EC6" w:rsidP="006B1EC6">
      <w:pPr>
        <w:pStyle w:val="Paragrafoelenco"/>
        <w:rPr>
          <w:rFonts w:cs="Calibri"/>
          <w:iCs/>
          <w:sz w:val="20"/>
          <w:szCs w:val="20"/>
          <w:lang w:val="it-IT" w:eastAsia="it-IT"/>
        </w:rPr>
      </w:pPr>
    </w:p>
    <w:p w:rsidR="006B1EC6" w:rsidRPr="00E558F2" w:rsidRDefault="006B1EC6" w:rsidP="006B1EC6">
      <w:pPr>
        <w:pStyle w:val="Paragrafoelenco"/>
        <w:widowControl/>
        <w:numPr>
          <w:ilvl w:val="0"/>
          <w:numId w:val="26"/>
        </w:numPr>
        <w:spacing w:after="0"/>
        <w:jc w:val="both"/>
        <w:textAlignment w:val="baseline"/>
        <w:rPr>
          <w:rFonts w:cs="Calibri"/>
          <w:iCs/>
          <w:sz w:val="20"/>
          <w:szCs w:val="20"/>
          <w:lang w:val="it-IT" w:eastAsia="it-IT"/>
        </w:rPr>
      </w:pPr>
      <w:r w:rsidRPr="00E558F2">
        <w:rPr>
          <w:rFonts w:cs="Calibri"/>
          <w:sz w:val="20"/>
          <w:szCs w:val="20"/>
          <w:lang w:val="it-IT"/>
        </w:rPr>
        <w:t>Possedere capacità di formare i propri collaboratori, organizzando le loro attività su progetti-obiettivo, sia individuali, sia di équipe e curando le attività di aggiornamento continuo, attraverso programmi di formazione sia rivolta al personale, sia rivolta ad altri (es. interventi di trattamento in diretta, gruppi di studio/lavoro su temi specifici, eventuale mentoring e/o telementoring). Capacità di creazione e di coinvolgimento con team multidisciplinari;</w:t>
      </w:r>
    </w:p>
    <w:p w:rsidR="006B1EC6" w:rsidRPr="00E558F2" w:rsidRDefault="006B1EC6" w:rsidP="006B1EC6">
      <w:pPr>
        <w:pStyle w:val="Paragrafoelenco"/>
        <w:widowControl/>
        <w:spacing w:after="0"/>
        <w:jc w:val="both"/>
        <w:textAlignment w:val="baseline"/>
        <w:rPr>
          <w:rFonts w:cs="Calibri"/>
          <w:iCs/>
          <w:sz w:val="20"/>
          <w:szCs w:val="20"/>
          <w:lang w:val="it-IT" w:eastAsia="it-IT"/>
        </w:rPr>
      </w:pPr>
    </w:p>
    <w:p w:rsidR="006B1EC6" w:rsidRPr="00E558F2" w:rsidRDefault="006B1EC6" w:rsidP="006B1EC6">
      <w:pPr>
        <w:pStyle w:val="Paragrafoelenco"/>
        <w:widowControl/>
        <w:numPr>
          <w:ilvl w:val="0"/>
          <w:numId w:val="26"/>
        </w:numPr>
        <w:spacing w:after="0"/>
        <w:jc w:val="both"/>
        <w:textAlignment w:val="baseline"/>
        <w:rPr>
          <w:rFonts w:cs="Calibri"/>
          <w:iCs/>
          <w:sz w:val="20"/>
          <w:szCs w:val="20"/>
          <w:lang w:val="it-IT" w:eastAsia="it-IT"/>
        </w:rPr>
      </w:pPr>
      <w:r w:rsidRPr="00E558F2">
        <w:rPr>
          <w:rFonts w:cs="Calibri"/>
          <w:sz w:val="20"/>
          <w:szCs w:val="20"/>
          <w:lang w:val="it-IT"/>
        </w:rPr>
        <w:t xml:space="preserve">Possedere attitudine al trasferimento delle conoscenze sulle tecniche interventistiche ai dirigenti medici afferenti alla struttura complessa di Cardiologia. </w:t>
      </w:r>
    </w:p>
    <w:p w:rsidR="006B1EC6" w:rsidRPr="00E558F2" w:rsidRDefault="006B1EC6" w:rsidP="006B1EC6">
      <w:pPr>
        <w:pStyle w:val="Paragrafoelenco"/>
        <w:rPr>
          <w:rFonts w:cs="Calibri"/>
          <w:iCs/>
          <w:sz w:val="20"/>
          <w:szCs w:val="20"/>
          <w:lang w:val="it-IT" w:eastAsia="it-IT"/>
        </w:rPr>
      </w:pPr>
    </w:p>
    <w:p w:rsidR="006B1EC6" w:rsidRPr="00E558F2" w:rsidRDefault="006B1EC6" w:rsidP="006B1EC6">
      <w:pPr>
        <w:pStyle w:val="Paragrafoelenco"/>
        <w:widowControl/>
        <w:numPr>
          <w:ilvl w:val="0"/>
          <w:numId w:val="26"/>
        </w:numPr>
        <w:tabs>
          <w:tab w:val="left" w:pos="216"/>
          <w:tab w:val="left" w:pos="360"/>
          <w:tab w:val="left" w:pos="792"/>
        </w:tabs>
        <w:spacing w:after="0"/>
        <w:jc w:val="both"/>
        <w:textAlignment w:val="baseline"/>
        <w:rPr>
          <w:rFonts w:cs="Calibri"/>
          <w:color w:val="000000"/>
          <w:sz w:val="20"/>
          <w:szCs w:val="20"/>
          <w:lang w:val="it-IT"/>
        </w:rPr>
      </w:pPr>
      <w:r w:rsidRPr="00E558F2">
        <w:rPr>
          <w:rFonts w:cs="Calibri"/>
          <w:color w:val="000000"/>
          <w:sz w:val="20"/>
          <w:szCs w:val="20"/>
          <w:lang w:val="it-IT"/>
        </w:rPr>
        <w:lastRenderedPageBreak/>
        <w:t>Possedere uno stile di leadership orientato allo sviluppo professionale del personale sia dirigente che del comparto favorendo la crescita professionale dei collaboratori coerentemente alle attitudini individuali e alle linee di indirizzo programmando in modo puntuale l'aggiornamento e promuovendo, altresì, la ricerca e l'innovazione;</w:t>
      </w:r>
    </w:p>
    <w:p w:rsidR="006B1EC6" w:rsidRPr="00E558F2" w:rsidRDefault="006B1EC6" w:rsidP="006B1EC6">
      <w:pPr>
        <w:spacing w:after="0"/>
        <w:jc w:val="both"/>
        <w:textAlignment w:val="baseline"/>
        <w:rPr>
          <w:rFonts w:cs="Calibri"/>
          <w:sz w:val="20"/>
          <w:szCs w:val="20"/>
        </w:rPr>
      </w:pPr>
    </w:p>
    <w:p w:rsidR="006B1EC6" w:rsidRPr="00E558F2" w:rsidRDefault="006B1EC6" w:rsidP="006B1EC6">
      <w:pPr>
        <w:pStyle w:val="Paragrafoelenco"/>
        <w:numPr>
          <w:ilvl w:val="0"/>
          <w:numId w:val="28"/>
        </w:numPr>
        <w:rPr>
          <w:rFonts w:cs="Calibri"/>
          <w:b/>
          <w:sz w:val="20"/>
          <w:szCs w:val="20"/>
          <w:u w:val="single"/>
          <w:lang w:val="it-IT"/>
        </w:rPr>
      </w:pPr>
      <w:r w:rsidRPr="00E558F2">
        <w:rPr>
          <w:rFonts w:cs="Calibri"/>
          <w:b/>
          <w:sz w:val="20"/>
          <w:szCs w:val="20"/>
          <w:u w:val="single"/>
          <w:lang w:val="it-IT"/>
        </w:rPr>
        <w:t xml:space="preserve">Governo Clinico </w:t>
      </w:r>
      <w:proofErr w:type="gramStart"/>
      <w:r w:rsidRPr="00E558F2">
        <w:rPr>
          <w:rFonts w:cs="Calibri"/>
          <w:b/>
          <w:sz w:val="20"/>
          <w:szCs w:val="20"/>
          <w:u w:val="single"/>
          <w:lang w:val="it-IT"/>
        </w:rPr>
        <w:t>e  prevenzione</w:t>
      </w:r>
      <w:proofErr w:type="gramEnd"/>
      <w:r w:rsidRPr="00E558F2">
        <w:rPr>
          <w:rFonts w:cs="Calibri"/>
          <w:b/>
          <w:sz w:val="20"/>
          <w:szCs w:val="20"/>
          <w:u w:val="single"/>
          <w:lang w:val="it-IT"/>
        </w:rPr>
        <w:t xml:space="preserve"> della corruzione </w:t>
      </w:r>
    </w:p>
    <w:p w:rsidR="006B1EC6" w:rsidRPr="00E558F2" w:rsidRDefault="006B1EC6" w:rsidP="006B1EC6">
      <w:pPr>
        <w:pStyle w:val="Paragrafoelenco"/>
        <w:rPr>
          <w:rFonts w:cs="Calibri"/>
          <w:b/>
          <w:sz w:val="20"/>
          <w:szCs w:val="20"/>
          <w:lang w:val="it-IT"/>
        </w:rPr>
      </w:pPr>
    </w:p>
    <w:p w:rsidR="006B1EC6" w:rsidRPr="00E558F2" w:rsidRDefault="006B1EC6" w:rsidP="006B1EC6">
      <w:pPr>
        <w:rPr>
          <w:rFonts w:cs="Calibri"/>
          <w:b/>
          <w:sz w:val="20"/>
          <w:szCs w:val="20"/>
        </w:rPr>
      </w:pPr>
      <w:r w:rsidRPr="00E558F2">
        <w:rPr>
          <w:rFonts w:cs="Calibri"/>
          <w:sz w:val="20"/>
          <w:szCs w:val="20"/>
        </w:rPr>
        <w:t>Il Direttore deve:</w:t>
      </w:r>
      <w:r w:rsidRPr="00E558F2">
        <w:rPr>
          <w:rFonts w:cs="Calibri"/>
          <w:b/>
          <w:sz w:val="20"/>
          <w:szCs w:val="20"/>
        </w:rPr>
        <w:t xml:space="preserve"> </w:t>
      </w:r>
    </w:p>
    <w:p w:rsidR="006B1EC6" w:rsidRPr="00E558F2" w:rsidRDefault="006B1EC6" w:rsidP="006B1EC6">
      <w:pPr>
        <w:pStyle w:val="Paragrafoelenco"/>
        <w:widowControl/>
        <w:numPr>
          <w:ilvl w:val="0"/>
          <w:numId w:val="26"/>
        </w:numPr>
        <w:tabs>
          <w:tab w:val="left" w:pos="360"/>
          <w:tab w:val="left" w:pos="792"/>
        </w:tabs>
        <w:spacing w:after="0"/>
        <w:jc w:val="both"/>
        <w:textAlignment w:val="baseline"/>
        <w:rPr>
          <w:rFonts w:cs="Calibri"/>
          <w:color w:val="000000"/>
          <w:sz w:val="20"/>
          <w:szCs w:val="20"/>
          <w:lang w:val="it-IT"/>
        </w:rPr>
      </w:pPr>
      <w:r w:rsidRPr="00E558F2">
        <w:rPr>
          <w:rFonts w:cs="Calibri"/>
          <w:color w:val="000000"/>
          <w:sz w:val="20"/>
          <w:szCs w:val="20"/>
          <w:lang w:val="it-IT"/>
        </w:rPr>
        <w:t>Possedere capacità manageriali, organizzative e programmatiche delle risorse assegnate con particolare riguardo alla gestione economico-finanziaria del budget assegnato in una realtà multipresidio;</w:t>
      </w:r>
    </w:p>
    <w:p w:rsidR="006B1EC6" w:rsidRPr="00E558F2" w:rsidRDefault="006B1EC6" w:rsidP="006B1EC6">
      <w:pPr>
        <w:pStyle w:val="Paragrafoelenco"/>
        <w:widowControl/>
        <w:tabs>
          <w:tab w:val="left" w:pos="792"/>
        </w:tabs>
        <w:spacing w:after="0"/>
        <w:jc w:val="both"/>
        <w:textAlignment w:val="baseline"/>
        <w:rPr>
          <w:rFonts w:cs="Calibri"/>
          <w:color w:val="000000"/>
          <w:sz w:val="20"/>
          <w:szCs w:val="20"/>
          <w:lang w:val="it-IT"/>
        </w:rPr>
      </w:pPr>
    </w:p>
    <w:p w:rsidR="006B1EC6" w:rsidRPr="00E558F2" w:rsidRDefault="006B1EC6" w:rsidP="006B1EC6">
      <w:pPr>
        <w:pStyle w:val="Paragrafoelenco"/>
        <w:widowControl/>
        <w:numPr>
          <w:ilvl w:val="0"/>
          <w:numId w:val="26"/>
        </w:numPr>
        <w:spacing w:after="0"/>
        <w:jc w:val="both"/>
        <w:textAlignment w:val="baseline"/>
        <w:rPr>
          <w:rFonts w:cs="Calibri"/>
          <w:iCs/>
          <w:sz w:val="20"/>
          <w:szCs w:val="20"/>
          <w:lang w:val="it-IT" w:eastAsia="it-IT"/>
        </w:rPr>
      </w:pPr>
      <w:r w:rsidRPr="00E558F2">
        <w:rPr>
          <w:rFonts w:cs="Calibri"/>
          <w:sz w:val="20"/>
          <w:szCs w:val="20"/>
          <w:lang w:val="it-IT"/>
        </w:rPr>
        <w:t>Avere capacità di individuare le priorità di attività della Struttura, in rapporto all’Organizzazione dell’Ente, alla popolazione di riferimento e ad una adeguata capacità attrattiva, armonizzandole secondo criteri di efficacia ed appropriatezza, oltre che di efficienza;</w:t>
      </w:r>
    </w:p>
    <w:p w:rsidR="006B1EC6" w:rsidRPr="00E558F2" w:rsidRDefault="006B1EC6" w:rsidP="006B1EC6">
      <w:pPr>
        <w:pStyle w:val="Paragrafoelenco"/>
        <w:rPr>
          <w:rFonts w:cs="Calibri"/>
          <w:iCs/>
          <w:sz w:val="20"/>
          <w:szCs w:val="20"/>
          <w:lang w:val="it-IT" w:eastAsia="it-IT"/>
        </w:rPr>
      </w:pPr>
    </w:p>
    <w:p w:rsidR="006B1EC6" w:rsidRPr="00E558F2" w:rsidRDefault="006B1EC6" w:rsidP="006B1EC6">
      <w:pPr>
        <w:pStyle w:val="Paragrafoelenco"/>
        <w:widowControl/>
        <w:numPr>
          <w:ilvl w:val="0"/>
          <w:numId w:val="26"/>
        </w:numPr>
        <w:tabs>
          <w:tab w:val="left" w:pos="360"/>
          <w:tab w:val="left" w:pos="792"/>
        </w:tabs>
        <w:spacing w:after="0"/>
        <w:jc w:val="both"/>
        <w:textAlignment w:val="baseline"/>
        <w:rPr>
          <w:rFonts w:cs="Calibri"/>
          <w:color w:val="000000"/>
          <w:sz w:val="20"/>
          <w:szCs w:val="20"/>
          <w:lang w:val="it-IT"/>
        </w:rPr>
      </w:pPr>
      <w:r w:rsidRPr="00E558F2">
        <w:rPr>
          <w:rFonts w:cs="Calibri"/>
          <w:sz w:val="20"/>
          <w:szCs w:val="20"/>
          <w:lang w:val="it-IT" w:eastAsia="it-IT"/>
        </w:rPr>
        <w:t xml:space="preserve">Avere esperienza di </w:t>
      </w:r>
      <w:r w:rsidRPr="00E558F2">
        <w:rPr>
          <w:rFonts w:cs="Calibri"/>
          <w:iCs/>
          <w:sz w:val="20"/>
          <w:szCs w:val="20"/>
          <w:lang w:val="it-IT"/>
        </w:rPr>
        <w:t>partecipazione a gruppi di lavoro finalizzati alla stesura di protocolli</w:t>
      </w:r>
      <w:r w:rsidRPr="00E558F2">
        <w:rPr>
          <w:rFonts w:cs="Calibri"/>
          <w:i/>
          <w:iCs/>
          <w:sz w:val="20"/>
          <w:szCs w:val="20"/>
          <w:lang w:val="it-IT"/>
        </w:rPr>
        <w:t xml:space="preserve"> </w:t>
      </w:r>
      <w:r w:rsidRPr="00E558F2">
        <w:rPr>
          <w:rFonts w:cs="Calibri"/>
          <w:iCs/>
          <w:sz w:val="20"/>
          <w:szCs w:val="20"/>
          <w:lang w:val="it-IT"/>
        </w:rPr>
        <w:t xml:space="preserve">operativi e percorsi diagnostico-terapeutici per la realizzazione e gestione di percorsi clinico-assistenziali efficaci e di modelli organizzativi orientati al miglioramento delle performance della struttura, anche nell'ottica di una sempre più necessaria integrazione Ospedale-Territorio con la rete distrettuale di assistenza sanitaria territoriale e con le strutture consultoriali; </w:t>
      </w:r>
    </w:p>
    <w:p w:rsidR="006B1EC6" w:rsidRPr="00E558F2" w:rsidRDefault="006B1EC6" w:rsidP="006B1EC6">
      <w:pPr>
        <w:pStyle w:val="Paragrafoelenco"/>
        <w:rPr>
          <w:rFonts w:cs="Calibri"/>
          <w:iCs/>
          <w:sz w:val="20"/>
          <w:szCs w:val="20"/>
          <w:lang w:val="it-IT" w:eastAsia="it-IT"/>
        </w:rPr>
      </w:pPr>
    </w:p>
    <w:p w:rsidR="006B1EC6" w:rsidRPr="00E558F2" w:rsidRDefault="006B1EC6" w:rsidP="006B1EC6">
      <w:pPr>
        <w:pStyle w:val="Paragrafoelenco"/>
        <w:widowControl/>
        <w:numPr>
          <w:ilvl w:val="0"/>
          <w:numId w:val="26"/>
        </w:numPr>
        <w:tabs>
          <w:tab w:val="left" w:pos="360"/>
          <w:tab w:val="left" w:pos="792"/>
        </w:tabs>
        <w:spacing w:after="0"/>
        <w:jc w:val="both"/>
        <w:textAlignment w:val="baseline"/>
        <w:rPr>
          <w:rFonts w:cs="Calibri"/>
          <w:color w:val="000000"/>
          <w:sz w:val="20"/>
          <w:szCs w:val="20"/>
          <w:lang w:val="it-IT"/>
        </w:rPr>
      </w:pPr>
      <w:r w:rsidRPr="00E558F2">
        <w:rPr>
          <w:rFonts w:cs="Calibri"/>
          <w:iCs/>
          <w:sz w:val="20"/>
          <w:szCs w:val="20"/>
          <w:lang w:val="it-IT" w:eastAsia="it-IT"/>
        </w:rPr>
        <w:t xml:space="preserve">Monitorare gli eventi avversi, adottare le politiche aziendali del rischio clinico e della sicurezza dei pazienti e adottare modalità e procedure in grado di minimizzare il rischio clinico per gli utenti e gli operatori; </w:t>
      </w:r>
    </w:p>
    <w:p w:rsidR="006B1EC6" w:rsidRPr="00E558F2" w:rsidRDefault="006B1EC6" w:rsidP="006B1EC6">
      <w:pPr>
        <w:pStyle w:val="Paragrafoelenco"/>
        <w:rPr>
          <w:rFonts w:cs="Calibri"/>
          <w:sz w:val="20"/>
          <w:szCs w:val="20"/>
          <w:lang w:val="it-IT" w:eastAsia="it-IT"/>
        </w:rPr>
      </w:pPr>
    </w:p>
    <w:p w:rsidR="006B1EC6" w:rsidRPr="00E558F2" w:rsidRDefault="006B1EC6" w:rsidP="006B1EC6">
      <w:pPr>
        <w:pStyle w:val="Paragrafoelenco"/>
        <w:widowControl/>
        <w:numPr>
          <w:ilvl w:val="0"/>
          <w:numId w:val="26"/>
        </w:numPr>
        <w:tabs>
          <w:tab w:val="left" w:pos="360"/>
          <w:tab w:val="left" w:pos="792"/>
        </w:tabs>
        <w:spacing w:after="0"/>
        <w:jc w:val="both"/>
        <w:textAlignment w:val="baseline"/>
        <w:rPr>
          <w:rFonts w:cs="Calibri"/>
          <w:color w:val="000000"/>
          <w:sz w:val="20"/>
          <w:szCs w:val="20"/>
          <w:lang w:val="it-IT"/>
        </w:rPr>
      </w:pPr>
      <w:r w:rsidRPr="00E558F2">
        <w:rPr>
          <w:rFonts w:cs="Calibri"/>
          <w:sz w:val="20"/>
          <w:szCs w:val="20"/>
          <w:lang w:val="it-IT" w:eastAsia="it-IT"/>
        </w:rPr>
        <w:t xml:space="preserve">Avere le conoscenze e le nozioni sulla gestione del rischio clinico; </w:t>
      </w:r>
    </w:p>
    <w:p w:rsidR="006B1EC6" w:rsidRPr="00E558F2" w:rsidRDefault="006B1EC6" w:rsidP="006B1EC6">
      <w:pPr>
        <w:pStyle w:val="Paragrafoelenco"/>
        <w:widowControl/>
        <w:spacing w:after="0"/>
        <w:jc w:val="both"/>
        <w:textAlignment w:val="baseline"/>
        <w:rPr>
          <w:rFonts w:eastAsia="Calibri" w:cs="Calibri"/>
          <w:color w:val="000000"/>
          <w:sz w:val="20"/>
          <w:szCs w:val="20"/>
          <w:lang w:val="it-IT"/>
        </w:rPr>
      </w:pPr>
    </w:p>
    <w:p w:rsidR="006B1EC6" w:rsidRPr="00E558F2" w:rsidRDefault="006B1EC6" w:rsidP="006B1EC6">
      <w:pPr>
        <w:pStyle w:val="Paragrafoelenco"/>
        <w:widowControl/>
        <w:numPr>
          <w:ilvl w:val="0"/>
          <w:numId w:val="26"/>
        </w:numPr>
        <w:spacing w:after="0"/>
        <w:jc w:val="both"/>
        <w:rPr>
          <w:rFonts w:cs="Calibri"/>
          <w:sz w:val="20"/>
          <w:szCs w:val="20"/>
          <w:lang w:val="it-IT" w:eastAsia="it-IT"/>
        </w:rPr>
      </w:pPr>
      <w:r w:rsidRPr="00E558F2">
        <w:rPr>
          <w:rFonts w:cs="Calibri"/>
          <w:sz w:val="20"/>
          <w:szCs w:val="20"/>
          <w:lang w:val="it-IT" w:eastAsia="it-IT"/>
        </w:rPr>
        <w:t xml:space="preserve">Promuovere l’attività di </w:t>
      </w:r>
      <w:r w:rsidRPr="00E558F2">
        <w:rPr>
          <w:rFonts w:cs="Calibri"/>
          <w:i/>
          <w:sz w:val="20"/>
          <w:szCs w:val="20"/>
          <w:lang w:val="it-IT" w:eastAsia="it-IT"/>
        </w:rPr>
        <w:t>incident-reporting</w:t>
      </w:r>
      <w:r w:rsidRPr="00E558F2">
        <w:rPr>
          <w:rFonts w:cs="Calibri"/>
          <w:sz w:val="20"/>
          <w:szCs w:val="20"/>
          <w:lang w:val="it-IT" w:eastAsia="it-IT"/>
        </w:rPr>
        <w:t xml:space="preserve">; </w:t>
      </w:r>
    </w:p>
    <w:p w:rsidR="006B1EC6" w:rsidRPr="00E558F2" w:rsidRDefault="006B1EC6" w:rsidP="006B1EC6">
      <w:pPr>
        <w:pStyle w:val="Paragrafoelenco"/>
        <w:rPr>
          <w:rFonts w:eastAsia="Calibri" w:cs="Calibri"/>
          <w:color w:val="000000"/>
          <w:sz w:val="20"/>
          <w:szCs w:val="20"/>
          <w:lang w:val="it-IT"/>
        </w:rPr>
      </w:pPr>
    </w:p>
    <w:p w:rsidR="006B1EC6" w:rsidRPr="00E558F2" w:rsidRDefault="006B1EC6" w:rsidP="006B1EC6">
      <w:pPr>
        <w:pStyle w:val="Paragrafoelenco"/>
        <w:widowControl/>
        <w:numPr>
          <w:ilvl w:val="0"/>
          <w:numId w:val="26"/>
        </w:numPr>
        <w:spacing w:after="0"/>
        <w:jc w:val="both"/>
        <w:textAlignment w:val="baseline"/>
        <w:rPr>
          <w:rFonts w:cs="Calibri"/>
          <w:iCs/>
          <w:sz w:val="20"/>
          <w:szCs w:val="20"/>
          <w:lang w:val="it-IT" w:eastAsia="it-IT"/>
        </w:rPr>
      </w:pPr>
      <w:r w:rsidRPr="00E558F2">
        <w:rPr>
          <w:rFonts w:cs="Calibri"/>
          <w:iCs/>
          <w:sz w:val="20"/>
          <w:szCs w:val="20"/>
          <w:lang w:val="it-IT" w:eastAsia="it-IT"/>
        </w:rPr>
        <w:t>Promuovere all’interno della U.O. l’osservanza del codice di comportamento dei dipendenti pubblici, garantire il rispetto della normativa in ambito di prevenzione della corruzione anche mediante la collaborazione con il Responsabile Aziendale della Prevenzione della Corruzione al fine di garantire il miglioramento delle prassi aziendali;</w:t>
      </w:r>
    </w:p>
    <w:p w:rsidR="006B1EC6" w:rsidRPr="00E558F2" w:rsidRDefault="006B1EC6" w:rsidP="006B1EC6">
      <w:pPr>
        <w:pStyle w:val="Paragrafoelenco"/>
        <w:rPr>
          <w:rFonts w:cs="Calibri"/>
          <w:iCs/>
          <w:sz w:val="20"/>
          <w:szCs w:val="20"/>
          <w:lang w:val="it-IT" w:eastAsia="it-IT"/>
        </w:rPr>
      </w:pPr>
    </w:p>
    <w:p w:rsidR="006B1EC6" w:rsidRPr="00E558F2" w:rsidRDefault="006B1EC6" w:rsidP="006B1EC6">
      <w:pPr>
        <w:pStyle w:val="Paragrafoelenco"/>
        <w:widowControl/>
        <w:numPr>
          <w:ilvl w:val="0"/>
          <w:numId w:val="26"/>
        </w:numPr>
        <w:spacing w:after="0"/>
        <w:jc w:val="both"/>
        <w:textAlignment w:val="baseline"/>
        <w:rPr>
          <w:rFonts w:cs="Calibri"/>
          <w:iCs/>
          <w:sz w:val="20"/>
          <w:szCs w:val="20"/>
          <w:lang w:val="it-IT" w:eastAsia="it-IT"/>
        </w:rPr>
      </w:pPr>
      <w:r w:rsidRPr="00E558F2">
        <w:rPr>
          <w:rFonts w:cs="Calibri"/>
          <w:iCs/>
          <w:sz w:val="20"/>
          <w:szCs w:val="20"/>
          <w:lang w:val="it-IT" w:eastAsia="it-IT"/>
        </w:rPr>
        <w:t>Aver cura della gestione della documentazione sanitaria dalla produzione sino al conferimento all’archivio di deposito secondo quanto previsto dalla normativa vigente nazionale e regionale.</w:t>
      </w:r>
    </w:p>
    <w:p w:rsidR="00AB7E3A" w:rsidRDefault="00AB7E3A" w:rsidP="007557C2">
      <w:pPr>
        <w:spacing w:after="0" w:line="240" w:lineRule="auto"/>
        <w:ind w:left="120" w:right="251"/>
        <w:jc w:val="both"/>
        <w:rPr>
          <w:rFonts w:cs="Calibri"/>
          <w:b/>
          <w:bCs/>
          <w:spacing w:val="1"/>
          <w:lang w:val="it-IT"/>
        </w:rPr>
      </w:pPr>
    </w:p>
    <w:p w:rsidR="00C56318" w:rsidRDefault="00C56318" w:rsidP="007557C2">
      <w:pPr>
        <w:spacing w:after="0" w:line="240" w:lineRule="auto"/>
        <w:ind w:left="120" w:right="251"/>
        <w:jc w:val="both"/>
        <w:rPr>
          <w:rFonts w:cs="Calibri"/>
          <w:b/>
          <w:bCs/>
          <w:lang w:val="it-IT"/>
        </w:rPr>
      </w:pPr>
      <w:r w:rsidRPr="00D72EB3">
        <w:rPr>
          <w:rFonts w:cs="Calibri"/>
          <w:b/>
          <w:bCs/>
          <w:spacing w:val="1"/>
          <w:lang w:val="it-IT"/>
        </w:rPr>
        <w:t>AR</w:t>
      </w:r>
      <w:r w:rsidRPr="00D72EB3">
        <w:rPr>
          <w:rFonts w:cs="Calibri"/>
          <w:b/>
          <w:bCs/>
          <w:spacing w:val="-1"/>
          <w:lang w:val="it-IT"/>
        </w:rPr>
        <w:t>T</w:t>
      </w:r>
      <w:r w:rsidRPr="00D72EB3">
        <w:rPr>
          <w:rFonts w:cs="Calibri"/>
          <w:b/>
          <w:bCs/>
          <w:lang w:val="it-IT"/>
        </w:rPr>
        <w:t>.</w:t>
      </w:r>
      <w:r w:rsidRPr="00D72EB3">
        <w:rPr>
          <w:rFonts w:cs="Calibri"/>
          <w:b/>
          <w:bCs/>
          <w:spacing w:val="-1"/>
          <w:lang w:val="it-IT"/>
        </w:rPr>
        <w:t xml:space="preserve"> </w:t>
      </w:r>
      <w:r w:rsidRPr="00D72EB3">
        <w:rPr>
          <w:rFonts w:cs="Calibri"/>
          <w:b/>
          <w:bCs/>
          <w:lang w:val="it-IT"/>
        </w:rPr>
        <w:t>2</w:t>
      </w:r>
      <w:r w:rsidRPr="00D72EB3">
        <w:rPr>
          <w:rFonts w:cs="Calibri"/>
          <w:b/>
          <w:bCs/>
          <w:spacing w:val="2"/>
          <w:lang w:val="it-IT"/>
        </w:rPr>
        <w:t xml:space="preserve"> </w:t>
      </w:r>
      <w:r w:rsidRPr="00D72EB3">
        <w:rPr>
          <w:rFonts w:cs="Calibri"/>
          <w:b/>
          <w:bCs/>
          <w:lang w:val="it-IT"/>
        </w:rPr>
        <w:t>–</w:t>
      </w:r>
      <w:r w:rsidRPr="00D72EB3">
        <w:rPr>
          <w:rFonts w:cs="Calibri"/>
          <w:b/>
          <w:bCs/>
          <w:spacing w:val="-1"/>
          <w:lang w:val="it-IT"/>
        </w:rPr>
        <w:t xml:space="preserve"> </w:t>
      </w:r>
      <w:r w:rsidRPr="00D72EB3">
        <w:rPr>
          <w:rFonts w:cs="Calibri"/>
          <w:b/>
          <w:bCs/>
          <w:spacing w:val="1"/>
          <w:lang w:val="it-IT"/>
        </w:rPr>
        <w:t>R</w:t>
      </w:r>
      <w:r w:rsidRPr="00D72EB3">
        <w:rPr>
          <w:rFonts w:cs="Calibri"/>
          <w:b/>
          <w:bCs/>
          <w:lang w:val="it-IT"/>
        </w:rPr>
        <w:t>E</w:t>
      </w:r>
      <w:r w:rsidRPr="00D72EB3">
        <w:rPr>
          <w:rFonts w:cs="Calibri"/>
          <w:b/>
          <w:bCs/>
          <w:spacing w:val="-3"/>
          <w:lang w:val="it-IT"/>
        </w:rPr>
        <w:t>Q</w:t>
      </w:r>
      <w:r w:rsidRPr="00D72EB3">
        <w:rPr>
          <w:rFonts w:cs="Calibri"/>
          <w:b/>
          <w:bCs/>
          <w:lang w:val="it-IT"/>
        </w:rPr>
        <w:t>U</w:t>
      </w:r>
      <w:r w:rsidRPr="00D72EB3">
        <w:rPr>
          <w:rFonts w:cs="Calibri"/>
          <w:b/>
          <w:bCs/>
          <w:spacing w:val="1"/>
          <w:lang w:val="it-IT"/>
        </w:rPr>
        <w:t>I</w:t>
      </w:r>
      <w:r w:rsidRPr="00D72EB3">
        <w:rPr>
          <w:rFonts w:cs="Calibri"/>
          <w:b/>
          <w:bCs/>
          <w:spacing w:val="-1"/>
          <w:lang w:val="it-IT"/>
        </w:rPr>
        <w:t>SIT</w:t>
      </w:r>
      <w:r w:rsidRPr="00D72EB3">
        <w:rPr>
          <w:rFonts w:cs="Calibri"/>
          <w:b/>
          <w:bCs/>
          <w:lang w:val="it-IT"/>
        </w:rPr>
        <w:t>I</w:t>
      </w:r>
      <w:r w:rsidRPr="00D72EB3">
        <w:rPr>
          <w:rFonts w:cs="Calibri"/>
          <w:b/>
          <w:bCs/>
          <w:spacing w:val="2"/>
          <w:lang w:val="it-IT"/>
        </w:rPr>
        <w:t xml:space="preserve"> </w:t>
      </w:r>
      <w:r w:rsidRPr="00D72EB3">
        <w:rPr>
          <w:rFonts w:cs="Calibri"/>
          <w:b/>
          <w:bCs/>
          <w:spacing w:val="-2"/>
          <w:lang w:val="it-IT"/>
        </w:rPr>
        <w:t>D</w:t>
      </w:r>
      <w:r w:rsidRPr="00D72EB3">
        <w:rPr>
          <w:rFonts w:cs="Calibri"/>
          <w:b/>
          <w:bCs/>
          <w:lang w:val="it-IT"/>
        </w:rPr>
        <w:t>I</w:t>
      </w:r>
      <w:r w:rsidRPr="00D72EB3">
        <w:rPr>
          <w:rFonts w:cs="Calibri"/>
          <w:b/>
          <w:bCs/>
          <w:spacing w:val="2"/>
          <w:lang w:val="it-IT"/>
        </w:rPr>
        <w:t xml:space="preserve"> </w:t>
      </w:r>
      <w:r w:rsidRPr="00D72EB3">
        <w:rPr>
          <w:rFonts w:cs="Calibri"/>
          <w:b/>
          <w:bCs/>
          <w:spacing w:val="1"/>
          <w:lang w:val="it-IT"/>
        </w:rPr>
        <w:t>A</w:t>
      </w:r>
      <w:r w:rsidRPr="00D72EB3">
        <w:rPr>
          <w:rFonts w:cs="Calibri"/>
          <w:b/>
          <w:bCs/>
          <w:spacing w:val="-3"/>
          <w:lang w:val="it-IT"/>
        </w:rPr>
        <w:t>M</w:t>
      </w:r>
      <w:r w:rsidRPr="00D72EB3">
        <w:rPr>
          <w:rFonts w:cs="Calibri"/>
          <w:b/>
          <w:bCs/>
          <w:spacing w:val="-1"/>
          <w:lang w:val="it-IT"/>
        </w:rPr>
        <w:t>M</w:t>
      </w:r>
      <w:r w:rsidRPr="00D72EB3">
        <w:rPr>
          <w:rFonts w:cs="Calibri"/>
          <w:b/>
          <w:bCs/>
          <w:spacing w:val="1"/>
          <w:lang w:val="it-IT"/>
        </w:rPr>
        <w:t>I</w:t>
      </w:r>
      <w:r w:rsidRPr="00D72EB3">
        <w:rPr>
          <w:rFonts w:cs="Calibri"/>
          <w:b/>
          <w:bCs/>
          <w:spacing w:val="-1"/>
          <w:lang w:val="it-IT"/>
        </w:rPr>
        <w:t>SS</w:t>
      </w:r>
      <w:r w:rsidRPr="00D72EB3">
        <w:rPr>
          <w:rFonts w:cs="Calibri"/>
          <w:b/>
          <w:bCs/>
          <w:spacing w:val="1"/>
          <w:lang w:val="it-IT"/>
        </w:rPr>
        <w:t>I</w:t>
      </w:r>
      <w:r w:rsidRPr="00D72EB3">
        <w:rPr>
          <w:rFonts w:cs="Calibri"/>
          <w:b/>
          <w:bCs/>
          <w:lang w:val="it-IT"/>
        </w:rPr>
        <w:t>O</w:t>
      </w:r>
      <w:r w:rsidRPr="00D72EB3">
        <w:rPr>
          <w:rFonts w:cs="Calibri"/>
          <w:b/>
          <w:bCs/>
          <w:spacing w:val="1"/>
          <w:lang w:val="it-IT"/>
        </w:rPr>
        <w:t>N</w:t>
      </w:r>
      <w:r w:rsidRPr="00D72EB3">
        <w:rPr>
          <w:rFonts w:cs="Calibri"/>
          <w:b/>
          <w:bCs/>
          <w:lang w:val="it-IT"/>
        </w:rPr>
        <w:t>E</w:t>
      </w:r>
    </w:p>
    <w:p w:rsidR="00C15641" w:rsidRPr="00D72EB3" w:rsidRDefault="00C15641" w:rsidP="007557C2">
      <w:pPr>
        <w:spacing w:after="0" w:line="240" w:lineRule="auto"/>
        <w:ind w:left="120" w:right="251"/>
        <w:jc w:val="both"/>
        <w:rPr>
          <w:rFonts w:cs="Calibri"/>
          <w:lang w:val="it-IT"/>
        </w:rPr>
      </w:pPr>
    </w:p>
    <w:p w:rsidR="00C56318" w:rsidRDefault="00C56318" w:rsidP="007557C2">
      <w:pPr>
        <w:spacing w:after="0" w:line="240" w:lineRule="auto"/>
        <w:ind w:left="120" w:right="251"/>
        <w:jc w:val="both"/>
        <w:rPr>
          <w:rFonts w:cs="Calibri"/>
          <w:sz w:val="20"/>
          <w:szCs w:val="20"/>
          <w:lang w:val="it-IT"/>
        </w:rPr>
      </w:pPr>
      <w:r w:rsidRPr="00D72EB3">
        <w:rPr>
          <w:rFonts w:cs="Calibri"/>
          <w:sz w:val="20"/>
          <w:szCs w:val="20"/>
          <w:lang w:val="it-IT"/>
        </w:rPr>
        <w:t>All’a</w:t>
      </w:r>
      <w:r w:rsidRPr="00D72EB3">
        <w:rPr>
          <w:rFonts w:cs="Calibri"/>
          <w:spacing w:val="1"/>
          <w:sz w:val="20"/>
          <w:szCs w:val="20"/>
          <w:lang w:val="it-IT"/>
        </w:rPr>
        <w:t>vv</w:t>
      </w:r>
      <w:r w:rsidRPr="00D72EB3">
        <w:rPr>
          <w:rFonts w:cs="Calibri"/>
          <w:sz w:val="20"/>
          <w:szCs w:val="20"/>
          <w:lang w:val="it-IT"/>
        </w:rPr>
        <w:t>i</w:t>
      </w:r>
      <w:r w:rsidRPr="00D72EB3">
        <w:rPr>
          <w:rFonts w:cs="Calibri"/>
          <w:spacing w:val="-2"/>
          <w:sz w:val="20"/>
          <w:szCs w:val="20"/>
          <w:lang w:val="it-IT"/>
        </w:rPr>
        <w:t>s</w:t>
      </w:r>
      <w:r w:rsidRPr="00D72EB3">
        <w:rPr>
          <w:rFonts w:cs="Calibri"/>
          <w:sz w:val="20"/>
          <w:szCs w:val="20"/>
          <w:lang w:val="it-IT"/>
        </w:rPr>
        <w:t>o</w:t>
      </w:r>
      <w:r w:rsidRPr="00D72EB3">
        <w:rPr>
          <w:rFonts w:cs="Calibri"/>
          <w:spacing w:val="4"/>
          <w:sz w:val="20"/>
          <w:szCs w:val="20"/>
          <w:lang w:val="it-IT"/>
        </w:rPr>
        <w:t xml:space="preserve"> </w:t>
      </w:r>
      <w:r w:rsidRPr="00D72EB3">
        <w:rPr>
          <w:rFonts w:cs="Calibri"/>
          <w:spacing w:val="-3"/>
          <w:sz w:val="20"/>
          <w:szCs w:val="20"/>
          <w:lang w:val="it-IT"/>
        </w:rPr>
        <w:t>p</w:t>
      </w:r>
      <w:r w:rsidRPr="00D72EB3">
        <w:rPr>
          <w:rFonts w:cs="Calibri"/>
          <w:spacing w:val="1"/>
          <w:sz w:val="20"/>
          <w:szCs w:val="20"/>
          <w:lang w:val="it-IT"/>
        </w:rPr>
        <w:t>o</w:t>
      </w:r>
      <w:r w:rsidRPr="00D72EB3">
        <w:rPr>
          <w:rFonts w:cs="Calibri"/>
          <w:sz w:val="20"/>
          <w:szCs w:val="20"/>
          <w:lang w:val="it-IT"/>
        </w:rPr>
        <w:t>s</w:t>
      </w:r>
      <w:r w:rsidRPr="00D72EB3">
        <w:rPr>
          <w:rFonts w:cs="Calibri"/>
          <w:spacing w:val="-2"/>
          <w:sz w:val="20"/>
          <w:szCs w:val="20"/>
          <w:lang w:val="it-IT"/>
        </w:rPr>
        <w:t>s</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o</w:t>
      </w:r>
      <w:r w:rsidRPr="00D72EB3">
        <w:rPr>
          <w:rFonts w:cs="Calibri"/>
          <w:spacing w:val="2"/>
          <w:sz w:val="20"/>
          <w:szCs w:val="20"/>
          <w:lang w:val="it-IT"/>
        </w:rPr>
        <w:t xml:space="preserve"> </w:t>
      </w:r>
      <w:r w:rsidRPr="00D72EB3">
        <w:rPr>
          <w:rFonts w:cs="Calibri"/>
          <w:spacing w:val="-1"/>
          <w:sz w:val="20"/>
          <w:szCs w:val="20"/>
          <w:lang w:val="it-IT"/>
        </w:rPr>
        <w:t>p</w:t>
      </w:r>
      <w:r w:rsidRPr="00D72EB3">
        <w:rPr>
          <w:rFonts w:cs="Calibri"/>
          <w:sz w:val="20"/>
          <w:szCs w:val="20"/>
          <w:lang w:val="it-IT"/>
        </w:rPr>
        <w:t>art</w:t>
      </w:r>
      <w:r w:rsidRPr="00D72EB3">
        <w:rPr>
          <w:rFonts w:cs="Calibri"/>
          <w:spacing w:val="-2"/>
          <w:sz w:val="20"/>
          <w:szCs w:val="20"/>
          <w:lang w:val="it-IT"/>
        </w:rPr>
        <w:t>e</w:t>
      </w:r>
      <w:r w:rsidRPr="00D72EB3">
        <w:rPr>
          <w:rFonts w:cs="Calibri"/>
          <w:sz w:val="20"/>
          <w:szCs w:val="20"/>
          <w:lang w:val="it-IT"/>
        </w:rPr>
        <w:t>ci</w:t>
      </w:r>
      <w:r w:rsidRPr="00D72EB3">
        <w:rPr>
          <w:rFonts w:cs="Calibri"/>
          <w:spacing w:val="-1"/>
          <w:sz w:val="20"/>
          <w:szCs w:val="20"/>
          <w:lang w:val="it-IT"/>
        </w:rPr>
        <w:t>p</w:t>
      </w:r>
      <w:r w:rsidRPr="00D72EB3">
        <w:rPr>
          <w:rFonts w:cs="Calibri"/>
          <w:sz w:val="20"/>
          <w:szCs w:val="20"/>
          <w:lang w:val="it-IT"/>
        </w:rPr>
        <w:t>are</w:t>
      </w:r>
      <w:r w:rsidRPr="00D72EB3">
        <w:rPr>
          <w:rFonts w:cs="Calibri"/>
          <w:spacing w:val="3"/>
          <w:sz w:val="20"/>
          <w:szCs w:val="20"/>
          <w:lang w:val="it-IT"/>
        </w:rPr>
        <w:t xml:space="preserve"> </w:t>
      </w:r>
      <w:r w:rsidRPr="00D72EB3">
        <w:rPr>
          <w:rFonts w:cs="Calibri"/>
          <w:spacing w:val="-2"/>
          <w:sz w:val="20"/>
          <w:szCs w:val="20"/>
          <w:lang w:val="it-IT"/>
        </w:rPr>
        <w:t>c</w:t>
      </w:r>
      <w:r w:rsidRPr="00D72EB3">
        <w:rPr>
          <w:rFonts w:cs="Calibri"/>
          <w:spacing w:val="1"/>
          <w:sz w:val="20"/>
          <w:szCs w:val="20"/>
          <w:lang w:val="it-IT"/>
        </w:rPr>
        <w:t>o</w:t>
      </w:r>
      <w:r w:rsidRPr="00D72EB3">
        <w:rPr>
          <w:rFonts w:cs="Calibri"/>
          <w:sz w:val="20"/>
          <w:szCs w:val="20"/>
          <w:lang w:val="it-IT"/>
        </w:rPr>
        <w:t>l</w:t>
      </w:r>
      <w:r w:rsidRPr="00D72EB3">
        <w:rPr>
          <w:rFonts w:cs="Calibri"/>
          <w:spacing w:val="1"/>
          <w:sz w:val="20"/>
          <w:szCs w:val="20"/>
          <w:lang w:val="it-IT"/>
        </w:rPr>
        <w:t>o</w:t>
      </w:r>
      <w:r w:rsidRPr="00D72EB3">
        <w:rPr>
          <w:rFonts w:cs="Calibri"/>
          <w:spacing w:val="-3"/>
          <w:sz w:val="20"/>
          <w:szCs w:val="20"/>
          <w:lang w:val="it-IT"/>
        </w:rPr>
        <w:t>r</w:t>
      </w:r>
      <w:r w:rsidRPr="00D72EB3">
        <w:rPr>
          <w:rFonts w:cs="Calibri"/>
          <w:sz w:val="20"/>
          <w:szCs w:val="20"/>
          <w:lang w:val="it-IT"/>
        </w:rPr>
        <w:t>o</w:t>
      </w:r>
      <w:r w:rsidRPr="00D72EB3">
        <w:rPr>
          <w:rFonts w:cs="Calibri"/>
          <w:spacing w:val="4"/>
          <w:sz w:val="20"/>
          <w:szCs w:val="20"/>
          <w:lang w:val="it-IT"/>
        </w:rPr>
        <w:t xml:space="preserve"> </w:t>
      </w:r>
      <w:r w:rsidRPr="00D72EB3">
        <w:rPr>
          <w:rFonts w:cs="Calibri"/>
          <w:sz w:val="20"/>
          <w:szCs w:val="20"/>
          <w:lang w:val="it-IT"/>
        </w:rPr>
        <w:t>c</w:t>
      </w:r>
      <w:r w:rsidRPr="00D72EB3">
        <w:rPr>
          <w:rFonts w:cs="Calibri"/>
          <w:spacing w:val="-3"/>
          <w:sz w:val="20"/>
          <w:szCs w:val="20"/>
          <w:lang w:val="it-IT"/>
        </w:rPr>
        <w:t>h</w:t>
      </w:r>
      <w:r w:rsidRPr="00D72EB3">
        <w:rPr>
          <w:rFonts w:cs="Calibri"/>
          <w:spacing w:val="1"/>
          <w:sz w:val="20"/>
          <w:szCs w:val="20"/>
          <w:lang w:val="it-IT"/>
        </w:rPr>
        <w:t>e</w:t>
      </w:r>
      <w:r w:rsidRPr="00D72EB3">
        <w:rPr>
          <w:rFonts w:cs="Calibri"/>
          <w:sz w:val="20"/>
          <w:szCs w:val="20"/>
          <w:lang w:val="it-IT"/>
        </w:rPr>
        <w:t>,</w:t>
      </w:r>
      <w:r w:rsidRPr="00D72EB3">
        <w:rPr>
          <w:rFonts w:cs="Calibri"/>
          <w:spacing w:val="3"/>
          <w:sz w:val="20"/>
          <w:szCs w:val="20"/>
          <w:lang w:val="it-IT"/>
        </w:rPr>
        <w:t xml:space="preserve"> </w:t>
      </w:r>
      <w:r w:rsidRPr="00D72EB3">
        <w:rPr>
          <w:rFonts w:cs="Calibri"/>
          <w:sz w:val="20"/>
          <w:szCs w:val="20"/>
          <w:lang w:val="it-IT"/>
        </w:rPr>
        <w:t xml:space="preserve">alla </w:t>
      </w:r>
      <w:r w:rsidRPr="00D72EB3">
        <w:rPr>
          <w:rFonts w:cs="Calibri"/>
          <w:spacing w:val="-1"/>
          <w:sz w:val="20"/>
          <w:szCs w:val="20"/>
          <w:lang w:val="it-IT"/>
        </w:rPr>
        <w:t>d</w:t>
      </w:r>
      <w:r w:rsidRPr="00D72EB3">
        <w:rPr>
          <w:rFonts w:cs="Calibri"/>
          <w:sz w:val="20"/>
          <w:szCs w:val="20"/>
          <w:lang w:val="it-IT"/>
        </w:rPr>
        <w:t>a</w:t>
      </w:r>
      <w:r w:rsidRPr="00D72EB3">
        <w:rPr>
          <w:rFonts w:cs="Calibri"/>
          <w:spacing w:val="1"/>
          <w:sz w:val="20"/>
          <w:szCs w:val="20"/>
          <w:lang w:val="it-IT"/>
        </w:rPr>
        <w:t>t</w:t>
      </w:r>
      <w:r w:rsidRPr="00D72EB3">
        <w:rPr>
          <w:rFonts w:cs="Calibri"/>
          <w:sz w:val="20"/>
          <w:szCs w:val="20"/>
          <w:lang w:val="it-IT"/>
        </w:rPr>
        <w:t xml:space="preserve">a </w:t>
      </w:r>
      <w:r w:rsidRPr="00D72EB3">
        <w:rPr>
          <w:rFonts w:cs="Calibri"/>
          <w:spacing w:val="-1"/>
          <w:sz w:val="20"/>
          <w:szCs w:val="20"/>
          <w:lang w:val="it-IT"/>
        </w:rPr>
        <w:t>d</w:t>
      </w:r>
      <w:r w:rsidRPr="00D72EB3">
        <w:rPr>
          <w:rFonts w:cs="Calibri"/>
          <w:sz w:val="20"/>
          <w:szCs w:val="20"/>
          <w:lang w:val="it-IT"/>
        </w:rPr>
        <w:t>i</w:t>
      </w:r>
      <w:r w:rsidRPr="00D72EB3">
        <w:rPr>
          <w:rFonts w:cs="Calibri"/>
          <w:spacing w:val="3"/>
          <w:sz w:val="20"/>
          <w:szCs w:val="20"/>
          <w:lang w:val="it-IT"/>
        </w:rPr>
        <w:t xml:space="preserve"> </w:t>
      </w:r>
      <w:r w:rsidRPr="00D72EB3">
        <w:rPr>
          <w:rFonts w:cs="Calibri"/>
          <w:sz w:val="20"/>
          <w:szCs w:val="20"/>
          <w:lang w:val="it-IT"/>
        </w:rPr>
        <w:t>sca</w:t>
      </w:r>
      <w:r w:rsidRPr="00D72EB3">
        <w:rPr>
          <w:rFonts w:cs="Calibri"/>
          <w:spacing w:val="-1"/>
          <w:sz w:val="20"/>
          <w:szCs w:val="20"/>
          <w:lang w:val="it-IT"/>
        </w:rPr>
        <w:t>d</w:t>
      </w:r>
      <w:r w:rsidRPr="00D72EB3">
        <w:rPr>
          <w:rFonts w:cs="Calibri"/>
          <w:spacing w:val="1"/>
          <w:sz w:val="20"/>
          <w:szCs w:val="20"/>
          <w:lang w:val="it-IT"/>
        </w:rPr>
        <w:t>e</w:t>
      </w:r>
      <w:r w:rsidRPr="00D72EB3">
        <w:rPr>
          <w:rFonts w:cs="Calibri"/>
          <w:spacing w:val="-1"/>
          <w:sz w:val="20"/>
          <w:szCs w:val="20"/>
          <w:lang w:val="it-IT"/>
        </w:rPr>
        <w:t>nz</w:t>
      </w:r>
      <w:r w:rsidRPr="00D72EB3">
        <w:rPr>
          <w:rFonts w:cs="Calibri"/>
          <w:sz w:val="20"/>
          <w:szCs w:val="20"/>
          <w:lang w:val="it-IT"/>
        </w:rPr>
        <w:t>a</w:t>
      </w:r>
      <w:r w:rsidRPr="00D72EB3">
        <w:rPr>
          <w:rFonts w:cs="Calibri"/>
          <w:spacing w:val="3"/>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w:t>
      </w:r>
      <w:r w:rsidRPr="00D72EB3">
        <w:rPr>
          <w:rFonts w:cs="Calibri"/>
          <w:spacing w:val="-3"/>
          <w:sz w:val="20"/>
          <w:szCs w:val="20"/>
          <w:lang w:val="it-IT"/>
        </w:rPr>
        <w:t>l</w:t>
      </w:r>
      <w:r w:rsidRPr="00D72EB3">
        <w:rPr>
          <w:rFonts w:cs="Calibri"/>
          <w:sz w:val="20"/>
          <w:szCs w:val="20"/>
          <w:lang w:val="it-IT"/>
        </w:rPr>
        <w:t>o</w:t>
      </w:r>
      <w:r w:rsidRPr="00D72EB3">
        <w:rPr>
          <w:rFonts w:cs="Calibri"/>
          <w:spacing w:val="4"/>
          <w:sz w:val="20"/>
          <w:szCs w:val="20"/>
          <w:lang w:val="it-IT"/>
        </w:rPr>
        <w:t xml:space="preserve"> </w:t>
      </w:r>
      <w:r w:rsidRPr="00D72EB3">
        <w:rPr>
          <w:rFonts w:cs="Calibri"/>
          <w:spacing w:val="-2"/>
          <w:sz w:val="20"/>
          <w:szCs w:val="20"/>
          <w:lang w:val="it-IT"/>
        </w:rPr>
        <w:t>s</w:t>
      </w:r>
      <w:r w:rsidRPr="00D72EB3">
        <w:rPr>
          <w:rFonts w:cs="Calibri"/>
          <w:sz w:val="20"/>
          <w:szCs w:val="20"/>
          <w:lang w:val="it-IT"/>
        </w:rPr>
        <w:t>t</w:t>
      </w:r>
      <w:r w:rsidRPr="00D72EB3">
        <w:rPr>
          <w:rFonts w:cs="Calibri"/>
          <w:spacing w:val="1"/>
          <w:sz w:val="20"/>
          <w:szCs w:val="20"/>
          <w:lang w:val="it-IT"/>
        </w:rPr>
        <w:t>e</w:t>
      </w:r>
      <w:r w:rsidRPr="00D72EB3">
        <w:rPr>
          <w:rFonts w:cs="Calibri"/>
          <w:sz w:val="20"/>
          <w:szCs w:val="20"/>
          <w:lang w:val="it-IT"/>
        </w:rPr>
        <w:t>s</w:t>
      </w:r>
      <w:r w:rsidRPr="00D72EB3">
        <w:rPr>
          <w:rFonts w:cs="Calibri"/>
          <w:spacing w:val="-2"/>
          <w:sz w:val="20"/>
          <w:szCs w:val="20"/>
          <w:lang w:val="it-IT"/>
        </w:rPr>
        <w:t>s</w:t>
      </w:r>
      <w:r w:rsidRPr="00D72EB3">
        <w:rPr>
          <w:rFonts w:cs="Calibri"/>
          <w:spacing w:val="1"/>
          <w:sz w:val="20"/>
          <w:szCs w:val="20"/>
          <w:lang w:val="it-IT"/>
        </w:rPr>
        <w:t>o</w:t>
      </w:r>
      <w:r w:rsidRPr="00D72EB3">
        <w:rPr>
          <w:rFonts w:cs="Calibri"/>
          <w:sz w:val="20"/>
          <w:szCs w:val="20"/>
          <w:lang w:val="it-IT"/>
        </w:rPr>
        <w:t>, ris</w:t>
      </w:r>
      <w:r w:rsidRPr="00D72EB3">
        <w:rPr>
          <w:rFonts w:cs="Calibri"/>
          <w:spacing w:val="-1"/>
          <w:sz w:val="20"/>
          <w:szCs w:val="20"/>
          <w:lang w:val="it-IT"/>
        </w:rPr>
        <w:t>u</w:t>
      </w:r>
      <w:r w:rsidRPr="00D72EB3">
        <w:rPr>
          <w:rFonts w:cs="Calibri"/>
          <w:sz w:val="20"/>
          <w:szCs w:val="20"/>
          <w:lang w:val="it-IT"/>
        </w:rPr>
        <w:t>lta</w:t>
      </w:r>
      <w:r w:rsidRPr="00D72EB3">
        <w:rPr>
          <w:rFonts w:cs="Calibri"/>
          <w:spacing w:val="-1"/>
          <w:sz w:val="20"/>
          <w:szCs w:val="20"/>
          <w:lang w:val="it-IT"/>
        </w:rPr>
        <w:t>n</w:t>
      </w:r>
      <w:r w:rsidRPr="00D72EB3">
        <w:rPr>
          <w:rFonts w:cs="Calibri"/>
          <w:sz w:val="20"/>
          <w:szCs w:val="20"/>
          <w:lang w:val="it-IT"/>
        </w:rPr>
        <w:t>o</w:t>
      </w:r>
      <w:r w:rsidRPr="00D72EB3">
        <w:rPr>
          <w:rFonts w:cs="Calibri"/>
          <w:spacing w:val="4"/>
          <w:sz w:val="20"/>
          <w:szCs w:val="20"/>
          <w:lang w:val="it-IT"/>
        </w:rPr>
        <w:t xml:space="preserve"> </w:t>
      </w:r>
      <w:r w:rsidRPr="00D72EB3">
        <w:rPr>
          <w:rFonts w:cs="Calibri"/>
          <w:sz w:val="20"/>
          <w:szCs w:val="20"/>
          <w:lang w:val="it-IT"/>
        </w:rPr>
        <w:t xml:space="preserve">in </w:t>
      </w:r>
      <w:r w:rsidRPr="00D72EB3">
        <w:rPr>
          <w:rFonts w:cs="Calibri"/>
          <w:spacing w:val="-1"/>
          <w:sz w:val="20"/>
          <w:szCs w:val="20"/>
          <w:lang w:val="it-IT"/>
        </w:rPr>
        <w:t>p</w:t>
      </w:r>
      <w:r w:rsidRPr="00D72EB3">
        <w:rPr>
          <w:rFonts w:cs="Calibri"/>
          <w:spacing w:val="1"/>
          <w:sz w:val="20"/>
          <w:szCs w:val="20"/>
          <w:lang w:val="it-IT"/>
        </w:rPr>
        <w:t>o</w:t>
      </w:r>
      <w:r w:rsidRPr="00D72EB3">
        <w:rPr>
          <w:rFonts w:cs="Calibri"/>
          <w:sz w:val="20"/>
          <w:szCs w:val="20"/>
          <w:lang w:val="it-IT"/>
        </w:rPr>
        <w:t>s</w:t>
      </w:r>
      <w:r w:rsidRPr="00D72EB3">
        <w:rPr>
          <w:rFonts w:cs="Calibri"/>
          <w:spacing w:val="-2"/>
          <w:sz w:val="20"/>
          <w:szCs w:val="20"/>
          <w:lang w:val="it-IT"/>
        </w:rPr>
        <w:t>s</w:t>
      </w:r>
      <w:r w:rsidRPr="00D72EB3">
        <w:rPr>
          <w:rFonts w:cs="Calibri"/>
          <w:spacing w:val="1"/>
          <w:sz w:val="20"/>
          <w:szCs w:val="20"/>
          <w:lang w:val="it-IT"/>
        </w:rPr>
        <w:t>e</w:t>
      </w:r>
      <w:r w:rsidRPr="00D72EB3">
        <w:rPr>
          <w:rFonts w:cs="Calibri"/>
          <w:sz w:val="20"/>
          <w:szCs w:val="20"/>
          <w:lang w:val="it-IT"/>
        </w:rPr>
        <w:t>s</w:t>
      </w:r>
      <w:r w:rsidRPr="00D72EB3">
        <w:rPr>
          <w:rFonts w:cs="Calibri"/>
          <w:spacing w:val="-2"/>
          <w:sz w:val="20"/>
          <w:szCs w:val="20"/>
          <w:lang w:val="it-IT"/>
        </w:rPr>
        <w:t>s</w:t>
      </w:r>
      <w:r w:rsidRPr="00D72EB3">
        <w:rPr>
          <w:rFonts w:cs="Calibri"/>
          <w:sz w:val="20"/>
          <w:szCs w:val="20"/>
          <w:lang w:val="it-IT"/>
        </w:rPr>
        <w:t>o</w:t>
      </w:r>
      <w:r w:rsidRPr="00D72EB3">
        <w:rPr>
          <w:rFonts w:cs="Calibri"/>
          <w:spacing w:val="4"/>
          <w:sz w:val="20"/>
          <w:szCs w:val="20"/>
          <w:lang w:val="it-IT"/>
        </w:rPr>
        <w:t xml:space="preserve"> </w:t>
      </w:r>
      <w:r w:rsidRPr="00D72EB3">
        <w:rPr>
          <w:rFonts w:cs="Calibri"/>
          <w:spacing w:val="1"/>
          <w:sz w:val="20"/>
          <w:szCs w:val="20"/>
          <w:lang w:val="it-IT"/>
        </w:rPr>
        <w:t>de</w:t>
      </w:r>
      <w:r w:rsidRPr="00D72EB3">
        <w:rPr>
          <w:rFonts w:cs="Calibri"/>
          <w:sz w:val="20"/>
          <w:szCs w:val="20"/>
          <w:lang w:val="it-IT"/>
        </w:rPr>
        <w:t>i s</w:t>
      </w:r>
      <w:r w:rsidRPr="00D72EB3">
        <w:rPr>
          <w:rFonts w:cs="Calibri"/>
          <w:spacing w:val="1"/>
          <w:sz w:val="20"/>
          <w:szCs w:val="20"/>
          <w:lang w:val="it-IT"/>
        </w:rPr>
        <w:t>e</w:t>
      </w:r>
      <w:r w:rsidRPr="00D72EB3">
        <w:rPr>
          <w:rFonts w:cs="Calibri"/>
          <w:spacing w:val="-1"/>
          <w:sz w:val="20"/>
          <w:szCs w:val="20"/>
          <w:lang w:val="it-IT"/>
        </w:rPr>
        <w:t>gu</w:t>
      </w:r>
      <w:r w:rsidRPr="00D72EB3">
        <w:rPr>
          <w:rFonts w:cs="Calibri"/>
          <w:spacing w:val="1"/>
          <w:sz w:val="20"/>
          <w:szCs w:val="20"/>
          <w:lang w:val="it-IT"/>
        </w:rPr>
        <w:t>e</w:t>
      </w:r>
      <w:r w:rsidRPr="00D72EB3">
        <w:rPr>
          <w:rFonts w:cs="Calibri"/>
          <w:spacing w:val="-1"/>
          <w:sz w:val="20"/>
          <w:szCs w:val="20"/>
          <w:lang w:val="it-IT"/>
        </w:rPr>
        <w:t>n</w:t>
      </w:r>
      <w:r w:rsidRPr="00D72EB3">
        <w:rPr>
          <w:rFonts w:cs="Calibri"/>
          <w:spacing w:val="-2"/>
          <w:sz w:val="20"/>
          <w:szCs w:val="20"/>
          <w:lang w:val="it-IT"/>
        </w:rPr>
        <w:t>t</w:t>
      </w:r>
      <w:r w:rsidRPr="00D72EB3">
        <w:rPr>
          <w:rFonts w:cs="Calibri"/>
          <w:sz w:val="20"/>
          <w:szCs w:val="20"/>
          <w:lang w:val="it-IT"/>
        </w:rPr>
        <w:t>i r</w:t>
      </w:r>
      <w:r w:rsidRPr="00D72EB3">
        <w:rPr>
          <w:rFonts w:cs="Calibri"/>
          <w:spacing w:val="1"/>
          <w:sz w:val="20"/>
          <w:szCs w:val="20"/>
          <w:lang w:val="it-IT"/>
        </w:rPr>
        <w:t>e</w:t>
      </w:r>
      <w:r w:rsidRPr="00D72EB3">
        <w:rPr>
          <w:rFonts w:cs="Calibri"/>
          <w:spacing w:val="-1"/>
          <w:sz w:val="20"/>
          <w:szCs w:val="20"/>
          <w:lang w:val="it-IT"/>
        </w:rPr>
        <w:t>qu</w:t>
      </w:r>
      <w:r w:rsidRPr="00D72EB3">
        <w:rPr>
          <w:rFonts w:cs="Calibri"/>
          <w:sz w:val="20"/>
          <w:szCs w:val="20"/>
          <w:lang w:val="it-IT"/>
        </w:rPr>
        <w:t>isiti:</w:t>
      </w:r>
    </w:p>
    <w:p w:rsidR="00303E83" w:rsidRDefault="00303E83" w:rsidP="007557C2">
      <w:pPr>
        <w:spacing w:after="0" w:line="240" w:lineRule="auto"/>
        <w:ind w:left="120" w:right="251"/>
        <w:jc w:val="both"/>
        <w:rPr>
          <w:rFonts w:cs="Calibri"/>
          <w:sz w:val="20"/>
          <w:szCs w:val="20"/>
          <w:u w:val="single"/>
          <w:lang w:val="it-IT"/>
        </w:rPr>
      </w:pPr>
    </w:p>
    <w:p w:rsidR="00303E83" w:rsidRPr="00303E83" w:rsidRDefault="00303E83" w:rsidP="007557C2">
      <w:pPr>
        <w:spacing w:after="0" w:line="240" w:lineRule="auto"/>
        <w:ind w:left="120" w:right="251"/>
        <w:jc w:val="both"/>
        <w:rPr>
          <w:rFonts w:cs="Calibri"/>
          <w:i/>
          <w:sz w:val="20"/>
          <w:szCs w:val="20"/>
          <w:u w:val="single"/>
          <w:lang w:val="it-IT"/>
        </w:rPr>
      </w:pPr>
      <w:r w:rsidRPr="00303E83">
        <w:rPr>
          <w:rFonts w:cs="Calibri"/>
          <w:i/>
          <w:sz w:val="20"/>
          <w:szCs w:val="20"/>
          <w:u w:val="single"/>
          <w:lang w:val="it-IT"/>
        </w:rPr>
        <w:t>Requisiti generali</w:t>
      </w:r>
    </w:p>
    <w:p w:rsidR="00C56318" w:rsidRPr="00D72EB3" w:rsidRDefault="00C56318" w:rsidP="007557C2">
      <w:pPr>
        <w:spacing w:after="0" w:line="240" w:lineRule="auto"/>
        <w:ind w:left="120" w:right="251"/>
        <w:jc w:val="both"/>
        <w:rPr>
          <w:rFonts w:cs="Calibri"/>
          <w:sz w:val="20"/>
          <w:szCs w:val="20"/>
          <w:lang w:val="it-IT"/>
        </w:rPr>
      </w:pPr>
      <w:r w:rsidRPr="00303E83">
        <w:rPr>
          <w:rFonts w:cs="Calibri"/>
          <w:b/>
          <w:sz w:val="20"/>
          <w:szCs w:val="20"/>
          <w:lang w:val="it-IT"/>
        </w:rPr>
        <w:t>a)</w:t>
      </w:r>
      <w:r w:rsidRPr="00D72EB3">
        <w:rPr>
          <w:rFonts w:cs="Calibri"/>
          <w:sz w:val="20"/>
          <w:szCs w:val="20"/>
          <w:lang w:val="it-IT"/>
        </w:rPr>
        <w:t xml:space="preserve"> </w:t>
      </w:r>
      <w:r w:rsidRPr="00D72EB3">
        <w:rPr>
          <w:rFonts w:cs="Calibri"/>
          <w:b/>
          <w:bCs/>
          <w:spacing w:val="1"/>
          <w:sz w:val="20"/>
          <w:szCs w:val="20"/>
          <w:lang w:val="it-IT"/>
        </w:rPr>
        <w:t>ci</w:t>
      </w:r>
      <w:r w:rsidRPr="00D72EB3">
        <w:rPr>
          <w:rFonts w:cs="Calibri"/>
          <w:b/>
          <w:bCs/>
          <w:spacing w:val="-2"/>
          <w:sz w:val="20"/>
          <w:szCs w:val="20"/>
          <w:lang w:val="it-IT"/>
        </w:rPr>
        <w:t>t</w:t>
      </w:r>
      <w:r w:rsidRPr="00D72EB3">
        <w:rPr>
          <w:rFonts w:cs="Calibri"/>
          <w:b/>
          <w:bCs/>
          <w:sz w:val="20"/>
          <w:szCs w:val="20"/>
          <w:lang w:val="it-IT"/>
        </w:rPr>
        <w:t>t</w:t>
      </w:r>
      <w:r w:rsidRPr="00D72EB3">
        <w:rPr>
          <w:rFonts w:cs="Calibri"/>
          <w:b/>
          <w:bCs/>
          <w:spacing w:val="-1"/>
          <w:sz w:val="20"/>
          <w:szCs w:val="20"/>
          <w:lang w:val="it-IT"/>
        </w:rPr>
        <w:t>ad</w:t>
      </w:r>
      <w:r w:rsidRPr="00D72EB3">
        <w:rPr>
          <w:rFonts w:cs="Calibri"/>
          <w:b/>
          <w:bCs/>
          <w:spacing w:val="1"/>
          <w:sz w:val="20"/>
          <w:szCs w:val="20"/>
          <w:lang w:val="it-IT"/>
        </w:rPr>
        <w:t>i</w:t>
      </w:r>
      <w:r w:rsidRPr="00D72EB3">
        <w:rPr>
          <w:rFonts w:cs="Calibri"/>
          <w:b/>
          <w:bCs/>
          <w:spacing w:val="-1"/>
          <w:sz w:val="20"/>
          <w:szCs w:val="20"/>
          <w:lang w:val="it-IT"/>
        </w:rPr>
        <w:t>nan</w:t>
      </w:r>
      <w:r w:rsidRPr="00D72EB3">
        <w:rPr>
          <w:rFonts w:cs="Calibri"/>
          <w:b/>
          <w:bCs/>
          <w:spacing w:val="1"/>
          <w:sz w:val="20"/>
          <w:szCs w:val="20"/>
          <w:lang w:val="it-IT"/>
        </w:rPr>
        <w:t>z</w:t>
      </w:r>
      <w:r w:rsidRPr="00D72EB3">
        <w:rPr>
          <w:rFonts w:cs="Calibri"/>
          <w:b/>
          <w:bCs/>
          <w:sz w:val="20"/>
          <w:szCs w:val="20"/>
          <w:lang w:val="it-IT"/>
        </w:rPr>
        <w:t>a</w:t>
      </w:r>
      <w:r w:rsidRPr="00D72EB3">
        <w:rPr>
          <w:rFonts w:cs="Calibri"/>
          <w:b/>
          <w:bCs/>
          <w:spacing w:val="48"/>
          <w:sz w:val="20"/>
          <w:szCs w:val="20"/>
          <w:lang w:val="it-IT"/>
        </w:rPr>
        <w:t xml:space="preserve"> </w:t>
      </w:r>
      <w:r w:rsidRPr="00D72EB3">
        <w:rPr>
          <w:rFonts w:cs="Calibri"/>
          <w:b/>
          <w:bCs/>
          <w:spacing w:val="1"/>
          <w:sz w:val="20"/>
          <w:szCs w:val="20"/>
          <w:lang w:val="it-IT"/>
        </w:rPr>
        <w:t>i</w:t>
      </w:r>
      <w:r w:rsidRPr="00D72EB3">
        <w:rPr>
          <w:rFonts w:cs="Calibri"/>
          <w:b/>
          <w:bCs/>
          <w:sz w:val="20"/>
          <w:szCs w:val="20"/>
          <w:lang w:val="it-IT"/>
        </w:rPr>
        <w:t>t</w:t>
      </w:r>
      <w:r w:rsidRPr="00D72EB3">
        <w:rPr>
          <w:rFonts w:cs="Calibri"/>
          <w:b/>
          <w:bCs/>
          <w:spacing w:val="-1"/>
          <w:sz w:val="20"/>
          <w:szCs w:val="20"/>
          <w:lang w:val="it-IT"/>
        </w:rPr>
        <w:t>a</w:t>
      </w:r>
      <w:r w:rsidRPr="00D72EB3">
        <w:rPr>
          <w:rFonts w:cs="Calibri"/>
          <w:b/>
          <w:bCs/>
          <w:spacing w:val="1"/>
          <w:sz w:val="20"/>
          <w:szCs w:val="20"/>
          <w:lang w:val="it-IT"/>
        </w:rPr>
        <w:t>li</w:t>
      </w:r>
      <w:r w:rsidRPr="00D72EB3">
        <w:rPr>
          <w:rFonts w:cs="Calibri"/>
          <w:b/>
          <w:bCs/>
          <w:spacing w:val="-1"/>
          <w:sz w:val="20"/>
          <w:szCs w:val="20"/>
          <w:lang w:val="it-IT"/>
        </w:rPr>
        <w:t>an</w:t>
      </w:r>
      <w:r w:rsidRPr="00D72EB3">
        <w:rPr>
          <w:rFonts w:cs="Calibri"/>
          <w:b/>
          <w:bCs/>
          <w:spacing w:val="-2"/>
          <w:sz w:val="20"/>
          <w:szCs w:val="20"/>
          <w:lang w:val="it-IT"/>
        </w:rPr>
        <w:t>a</w:t>
      </w:r>
      <w:r w:rsidRPr="00D72EB3">
        <w:rPr>
          <w:rFonts w:cs="Calibri"/>
          <w:sz w:val="20"/>
          <w:szCs w:val="20"/>
          <w:lang w:val="it-IT"/>
        </w:rPr>
        <w:t>,</w:t>
      </w:r>
      <w:r w:rsidRPr="00D72EB3">
        <w:rPr>
          <w:rFonts w:cs="Calibri"/>
          <w:spacing w:val="49"/>
          <w:sz w:val="20"/>
          <w:szCs w:val="20"/>
          <w:lang w:val="it-IT"/>
        </w:rPr>
        <w:t xml:space="preserve"> </w:t>
      </w:r>
      <w:r w:rsidRPr="00D72EB3">
        <w:rPr>
          <w:rFonts w:cs="Calibri"/>
          <w:sz w:val="20"/>
          <w:szCs w:val="20"/>
          <w:lang w:val="it-IT"/>
        </w:rPr>
        <w:t>sal</w:t>
      </w:r>
      <w:r w:rsidRPr="00D72EB3">
        <w:rPr>
          <w:rFonts w:cs="Calibri"/>
          <w:spacing w:val="-1"/>
          <w:sz w:val="20"/>
          <w:szCs w:val="20"/>
          <w:lang w:val="it-IT"/>
        </w:rPr>
        <w:t>v</w:t>
      </w:r>
      <w:r w:rsidRPr="00D72EB3">
        <w:rPr>
          <w:rFonts w:cs="Calibri"/>
          <w:sz w:val="20"/>
          <w:szCs w:val="20"/>
          <w:lang w:val="it-IT"/>
        </w:rPr>
        <w:t>e</w:t>
      </w:r>
      <w:r w:rsidRPr="00D72EB3">
        <w:rPr>
          <w:rFonts w:cs="Calibri"/>
          <w:spacing w:val="50"/>
          <w:sz w:val="20"/>
          <w:szCs w:val="20"/>
          <w:lang w:val="it-IT"/>
        </w:rPr>
        <w:t xml:space="preserve"> </w:t>
      </w:r>
      <w:r w:rsidRPr="00D72EB3">
        <w:rPr>
          <w:rFonts w:cs="Calibri"/>
          <w:sz w:val="20"/>
          <w:szCs w:val="20"/>
          <w:lang w:val="it-IT"/>
        </w:rPr>
        <w:t>le</w:t>
      </w:r>
      <w:r w:rsidRPr="00D72EB3">
        <w:rPr>
          <w:rFonts w:cs="Calibri"/>
          <w:spacing w:val="50"/>
          <w:sz w:val="20"/>
          <w:szCs w:val="20"/>
          <w:lang w:val="it-IT"/>
        </w:rPr>
        <w:t xml:space="preserve"> </w:t>
      </w:r>
      <w:r w:rsidRPr="00D72EB3">
        <w:rPr>
          <w:rFonts w:cs="Calibri"/>
          <w:spacing w:val="1"/>
          <w:sz w:val="20"/>
          <w:szCs w:val="20"/>
          <w:lang w:val="it-IT"/>
        </w:rPr>
        <w:t>e</w:t>
      </w:r>
      <w:r w:rsidRPr="00D72EB3">
        <w:rPr>
          <w:rFonts w:cs="Calibri"/>
          <w:spacing w:val="-1"/>
          <w:sz w:val="20"/>
          <w:szCs w:val="20"/>
          <w:lang w:val="it-IT"/>
        </w:rPr>
        <w:t>qu</w:t>
      </w:r>
      <w:r w:rsidRPr="00D72EB3">
        <w:rPr>
          <w:rFonts w:cs="Calibri"/>
          <w:sz w:val="20"/>
          <w:szCs w:val="20"/>
          <w:lang w:val="it-IT"/>
        </w:rPr>
        <w:t>i</w:t>
      </w:r>
      <w:r w:rsidRPr="00D72EB3">
        <w:rPr>
          <w:rFonts w:cs="Calibri"/>
          <w:spacing w:val="-1"/>
          <w:sz w:val="20"/>
          <w:szCs w:val="20"/>
          <w:lang w:val="it-IT"/>
        </w:rPr>
        <w:t>p</w:t>
      </w:r>
      <w:r w:rsidRPr="00D72EB3">
        <w:rPr>
          <w:rFonts w:cs="Calibri"/>
          <w:sz w:val="20"/>
          <w:szCs w:val="20"/>
          <w:lang w:val="it-IT"/>
        </w:rPr>
        <w:t>ara</w:t>
      </w:r>
      <w:r w:rsidRPr="00D72EB3">
        <w:rPr>
          <w:rFonts w:cs="Calibri"/>
          <w:spacing w:val="-1"/>
          <w:sz w:val="20"/>
          <w:szCs w:val="20"/>
          <w:lang w:val="it-IT"/>
        </w:rPr>
        <w:t>z</w:t>
      </w:r>
      <w:r w:rsidRPr="00D72EB3">
        <w:rPr>
          <w:rFonts w:cs="Calibri"/>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i</w:t>
      </w:r>
      <w:r w:rsidRPr="00D72EB3">
        <w:rPr>
          <w:rFonts w:cs="Calibri"/>
          <w:spacing w:val="49"/>
          <w:sz w:val="20"/>
          <w:szCs w:val="20"/>
          <w:lang w:val="it-IT"/>
        </w:rPr>
        <w:t xml:space="preserve"> </w:t>
      </w:r>
      <w:r w:rsidRPr="00D72EB3">
        <w:rPr>
          <w:rFonts w:cs="Calibri"/>
          <w:sz w:val="20"/>
          <w:szCs w:val="20"/>
          <w:lang w:val="it-IT"/>
        </w:rPr>
        <w:t>sta</w:t>
      </w:r>
      <w:r w:rsidRPr="00D72EB3">
        <w:rPr>
          <w:rFonts w:cs="Calibri"/>
          <w:spacing w:val="-1"/>
          <w:sz w:val="20"/>
          <w:szCs w:val="20"/>
          <w:lang w:val="it-IT"/>
        </w:rPr>
        <w:t>b</w:t>
      </w:r>
      <w:r w:rsidRPr="00D72EB3">
        <w:rPr>
          <w:rFonts w:cs="Calibri"/>
          <w:sz w:val="20"/>
          <w:szCs w:val="20"/>
          <w:lang w:val="it-IT"/>
        </w:rPr>
        <w:t>ilite</w:t>
      </w:r>
      <w:r w:rsidRPr="00D72EB3">
        <w:rPr>
          <w:rFonts w:cs="Calibri"/>
          <w:spacing w:val="50"/>
          <w:sz w:val="20"/>
          <w:szCs w:val="20"/>
          <w:lang w:val="it-IT"/>
        </w:rPr>
        <w:t xml:space="preserve"> </w:t>
      </w:r>
      <w:r w:rsidRPr="00D72EB3">
        <w:rPr>
          <w:rFonts w:cs="Calibri"/>
          <w:spacing w:val="-1"/>
          <w:sz w:val="20"/>
          <w:szCs w:val="20"/>
          <w:lang w:val="it-IT"/>
        </w:rPr>
        <w:t>d</w:t>
      </w:r>
      <w:r w:rsidRPr="00D72EB3">
        <w:rPr>
          <w:rFonts w:cs="Calibri"/>
          <w:sz w:val="20"/>
          <w:szCs w:val="20"/>
          <w:lang w:val="it-IT"/>
        </w:rPr>
        <w:t>alle</w:t>
      </w:r>
      <w:r w:rsidRPr="00D72EB3">
        <w:rPr>
          <w:rFonts w:cs="Calibri"/>
          <w:spacing w:val="50"/>
          <w:sz w:val="20"/>
          <w:szCs w:val="20"/>
          <w:lang w:val="it-IT"/>
        </w:rPr>
        <w:t xml:space="preserve"> </w:t>
      </w:r>
      <w:r w:rsidRPr="00D72EB3">
        <w:rPr>
          <w:rFonts w:cs="Calibri"/>
          <w:sz w:val="20"/>
          <w:szCs w:val="20"/>
          <w:lang w:val="it-IT"/>
        </w:rPr>
        <w:t>l</w:t>
      </w:r>
      <w:r w:rsidRPr="00D72EB3">
        <w:rPr>
          <w:rFonts w:cs="Calibri"/>
          <w:spacing w:val="1"/>
          <w:sz w:val="20"/>
          <w:szCs w:val="20"/>
          <w:lang w:val="it-IT"/>
        </w:rPr>
        <w:t>e</w:t>
      </w:r>
      <w:r w:rsidRPr="00D72EB3">
        <w:rPr>
          <w:rFonts w:cs="Calibri"/>
          <w:spacing w:val="-1"/>
          <w:sz w:val="20"/>
          <w:szCs w:val="20"/>
          <w:lang w:val="it-IT"/>
        </w:rPr>
        <w:t>gg</w:t>
      </w:r>
      <w:r w:rsidRPr="00D72EB3">
        <w:rPr>
          <w:rFonts w:cs="Calibri"/>
          <w:sz w:val="20"/>
          <w:szCs w:val="20"/>
          <w:lang w:val="it-IT"/>
        </w:rPr>
        <w:t>i</w:t>
      </w:r>
      <w:r w:rsidRPr="00D72EB3">
        <w:rPr>
          <w:rFonts w:cs="Calibri"/>
          <w:spacing w:val="49"/>
          <w:sz w:val="20"/>
          <w:szCs w:val="20"/>
          <w:lang w:val="it-IT"/>
        </w:rPr>
        <w:t xml:space="preserve"> </w:t>
      </w:r>
      <w:r w:rsidRPr="00D72EB3">
        <w:rPr>
          <w:rFonts w:cs="Calibri"/>
          <w:spacing w:val="1"/>
          <w:sz w:val="20"/>
          <w:szCs w:val="20"/>
          <w:lang w:val="it-IT"/>
        </w:rPr>
        <w:t>v</w:t>
      </w:r>
      <w:r w:rsidRPr="00D72EB3">
        <w:rPr>
          <w:rFonts w:cs="Calibri"/>
          <w:sz w:val="20"/>
          <w:szCs w:val="20"/>
          <w:lang w:val="it-IT"/>
        </w:rPr>
        <w:t>i</w:t>
      </w:r>
      <w:r w:rsidRPr="00D72EB3">
        <w:rPr>
          <w:rFonts w:cs="Calibri"/>
          <w:spacing w:val="-1"/>
          <w:sz w:val="20"/>
          <w:szCs w:val="20"/>
          <w:lang w:val="it-IT"/>
        </w:rPr>
        <w:t>g</w:t>
      </w:r>
      <w:r w:rsidRPr="00D72EB3">
        <w:rPr>
          <w:rFonts w:cs="Calibri"/>
          <w:spacing w:val="2"/>
          <w:sz w:val="20"/>
          <w:szCs w:val="20"/>
          <w:lang w:val="it-IT"/>
        </w:rPr>
        <w:t>e</w:t>
      </w:r>
      <w:r w:rsidRPr="00D72EB3">
        <w:rPr>
          <w:rFonts w:cs="Calibri"/>
          <w:spacing w:val="-1"/>
          <w:sz w:val="20"/>
          <w:szCs w:val="20"/>
          <w:lang w:val="it-IT"/>
        </w:rPr>
        <w:t>n</w:t>
      </w:r>
      <w:r w:rsidRPr="00D72EB3">
        <w:rPr>
          <w:rFonts w:cs="Calibri"/>
          <w:sz w:val="20"/>
          <w:szCs w:val="20"/>
          <w:lang w:val="it-IT"/>
        </w:rPr>
        <w:t>ti,</w:t>
      </w:r>
      <w:r w:rsidRPr="00D72EB3">
        <w:rPr>
          <w:rFonts w:cs="Calibri"/>
          <w:spacing w:val="49"/>
          <w:sz w:val="20"/>
          <w:szCs w:val="20"/>
          <w:lang w:val="it-IT"/>
        </w:rPr>
        <w:t xml:space="preserve"> </w:t>
      </w:r>
      <w:r w:rsidRPr="00D72EB3">
        <w:rPr>
          <w:rFonts w:cs="Calibri"/>
          <w:sz w:val="20"/>
          <w:szCs w:val="20"/>
          <w:lang w:val="it-IT"/>
        </w:rPr>
        <w:t>o</w:t>
      </w:r>
      <w:r w:rsidRPr="00D72EB3">
        <w:rPr>
          <w:rFonts w:cs="Calibri"/>
          <w:spacing w:val="50"/>
          <w:sz w:val="20"/>
          <w:szCs w:val="20"/>
          <w:lang w:val="it-IT"/>
        </w:rPr>
        <w:t xml:space="preserve"> </w:t>
      </w:r>
      <w:r w:rsidRPr="00D72EB3">
        <w:rPr>
          <w:rFonts w:cs="Calibri"/>
          <w:sz w:val="20"/>
          <w:szCs w:val="20"/>
          <w:lang w:val="it-IT"/>
        </w:rPr>
        <w:t>citta</w:t>
      </w:r>
      <w:r w:rsidRPr="00D72EB3">
        <w:rPr>
          <w:rFonts w:cs="Calibri"/>
          <w:spacing w:val="-1"/>
          <w:sz w:val="20"/>
          <w:szCs w:val="20"/>
          <w:lang w:val="it-IT"/>
        </w:rPr>
        <w:t>d</w:t>
      </w:r>
      <w:r w:rsidRPr="00D72EB3">
        <w:rPr>
          <w:rFonts w:cs="Calibri"/>
          <w:sz w:val="20"/>
          <w:szCs w:val="20"/>
          <w:lang w:val="it-IT"/>
        </w:rPr>
        <w:t>i</w:t>
      </w:r>
      <w:r w:rsidRPr="00D72EB3">
        <w:rPr>
          <w:rFonts w:cs="Calibri"/>
          <w:spacing w:val="-1"/>
          <w:sz w:val="20"/>
          <w:szCs w:val="20"/>
          <w:lang w:val="it-IT"/>
        </w:rPr>
        <w:t>n</w:t>
      </w:r>
      <w:r w:rsidRPr="00D72EB3">
        <w:rPr>
          <w:rFonts w:cs="Calibri"/>
          <w:sz w:val="20"/>
          <w:szCs w:val="20"/>
          <w:lang w:val="it-IT"/>
        </w:rPr>
        <w:t>a</w:t>
      </w:r>
      <w:r w:rsidRPr="00D72EB3">
        <w:rPr>
          <w:rFonts w:cs="Calibri"/>
          <w:spacing w:val="-1"/>
          <w:sz w:val="20"/>
          <w:szCs w:val="20"/>
          <w:lang w:val="it-IT"/>
        </w:rPr>
        <w:t>nz</w:t>
      </w:r>
      <w:r w:rsidRPr="00D72EB3">
        <w:rPr>
          <w:rFonts w:cs="Calibri"/>
          <w:sz w:val="20"/>
          <w:szCs w:val="20"/>
          <w:lang w:val="it-IT"/>
        </w:rPr>
        <w:t>a</w:t>
      </w:r>
      <w:r w:rsidRPr="00D72EB3">
        <w:rPr>
          <w:rFonts w:cs="Calibri"/>
          <w:spacing w:val="49"/>
          <w:sz w:val="20"/>
          <w:szCs w:val="20"/>
          <w:lang w:val="it-IT"/>
        </w:rPr>
        <w:t xml:space="preserve"> </w:t>
      </w:r>
      <w:r w:rsidRPr="00D72EB3">
        <w:rPr>
          <w:rFonts w:cs="Calibri"/>
          <w:spacing w:val="-1"/>
          <w:sz w:val="20"/>
          <w:szCs w:val="20"/>
          <w:lang w:val="it-IT"/>
        </w:rPr>
        <w:t>d</w:t>
      </w:r>
      <w:r w:rsidRPr="00D72EB3">
        <w:rPr>
          <w:rFonts w:cs="Calibri"/>
          <w:sz w:val="20"/>
          <w:szCs w:val="20"/>
          <w:lang w:val="it-IT"/>
        </w:rPr>
        <w:t>i</w:t>
      </w:r>
      <w:r w:rsidRPr="00D72EB3">
        <w:rPr>
          <w:rFonts w:cs="Calibri"/>
          <w:spacing w:val="1"/>
          <w:sz w:val="20"/>
          <w:szCs w:val="20"/>
          <w:lang w:val="it-IT"/>
        </w:rPr>
        <w:t xml:space="preserve"> </w:t>
      </w:r>
      <w:r w:rsidRPr="00D72EB3">
        <w:rPr>
          <w:rFonts w:cs="Calibri"/>
          <w:spacing w:val="-1"/>
          <w:sz w:val="20"/>
          <w:szCs w:val="20"/>
          <w:lang w:val="it-IT"/>
        </w:rPr>
        <w:t>un</w:t>
      </w:r>
      <w:r w:rsidRPr="00D72EB3">
        <w:rPr>
          <w:rFonts w:cs="Calibri"/>
          <w:sz w:val="20"/>
          <w:szCs w:val="20"/>
          <w:lang w:val="it-IT"/>
        </w:rPr>
        <w:t>o</w:t>
      </w:r>
      <w:r w:rsidRPr="00D72EB3">
        <w:rPr>
          <w:rFonts w:cs="Calibri"/>
          <w:spacing w:val="50"/>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i</w:t>
      </w:r>
      <w:r w:rsidRPr="00D72EB3">
        <w:rPr>
          <w:rFonts w:cs="Calibri"/>
          <w:spacing w:val="49"/>
          <w:sz w:val="20"/>
          <w:szCs w:val="20"/>
          <w:lang w:val="it-IT"/>
        </w:rPr>
        <w:t xml:space="preserve"> </w:t>
      </w:r>
      <w:r w:rsidRPr="00D72EB3">
        <w:rPr>
          <w:rFonts w:cs="Calibri"/>
          <w:spacing w:val="1"/>
          <w:sz w:val="20"/>
          <w:szCs w:val="20"/>
          <w:lang w:val="it-IT"/>
        </w:rPr>
        <w:t>P</w:t>
      </w:r>
      <w:r w:rsidRPr="00D72EB3">
        <w:rPr>
          <w:rFonts w:cs="Calibri"/>
          <w:sz w:val="20"/>
          <w:szCs w:val="20"/>
          <w:lang w:val="it-IT"/>
        </w:rPr>
        <w:t>a</w:t>
      </w:r>
      <w:r w:rsidRPr="00D72EB3">
        <w:rPr>
          <w:rFonts w:cs="Calibri"/>
          <w:spacing w:val="1"/>
          <w:sz w:val="20"/>
          <w:szCs w:val="20"/>
          <w:lang w:val="it-IT"/>
        </w:rPr>
        <w:t>e</w:t>
      </w:r>
      <w:r w:rsidRPr="00D72EB3">
        <w:rPr>
          <w:rFonts w:cs="Calibri"/>
          <w:sz w:val="20"/>
          <w:szCs w:val="20"/>
          <w:lang w:val="it-IT"/>
        </w:rPr>
        <w:t xml:space="preserve">si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ll’U</w:t>
      </w:r>
      <w:r w:rsidRPr="00D72EB3">
        <w:rPr>
          <w:rFonts w:cs="Calibri"/>
          <w:spacing w:val="-1"/>
          <w:sz w:val="20"/>
          <w:szCs w:val="20"/>
          <w:lang w:val="it-IT"/>
        </w:rPr>
        <w:t>n</w:t>
      </w:r>
      <w:r w:rsidRPr="00D72EB3">
        <w:rPr>
          <w:rFonts w:cs="Calibri"/>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e</w:t>
      </w:r>
      <w:r w:rsidRPr="00D72EB3">
        <w:rPr>
          <w:rFonts w:cs="Calibri"/>
          <w:spacing w:val="23"/>
          <w:sz w:val="20"/>
          <w:szCs w:val="20"/>
          <w:lang w:val="it-IT"/>
        </w:rPr>
        <w:t xml:space="preserve"> </w:t>
      </w:r>
      <w:r w:rsidRPr="00D72EB3">
        <w:rPr>
          <w:rFonts w:cs="Calibri"/>
          <w:spacing w:val="1"/>
          <w:sz w:val="20"/>
          <w:szCs w:val="20"/>
          <w:lang w:val="it-IT"/>
        </w:rPr>
        <w:t>e</w:t>
      </w:r>
      <w:r w:rsidRPr="00D72EB3">
        <w:rPr>
          <w:rFonts w:cs="Calibri"/>
          <w:spacing w:val="-1"/>
          <w:sz w:val="20"/>
          <w:szCs w:val="20"/>
          <w:lang w:val="it-IT"/>
        </w:rPr>
        <w:t>u</w:t>
      </w:r>
      <w:r w:rsidRPr="00D72EB3">
        <w:rPr>
          <w:rFonts w:cs="Calibri"/>
          <w:sz w:val="20"/>
          <w:szCs w:val="20"/>
          <w:lang w:val="it-IT"/>
        </w:rPr>
        <w:t>r</w:t>
      </w:r>
      <w:r w:rsidRPr="00D72EB3">
        <w:rPr>
          <w:rFonts w:cs="Calibri"/>
          <w:spacing w:val="1"/>
          <w:sz w:val="20"/>
          <w:szCs w:val="20"/>
          <w:lang w:val="it-IT"/>
        </w:rPr>
        <w:t>o</w:t>
      </w:r>
      <w:r w:rsidRPr="00D72EB3">
        <w:rPr>
          <w:rFonts w:cs="Calibri"/>
          <w:spacing w:val="-1"/>
          <w:sz w:val="20"/>
          <w:szCs w:val="20"/>
          <w:lang w:val="it-IT"/>
        </w:rPr>
        <w:t>p</w:t>
      </w:r>
      <w:r w:rsidRPr="00D72EB3">
        <w:rPr>
          <w:rFonts w:cs="Calibri"/>
          <w:spacing w:val="1"/>
          <w:sz w:val="20"/>
          <w:szCs w:val="20"/>
          <w:lang w:val="it-IT"/>
        </w:rPr>
        <w:t>e</w:t>
      </w:r>
      <w:r w:rsidRPr="00D72EB3">
        <w:rPr>
          <w:rFonts w:cs="Calibri"/>
          <w:sz w:val="20"/>
          <w:szCs w:val="20"/>
          <w:lang w:val="it-IT"/>
        </w:rPr>
        <w:t>a.</w:t>
      </w:r>
      <w:r w:rsidRPr="00D72EB3">
        <w:rPr>
          <w:rFonts w:cs="Calibri"/>
          <w:spacing w:val="24"/>
          <w:sz w:val="20"/>
          <w:szCs w:val="20"/>
          <w:lang w:val="it-IT"/>
        </w:rPr>
        <w:t xml:space="preserve"> </w:t>
      </w:r>
      <w:r w:rsidRPr="00D72EB3">
        <w:rPr>
          <w:rFonts w:cs="Calibri"/>
          <w:spacing w:val="-1"/>
          <w:sz w:val="20"/>
          <w:szCs w:val="20"/>
          <w:lang w:val="it-IT"/>
        </w:rPr>
        <w:t>S</w:t>
      </w:r>
      <w:r w:rsidRPr="00D72EB3">
        <w:rPr>
          <w:rFonts w:cs="Calibri"/>
          <w:spacing w:val="-2"/>
          <w:sz w:val="20"/>
          <w:szCs w:val="20"/>
          <w:lang w:val="it-IT"/>
        </w:rPr>
        <w:t>e</w:t>
      </w:r>
      <w:r w:rsidRPr="00D72EB3">
        <w:rPr>
          <w:rFonts w:cs="Calibri"/>
          <w:sz w:val="20"/>
          <w:szCs w:val="20"/>
          <w:lang w:val="it-IT"/>
        </w:rPr>
        <w:t>c</w:t>
      </w:r>
      <w:r w:rsidRPr="00D72EB3">
        <w:rPr>
          <w:rFonts w:cs="Calibri"/>
          <w:spacing w:val="-1"/>
          <w:sz w:val="20"/>
          <w:szCs w:val="20"/>
          <w:lang w:val="it-IT"/>
        </w:rPr>
        <w:t>ond</w:t>
      </w:r>
      <w:r w:rsidRPr="00D72EB3">
        <w:rPr>
          <w:rFonts w:cs="Calibri"/>
          <w:sz w:val="20"/>
          <w:szCs w:val="20"/>
          <w:lang w:val="it-IT"/>
        </w:rPr>
        <w:t>o</w:t>
      </w:r>
      <w:r w:rsidRPr="00D72EB3">
        <w:rPr>
          <w:rFonts w:cs="Calibri"/>
          <w:spacing w:val="26"/>
          <w:sz w:val="20"/>
          <w:szCs w:val="20"/>
          <w:lang w:val="it-IT"/>
        </w:rPr>
        <w:t xml:space="preserve"> </w:t>
      </w:r>
      <w:r w:rsidRPr="00D72EB3">
        <w:rPr>
          <w:rFonts w:cs="Calibri"/>
          <w:spacing w:val="-1"/>
          <w:sz w:val="20"/>
          <w:szCs w:val="20"/>
          <w:lang w:val="it-IT"/>
        </w:rPr>
        <w:t>qu</w:t>
      </w:r>
      <w:r w:rsidRPr="00D72EB3">
        <w:rPr>
          <w:rFonts w:cs="Calibri"/>
          <w:sz w:val="20"/>
          <w:szCs w:val="20"/>
          <w:lang w:val="it-IT"/>
        </w:rPr>
        <w:t>a</w:t>
      </w:r>
      <w:r w:rsidRPr="00D72EB3">
        <w:rPr>
          <w:rFonts w:cs="Calibri"/>
          <w:spacing w:val="-1"/>
          <w:sz w:val="20"/>
          <w:szCs w:val="20"/>
          <w:lang w:val="it-IT"/>
        </w:rPr>
        <w:t>n</w:t>
      </w:r>
      <w:r w:rsidRPr="00D72EB3">
        <w:rPr>
          <w:rFonts w:cs="Calibri"/>
          <w:sz w:val="20"/>
          <w:szCs w:val="20"/>
          <w:lang w:val="it-IT"/>
        </w:rPr>
        <w:t>to</w:t>
      </w:r>
      <w:r w:rsidRPr="00D72EB3">
        <w:rPr>
          <w:rFonts w:cs="Calibri"/>
          <w:spacing w:val="26"/>
          <w:sz w:val="20"/>
          <w:szCs w:val="20"/>
          <w:lang w:val="it-IT"/>
        </w:rPr>
        <w:t xml:space="preserve"> </w:t>
      </w:r>
      <w:r w:rsidRPr="00D72EB3">
        <w:rPr>
          <w:rFonts w:cs="Calibri"/>
          <w:sz w:val="20"/>
          <w:szCs w:val="20"/>
          <w:lang w:val="it-IT"/>
        </w:rPr>
        <w:t>sta</w:t>
      </w:r>
      <w:r w:rsidRPr="00D72EB3">
        <w:rPr>
          <w:rFonts w:cs="Calibri"/>
          <w:spacing w:val="-1"/>
          <w:sz w:val="20"/>
          <w:szCs w:val="20"/>
          <w:lang w:val="it-IT"/>
        </w:rPr>
        <w:t>b</w:t>
      </w:r>
      <w:r w:rsidRPr="00D72EB3">
        <w:rPr>
          <w:rFonts w:cs="Calibri"/>
          <w:sz w:val="20"/>
          <w:szCs w:val="20"/>
          <w:lang w:val="it-IT"/>
        </w:rPr>
        <w:t>ili</w:t>
      </w:r>
      <w:r w:rsidRPr="00D72EB3">
        <w:rPr>
          <w:rFonts w:cs="Calibri"/>
          <w:spacing w:val="-2"/>
          <w:sz w:val="20"/>
          <w:szCs w:val="20"/>
          <w:lang w:val="it-IT"/>
        </w:rPr>
        <w:t>t</w:t>
      </w:r>
      <w:r w:rsidRPr="00D72EB3">
        <w:rPr>
          <w:rFonts w:cs="Calibri"/>
          <w:sz w:val="20"/>
          <w:szCs w:val="20"/>
          <w:lang w:val="it-IT"/>
        </w:rPr>
        <w:t>o</w:t>
      </w:r>
      <w:r w:rsidRPr="00D72EB3">
        <w:rPr>
          <w:rFonts w:cs="Calibri"/>
          <w:spacing w:val="26"/>
          <w:sz w:val="20"/>
          <w:szCs w:val="20"/>
          <w:lang w:val="it-IT"/>
        </w:rPr>
        <w:t xml:space="preserve"> </w:t>
      </w:r>
      <w:r w:rsidRPr="00D72EB3">
        <w:rPr>
          <w:rFonts w:cs="Calibri"/>
          <w:spacing w:val="-1"/>
          <w:sz w:val="20"/>
          <w:szCs w:val="20"/>
          <w:lang w:val="it-IT"/>
        </w:rPr>
        <w:t>d</w:t>
      </w:r>
      <w:r w:rsidRPr="00D72EB3">
        <w:rPr>
          <w:rFonts w:cs="Calibri"/>
          <w:sz w:val="20"/>
          <w:szCs w:val="20"/>
          <w:lang w:val="it-IT"/>
        </w:rPr>
        <w:t>all</w:t>
      </w:r>
      <w:r w:rsidRPr="00D72EB3">
        <w:rPr>
          <w:rFonts w:cs="Calibri"/>
          <w:spacing w:val="2"/>
          <w:sz w:val="20"/>
          <w:szCs w:val="20"/>
          <w:lang w:val="it-IT"/>
        </w:rPr>
        <w:t>’</w:t>
      </w:r>
      <w:r w:rsidRPr="00D72EB3">
        <w:rPr>
          <w:rFonts w:cs="Calibri"/>
          <w:spacing w:val="-3"/>
          <w:sz w:val="20"/>
          <w:szCs w:val="20"/>
          <w:lang w:val="it-IT"/>
        </w:rPr>
        <w:t>a</w:t>
      </w:r>
      <w:r w:rsidRPr="00D72EB3">
        <w:rPr>
          <w:rFonts w:cs="Calibri"/>
          <w:sz w:val="20"/>
          <w:szCs w:val="20"/>
          <w:lang w:val="it-IT"/>
        </w:rPr>
        <w:t>rt</w:t>
      </w:r>
      <w:r w:rsidRPr="00D72EB3">
        <w:rPr>
          <w:rFonts w:cs="Calibri"/>
          <w:spacing w:val="-1"/>
          <w:sz w:val="20"/>
          <w:szCs w:val="20"/>
          <w:lang w:val="it-IT"/>
        </w:rPr>
        <w:t>.</w:t>
      </w:r>
      <w:r w:rsidRPr="00D72EB3">
        <w:rPr>
          <w:rFonts w:cs="Calibri"/>
          <w:spacing w:val="1"/>
          <w:sz w:val="20"/>
          <w:szCs w:val="20"/>
          <w:lang w:val="it-IT"/>
        </w:rPr>
        <w:t>3</w:t>
      </w:r>
      <w:r w:rsidRPr="00D72EB3">
        <w:rPr>
          <w:rFonts w:cs="Calibri"/>
          <w:sz w:val="20"/>
          <w:szCs w:val="20"/>
          <w:lang w:val="it-IT"/>
        </w:rPr>
        <w:t>8</w:t>
      </w:r>
      <w:r w:rsidRPr="00D72EB3">
        <w:rPr>
          <w:rFonts w:cs="Calibri"/>
          <w:spacing w:val="23"/>
          <w:sz w:val="20"/>
          <w:szCs w:val="20"/>
          <w:lang w:val="it-IT"/>
        </w:rPr>
        <w:t xml:space="preserve"> </w:t>
      </w:r>
      <w:r w:rsidRPr="00D72EB3">
        <w:rPr>
          <w:rFonts w:cs="Calibri"/>
          <w:sz w:val="20"/>
          <w:szCs w:val="20"/>
          <w:lang w:val="it-IT"/>
        </w:rPr>
        <w:t>–</w:t>
      </w:r>
      <w:r w:rsidRPr="00D72EB3">
        <w:rPr>
          <w:rFonts w:cs="Calibri"/>
          <w:spacing w:val="-2"/>
          <w:sz w:val="20"/>
          <w:szCs w:val="20"/>
          <w:lang w:val="it-IT"/>
        </w:rPr>
        <w:t>c</w:t>
      </w:r>
      <w:r w:rsidRPr="00D72EB3">
        <w:rPr>
          <w:rFonts w:cs="Calibri"/>
          <w:spacing w:val="1"/>
          <w:sz w:val="20"/>
          <w:szCs w:val="20"/>
          <w:lang w:val="it-IT"/>
        </w:rPr>
        <w:t>o</w:t>
      </w:r>
      <w:r w:rsidRPr="00D72EB3">
        <w:rPr>
          <w:rFonts w:cs="Calibri"/>
          <w:spacing w:val="-1"/>
          <w:sz w:val="20"/>
          <w:szCs w:val="20"/>
          <w:lang w:val="it-IT"/>
        </w:rPr>
        <w:t>m</w:t>
      </w:r>
      <w:r w:rsidRPr="00D72EB3">
        <w:rPr>
          <w:rFonts w:cs="Calibri"/>
          <w:spacing w:val="1"/>
          <w:sz w:val="20"/>
          <w:szCs w:val="20"/>
          <w:lang w:val="it-IT"/>
        </w:rPr>
        <w:t>m</w:t>
      </w:r>
      <w:r w:rsidRPr="00D72EB3">
        <w:rPr>
          <w:rFonts w:cs="Calibri"/>
          <w:sz w:val="20"/>
          <w:szCs w:val="20"/>
          <w:lang w:val="it-IT"/>
        </w:rPr>
        <w:t>a</w:t>
      </w:r>
      <w:r w:rsidRPr="00D72EB3">
        <w:rPr>
          <w:rFonts w:cs="Calibri"/>
          <w:spacing w:val="22"/>
          <w:sz w:val="20"/>
          <w:szCs w:val="20"/>
          <w:lang w:val="it-IT"/>
        </w:rPr>
        <w:t xml:space="preserve"> </w:t>
      </w:r>
      <w:r w:rsidRPr="00D72EB3">
        <w:rPr>
          <w:rFonts w:cs="Calibri"/>
          <w:sz w:val="20"/>
          <w:szCs w:val="20"/>
          <w:lang w:val="it-IT"/>
        </w:rPr>
        <w:t>1</w:t>
      </w:r>
      <w:r w:rsidRPr="00D72EB3">
        <w:rPr>
          <w:rFonts w:cs="Calibri"/>
          <w:spacing w:val="26"/>
          <w:sz w:val="20"/>
          <w:szCs w:val="20"/>
          <w:lang w:val="it-IT"/>
        </w:rPr>
        <w:t xml:space="preserve"> </w:t>
      </w:r>
      <w:r w:rsidRPr="00D72EB3">
        <w:rPr>
          <w:rFonts w:cs="Calibri"/>
          <w:sz w:val="20"/>
          <w:szCs w:val="20"/>
          <w:lang w:val="it-IT"/>
        </w:rPr>
        <w:t>–</w:t>
      </w:r>
      <w:r w:rsidRPr="00D72EB3">
        <w:rPr>
          <w:rFonts w:cs="Calibri"/>
          <w:spacing w:val="25"/>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w:t>
      </w:r>
      <w:r w:rsidRPr="00D72EB3">
        <w:rPr>
          <w:rFonts w:cs="Calibri"/>
          <w:spacing w:val="22"/>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w:t>
      </w:r>
      <w:r w:rsidR="00A6365B">
        <w:rPr>
          <w:rFonts w:cs="Calibri"/>
          <w:spacing w:val="-1"/>
          <w:sz w:val="20"/>
          <w:szCs w:val="20"/>
          <w:lang w:val="it-IT"/>
        </w:rPr>
        <w:t xml:space="preserve">lgs. </w:t>
      </w:r>
      <w:r w:rsidRPr="00D72EB3">
        <w:rPr>
          <w:rFonts w:cs="Calibri"/>
          <w:spacing w:val="1"/>
          <w:sz w:val="20"/>
          <w:szCs w:val="20"/>
          <w:lang w:val="it-IT"/>
        </w:rPr>
        <w:t>1</w:t>
      </w:r>
      <w:r w:rsidRPr="00D72EB3">
        <w:rPr>
          <w:rFonts w:cs="Calibri"/>
          <w:spacing w:val="-1"/>
          <w:sz w:val="20"/>
          <w:szCs w:val="20"/>
          <w:lang w:val="it-IT"/>
        </w:rPr>
        <w:t>6</w:t>
      </w:r>
      <w:r w:rsidRPr="00D72EB3">
        <w:rPr>
          <w:rFonts w:cs="Calibri"/>
          <w:spacing w:val="1"/>
          <w:sz w:val="20"/>
          <w:szCs w:val="20"/>
          <w:lang w:val="it-IT"/>
        </w:rPr>
        <w:t>5</w:t>
      </w:r>
      <w:r w:rsidRPr="00D72EB3">
        <w:rPr>
          <w:rFonts w:cs="Calibri"/>
          <w:spacing w:val="-1"/>
          <w:sz w:val="20"/>
          <w:szCs w:val="20"/>
          <w:lang w:val="it-IT"/>
        </w:rPr>
        <w:t>/2</w:t>
      </w:r>
      <w:r w:rsidRPr="00D72EB3">
        <w:rPr>
          <w:rFonts w:cs="Calibri"/>
          <w:spacing w:val="1"/>
          <w:sz w:val="20"/>
          <w:szCs w:val="20"/>
          <w:lang w:val="it-IT"/>
        </w:rPr>
        <w:t>0</w:t>
      </w:r>
      <w:r w:rsidRPr="00D72EB3">
        <w:rPr>
          <w:rFonts w:cs="Calibri"/>
          <w:spacing w:val="-1"/>
          <w:sz w:val="20"/>
          <w:szCs w:val="20"/>
          <w:lang w:val="it-IT"/>
        </w:rPr>
        <w:t>0</w:t>
      </w:r>
      <w:r w:rsidRPr="00D72EB3">
        <w:rPr>
          <w:rFonts w:cs="Calibri"/>
          <w:spacing w:val="1"/>
          <w:sz w:val="20"/>
          <w:szCs w:val="20"/>
          <w:lang w:val="it-IT"/>
        </w:rPr>
        <w:t>1</w:t>
      </w:r>
      <w:r w:rsidRPr="00D72EB3">
        <w:rPr>
          <w:rFonts w:cs="Calibri"/>
          <w:sz w:val="20"/>
          <w:szCs w:val="20"/>
          <w:lang w:val="it-IT"/>
        </w:rPr>
        <w:t>,</w:t>
      </w:r>
      <w:r w:rsidRPr="00D72EB3">
        <w:rPr>
          <w:rFonts w:cs="Calibri"/>
          <w:spacing w:val="25"/>
          <w:sz w:val="20"/>
          <w:szCs w:val="20"/>
          <w:lang w:val="it-IT"/>
        </w:rPr>
        <w:t xml:space="preserve"> </w:t>
      </w:r>
      <w:r w:rsidRPr="00D72EB3">
        <w:rPr>
          <w:rFonts w:cs="Calibri"/>
          <w:spacing w:val="-2"/>
          <w:sz w:val="20"/>
          <w:szCs w:val="20"/>
          <w:lang w:val="it-IT"/>
        </w:rPr>
        <w:t>c</w:t>
      </w:r>
      <w:r w:rsidRPr="00D72EB3">
        <w:rPr>
          <w:rFonts w:cs="Calibri"/>
          <w:spacing w:val="1"/>
          <w:sz w:val="20"/>
          <w:szCs w:val="20"/>
          <w:lang w:val="it-IT"/>
        </w:rPr>
        <w:t>o</w:t>
      </w:r>
      <w:r w:rsidRPr="00D72EB3">
        <w:rPr>
          <w:rFonts w:cs="Calibri"/>
          <w:sz w:val="20"/>
          <w:szCs w:val="20"/>
          <w:lang w:val="it-IT"/>
        </w:rPr>
        <w:t>sì</w:t>
      </w:r>
      <w:r w:rsidRPr="00D72EB3">
        <w:rPr>
          <w:rFonts w:cs="Calibri"/>
          <w:spacing w:val="24"/>
          <w:sz w:val="20"/>
          <w:szCs w:val="20"/>
          <w:lang w:val="it-IT"/>
        </w:rPr>
        <w:t xml:space="preserve"> </w:t>
      </w:r>
      <w:r w:rsidRPr="00D72EB3">
        <w:rPr>
          <w:rFonts w:cs="Calibri"/>
          <w:spacing w:val="-2"/>
          <w:sz w:val="20"/>
          <w:szCs w:val="20"/>
          <w:lang w:val="it-IT"/>
        </w:rPr>
        <w:t>c</w:t>
      </w:r>
      <w:r w:rsidRPr="00D72EB3">
        <w:rPr>
          <w:rFonts w:cs="Calibri"/>
          <w:spacing w:val="1"/>
          <w:sz w:val="20"/>
          <w:szCs w:val="20"/>
          <w:lang w:val="it-IT"/>
        </w:rPr>
        <w:t>o</w:t>
      </w:r>
      <w:r w:rsidRPr="00D72EB3">
        <w:rPr>
          <w:rFonts w:cs="Calibri"/>
          <w:spacing w:val="-1"/>
          <w:sz w:val="20"/>
          <w:szCs w:val="20"/>
          <w:lang w:val="it-IT"/>
        </w:rPr>
        <w:t>m</w:t>
      </w:r>
      <w:r w:rsidRPr="00D72EB3">
        <w:rPr>
          <w:rFonts w:cs="Calibri"/>
          <w:sz w:val="20"/>
          <w:szCs w:val="20"/>
          <w:lang w:val="it-IT"/>
        </w:rPr>
        <w:t>e</w:t>
      </w:r>
      <w:r w:rsidRPr="00D72EB3">
        <w:rPr>
          <w:rFonts w:cs="Calibri"/>
          <w:spacing w:val="23"/>
          <w:sz w:val="20"/>
          <w:szCs w:val="20"/>
          <w:lang w:val="it-IT"/>
        </w:rPr>
        <w:t xml:space="preserve"> </w:t>
      </w:r>
      <w:r w:rsidRPr="00D72EB3">
        <w:rPr>
          <w:rFonts w:cs="Calibri"/>
          <w:spacing w:val="-1"/>
          <w:sz w:val="20"/>
          <w:szCs w:val="20"/>
          <w:lang w:val="it-IT"/>
        </w:rPr>
        <w:t>m</w:t>
      </w:r>
      <w:r w:rsidRPr="00D72EB3">
        <w:rPr>
          <w:rFonts w:cs="Calibri"/>
          <w:spacing w:val="2"/>
          <w:sz w:val="20"/>
          <w:szCs w:val="20"/>
          <w:lang w:val="it-IT"/>
        </w:rPr>
        <w:t>o</w:t>
      </w:r>
      <w:r w:rsidRPr="00D72EB3">
        <w:rPr>
          <w:rFonts w:cs="Calibri"/>
          <w:spacing w:val="-1"/>
          <w:sz w:val="20"/>
          <w:szCs w:val="20"/>
          <w:lang w:val="it-IT"/>
        </w:rPr>
        <w:t>d</w:t>
      </w:r>
      <w:r w:rsidRPr="00D72EB3">
        <w:rPr>
          <w:rFonts w:cs="Calibri"/>
          <w:sz w:val="20"/>
          <w:szCs w:val="20"/>
          <w:lang w:val="it-IT"/>
        </w:rPr>
        <w:t>ifica</w:t>
      </w:r>
      <w:r w:rsidRPr="00D72EB3">
        <w:rPr>
          <w:rFonts w:cs="Calibri"/>
          <w:spacing w:val="-2"/>
          <w:sz w:val="20"/>
          <w:szCs w:val="20"/>
          <w:lang w:val="it-IT"/>
        </w:rPr>
        <w:t>t</w:t>
      </w:r>
      <w:r w:rsidRPr="00D72EB3">
        <w:rPr>
          <w:rFonts w:cs="Calibri"/>
          <w:sz w:val="20"/>
          <w:szCs w:val="20"/>
          <w:lang w:val="it-IT"/>
        </w:rPr>
        <w:t xml:space="preserve">o </w:t>
      </w:r>
      <w:r w:rsidRPr="00D72EB3">
        <w:rPr>
          <w:rFonts w:cs="Calibri"/>
          <w:spacing w:val="-1"/>
          <w:sz w:val="20"/>
          <w:szCs w:val="20"/>
          <w:lang w:val="it-IT"/>
        </w:rPr>
        <w:t>d</w:t>
      </w:r>
      <w:r w:rsidRPr="00D72EB3">
        <w:rPr>
          <w:rFonts w:cs="Calibri"/>
          <w:sz w:val="20"/>
          <w:szCs w:val="20"/>
          <w:lang w:val="it-IT"/>
        </w:rPr>
        <w:t>all’art.</w:t>
      </w:r>
      <w:r w:rsidRPr="00D72EB3">
        <w:rPr>
          <w:rFonts w:cs="Calibri"/>
          <w:spacing w:val="2"/>
          <w:sz w:val="20"/>
          <w:szCs w:val="20"/>
          <w:lang w:val="it-IT"/>
        </w:rPr>
        <w:t xml:space="preserve"> </w:t>
      </w:r>
      <w:r w:rsidRPr="00D72EB3">
        <w:rPr>
          <w:rFonts w:cs="Calibri"/>
          <w:sz w:val="20"/>
          <w:szCs w:val="20"/>
          <w:lang w:val="it-IT"/>
        </w:rPr>
        <w:t>7</w:t>
      </w:r>
      <w:r w:rsidRPr="00D72EB3">
        <w:rPr>
          <w:rFonts w:cs="Calibri"/>
          <w:spacing w:val="4"/>
          <w:sz w:val="20"/>
          <w:szCs w:val="20"/>
          <w:lang w:val="it-IT"/>
        </w:rPr>
        <w:t xml:space="preserve"> </w:t>
      </w:r>
      <w:r w:rsidRPr="00D72EB3">
        <w:rPr>
          <w:rFonts w:cs="Calibri"/>
          <w:spacing w:val="-3"/>
          <w:sz w:val="20"/>
          <w:szCs w:val="20"/>
          <w:lang w:val="it-IT"/>
        </w:rPr>
        <w:t>d</w:t>
      </w:r>
      <w:r w:rsidRPr="00D72EB3">
        <w:rPr>
          <w:rFonts w:cs="Calibri"/>
          <w:spacing w:val="1"/>
          <w:sz w:val="20"/>
          <w:szCs w:val="20"/>
          <w:lang w:val="it-IT"/>
        </w:rPr>
        <w:t>e</w:t>
      </w:r>
      <w:r w:rsidRPr="00D72EB3">
        <w:rPr>
          <w:rFonts w:cs="Calibri"/>
          <w:sz w:val="20"/>
          <w:szCs w:val="20"/>
          <w:lang w:val="it-IT"/>
        </w:rPr>
        <w:t>lla</w:t>
      </w:r>
      <w:r w:rsidRPr="00D72EB3">
        <w:rPr>
          <w:rFonts w:cs="Calibri"/>
          <w:spacing w:val="3"/>
          <w:sz w:val="20"/>
          <w:szCs w:val="20"/>
          <w:lang w:val="it-IT"/>
        </w:rPr>
        <w:t xml:space="preserve"> </w:t>
      </w:r>
      <w:r w:rsidRPr="00D72EB3">
        <w:rPr>
          <w:rFonts w:cs="Calibri"/>
          <w:sz w:val="20"/>
          <w:szCs w:val="20"/>
          <w:lang w:val="it-IT"/>
        </w:rPr>
        <w:t>l</w:t>
      </w:r>
      <w:r w:rsidRPr="00D72EB3">
        <w:rPr>
          <w:rFonts w:cs="Calibri"/>
          <w:spacing w:val="1"/>
          <w:sz w:val="20"/>
          <w:szCs w:val="20"/>
          <w:lang w:val="it-IT"/>
        </w:rPr>
        <w:t>e</w:t>
      </w:r>
      <w:r w:rsidRPr="00D72EB3">
        <w:rPr>
          <w:rFonts w:cs="Calibri"/>
          <w:spacing w:val="-1"/>
          <w:sz w:val="20"/>
          <w:szCs w:val="20"/>
          <w:lang w:val="it-IT"/>
        </w:rPr>
        <w:t>gg</w:t>
      </w:r>
      <w:r w:rsidRPr="00D72EB3">
        <w:rPr>
          <w:rFonts w:cs="Calibri"/>
          <w:sz w:val="20"/>
          <w:szCs w:val="20"/>
          <w:lang w:val="it-IT"/>
        </w:rPr>
        <w:t>e</w:t>
      </w:r>
      <w:r w:rsidRPr="00D72EB3">
        <w:rPr>
          <w:rFonts w:cs="Calibri"/>
          <w:spacing w:val="1"/>
          <w:sz w:val="20"/>
          <w:szCs w:val="20"/>
          <w:lang w:val="it-IT"/>
        </w:rPr>
        <w:t xml:space="preserve"> 6</w:t>
      </w:r>
      <w:r w:rsidRPr="00D72EB3">
        <w:rPr>
          <w:rFonts w:cs="Calibri"/>
          <w:spacing w:val="-3"/>
          <w:sz w:val="20"/>
          <w:szCs w:val="20"/>
          <w:lang w:val="it-IT"/>
        </w:rPr>
        <w:t>.</w:t>
      </w:r>
      <w:r w:rsidRPr="00D72EB3">
        <w:rPr>
          <w:rFonts w:cs="Calibri"/>
          <w:spacing w:val="1"/>
          <w:sz w:val="20"/>
          <w:szCs w:val="20"/>
          <w:lang w:val="it-IT"/>
        </w:rPr>
        <w:t>8</w:t>
      </w:r>
      <w:r w:rsidRPr="00D72EB3">
        <w:rPr>
          <w:rFonts w:cs="Calibri"/>
          <w:spacing w:val="-1"/>
          <w:sz w:val="20"/>
          <w:szCs w:val="20"/>
          <w:lang w:val="it-IT"/>
        </w:rPr>
        <w:t>.2</w:t>
      </w:r>
      <w:r w:rsidRPr="00D72EB3">
        <w:rPr>
          <w:rFonts w:cs="Calibri"/>
          <w:spacing w:val="1"/>
          <w:sz w:val="20"/>
          <w:szCs w:val="20"/>
          <w:lang w:val="it-IT"/>
        </w:rPr>
        <w:t>0</w:t>
      </w:r>
      <w:r w:rsidRPr="00D72EB3">
        <w:rPr>
          <w:rFonts w:cs="Calibri"/>
          <w:spacing w:val="-1"/>
          <w:sz w:val="20"/>
          <w:szCs w:val="20"/>
          <w:lang w:val="it-IT"/>
        </w:rPr>
        <w:t>1</w:t>
      </w:r>
      <w:r w:rsidRPr="00D72EB3">
        <w:rPr>
          <w:rFonts w:cs="Calibri"/>
          <w:spacing w:val="1"/>
          <w:sz w:val="20"/>
          <w:szCs w:val="20"/>
          <w:lang w:val="it-IT"/>
        </w:rPr>
        <w:t>3</w:t>
      </w:r>
      <w:r w:rsidRPr="00D72EB3">
        <w:rPr>
          <w:rFonts w:cs="Calibri"/>
          <w:sz w:val="20"/>
          <w:szCs w:val="20"/>
          <w:lang w:val="it-IT"/>
        </w:rPr>
        <w:t>,</w:t>
      </w:r>
      <w:r w:rsidRPr="00D72EB3">
        <w:rPr>
          <w:rFonts w:cs="Calibri"/>
          <w:spacing w:val="3"/>
          <w:sz w:val="20"/>
          <w:szCs w:val="20"/>
          <w:lang w:val="it-IT"/>
        </w:rPr>
        <w:t xml:space="preserve"> </w:t>
      </w:r>
      <w:r w:rsidRPr="00D72EB3">
        <w:rPr>
          <w:rFonts w:cs="Calibri"/>
          <w:spacing w:val="-3"/>
          <w:sz w:val="20"/>
          <w:szCs w:val="20"/>
          <w:lang w:val="it-IT"/>
        </w:rPr>
        <w:t>p</w:t>
      </w:r>
      <w:r w:rsidRPr="00D72EB3">
        <w:rPr>
          <w:rFonts w:cs="Calibri"/>
          <w:spacing w:val="1"/>
          <w:sz w:val="20"/>
          <w:szCs w:val="20"/>
          <w:lang w:val="it-IT"/>
        </w:rPr>
        <w:t>o</w:t>
      </w:r>
      <w:r w:rsidRPr="00D72EB3">
        <w:rPr>
          <w:rFonts w:cs="Calibri"/>
          <w:sz w:val="20"/>
          <w:szCs w:val="20"/>
          <w:lang w:val="it-IT"/>
        </w:rPr>
        <w:t>s</w:t>
      </w:r>
      <w:r w:rsidRPr="00D72EB3">
        <w:rPr>
          <w:rFonts w:cs="Calibri"/>
          <w:spacing w:val="-2"/>
          <w:sz w:val="20"/>
          <w:szCs w:val="20"/>
          <w:lang w:val="it-IT"/>
        </w:rPr>
        <w:t>s</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o</w:t>
      </w:r>
      <w:r w:rsidRPr="00D72EB3">
        <w:rPr>
          <w:rFonts w:cs="Calibri"/>
          <w:spacing w:val="4"/>
          <w:sz w:val="20"/>
          <w:szCs w:val="20"/>
          <w:lang w:val="it-IT"/>
        </w:rPr>
        <w:t xml:space="preserve"> </w:t>
      </w:r>
      <w:r w:rsidRPr="00D72EB3">
        <w:rPr>
          <w:rFonts w:cs="Calibri"/>
          <w:spacing w:val="-3"/>
          <w:sz w:val="20"/>
          <w:szCs w:val="20"/>
          <w:lang w:val="it-IT"/>
        </w:rPr>
        <w:t>a</w:t>
      </w:r>
      <w:r w:rsidRPr="00D72EB3">
        <w:rPr>
          <w:rFonts w:cs="Calibri"/>
          <w:sz w:val="20"/>
          <w:szCs w:val="20"/>
          <w:lang w:val="it-IT"/>
        </w:rPr>
        <w:t>cc</w:t>
      </w:r>
      <w:r w:rsidRPr="00D72EB3">
        <w:rPr>
          <w:rFonts w:cs="Calibri"/>
          <w:spacing w:val="1"/>
          <w:sz w:val="20"/>
          <w:szCs w:val="20"/>
          <w:lang w:val="it-IT"/>
        </w:rPr>
        <w:t>e</w:t>
      </w:r>
      <w:r w:rsidRPr="00D72EB3">
        <w:rPr>
          <w:rFonts w:cs="Calibri"/>
          <w:spacing w:val="-3"/>
          <w:sz w:val="20"/>
          <w:szCs w:val="20"/>
          <w:lang w:val="it-IT"/>
        </w:rPr>
        <w:t>d</w:t>
      </w:r>
      <w:r w:rsidRPr="00D72EB3">
        <w:rPr>
          <w:rFonts w:cs="Calibri"/>
          <w:spacing w:val="1"/>
          <w:sz w:val="20"/>
          <w:szCs w:val="20"/>
          <w:lang w:val="it-IT"/>
        </w:rPr>
        <w:t>e</w:t>
      </w:r>
      <w:r w:rsidRPr="00D72EB3">
        <w:rPr>
          <w:rFonts w:cs="Calibri"/>
          <w:sz w:val="20"/>
          <w:szCs w:val="20"/>
          <w:lang w:val="it-IT"/>
        </w:rPr>
        <w:t>re</w:t>
      </w:r>
      <w:r w:rsidRPr="00D72EB3">
        <w:rPr>
          <w:rFonts w:cs="Calibri"/>
          <w:spacing w:val="4"/>
          <w:sz w:val="20"/>
          <w:szCs w:val="20"/>
          <w:lang w:val="it-IT"/>
        </w:rPr>
        <w:t xml:space="preserve"> </w:t>
      </w:r>
      <w:r w:rsidRPr="00D72EB3">
        <w:rPr>
          <w:rFonts w:cs="Calibri"/>
          <w:sz w:val="20"/>
          <w:szCs w:val="20"/>
          <w:lang w:val="it-IT"/>
        </w:rPr>
        <w:t>alla s</w:t>
      </w:r>
      <w:r w:rsidRPr="00D72EB3">
        <w:rPr>
          <w:rFonts w:cs="Calibri"/>
          <w:spacing w:val="1"/>
          <w:sz w:val="20"/>
          <w:szCs w:val="20"/>
          <w:lang w:val="it-IT"/>
        </w:rPr>
        <w:t>e</w:t>
      </w:r>
      <w:r w:rsidRPr="00D72EB3">
        <w:rPr>
          <w:rFonts w:cs="Calibri"/>
          <w:sz w:val="20"/>
          <w:szCs w:val="20"/>
          <w:lang w:val="it-IT"/>
        </w:rPr>
        <w:t>l</w:t>
      </w:r>
      <w:r w:rsidRPr="00D72EB3">
        <w:rPr>
          <w:rFonts w:cs="Calibri"/>
          <w:spacing w:val="1"/>
          <w:sz w:val="20"/>
          <w:szCs w:val="20"/>
          <w:lang w:val="it-IT"/>
        </w:rPr>
        <w:t>e</w:t>
      </w:r>
      <w:r w:rsidRPr="00D72EB3">
        <w:rPr>
          <w:rFonts w:cs="Calibri"/>
          <w:spacing w:val="-1"/>
          <w:sz w:val="20"/>
          <w:szCs w:val="20"/>
          <w:lang w:val="it-IT"/>
        </w:rPr>
        <w:t>z</w:t>
      </w:r>
      <w:r w:rsidRPr="00D72EB3">
        <w:rPr>
          <w:rFonts w:cs="Calibri"/>
          <w:spacing w:val="-3"/>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e</w:t>
      </w:r>
      <w:r w:rsidRPr="00D72EB3">
        <w:rPr>
          <w:rFonts w:cs="Calibri"/>
          <w:spacing w:val="3"/>
          <w:sz w:val="20"/>
          <w:szCs w:val="20"/>
          <w:lang w:val="it-IT"/>
        </w:rPr>
        <w:t xml:space="preserve"> </w:t>
      </w:r>
      <w:r w:rsidRPr="00D72EB3">
        <w:rPr>
          <w:rFonts w:cs="Calibri"/>
          <w:sz w:val="20"/>
          <w:szCs w:val="20"/>
          <w:lang w:val="it-IT"/>
        </w:rPr>
        <w:t>i fa</w:t>
      </w:r>
      <w:r w:rsidRPr="00D72EB3">
        <w:rPr>
          <w:rFonts w:cs="Calibri"/>
          <w:spacing w:val="1"/>
          <w:sz w:val="20"/>
          <w:szCs w:val="20"/>
          <w:lang w:val="it-IT"/>
        </w:rPr>
        <w:t>m</w:t>
      </w:r>
      <w:r w:rsidRPr="00D72EB3">
        <w:rPr>
          <w:rFonts w:cs="Calibri"/>
          <w:sz w:val="20"/>
          <w:szCs w:val="20"/>
          <w:lang w:val="it-IT"/>
        </w:rPr>
        <w:t xml:space="preserve">iliari </w:t>
      </w:r>
      <w:r w:rsidRPr="00D72EB3">
        <w:rPr>
          <w:rFonts w:cs="Calibri"/>
          <w:spacing w:val="-1"/>
          <w:sz w:val="20"/>
          <w:szCs w:val="20"/>
          <w:lang w:val="it-IT"/>
        </w:rPr>
        <w:t>d</w:t>
      </w:r>
      <w:r w:rsidRPr="00D72EB3">
        <w:rPr>
          <w:rFonts w:cs="Calibri"/>
          <w:sz w:val="20"/>
          <w:szCs w:val="20"/>
          <w:lang w:val="it-IT"/>
        </w:rPr>
        <w:t>i</w:t>
      </w:r>
      <w:r w:rsidRPr="00D72EB3">
        <w:rPr>
          <w:rFonts w:cs="Calibri"/>
          <w:spacing w:val="2"/>
          <w:sz w:val="20"/>
          <w:szCs w:val="20"/>
          <w:lang w:val="it-IT"/>
        </w:rPr>
        <w:t xml:space="preserve"> </w:t>
      </w:r>
      <w:r w:rsidRPr="00D72EB3">
        <w:rPr>
          <w:rFonts w:cs="Calibri"/>
          <w:sz w:val="20"/>
          <w:szCs w:val="20"/>
          <w:lang w:val="it-IT"/>
        </w:rPr>
        <w:t>ci</w:t>
      </w:r>
      <w:r w:rsidRPr="00D72EB3">
        <w:rPr>
          <w:rFonts w:cs="Calibri"/>
          <w:spacing w:val="-2"/>
          <w:sz w:val="20"/>
          <w:szCs w:val="20"/>
          <w:lang w:val="it-IT"/>
        </w:rPr>
        <w:t>tt</w:t>
      </w:r>
      <w:r w:rsidRPr="00D72EB3">
        <w:rPr>
          <w:rFonts w:cs="Calibri"/>
          <w:sz w:val="20"/>
          <w:szCs w:val="20"/>
          <w:lang w:val="it-IT"/>
        </w:rPr>
        <w:t>a</w:t>
      </w:r>
      <w:r w:rsidRPr="00D72EB3">
        <w:rPr>
          <w:rFonts w:cs="Calibri"/>
          <w:spacing w:val="-1"/>
          <w:sz w:val="20"/>
          <w:szCs w:val="20"/>
          <w:lang w:val="it-IT"/>
        </w:rPr>
        <w:t>d</w:t>
      </w:r>
      <w:r w:rsidRPr="00D72EB3">
        <w:rPr>
          <w:rFonts w:cs="Calibri"/>
          <w:sz w:val="20"/>
          <w:szCs w:val="20"/>
          <w:lang w:val="it-IT"/>
        </w:rPr>
        <w:t>i</w:t>
      </w:r>
      <w:r w:rsidRPr="00D72EB3">
        <w:rPr>
          <w:rFonts w:cs="Calibri"/>
          <w:spacing w:val="-1"/>
          <w:sz w:val="20"/>
          <w:szCs w:val="20"/>
          <w:lang w:val="it-IT"/>
        </w:rPr>
        <w:t>n</w:t>
      </w:r>
      <w:r w:rsidRPr="00D72EB3">
        <w:rPr>
          <w:rFonts w:cs="Calibri"/>
          <w:sz w:val="20"/>
          <w:szCs w:val="20"/>
          <w:lang w:val="it-IT"/>
        </w:rPr>
        <w:t>i</w:t>
      </w:r>
      <w:r w:rsidRPr="00D72EB3">
        <w:rPr>
          <w:rFonts w:cs="Calibri"/>
          <w:spacing w:val="2"/>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pacing w:val="-1"/>
          <w:sz w:val="20"/>
          <w:szCs w:val="20"/>
          <w:lang w:val="it-IT"/>
        </w:rPr>
        <w:t>g</w:t>
      </w:r>
      <w:r w:rsidRPr="00D72EB3">
        <w:rPr>
          <w:rFonts w:cs="Calibri"/>
          <w:sz w:val="20"/>
          <w:szCs w:val="20"/>
          <w:lang w:val="it-IT"/>
        </w:rPr>
        <w:t>li</w:t>
      </w:r>
      <w:r w:rsidRPr="00D72EB3">
        <w:rPr>
          <w:rFonts w:cs="Calibri"/>
          <w:spacing w:val="2"/>
          <w:sz w:val="20"/>
          <w:szCs w:val="20"/>
          <w:lang w:val="it-IT"/>
        </w:rPr>
        <w:t xml:space="preserve"> </w:t>
      </w:r>
      <w:r w:rsidRPr="00D72EB3">
        <w:rPr>
          <w:rFonts w:cs="Calibri"/>
          <w:sz w:val="20"/>
          <w:szCs w:val="20"/>
          <w:lang w:val="it-IT"/>
        </w:rPr>
        <w:t>stati</w:t>
      </w:r>
      <w:r w:rsidRPr="00D72EB3">
        <w:rPr>
          <w:rFonts w:cs="Calibri"/>
          <w:spacing w:val="2"/>
          <w:sz w:val="20"/>
          <w:szCs w:val="20"/>
          <w:lang w:val="it-IT"/>
        </w:rPr>
        <w:t xml:space="preserve"> </w:t>
      </w:r>
      <w:r w:rsidRPr="00D72EB3">
        <w:rPr>
          <w:rFonts w:cs="Calibri"/>
          <w:spacing w:val="-1"/>
          <w:sz w:val="20"/>
          <w:szCs w:val="20"/>
          <w:lang w:val="it-IT"/>
        </w:rPr>
        <w:t>m</w:t>
      </w:r>
      <w:r w:rsidRPr="00D72EB3">
        <w:rPr>
          <w:rFonts w:cs="Calibri"/>
          <w:spacing w:val="1"/>
          <w:sz w:val="20"/>
          <w:szCs w:val="20"/>
          <w:lang w:val="it-IT"/>
        </w:rPr>
        <w:t>em</w:t>
      </w:r>
      <w:r w:rsidRPr="00D72EB3">
        <w:rPr>
          <w:rFonts w:cs="Calibri"/>
          <w:spacing w:val="-1"/>
          <w:sz w:val="20"/>
          <w:szCs w:val="20"/>
          <w:lang w:val="it-IT"/>
        </w:rPr>
        <w:t>b</w:t>
      </w:r>
      <w:r w:rsidRPr="00D72EB3">
        <w:rPr>
          <w:rFonts w:cs="Calibri"/>
          <w:sz w:val="20"/>
          <w:szCs w:val="20"/>
          <w:lang w:val="it-IT"/>
        </w:rPr>
        <w:t xml:space="preserve">ri </w:t>
      </w:r>
      <w:r w:rsidRPr="00D72EB3">
        <w:rPr>
          <w:rFonts w:cs="Calibri"/>
          <w:spacing w:val="-1"/>
          <w:sz w:val="20"/>
          <w:szCs w:val="20"/>
          <w:lang w:val="it-IT"/>
        </w:rPr>
        <w:t>d</w:t>
      </w:r>
      <w:r w:rsidRPr="00D72EB3">
        <w:rPr>
          <w:rFonts w:cs="Calibri"/>
          <w:spacing w:val="-2"/>
          <w:sz w:val="20"/>
          <w:szCs w:val="20"/>
          <w:lang w:val="it-IT"/>
        </w:rPr>
        <w:t>e</w:t>
      </w:r>
      <w:r w:rsidRPr="00D72EB3">
        <w:rPr>
          <w:rFonts w:cs="Calibri"/>
          <w:sz w:val="20"/>
          <w:szCs w:val="20"/>
          <w:lang w:val="it-IT"/>
        </w:rPr>
        <w:t>ll’U</w:t>
      </w:r>
      <w:r w:rsidRPr="00D72EB3">
        <w:rPr>
          <w:rFonts w:cs="Calibri"/>
          <w:spacing w:val="-1"/>
          <w:sz w:val="20"/>
          <w:szCs w:val="20"/>
          <w:lang w:val="it-IT"/>
        </w:rPr>
        <w:t>n</w:t>
      </w:r>
      <w:r w:rsidRPr="00D72EB3">
        <w:rPr>
          <w:rFonts w:cs="Calibri"/>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e E</w:t>
      </w:r>
      <w:r w:rsidRPr="00D72EB3">
        <w:rPr>
          <w:rFonts w:cs="Calibri"/>
          <w:spacing w:val="-1"/>
          <w:sz w:val="20"/>
          <w:szCs w:val="20"/>
          <w:lang w:val="it-IT"/>
        </w:rPr>
        <w:t>u</w:t>
      </w:r>
      <w:r w:rsidRPr="00D72EB3">
        <w:rPr>
          <w:rFonts w:cs="Calibri"/>
          <w:sz w:val="20"/>
          <w:szCs w:val="20"/>
          <w:lang w:val="it-IT"/>
        </w:rPr>
        <w:t>r</w:t>
      </w:r>
      <w:r w:rsidRPr="00D72EB3">
        <w:rPr>
          <w:rFonts w:cs="Calibri"/>
          <w:spacing w:val="1"/>
          <w:sz w:val="20"/>
          <w:szCs w:val="20"/>
          <w:lang w:val="it-IT"/>
        </w:rPr>
        <w:t>o</w:t>
      </w:r>
      <w:r w:rsidRPr="00D72EB3">
        <w:rPr>
          <w:rFonts w:cs="Calibri"/>
          <w:spacing w:val="-1"/>
          <w:sz w:val="20"/>
          <w:szCs w:val="20"/>
          <w:lang w:val="it-IT"/>
        </w:rPr>
        <w:t>p</w:t>
      </w:r>
      <w:r w:rsidRPr="00D72EB3">
        <w:rPr>
          <w:rFonts w:cs="Calibri"/>
          <w:spacing w:val="1"/>
          <w:sz w:val="20"/>
          <w:szCs w:val="20"/>
          <w:lang w:val="it-IT"/>
        </w:rPr>
        <w:t>e</w:t>
      </w:r>
      <w:r w:rsidRPr="00D72EB3">
        <w:rPr>
          <w:rFonts w:cs="Calibri"/>
          <w:sz w:val="20"/>
          <w:szCs w:val="20"/>
          <w:lang w:val="it-IT"/>
        </w:rPr>
        <w:t>a,</w:t>
      </w:r>
      <w:r w:rsidRPr="00D72EB3">
        <w:rPr>
          <w:rFonts w:cs="Calibri"/>
          <w:spacing w:val="1"/>
          <w:sz w:val="20"/>
          <w:szCs w:val="20"/>
          <w:lang w:val="it-IT"/>
        </w:rPr>
        <w:t xml:space="preserve"> </w:t>
      </w:r>
      <w:r w:rsidRPr="00D72EB3">
        <w:rPr>
          <w:rFonts w:cs="Calibri"/>
          <w:spacing w:val="-1"/>
          <w:sz w:val="20"/>
          <w:szCs w:val="20"/>
          <w:lang w:val="it-IT"/>
        </w:rPr>
        <w:t>n</w:t>
      </w:r>
      <w:r w:rsidRPr="00D72EB3">
        <w:rPr>
          <w:rFonts w:cs="Calibri"/>
          <w:spacing w:val="1"/>
          <w:sz w:val="20"/>
          <w:szCs w:val="20"/>
          <w:lang w:val="it-IT"/>
        </w:rPr>
        <w:t>o</w:t>
      </w:r>
      <w:r w:rsidRPr="00D72EB3">
        <w:rPr>
          <w:rFonts w:cs="Calibri"/>
          <w:sz w:val="20"/>
          <w:szCs w:val="20"/>
          <w:lang w:val="it-IT"/>
        </w:rPr>
        <w:t>n a</w:t>
      </w:r>
      <w:r w:rsidRPr="00D72EB3">
        <w:rPr>
          <w:rFonts w:cs="Calibri"/>
          <w:spacing w:val="-1"/>
          <w:sz w:val="20"/>
          <w:szCs w:val="20"/>
          <w:lang w:val="it-IT"/>
        </w:rPr>
        <w:t>v</w:t>
      </w:r>
      <w:r w:rsidRPr="00D72EB3">
        <w:rPr>
          <w:rFonts w:cs="Calibri"/>
          <w:spacing w:val="1"/>
          <w:sz w:val="20"/>
          <w:szCs w:val="20"/>
          <w:lang w:val="it-IT"/>
        </w:rPr>
        <w:t>e</w:t>
      </w:r>
      <w:r w:rsidRPr="00D72EB3">
        <w:rPr>
          <w:rFonts w:cs="Calibri"/>
          <w:spacing w:val="-1"/>
          <w:sz w:val="20"/>
          <w:szCs w:val="20"/>
          <w:lang w:val="it-IT"/>
        </w:rPr>
        <w:t>n</w:t>
      </w:r>
      <w:r w:rsidRPr="00D72EB3">
        <w:rPr>
          <w:rFonts w:cs="Calibri"/>
          <w:sz w:val="20"/>
          <w:szCs w:val="20"/>
          <w:lang w:val="it-IT"/>
        </w:rPr>
        <w:t>ti</w:t>
      </w:r>
      <w:r w:rsidRPr="00D72EB3">
        <w:rPr>
          <w:rFonts w:cs="Calibri"/>
          <w:spacing w:val="1"/>
          <w:sz w:val="20"/>
          <w:szCs w:val="20"/>
          <w:lang w:val="it-IT"/>
        </w:rPr>
        <w:t xml:space="preserve"> </w:t>
      </w:r>
      <w:r w:rsidRPr="00D72EB3">
        <w:rPr>
          <w:rFonts w:cs="Calibri"/>
          <w:sz w:val="20"/>
          <w:szCs w:val="20"/>
          <w:lang w:val="it-IT"/>
        </w:rPr>
        <w:t>la</w:t>
      </w:r>
      <w:r w:rsidRPr="00D72EB3">
        <w:rPr>
          <w:rFonts w:cs="Calibri"/>
          <w:spacing w:val="1"/>
          <w:sz w:val="20"/>
          <w:szCs w:val="20"/>
          <w:lang w:val="it-IT"/>
        </w:rPr>
        <w:t xml:space="preserve"> </w:t>
      </w:r>
      <w:r w:rsidRPr="00D72EB3">
        <w:rPr>
          <w:rFonts w:cs="Calibri"/>
          <w:sz w:val="20"/>
          <w:szCs w:val="20"/>
          <w:lang w:val="it-IT"/>
        </w:rPr>
        <w:t>cit</w:t>
      </w:r>
      <w:r w:rsidRPr="00D72EB3">
        <w:rPr>
          <w:rFonts w:cs="Calibri"/>
          <w:spacing w:val="-2"/>
          <w:sz w:val="20"/>
          <w:szCs w:val="20"/>
          <w:lang w:val="it-IT"/>
        </w:rPr>
        <w:t>t</w:t>
      </w:r>
      <w:r w:rsidRPr="00D72EB3">
        <w:rPr>
          <w:rFonts w:cs="Calibri"/>
          <w:sz w:val="20"/>
          <w:szCs w:val="20"/>
          <w:lang w:val="it-IT"/>
        </w:rPr>
        <w:t>a</w:t>
      </w:r>
      <w:r w:rsidRPr="00D72EB3">
        <w:rPr>
          <w:rFonts w:cs="Calibri"/>
          <w:spacing w:val="-1"/>
          <w:sz w:val="20"/>
          <w:szCs w:val="20"/>
          <w:lang w:val="it-IT"/>
        </w:rPr>
        <w:t>d</w:t>
      </w:r>
      <w:r w:rsidRPr="00D72EB3">
        <w:rPr>
          <w:rFonts w:cs="Calibri"/>
          <w:sz w:val="20"/>
          <w:szCs w:val="20"/>
          <w:lang w:val="it-IT"/>
        </w:rPr>
        <w:t>i</w:t>
      </w:r>
      <w:r w:rsidRPr="00D72EB3">
        <w:rPr>
          <w:rFonts w:cs="Calibri"/>
          <w:spacing w:val="-1"/>
          <w:sz w:val="20"/>
          <w:szCs w:val="20"/>
          <w:lang w:val="it-IT"/>
        </w:rPr>
        <w:t>n</w:t>
      </w:r>
      <w:r w:rsidRPr="00D72EB3">
        <w:rPr>
          <w:rFonts w:cs="Calibri"/>
          <w:sz w:val="20"/>
          <w:szCs w:val="20"/>
          <w:lang w:val="it-IT"/>
        </w:rPr>
        <w:t>a</w:t>
      </w:r>
      <w:r w:rsidRPr="00D72EB3">
        <w:rPr>
          <w:rFonts w:cs="Calibri"/>
          <w:spacing w:val="-1"/>
          <w:sz w:val="20"/>
          <w:szCs w:val="20"/>
          <w:lang w:val="it-IT"/>
        </w:rPr>
        <w:t>nz</w:t>
      </w:r>
      <w:r w:rsidRPr="00D72EB3">
        <w:rPr>
          <w:rFonts w:cs="Calibri"/>
          <w:sz w:val="20"/>
          <w:szCs w:val="20"/>
          <w:lang w:val="it-IT"/>
        </w:rPr>
        <w:t>a</w:t>
      </w:r>
      <w:r w:rsidRPr="00D72EB3">
        <w:rPr>
          <w:rFonts w:cs="Calibri"/>
          <w:spacing w:val="1"/>
          <w:sz w:val="20"/>
          <w:szCs w:val="20"/>
          <w:lang w:val="it-IT"/>
        </w:rPr>
        <w:t xml:space="preserve"> </w:t>
      </w:r>
      <w:r w:rsidRPr="00D72EB3">
        <w:rPr>
          <w:rFonts w:cs="Calibri"/>
          <w:spacing w:val="-1"/>
          <w:sz w:val="20"/>
          <w:szCs w:val="20"/>
          <w:lang w:val="it-IT"/>
        </w:rPr>
        <w:t>d</w:t>
      </w:r>
      <w:r w:rsidRPr="00D72EB3">
        <w:rPr>
          <w:rFonts w:cs="Calibri"/>
          <w:sz w:val="20"/>
          <w:szCs w:val="20"/>
          <w:lang w:val="it-IT"/>
        </w:rPr>
        <w:t>i</w:t>
      </w:r>
      <w:r w:rsidRPr="00D72EB3">
        <w:rPr>
          <w:rFonts w:cs="Calibri"/>
          <w:spacing w:val="3"/>
          <w:sz w:val="20"/>
          <w:szCs w:val="20"/>
          <w:lang w:val="it-IT"/>
        </w:rPr>
        <w:t xml:space="preserve"> </w:t>
      </w:r>
      <w:r w:rsidRPr="00D72EB3">
        <w:rPr>
          <w:rFonts w:cs="Calibri"/>
          <w:spacing w:val="-1"/>
          <w:sz w:val="20"/>
          <w:szCs w:val="20"/>
          <w:lang w:val="it-IT"/>
        </w:rPr>
        <w:t>un</w:t>
      </w:r>
      <w:r w:rsidRPr="00D72EB3">
        <w:rPr>
          <w:rFonts w:cs="Calibri"/>
          <w:sz w:val="20"/>
          <w:szCs w:val="20"/>
          <w:lang w:val="it-IT"/>
        </w:rPr>
        <w:t>o</w:t>
      </w:r>
      <w:r w:rsidRPr="00D72EB3">
        <w:rPr>
          <w:rFonts w:cs="Calibri"/>
          <w:spacing w:val="2"/>
          <w:sz w:val="20"/>
          <w:szCs w:val="20"/>
          <w:lang w:val="it-IT"/>
        </w:rPr>
        <w:t xml:space="preserve"> </w:t>
      </w:r>
      <w:r w:rsidRPr="00D72EB3">
        <w:rPr>
          <w:rFonts w:cs="Calibri"/>
          <w:sz w:val="20"/>
          <w:szCs w:val="20"/>
          <w:lang w:val="it-IT"/>
        </w:rPr>
        <w:t>stato</w:t>
      </w:r>
      <w:r w:rsidRPr="00D72EB3">
        <w:rPr>
          <w:rFonts w:cs="Calibri"/>
          <w:spacing w:val="2"/>
          <w:sz w:val="20"/>
          <w:szCs w:val="20"/>
          <w:lang w:val="it-IT"/>
        </w:rPr>
        <w:t xml:space="preserve"> </w:t>
      </w:r>
      <w:r w:rsidRPr="00D72EB3">
        <w:rPr>
          <w:rFonts w:cs="Calibri"/>
          <w:spacing w:val="-1"/>
          <w:sz w:val="20"/>
          <w:szCs w:val="20"/>
          <w:lang w:val="it-IT"/>
        </w:rPr>
        <w:t>m</w:t>
      </w:r>
      <w:r w:rsidRPr="00D72EB3">
        <w:rPr>
          <w:rFonts w:cs="Calibri"/>
          <w:sz w:val="20"/>
          <w:szCs w:val="20"/>
          <w:lang w:val="it-IT"/>
        </w:rPr>
        <w:t>e</w:t>
      </w:r>
      <w:r w:rsidRPr="00D72EB3">
        <w:rPr>
          <w:rFonts w:cs="Calibri"/>
          <w:spacing w:val="1"/>
          <w:sz w:val="20"/>
          <w:szCs w:val="20"/>
          <w:lang w:val="it-IT"/>
        </w:rPr>
        <w:t>m</w:t>
      </w:r>
      <w:r w:rsidRPr="00D72EB3">
        <w:rPr>
          <w:rFonts w:cs="Calibri"/>
          <w:spacing w:val="-1"/>
          <w:sz w:val="20"/>
          <w:szCs w:val="20"/>
          <w:lang w:val="it-IT"/>
        </w:rPr>
        <w:t>b</w:t>
      </w:r>
      <w:r w:rsidRPr="00D72EB3">
        <w:rPr>
          <w:rFonts w:cs="Calibri"/>
          <w:sz w:val="20"/>
          <w:szCs w:val="20"/>
          <w:lang w:val="it-IT"/>
        </w:rPr>
        <w:t>r</w:t>
      </w:r>
      <w:r w:rsidRPr="00D72EB3">
        <w:rPr>
          <w:rFonts w:cs="Calibri"/>
          <w:spacing w:val="1"/>
          <w:sz w:val="20"/>
          <w:szCs w:val="20"/>
          <w:lang w:val="it-IT"/>
        </w:rPr>
        <w:t>o</w:t>
      </w:r>
      <w:r w:rsidRPr="00D72EB3">
        <w:rPr>
          <w:rFonts w:cs="Calibri"/>
          <w:sz w:val="20"/>
          <w:szCs w:val="20"/>
          <w:lang w:val="it-IT"/>
        </w:rPr>
        <w:t>,</w:t>
      </w:r>
      <w:r w:rsidRPr="00D72EB3">
        <w:rPr>
          <w:rFonts w:cs="Calibri"/>
          <w:spacing w:val="1"/>
          <w:sz w:val="20"/>
          <w:szCs w:val="20"/>
          <w:lang w:val="it-IT"/>
        </w:rPr>
        <w:t xml:space="preserve"> </w:t>
      </w:r>
      <w:r w:rsidRPr="00D72EB3">
        <w:rPr>
          <w:rFonts w:cs="Calibri"/>
          <w:sz w:val="20"/>
          <w:szCs w:val="20"/>
          <w:lang w:val="it-IT"/>
        </w:rPr>
        <w:t>c</w:t>
      </w:r>
      <w:r w:rsidRPr="00D72EB3">
        <w:rPr>
          <w:rFonts w:cs="Calibri"/>
          <w:spacing w:val="-3"/>
          <w:sz w:val="20"/>
          <w:szCs w:val="20"/>
          <w:lang w:val="it-IT"/>
        </w:rPr>
        <w:t>h</w:t>
      </w:r>
      <w:r w:rsidRPr="00D72EB3">
        <w:rPr>
          <w:rFonts w:cs="Calibri"/>
          <w:sz w:val="20"/>
          <w:szCs w:val="20"/>
          <w:lang w:val="it-IT"/>
        </w:rPr>
        <w:t>e</w:t>
      </w:r>
      <w:r w:rsidRPr="00D72EB3">
        <w:rPr>
          <w:rFonts w:cs="Calibri"/>
          <w:spacing w:val="1"/>
          <w:sz w:val="20"/>
          <w:szCs w:val="20"/>
          <w:lang w:val="it-IT"/>
        </w:rPr>
        <w:t xml:space="preserve"> </w:t>
      </w:r>
      <w:r w:rsidRPr="00D72EB3">
        <w:rPr>
          <w:rFonts w:cs="Calibri"/>
          <w:sz w:val="20"/>
          <w:szCs w:val="20"/>
          <w:lang w:val="it-IT"/>
        </w:rPr>
        <w:t>sia</w:t>
      </w:r>
      <w:r w:rsidRPr="00D72EB3">
        <w:rPr>
          <w:rFonts w:cs="Calibri"/>
          <w:spacing w:val="-1"/>
          <w:sz w:val="20"/>
          <w:szCs w:val="20"/>
          <w:lang w:val="it-IT"/>
        </w:rPr>
        <w:t>n</w:t>
      </w:r>
      <w:r w:rsidRPr="00D72EB3">
        <w:rPr>
          <w:rFonts w:cs="Calibri"/>
          <w:sz w:val="20"/>
          <w:szCs w:val="20"/>
          <w:lang w:val="it-IT"/>
        </w:rPr>
        <w:t>o</w:t>
      </w:r>
      <w:r w:rsidRPr="00D72EB3">
        <w:rPr>
          <w:rFonts w:cs="Calibri"/>
          <w:spacing w:val="2"/>
          <w:sz w:val="20"/>
          <w:szCs w:val="20"/>
          <w:lang w:val="it-IT"/>
        </w:rPr>
        <w:t xml:space="preserve"> </w:t>
      </w:r>
      <w:r w:rsidRPr="00D72EB3">
        <w:rPr>
          <w:rFonts w:cs="Calibri"/>
          <w:sz w:val="20"/>
          <w:szCs w:val="20"/>
          <w:lang w:val="it-IT"/>
        </w:rPr>
        <w:t>ti</w:t>
      </w:r>
      <w:r w:rsidRPr="00D72EB3">
        <w:rPr>
          <w:rFonts w:cs="Calibri"/>
          <w:spacing w:val="-2"/>
          <w:sz w:val="20"/>
          <w:szCs w:val="20"/>
          <w:lang w:val="it-IT"/>
        </w:rPr>
        <w:t>t</w:t>
      </w:r>
      <w:r w:rsidRPr="00D72EB3">
        <w:rPr>
          <w:rFonts w:cs="Calibri"/>
          <w:spacing w:val="1"/>
          <w:sz w:val="20"/>
          <w:szCs w:val="20"/>
          <w:lang w:val="it-IT"/>
        </w:rPr>
        <w:t>o</w:t>
      </w:r>
      <w:r w:rsidRPr="00D72EB3">
        <w:rPr>
          <w:rFonts w:cs="Calibri"/>
          <w:sz w:val="20"/>
          <w:szCs w:val="20"/>
          <w:lang w:val="it-IT"/>
        </w:rPr>
        <w:t>lari</w:t>
      </w:r>
      <w:r w:rsidRPr="00D72EB3">
        <w:rPr>
          <w:rFonts w:cs="Calibri"/>
          <w:spacing w:val="1"/>
          <w:sz w:val="20"/>
          <w:szCs w:val="20"/>
          <w:lang w:val="it-IT"/>
        </w:rPr>
        <w:t xml:space="preserve"> </w:t>
      </w:r>
      <w:r w:rsidRPr="00D72EB3">
        <w:rPr>
          <w:rFonts w:cs="Calibri"/>
          <w:spacing w:val="-1"/>
          <w:sz w:val="20"/>
          <w:szCs w:val="20"/>
          <w:lang w:val="it-IT"/>
        </w:rPr>
        <w:t>d</w:t>
      </w:r>
      <w:r w:rsidRPr="00D72EB3">
        <w:rPr>
          <w:rFonts w:cs="Calibri"/>
          <w:spacing w:val="-2"/>
          <w:sz w:val="20"/>
          <w:szCs w:val="20"/>
          <w:lang w:val="it-IT"/>
        </w:rPr>
        <w:t>e</w:t>
      </w:r>
      <w:r w:rsidRPr="00D72EB3">
        <w:rPr>
          <w:rFonts w:cs="Calibri"/>
          <w:sz w:val="20"/>
          <w:szCs w:val="20"/>
          <w:lang w:val="it-IT"/>
        </w:rPr>
        <w:t>l</w:t>
      </w:r>
      <w:r w:rsidRPr="00D72EB3">
        <w:rPr>
          <w:rFonts w:cs="Calibri"/>
          <w:spacing w:val="1"/>
          <w:sz w:val="20"/>
          <w:szCs w:val="20"/>
          <w:lang w:val="it-IT"/>
        </w:rPr>
        <w:t xml:space="preserve"> </w:t>
      </w:r>
      <w:r w:rsidRPr="00D72EB3">
        <w:rPr>
          <w:rFonts w:cs="Calibri"/>
          <w:spacing w:val="-1"/>
          <w:sz w:val="20"/>
          <w:szCs w:val="20"/>
          <w:lang w:val="it-IT"/>
        </w:rPr>
        <w:t>d</w:t>
      </w:r>
      <w:r w:rsidRPr="00D72EB3">
        <w:rPr>
          <w:rFonts w:cs="Calibri"/>
          <w:sz w:val="20"/>
          <w:szCs w:val="20"/>
          <w:lang w:val="it-IT"/>
        </w:rPr>
        <w:t>iritto</w:t>
      </w:r>
      <w:r w:rsidRPr="00D72EB3">
        <w:rPr>
          <w:rFonts w:cs="Calibri"/>
          <w:spacing w:val="2"/>
          <w:sz w:val="20"/>
          <w:szCs w:val="20"/>
          <w:lang w:val="it-IT"/>
        </w:rPr>
        <w:t xml:space="preserve"> </w:t>
      </w:r>
      <w:r w:rsidRPr="00D72EB3">
        <w:rPr>
          <w:rFonts w:cs="Calibri"/>
          <w:spacing w:val="-1"/>
          <w:sz w:val="20"/>
          <w:szCs w:val="20"/>
          <w:lang w:val="it-IT"/>
        </w:rPr>
        <w:t>d</w:t>
      </w:r>
      <w:r w:rsidRPr="00D72EB3">
        <w:rPr>
          <w:rFonts w:cs="Calibri"/>
          <w:sz w:val="20"/>
          <w:szCs w:val="20"/>
          <w:lang w:val="it-IT"/>
        </w:rPr>
        <w:t>i</w:t>
      </w:r>
      <w:r w:rsidRPr="00D72EB3">
        <w:rPr>
          <w:rFonts w:cs="Calibri"/>
          <w:spacing w:val="1"/>
          <w:sz w:val="20"/>
          <w:szCs w:val="20"/>
          <w:lang w:val="it-IT"/>
        </w:rPr>
        <w:t xml:space="preserve"> </w:t>
      </w:r>
      <w:r w:rsidRPr="00D72EB3">
        <w:rPr>
          <w:rFonts w:cs="Calibri"/>
          <w:sz w:val="20"/>
          <w:szCs w:val="20"/>
          <w:lang w:val="it-IT"/>
        </w:rPr>
        <w:t>s</w:t>
      </w:r>
      <w:r w:rsidRPr="00D72EB3">
        <w:rPr>
          <w:rFonts w:cs="Calibri"/>
          <w:spacing w:val="1"/>
          <w:sz w:val="20"/>
          <w:szCs w:val="20"/>
          <w:lang w:val="it-IT"/>
        </w:rPr>
        <w:t>o</w:t>
      </w:r>
      <w:r w:rsidRPr="00D72EB3">
        <w:rPr>
          <w:rFonts w:cs="Calibri"/>
          <w:spacing w:val="-1"/>
          <w:sz w:val="20"/>
          <w:szCs w:val="20"/>
          <w:lang w:val="it-IT"/>
        </w:rPr>
        <w:t>gg</w:t>
      </w:r>
      <w:r w:rsidRPr="00D72EB3">
        <w:rPr>
          <w:rFonts w:cs="Calibri"/>
          <w:sz w:val="20"/>
          <w:szCs w:val="20"/>
          <w:lang w:val="it-IT"/>
        </w:rPr>
        <w:t>i</w:t>
      </w:r>
      <w:r w:rsidRPr="00D72EB3">
        <w:rPr>
          <w:rFonts w:cs="Calibri"/>
          <w:spacing w:val="1"/>
          <w:sz w:val="20"/>
          <w:szCs w:val="20"/>
          <w:lang w:val="it-IT"/>
        </w:rPr>
        <w:t>o</w:t>
      </w:r>
      <w:r w:rsidRPr="00D72EB3">
        <w:rPr>
          <w:rFonts w:cs="Calibri"/>
          <w:sz w:val="20"/>
          <w:szCs w:val="20"/>
          <w:lang w:val="it-IT"/>
        </w:rPr>
        <w:t>r</w:t>
      </w:r>
      <w:r w:rsidRPr="00D72EB3">
        <w:rPr>
          <w:rFonts w:cs="Calibri"/>
          <w:spacing w:val="-1"/>
          <w:sz w:val="20"/>
          <w:szCs w:val="20"/>
          <w:lang w:val="it-IT"/>
        </w:rPr>
        <w:t>n</w:t>
      </w:r>
      <w:r w:rsidRPr="00D72EB3">
        <w:rPr>
          <w:rFonts w:cs="Calibri"/>
          <w:sz w:val="20"/>
          <w:szCs w:val="20"/>
          <w:lang w:val="it-IT"/>
        </w:rPr>
        <w:t>o o</w:t>
      </w:r>
      <w:r w:rsidRPr="00D72EB3">
        <w:rPr>
          <w:rFonts w:cs="Calibri"/>
          <w:spacing w:val="4"/>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w:t>
      </w:r>
      <w:r w:rsidRPr="00D72EB3">
        <w:rPr>
          <w:rFonts w:cs="Calibri"/>
          <w:spacing w:val="1"/>
          <w:sz w:val="20"/>
          <w:szCs w:val="20"/>
          <w:lang w:val="it-IT"/>
        </w:rPr>
        <w:t xml:space="preserve"> </w:t>
      </w:r>
      <w:r w:rsidRPr="00D72EB3">
        <w:rPr>
          <w:rFonts w:cs="Calibri"/>
          <w:spacing w:val="-1"/>
          <w:sz w:val="20"/>
          <w:szCs w:val="20"/>
          <w:lang w:val="it-IT"/>
        </w:rPr>
        <w:t>d</w:t>
      </w:r>
      <w:r w:rsidRPr="00D72EB3">
        <w:rPr>
          <w:rFonts w:cs="Calibri"/>
          <w:sz w:val="20"/>
          <w:szCs w:val="20"/>
          <w:lang w:val="it-IT"/>
        </w:rPr>
        <w:t>iritto</w:t>
      </w:r>
      <w:r w:rsidRPr="00D72EB3">
        <w:rPr>
          <w:rFonts w:cs="Calibri"/>
          <w:spacing w:val="2"/>
          <w:sz w:val="20"/>
          <w:szCs w:val="20"/>
          <w:lang w:val="it-IT"/>
        </w:rPr>
        <w:t xml:space="preserve"> </w:t>
      </w:r>
      <w:r w:rsidRPr="00D72EB3">
        <w:rPr>
          <w:rFonts w:cs="Calibri"/>
          <w:spacing w:val="-1"/>
          <w:sz w:val="20"/>
          <w:szCs w:val="20"/>
          <w:lang w:val="it-IT"/>
        </w:rPr>
        <w:t>d</w:t>
      </w:r>
      <w:r w:rsidRPr="00D72EB3">
        <w:rPr>
          <w:rFonts w:cs="Calibri"/>
          <w:sz w:val="20"/>
          <w:szCs w:val="20"/>
          <w:lang w:val="it-IT"/>
        </w:rPr>
        <w:t>i s</w:t>
      </w:r>
      <w:r w:rsidRPr="00D72EB3">
        <w:rPr>
          <w:rFonts w:cs="Calibri"/>
          <w:spacing w:val="1"/>
          <w:sz w:val="20"/>
          <w:szCs w:val="20"/>
          <w:lang w:val="it-IT"/>
        </w:rPr>
        <w:t>o</w:t>
      </w:r>
      <w:r w:rsidRPr="00D72EB3">
        <w:rPr>
          <w:rFonts w:cs="Calibri"/>
          <w:spacing w:val="-1"/>
          <w:sz w:val="20"/>
          <w:szCs w:val="20"/>
          <w:lang w:val="it-IT"/>
        </w:rPr>
        <w:t>gg</w:t>
      </w:r>
      <w:r w:rsidRPr="00D72EB3">
        <w:rPr>
          <w:rFonts w:cs="Calibri"/>
          <w:sz w:val="20"/>
          <w:szCs w:val="20"/>
          <w:lang w:val="it-IT"/>
        </w:rPr>
        <w:t>i</w:t>
      </w:r>
      <w:r w:rsidRPr="00D72EB3">
        <w:rPr>
          <w:rFonts w:cs="Calibri"/>
          <w:spacing w:val="1"/>
          <w:sz w:val="20"/>
          <w:szCs w:val="20"/>
          <w:lang w:val="it-IT"/>
        </w:rPr>
        <w:t>o</w:t>
      </w:r>
      <w:r w:rsidRPr="00D72EB3">
        <w:rPr>
          <w:rFonts w:cs="Calibri"/>
          <w:sz w:val="20"/>
          <w:szCs w:val="20"/>
          <w:lang w:val="it-IT"/>
        </w:rPr>
        <w:t>r</w:t>
      </w:r>
      <w:r w:rsidRPr="00D72EB3">
        <w:rPr>
          <w:rFonts w:cs="Calibri"/>
          <w:spacing w:val="-3"/>
          <w:sz w:val="20"/>
          <w:szCs w:val="20"/>
          <w:lang w:val="it-IT"/>
        </w:rPr>
        <w:t>n</w:t>
      </w:r>
      <w:r w:rsidRPr="00D72EB3">
        <w:rPr>
          <w:rFonts w:cs="Calibri"/>
          <w:sz w:val="20"/>
          <w:szCs w:val="20"/>
          <w:lang w:val="it-IT"/>
        </w:rPr>
        <w:t>o</w:t>
      </w:r>
      <w:r w:rsidRPr="00D72EB3">
        <w:rPr>
          <w:rFonts w:cs="Calibri"/>
          <w:spacing w:val="2"/>
          <w:sz w:val="20"/>
          <w:szCs w:val="20"/>
          <w:lang w:val="it-IT"/>
        </w:rPr>
        <w:t xml:space="preserve"> </w:t>
      </w:r>
      <w:r w:rsidRPr="00D72EB3">
        <w:rPr>
          <w:rFonts w:cs="Calibri"/>
          <w:spacing w:val="-1"/>
          <w:sz w:val="20"/>
          <w:szCs w:val="20"/>
          <w:lang w:val="it-IT"/>
        </w:rPr>
        <w:t>p</w:t>
      </w:r>
      <w:r w:rsidRPr="00D72EB3">
        <w:rPr>
          <w:rFonts w:cs="Calibri"/>
          <w:spacing w:val="1"/>
          <w:sz w:val="20"/>
          <w:szCs w:val="20"/>
          <w:lang w:val="it-IT"/>
        </w:rPr>
        <w:t>e</w:t>
      </w:r>
      <w:r w:rsidRPr="00D72EB3">
        <w:rPr>
          <w:rFonts w:cs="Calibri"/>
          <w:spacing w:val="-3"/>
          <w:sz w:val="20"/>
          <w:szCs w:val="20"/>
          <w:lang w:val="it-IT"/>
        </w:rPr>
        <w:t>r</w:t>
      </w:r>
      <w:r w:rsidRPr="00D72EB3">
        <w:rPr>
          <w:rFonts w:cs="Calibri"/>
          <w:spacing w:val="1"/>
          <w:sz w:val="20"/>
          <w:szCs w:val="20"/>
          <w:lang w:val="it-IT"/>
        </w:rPr>
        <w:t>m</w:t>
      </w:r>
      <w:r w:rsidRPr="00D72EB3">
        <w:rPr>
          <w:rFonts w:cs="Calibri"/>
          <w:sz w:val="20"/>
          <w:szCs w:val="20"/>
          <w:lang w:val="it-IT"/>
        </w:rPr>
        <w:t>a</w:t>
      </w:r>
      <w:r w:rsidRPr="00D72EB3">
        <w:rPr>
          <w:rFonts w:cs="Calibri"/>
          <w:spacing w:val="-1"/>
          <w:sz w:val="20"/>
          <w:szCs w:val="20"/>
          <w:lang w:val="it-IT"/>
        </w:rPr>
        <w:t>n</w:t>
      </w:r>
      <w:r w:rsidRPr="00D72EB3">
        <w:rPr>
          <w:rFonts w:cs="Calibri"/>
          <w:spacing w:val="1"/>
          <w:sz w:val="20"/>
          <w:szCs w:val="20"/>
          <w:lang w:val="it-IT"/>
        </w:rPr>
        <w:t>e</w:t>
      </w:r>
      <w:r w:rsidRPr="00D72EB3">
        <w:rPr>
          <w:rFonts w:cs="Calibri"/>
          <w:spacing w:val="-1"/>
          <w:sz w:val="20"/>
          <w:szCs w:val="20"/>
          <w:lang w:val="it-IT"/>
        </w:rPr>
        <w:t>n</w:t>
      </w:r>
      <w:r w:rsidRPr="00D72EB3">
        <w:rPr>
          <w:rFonts w:cs="Calibri"/>
          <w:spacing w:val="-2"/>
          <w:sz w:val="20"/>
          <w:szCs w:val="20"/>
          <w:lang w:val="it-IT"/>
        </w:rPr>
        <w:t>t</w:t>
      </w:r>
      <w:r w:rsidRPr="00D72EB3">
        <w:rPr>
          <w:rFonts w:cs="Calibri"/>
          <w:spacing w:val="1"/>
          <w:sz w:val="20"/>
          <w:szCs w:val="20"/>
          <w:lang w:val="it-IT"/>
        </w:rPr>
        <w:t>e</w:t>
      </w:r>
      <w:r w:rsidRPr="00D72EB3">
        <w:rPr>
          <w:rFonts w:cs="Calibri"/>
          <w:sz w:val="20"/>
          <w:szCs w:val="20"/>
          <w:lang w:val="it-IT"/>
        </w:rPr>
        <w:t>;</w:t>
      </w:r>
    </w:p>
    <w:p w:rsidR="00303E83" w:rsidRDefault="00C56318" w:rsidP="007557C2">
      <w:pPr>
        <w:spacing w:after="0" w:line="240" w:lineRule="auto"/>
        <w:ind w:left="120" w:right="251"/>
        <w:jc w:val="both"/>
        <w:rPr>
          <w:rFonts w:cs="Calibri"/>
          <w:spacing w:val="2"/>
          <w:sz w:val="20"/>
          <w:szCs w:val="20"/>
          <w:lang w:val="it-IT"/>
        </w:rPr>
      </w:pPr>
      <w:r w:rsidRPr="00303E83">
        <w:rPr>
          <w:rFonts w:cs="Calibri"/>
          <w:b/>
          <w:spacing w:val="-1"/>
          <w:sz w:val="20"/>
          <w:szCs w:val="20"/>
          <w:lang w:val="it-IT"/>
        </w:rPr>
        <w:t>b</w:t>
      </w:r>
      <w:r w:rsidRPr="00303E83">
        <w:rPr>
          <w:rFonts w:cs="Calibri"/>
          <w:b/>
          <w:sz w:val="20"/>
          <w:szCs w:val="20"/>
          <w:lang w:val="it-IT"/>
        </w:rPr>
        <w:t>)</w:t>
      </w:r>
      <w:r w:rsidRPr="00D72EB3">
        <w:rPr>
          <w:rFonts w:cs="Calibri"/>
          <w:sz w:val="20"/>
          <w:szCs w:val="20"/>
          <w:lang w:val="it-IT"/>
        </w:rPr>
        <w:t xml:space="preserve"> </w:t>
      </w:r>
      <w:r w:rsidR="00303E83" w:rsidRPr="00303E83">
        <w:rPr>
          <w:rFonts w:cs="Calibri"/>
          <w:b/>
          <w:spacing w:val="2"/>
          <w:sz w:val="20"/>
          <w:szCs w:val="20"/>
          <w:lang w:val="it-IT"/>
        </w:rPr>
        <w:t>godimento dei diritti civili e politici.</w:t>
      </w:r>
      <w:r w:rsidR="00303E83">
        <w:rPr>
          <w:rFonts w:cs="Calibri"/>
          <w:spacing w:val="2"/>
          <w:sz w:val="20"/>
          <w:szCs w:val="20"/>
          <w:lang w:val="it-IT"/>
        </w:rPr>
        <w:t xml:space="preserve"> Non possono accedere agli impieghi coloro che sono stati esclusi dall’elettorato politico attivo. I cittadini degli stati membri dell’Unione Europea devono godere dei diritti civili e politici anche negli stati di appartenenza o provenienza;</w:t>
      </w:r>
    </w:p>
    <w:p w:rsidR="00303E83" w:rsidRDefault="00303E83" w:rsidP="007557C2">
      <w:pPr>
        <w:spacing w:after="0" w:line="240" w:lineRule="auto"/>
        <w:ind w:left="120" w:right="251"/>
        <w:jc w:val="both"/>
        <w:rPr>
          <w:rFonts w:cs="Calibri"/>
          <w:spacing w:val="2"/>
          <w:sz w:val="20"/>
          <w:szCs w:val="20"/>
          <w:lang w:val="it-IT"/>
        </w:rPr>
      </w:pPr>
      <w:r w:rsidRPr="00303E83">
        <w:rPr>
          <w:rFonts w:cs="Calibri"/>
          <w:b/>
          <w:spacing w:val="2"/>
          <w:sz w:val="20"/>
          <w:szCs w:val="20"/>
          <w:lang w:val="it-IT"/>
        </w:rPr>
        <w:t>c)</w:t>
      </w:r>
      <w:r>
        <w:rPr>
          <w:rFonts w:cs="Calibri"/>
          <w:spacing w:val="2"/>
          <w:sz w:val="20"/>
          <w:szCs w:val="20"/>
          <w:lang w:val="it-IT"/>
        </w:rPr>
        <w:t xml:space="preserve"> </w:t>
      </w:r>
      <w:r w:rsidRPr="00303E83">
        <w:rPr>
          <w:rFonts w:cs="Calibri"/>
          <w:b/>
          <w:spacing w:val="2"/>
          <w:sz w:val="20"/>
          <w:szCs w:val="20"/>
          <w:lang w:val="it-IT"/>
        </w:rPr>
        <w:t>non essere stati destituiti o dispensati dall’impiego presso una pubblica amministrazione.</w:t>
      </w:r>
      <w:r>
        <w:rPr>
          <w:rFonts w:cs="Calibri"/>
          <w:spacing w:val="2"/>
          <w:sz w:val="20"/>
          <w:szCs w:val="20"/>
          <w:lang w:val="it-IT"/>
        </w:rPr>
        <w:t xml:space="preserve"> Non possono accedere alla pubblica amministrazione coloro che siano stati dispensati dall’impiego presso una pubblica amministrazione per aver conseguito lo stesso mediante la produzione di documenti falsi o viziati da invalidità non sanabile.</w:t>
      </w:r>
    </w:p>
    <w:p w:rsidR="00303E83" w:rsidRDefault="00303E83" w:rsidP="007557C2">
      <w:pPr>
        <w:spacing w:after="0" w:line="240" w:lineRule="auto"/>
        <w:ind w:left="120" w:right="251"/>
        <w:jc w:val="both"/>
        <w:rPr>
          <w:rFonts w:cs="Calibri"/>
          <w:spacing w:val="2"/>
          <w:sz w:val="20"/>
          <w:szCs w:val="20"/>
          <w:lang w:val="it-IT"/>
        </w:rPr>
      </w:pPr>
    </w:p>
    <w:p w:rsidR="00303E83" w:rsidRPr="00303E83" w:rsidRDefault="00303E83" w:rsidP="00303E83">
      <w:pPr>
        <w:spacing w:after="0" w:line="240" w:lineRule="auto"/>
        <w:ind w:left="120" w:right="251"/>
        <w:jc w:val="both"/>
        <w:rPr>
          <w:rFonts w:cs="Calibri"/>
          <w:i/>
          <w:sz w:val="20"/>
          <w:szCs w:val="20"/>
          <w:u w:val="single"/>
          <w:lang w:val="it-IT"/>
        </w:rPr>
      </w:pPr>
      <w:r w:rsidRPr="00303E83">
        <w:rPr>
          <w:rFonts w:cs="Calibri"/>
          <w:i/>
          <w:sz w:val="20"/>
          <w:szCs w:val="20"/>
          <w:u w:val="single"/>
          <w:lang w:val="it-IT"/>
        </w:rPr>
        <w:t>Requisiti specifici</w:t>
      </w:r>
    </w:p>
    <w:p w:rsidR="00303E83" w:rsidRDefault="00303E83" w:rsidP="00303E83">
      <w:pPr>
        <w:spacing w:after="0" w:line="240" w:lineRule="auto"/>
        <w:ind w:left="142" w:right="251"/>
        <w:jc w:val="both"/>
        <w:rPr>
          <w:rFonts w:cs="Calibri"/>
          <w:b/>
          <w:bCs/>
          <w:spacing w:val="1"/>
          <w:sz w:val="20"/>
          <w:szCs w:val="20"/>
          <w:lang w:val="it-IT"/>
        </w:rPr>
      </w:pPr>
      <w:r>
        <w:rPr>
          <w:rFonts w:cs="Calibri"/>
          <w:b/>
          <w:bCs/>
          <w:spacing w:val="1"/>
          <w:sz w:val="20"/>
          <w:szCs w:val="20"/>
          <w:lang w:val="it-IT"/>
        </w:rPr>
        <w:t>a) laurea in medicina e chirurgia;</w:t>
      </w:r>
    </w:p>
    <w:p w:rsidR="00C56318" w:rsidRPr="00D72EB3" w:rsidRDefault="00303E83" w:rsidP="007557C2">
      <w:pPr>
        <w:spacing w:after="0" w:line="240" w:lineRule="auto"/>
        <w:ind w:left="120" w:right="251"/>
        <w:jc w:val="both"/>
        <w:rPr>
          <w:rFonts w:cs="Calibri"/>
          <w:sz w:val="20"/>
          <w:szCs w:val="20"/>
          <w:lang w:val="it-IT"/>
        </w:rPr>
      </w:pPr>
      <w:r w:rsidRPr="008C4432">
        <w:rPr>
          <w:rFonts w:cs="Calibri"/>
          <w:b/>
          <w:bCs/>
          <w:spacing w:val="1"/>
          <w:sz w:val="20"/>
          <w:szCs w:val="20"/>
          <w:lang w:val="it-IT"/>
        </w:rPr>
        <w:t>b)</w:t>
      </w:r>
      <w:r w:rsidR="00C56318" w:rsidRPr="008C4432">
        <w:rPr>
          <w:rFonts w:cs="Calibri"/>
          <w:b/>
          <w:bCs/>
          <w:spacing w:val="1"/>
          <w:sz w:val="20"/>
          <w:szCs w:val="20"/>
          <w:lang w:val="it-IT"/>
        </w:rPr>
        <w:t xml:space="preserve"> </w:t>
      </w:r>
      <w:r w:rsidR="00C56318" w:rsidRPr="00D72EB3">
        <w:rPr>
          <w:rFonts w:cs="Calibri"/>
          <w:b/>
          <w:bCs/>
          <w:spacing w:val="1"/>
          <w:sz w:val="20"/>
          <w:szCs w:val="20"/>
          <w:lang w:val="it-IT"/>
        </w:rPr>
        <w:t>i</w:t>
      </w:r>
      <w:r w:rsidR="00C56318" w:rsidRPr="008C4432">
        <w:rPr>
          <w:rFonts w:cs="Calibri"/>
          <w:b/>
          <w:bCs/>
          <w:spacing w:val="1"/>
          <w:sz w:val="20"/>
          <w:szCs w:val="20"/>
          <w:lang w:val="it-IT"/>
        </w:rPr>
        <w:t>s</w:t>
      </w:r>
      <w:r w:rsidR="00C56318" w:rsidRPr="00D72EB3">
        <w:rPr>
          <w:rFonts w:cs="Calibri"/>
          <w:b/>
          <w:bCs/>
          <w:spacing w:val="1"/>
          <w:sz w:val="20"/>
          <w:szCs w:val="20"/>
          <w:lang w:val="it-IT"/>
        </w:rPr>
        <w:t>c</w:t>
      </w:r>
      <w:r w:rsidR="00C56318" w:rsidRPr="008C4432">
        <w:rPr>
          <w:rFonts w:cs="Calibri"/>
          <w:b/>
          <w:bCs/>
          <w:spacing w:val="1"/>
          <w:sz w:val="20"/>
          <w:szCs w:val="20"/>
          <w:lang w:val="it-IT"/>
        </w:rPr>
        <w:t>r</w:t>
      </w:r>
      <w:r w:rsidR="00C56318" w:rsidRPr="00D72EB3">
        <w:rPr>
          <w:rFonts w:cs="Calibri"/>
          <w:b/>
          <w:bCs/>
          <w:spacing w:val="1"/>
          <w:sz w:val="20"/>
          <w:szCs w:val="20"/>
          <w:lang w:val="it-IT"/>
        </w:rPr>
        <w:t>i</w:t>
      </w:r>
      <w:r w:rsidR="00C56318" w:rsidRPr="008C4432">
        <w:rPr>
          <w:rFonts w:cs="Calibri"/>
          <w:b/>
          <w:bCs/>
          <w:spacing w:val="1"/>
          <w:sz w:val="20"/>
          <w:szCs w:val="20"/>
          <w:lang w:val="it-IT"/>
        </w:rPr>
        <w:t>z</w:t>
      </w:r>
      <w:r w:rsidR="00C56318" w:rsidRPr="00D72EB3">
        <w:rPr>
          <w:rFonts w:cs="Calibri"/>
          <w:b/>
          <w:bCs/>
          <w:spacing w:val="1"/>
          <w:sz w:val="20"/>
          <w:szCs w:val="20"/>
          <w:lang w:val="it-IT"/>
        </w:rPr>
        <w:t>i</w:t>
      </w:r>
      <w:r w:rsidR="00C56318" w:rsidRPr="008C4432">
        <w:rPr>
          <w:rFonts w:cs="Calibri"/>
          <w:b/>
          <w:bCs/>
          <w:spacing w:val="1"/>
          <w:sz w:val="20"/>
          <w:szCs w:val="20"/>
          <w:lang w:val="it-IT"/>
        </w:rPr>
        <w:t>one</w:t>
      </w:r>
      <w:r w:rsidR="00C56318" w:rsidRPr="00D72EB3">
        <w:rPr>
          <w:rFonts w:cs="Calibri"/>
          <w:b/>
          <w:bCs/>
          <w:spacing w:val="1"/>
          <w:sz w:val="20"/>
          <w:szCs w:val="20"/>
          <w:lang w:val="it-IT"/>
        </w:rPr>
        <w:t xml:space="preserve"> </w:t>
      </w:r>
      <w:r w:rsidR="00C56318" w:rsidRPr="008C4432">
        <w:rPr>
          <w:rFonts w:cs="Calibri"/>
          <w:b/>
          <w:bCs/>
          <w:spacing w:val="1"/>
          <w:sz w:val="20"/>
          <w:szCs w:val="20"/>
          <w:lang w:val="it-IT"/>
        </w:rPr>
        <w:t>a</w:t>
      </w:r>
      <w:r w:rsidR="00C56318" w:rsidRPr="00D72EB3">
        <w:rPr>
          <w:rFonts w:cs="Calibri"/>
          <w:b/>
          <w:bCs/>
          <w:spacing w:val="1"/>
          <w:sz w:val="20"/>
          <w:szCs w:val="20"/>
          <w:lang w:val="it-IT"/>
        </w:rPr>
        <w:t>ll’</w:t>
      </w:r>
      <w:r w:rsidR="00C56318" w:rsidRPr="008C4432">
        <w:rPr>
          <w:rFonts w:cs="Calibri"/>
          <w:b/>
          <w:bCs/>
          <w:spacing w:val="1"/>
          <w:sz w:val="20"/>
          <w:szCs w:val="20"/>
          <w:lang w:val="it-IT"/>
        </w:rPr>
        <w:t>a</w:t>
      </w:r>
      <w:r w:rsidR="00C56318" w:rsidRPr="00D72EB3">
        <w:rPr>
          <w:rFonts w:cs="Calibri"/>
          <w:b/>
          <w:bCs/>
          <w:spacing w:val="1"/>
          <w:sz w:val="20"/>
          <w:szCs w:val="20"/>
          <w:lang w:val="it-IT"/>
        </w:rPr>
        <w:t>l</w:t>
      </w:r>
      <w:r w:rsidR="00C56318" w:rsidRPr="008C4432">
        <w:rPr>
          <w:rFonts w:cs="Calibri"/>
          <w:b/>
          <w:bCs/>
          <w:spacing w:val="1"/>
          <w:sz w:val="20"/>
          <w:szCs w:val="20"/>
          <w:lang w:val="it-IT"/>
        </w:rPr>
        <w:t>bo</w:t>
      </w:r>
      <w:r w:rsidR="00C56318" w:rsidRPr="00D72EB3">
        <w:rPr>
          <w:rFonts w:cs="Calibri"/>
          <w:b/>
          <w:bCs/>
          <w:spacing w:val="1"/>
          <w:sz w:val="20"/>
          <w:szCs w:val="20"/>
          <w:lang w:val="it-IT"/>
        </w:rPr>
        <w:t xml:space="preserve"> </w:t>
      </w:r>
      <w:r w:rsidR="00C56318" w:rsidRPr="008C4432">
        <w:rPr>
          <w:rFonts w:cs="Calibri"/>
          <w:b/>
          <w:bCs/>
          <w:spacing w:val="1"/>
          <w:sz w:val="20"/>
          <w:szCs w:val="20"/>
          <w:lang w:val="it-IT"/>
        </w:rPr>
        <w:t>p</w:t>
      </w:r>
      <w:r w:rsidR="00C56318" w:rsidRPr="00D72EB3">
        <w:rPr>
          <w:rFonts w:cs="Calibri"/>
          <w:b/>
          <w:bCs/>
          <w:spacing w:val="1"/>
          <w:sz w:val="20"/>
          <w:szCs w:val="20"/>
          <w:lang w:val="it-IT"/>
        </w:rPr>
        <w:t>r</w:t>
      </w:r>
      <w:r w:rsidR="00C56318" w:rsidRPr="008C4432">
        <w:rPr>
          <w:rFonts w:cs="Calibri"/>
          <w:b/>
          <w:bCs/>
          <w:spacing w:val="1"/>
          <w:sz w:val="20"/>
          <w:szCs w:val="20"/>
          <w:lang w:val="it-IT"/>
        </w:rPr>
        <w:t>ofe</w:t>
      </w:r>
      <w:r w:rsidR="00C56318" w:rsidRPr="00D72EB3">
        <w:rPr>
          <w:rFonts w:cs="Calibri"/>
          <w:b/>
          <w:bCs/>
          <w:spacing w:val="1"/>
          <w:sz w:val="20"/>
          <w:szCs w:val="20"/>
          <w:lang w:val="it-IT"/>
        </w:rPr>
        <w:t>ssi</w:t>
      </w:r>
      <w:r w:rsidR="00C56318" w:rsidRPr="008C4432">
        <w:rPr>
          <w:rFonts w:cs="Calibri"/>
          <w:b/>
          <w:bCs/>
          <w:spacing w:val="1"/>
          <w:sz w:val="20"/>
          <w:szCs w:val="20"/>
          <w:lang w:val="it-IT"/>
        </w:rPr>
        <w:t>ona</w:t>
      </w:r>
      <w:r w:rsidR="00C56318" w:rsidRPr="00D72EB3">
        <w:rPr>
          <w:rFonts w:cs="Calibri"/>
          <w:b/>
          <w:bCs/>
          <w:spacing w:val="1"/>
          <w:sz w:val="20"/>
          <w:szCs w:val="20"/>
          <w:lang w:val="it-IT"/>
        </w:rPr>
        <w:t>l</w:t>
      </w:r>
      <w:r w:rsidR="00C56318" w:rsidRPr="008C4432">
        <w:rPr>
          <w:rFonts w:cs="Calibri"/>
          <w:b/>
          <w:bCs/>
          <w:spacing w:val="1"/>
          <w:sz w:val="20"/>
          <w:szCs w:val="20"/>
          <w:lang w:val="it-IT"/>
        </w:rPr>
        <w:t>e</w:t>
      </w:r>
      <w:r w:rsidR="00C56318" w:rsidRPr="00D72EB3">
        <w:rPr>
          <w:rFonts w:cs="Calibri"/>
          <w:b/>
          <w:bCs/>
          <w:sz w:val="20"/>
          <w:szCs w:val="20"/>
          <w:lang w:val="it-IT"/>
        </w:rPr>
        <w:t xml:space="preserve">: </w:t>
      </w:r>
      <w:r w:rsidR="00C56318" w:rsidRPr="00D72EB3">
        <w:rPr>
          <w:rFonts w:cs="Calibri"/>
          <w:sz w:val="20"/>
          <w:szCs w:val="20"/>
          <w:lang w:val="it-IT"/>
        </w:rPr>
        <w:t>l’iscri</w:t>
      </w:r>
      <w:r w:rsidR="00C56318" w:rsidRPr="00D72EB3">
        <w:rPr>
          <w:rFonts w:cs="Calibri"/>
          <w:spacing w:val="-1"/>
          <w:sz w:val="20"/>
          <w:szCs w:val="20"/>
          <w:lang w:val="it-IT"/>
        </w:rPr>
        <w:t>z</w:t>
      </w:r>
      <w:r w:rsidR="00C56318" w:rsidRPr="00D72EB3">
        <w:rPr>
          <w:rFonts w:cs="Calibri"/>
          <w:sz w:val="20"/>
          <w:szCs w:val="20"/>
          <w:lang w:val="it-IT"/>
        </w:rPr>
        <w:t>i</w:t>
      </w:r>
      <w:r w:rsidR="00C56318" w:rsidRPr="00D72EB3">
        <w:rPr>
          <w:rFonts w:cs="Calibri"/>
          <w:spacing w:val="1"/>
          <w:sz w:val="20"/>
          <w:szCs w:val="20"/>
          <w:lang w:val="it-IT"/>
        </w:rPr>
        <w:t>o</w:t>
      </w:r>
      <w:r w:rsidR="00C56318" w:rsidRPr="00D72EB3">
        <w:rPr>
          <w:rFonts w:cs="Calibri"/>
          <w:spacing w:val="-3"/>
          <w:sz w:val="20"/>
          <w:szCs w:val="20"/>
          <w:lang w:val="it-IT"/>
        </w:rPr>
        <w:t>n</w:t>
      </w:r>
      <w:r w:rsidR="00C56318" w:rsidRPr="00D72EB3">
        <w:rPr>
          <w:rFonts w:cs="Calibri"/>
          <w:sz w:val="20"/>
          <w:szCs w:val="20"/>
          <w:lang w:val="it-IT"/>
        </w:rPr>
        <w:t>e</w:t>
      </w:r>
      <w:r w:rsidR="00C56318" w:rsidRPr="00D72EB3">
        <w:rPr>
          <w:rFonts w:cs="Calibri"/>
          <w:spacing w:val="3"/>
          <w:sz w:val="20"/>
          <w:szCs w:val="20"/>
          <w:lang w:val="it-IT"/>
        </w:rPr>
        <w:t xml:space="preserve"> </w:t>
      </w:r>
      <w:r w:rsidR="00C56318" w:rsidRPr="00D72EB3">
        <w:rPr>
          <w:rFonts w:cs="Calibri"/>
          <w:sz w:val="20"/>
          <w:szCs w:val="20"/>
          <w:lang w:val="it-IT"/>
        </w:rPr>
        <w:t>al</w:t>
      </w:r>
      <w:r w:rsidR="00C56318" w:rsidRPr="00D72EB3">
        <w:rPr>
          <w:rFonts w:cs="Calibri"/>
          <w:spacing w:val="2"/>
          <w:sz w:val="20"/>
          <w:szCs w:val="20"/>
          <w:lang w:val="it-IT"/>
        </w:rPr>
        <w:t xml:space="preserve"> </w:t>
      </w:r>
      <w:r w:rsidR="00C56318" w:rsidRPr="00D72EB3">
        <w:rPr>
          <w:rFonts w:cs="Calibri"/>
          <w:spacing w:val="-2"/>
          <w:sz w:val="20"/>
          <w:szCs w:val="20"/>
          <w:lang w:val="it-IT"/>
        </w:rPr>
        <w:t>c</w:t>
      </w:r>
      <w:r w:rsidR="00C56318" w:rsidRPr="00D72EB3">
        <w:rPr>
          <w:rFonts w:cs="Calibri"/>
          <w:spacing w:val="1"/>
          <w:sz w:val="20"/>
          <w:szCs w:val="20"/>
          <w:lang w:val="it-IT"/>
        </w:rPr>
        <w:t>o</w:t>
      </w:r>
      <w:r w:rsidR="00C56318" w:rsidRPr="00D72EB3">
        <w:rPr>
          <w:rFonts w:cs="Calibri"/>
          <w:sz w:val="20"/>
          <w:szCs w:val="20"/>
          <w:lang w:val="it-IT"/>
        </w:rPr>
        <w:t>rris</w:t>
      </w:r>
      <w:r w:rsidR="00C56318" w:rsidRPr="00D72EB3">
        <w:rPr>
          <w:rFonts w:cs="Calibri"/>
          <w:spacing w:val="-1"/>
          <w:sz w:val="20"/>
          <w:szCs w:val="20"/>
          <w:lang w:val="it-IT"/>
        </w:rPr>
        <w:t>p</w:t>
      </w:r>
      <w:r w:rsidR="00C56318" w:rsidRPr="00D72EB3">
        <w:rPr>
          <w:rFonts w:cs="Calibri"/>
          <w:spacing w:val="1"/>
          <w:sz w:val="20"/>
          <w:szCs w:val="20"/>
          <w:lang w:val="it-IT"/>
        </w:rPr>
        <w:t>o</w:t>
      </w:r>
      <w:r w:rsidR="00C56318" w:rsidRPr="00D72EB3">
        <w:rPr>
          <w:rFonts w:cs="Calibri"/>
          <w:spacing w:val="-1"/>
          <w:sz w:val="20"/>
          <w:szCs w:val="20"/>
          <w:lang w:val="it-IT"/>
        </w:rPr>
        <w:t>nd</w:t>
      </w:r>
      <w:r w:rsidR="00C56318" w:rsidRPr="00D72EB3">
        <w:rPr>
          <w:rFonts w:cs="Calibri"/>
          <w:spacing w:val="1"/>
          <w:sz w:val="20"/>
          <w:szCs w:val="20"/>
          <w:lang w:val="it-IT"/>
        </w:rPr>
        <w:t>e</w:t>
      </w:r>
      <w:r w:rsidR="00C56318" w:rsidRPr="00D72EB3">
        <w:rPr>
          <w:rFonts w:cs="Calibri"/>
          <w:spacing w:val="-3"/>
          <w:sz w:val="20"/>
          <w:szCs w:val="20"/>
          <w:lang w:val="it-IT"/>
        </w:rPr>
        <w:t>n</w:t>
      </w:r>
      <w:r w:rsidR="00C56318" w:rsidRPr="00D72EB3">
        <w:rPr>
          <w:rFonts w:cs="Calibri"/>
          <w:sz w:val="20"/>
          <w:szCs w:val="20"/>
          <w:lang w:val="it-IT"/>
        </w:rPr>
        <w:t>te</w:t>
      </w:r>
      <w:r w:rsidR="00C56318" w:rsidRPr="00D72EB3">
        <w:rPr>
          <w:rFonts w:cs="Calibri"/>
          <w:spacing w:val="3"/>
          <w:sz w:val="20"/>
          <w:szCs w:val="20"/>
          <w:lang w:val="it-IT"/>
        </w:rPr>
        <w:t xml:space="preserve"> </w:t>
      </w:r>
      <w:r w:rsidR="00C56318" w:rsidRPr="00D72EB3">
        <w:rPr>
          <w:rFonts w:cs="Calibri"/>
          <w:sz w:val="20"/>
          <w:szCs w:val="20"/>
          <w:lang w:val="it-IT"/>
        </w:rPr>
        <w:t>al</w:t>
      </w:r>
      <w:r w:rsidR="00C56318" w:rsidRPr="00D72EB3">
        <w:rPr>
          <w:rFonts w:cs="Calibri"/>
          <w:spacing w:val="-1"/>
          <w:sz w:val="20"/>
          <w:szCs w:val="20"/>
          <w:lang w:val="it-IT"/>
        </w:rPr>
        <w:t>b</w:t>
      </w:r>
      <w:r w:rsidR="00C56318" w:rsidRPr="00D72EB3">
        <w:rPr>
          <w:rFonts w:cs="Calibri"/>
          <w:sz w:val="20"/>
          <w:szCs w:val="20"/>
          <w:lang w:val="it-IT"/>
        </w:rPr>
        <w:t>o</w:t>
      </w:r>
      <w:r w:rsidR="00C56318" w:rsidRPr="00D72EB3">
        <w:rPr>
          <w:rFonts w:cs="Calibri"/>
          <w:spacing w:val="3"/>
          <w:sz w:val="20"/>
          <w:szCs w:val="20"/>
          <w:lang w:val="it-IT"/>
        </w:rPr>
        <w:t xml:space="preserve"> </w:t>
      </w:r>
      <w:r w:rsidR="00C56318" w:rsidRPr="00D72EB3">
        <w:rPr>
          <w:rFonts w:cs="Calibri"/>
          <w:spacing w:val="-1"/>
          <w:sz w:val="20"/>
          <w:szCs w:val="20"/>
          <w:lang w:val="it-IT"/>
        </w:rPr>
        <w:t>p</w:t>
      </w:r>
      <w:r w:rsidR="00C56318" w:rsidRPr="00D72EB3">
        <w:rPr>
          <w:rFonts w:cs="Calibri"/>
          <w:spacing w:val="-3"/>
          <w:sz w:val="20"/>
          <w:szCs w:val="20"/>
          <w:lang w:val="it-IT"/>
        </w:rPr>
        <w:t>r</w:t>
      </w:r>
      <w:r w:rsidR="00C56318" w:rsidRPr="00D72EB3">
        <w:rPr>
          <w:rFonts w:cs="Calibri"/>
          <w:spacing w:val="1"/>
          <w:sz w:val="20"/>
          <w:szCs w:val="20"/>
          <w:lang w:val="it-IT"/>
        </w:rPr>
        <w:t>o</w:t>
      </w:r>
      <w:r w:rsidR="00C56318" w:rsidRPr="00D72EB3">
        <w:rPr>
          <w:rFonts w:cs="Calibri"/>
          <w:sz w:val="20"/>
          <w:szCs w:val="20"/>
          <w:lang w:val="it-IT"/>
        </w:rPr>
        <w:t>f</w:t>
      </w:r>
      <w:r w:rsidR="00C56318" w:rsidRPr="00D72EB3">
        <w:rPr>
          <w:rFonts w:cs="Calibri"/>
          <w:spacing w:val="1"/>
          <w:sz w:val="20"/>
          <w:szCs w:val="20"/>
          <w:lang w:val="it-IT"/>
        </w:rPr>
        <w:t>e</w:t>
      </w:r>
      <w:r w:rsidR="00C56318" w:rsidRPr="00D72EB3">
        <w:rPr>
          <w:rFonts w:cs="Calibri"/>
          <w:spacing w:val="-2"/>
          <w:sz w:val="20"/>
          <w:szCs w:val="20"/>
          <w:lang w:val="it-IT"/>
        </w:rPr>
        <w:t>s</w:t>
      </w:r>
      <w:r w:rsidR="00C56318" w:rsidRPr="00D72EB3">
        <w:rPr>
          <w:rFonts w:cs="Calibri"/>
          <w:sz w:val="20"/>
          <w:szCs w:val="20"/>
          <w:lang w:val="it-IT"/>
        </w:rPr>
        <w:t>si</w:t>
      </w:r>
      <w:r w:rsidR="00C56318" w:rsidRPr="00D72EB3">
        <w:rPr>
          <w:rFonts w:cs="Calibri"/>
          <w:spacing w:val="1"/>
          <w:sz w:val="20"/>
          <w:szCs w:val="20"/>
          <w:lang w:val="it-IT"/>
        </w:rPr>
        <w:t>o</w:t>
      </w:r>
      <w:r w:rsidR="00C56318" w:rsidRPr="00D72EB3">
        <w:rPr>
          <w:rFonts w:cs="Calibri"/>
          <w:spacing w:val="-1"/>
          <w:sz w:val="20"/>
          <w:szCs w:val="20"/>
          <w:lang w:val="it-IT"/>
        </w:rPr>
        <w:t>n</w:t>
      </w:r>
      <w:r w:rsidR="00C56318" w:rsidRPr="00D72EB3">
        <w:rPr>
          <w:rFonts w:cs="Calibri"/>
          <w:sz w:val="20"/>
          <w:szCs w:val="20"/>
          <w:lang w:val="it-IT"/>
        </w:rPr>
        <w:t>ale</w:t>
      </w:r>
      <w:r w:rsidR="00C56318" w:rsidRPr="00D72EB3">
        <w:rPr>
          <w:rFonts w:cs="Calibri"/>
          <w:spacing w:val="3"/>
          <w:sz w:val="20"/>
          <w:szCs w:val="20"/>
          <w:lang w:val="it-IT"/>
        </w:rPr>
        <w:t xml:space="preserve"> </w:t>
      </w:r>
      <w:r w:rsidR="00C56318" w:rsidRPr="00D72EB3">
        <w:rPr>
          <w:rFonts w:cs="Calibri"/>
          <w:spacing w:val="1"/>
          <w:sz w:val="20"/>
          <w:szCs w:val="20"/>
          <w:lang w:val="it-IT"/>
        </w:rPr>
        <w:t>d</w:t>
      </w:r>
      <w:r w:rsidR="00C56318" w:rsidRPr="00D72EB3">
        <w:rPr>
          <w:rFonts w:cs="Calibri"/>
          <w:sz w:val="20"/>
          <w:szCs w:val="20"/>
          <w:lang w:val="it-IT"/>
        </w:rPr>
        <w:t>i</w:t>
      </w:r>
      <w:r w:rsidR="00C56318" w:rsidRPr="00D72EB3">
        <w:rPr>
          <w:rFonts w:cs="Calibri"/>
          <w:spacing w:val="2"/>
          <w:sz w:val="20"/>
          <w:szCs w:val="20"/>
          <w:lang w:val="it-IT"/>
        </w:rPr>
        <w:t xml:space="preserve"> </w:t>
      </w:r>
      <w:r w:rsidR="00C56318" w:rsidRPr="00D72EB3">
        <w:rPr>
          <w:rFonts w:cs="Calibri"/>
          <w:spacing w:val="-1"/>
          <w:sz w:val="20"/>
          <w:szCs w:val="20"/>
          <w:lang w:val="it-IT"/>
        </w:rPr>
        <w:t>un</w:t>
      </w:r>
      <w:r w:rsidR="00C56318" w:rsidRPr="00D72EB3">
        <w:rPr>
          <w:rFonts w:cs="Calibri"/>
          <w:sz w:val="20"/>
          <w:szCs w:val="20"/>
          <w:lang w:val="it-IT"/>
        </w:rPr>
        <w:t>o</w:t>
      </w:r>
      <w:r w:rsidR="00C56318" w:rsidRPr="00D72EB3">
        <w:rPr>
          <w:rFonts w:cs="Calibri"/>
          <w:spacing w:val="3"/>
          <w:sz w:val="20"/>
          <w:szCs w:val="20"/>
          <w:lang w:val="it-IT"/>
        </w:rPr>
        <w:t xml:space="preserve"> </w:t>
      </w:r>
      <w:r w:rsidR="00C56318" w:rsidRPr="00D72EB3">
        <w:rPr>
          <w:rFonts w:cs="Calibri"/>
          <w:spacing w:val="-1"/>
          <w:sz w:val="20"/>
          <w:szCs w:val="20"/>
          <w:lang w:val="it-IT"/>
        </w:rPr>
        <w:t>d</w:t>
      </w:r>
      <w:r w:rsidR="00C56318" w:rsidRPr="00D72EB3">
        <w:rPr>
          <w:rFonts w:cs="Calibri"/>
          <w:spacing w:val="1"/>
          <w:sz w:val="20"/>
          <w:szCs w:val="20"/>
          <w:lang w:val="it-IT"/>
        </w:rPr>
        <w:t>e</w:t>
      </w:r>
      <w:r w:rsidR="00C56318" w:rsidRPr="00D72EB3">
        <w:rPr>
          <w:rFonts w:cs="Calibri"/>
          <w:sz w:val="20"/>
          <w:szCs w:val="20"/>
          <w:lang w:val="it-IT"/>
        </w:rPr>
        <w:t xml:space="preserve">i </w:t>
      </w:r>
      <w:r w:rsidR="00C56318" w:rsidRPr="00D72EB3">
        <w:rPr>
          <w:rFonts w:cs="Calibri"/>
          <w:spacing w:val="1"/>
          <w:sz w:val="20"/>
          <w:szCs w:val="20"/>
          <w:lang w:val="it-IT"/>
        </w:rPr>
        <w:t>P</w:t>
      </w:r>
      <w:r w:rsidR="00C56318" w:rsidRPr="00D72EB3">
        <w:rPr>
          <w:rFonts w:cs="Calibri"/>
          <w:sz w:val="20"/>
          <w:szCs w:val="20"/>
          <w:lang w:val="it-IT"/>
        </w:rPr>
        <w:t>a</w:t>
      </w:r>
      <w:r w:rsidR="00C56318" w:rsidRPr="00D72EB3">
        <w:rPr>
          <w:rFonts w:cs="Calibri"/>
          <w:spacing w:val="-2"/>
          <w:sz w:val="20"/>
          <w:szCs w:val="20"/>
          <w:lang w:val="it-IT"/>
        </w:rPr>
        <w:t>e</w:t>
      </w:r>
      <w:r w:rsidR="00C56318" w:rsidRPr="00D72EB3">
        <w:rPr>
          <w:rFonts w:cs="Calibri"/>
          <w:sz w:val="20"/>
          <w:szCs w:val="20"/>
          <w:lang w:val="it-IT"/>
        </w:rPr>
        <w:t>si</w:t>
      </w:r>
      <w:r w:rsidR="00C56318" w:rsidRPr="00D72EB3">
        <w:rPr>
          <w:rFonts w:cs="Calibri"/>
          <w:spacing w:val="2"/>
          <w:sz w:val="20"/>
          <w:szCs w:val="20"/>
          <w:lang w:val="it-IT"/>
        </w:rPr>
        <w:t xml:space="preserve"> </w:t>
      </w:r>
      <w:r w:rsidR="00C56318" w:rsidRPr="00D72EB3">
        <w:rPr>
          <w:rFonts w:cs="Calibri"/>
          <w:spacing w:val="-1"/>
          <w:sz w:val="20"/>
          <w:szCs w:val="20"/>
          <w:lang w:val="it-IT"/>
        </w:rPr>
        <w:t>d</w:t>
      </w:r>
      <w:r w:rsidR="00C56318" w:rsidRPr="00D72EB3">
        <w:rPr>
          <w:rFonts w:cs="Calibri"/>
          <w:spacing w:val="1"/>
          <w:sz w:val="20"/>
          <w:szCs w:val="20"/>
          <w:lang w:val="it-IT"/>
        </w:rPr>
        <w:t>e</w:t>
      </w:r>
      <w:r w:rsidR="00C56318" w:rsidRPr="00D72EB3">
        <w:rPr>
          <w:rFonts w:cs="Calibri"/>
          <w:sz w:val="20"/>
          <w:szCs w:val="20"/>
          <w:lang w:val="it-IT"/>
        </w:rPr>
        <w:t>ll’U</w:t>
      </w:r>
      <w:r w:rsidR="00C56318" w:rsidRPr="00D72EB3">
        <w:rPr>
          <w:rFonts w:cs="Calibri"/>
          <w:spacing w:val="-1"/>
          <w:sz w:val="20"/>
          <w:szCs w:val="20"/>
          <w:lang w:val="it-IT"/>
        </w:rPr>
        <w:t>n</w:t>
      </w:r>
      <w:r w:rsidR="00C56318" w:rsidRPr="00D72EB3">
        <w:rPr>
          <w:rFonts w:cs="Calibri"/>
          <w:sz w:val="20"/>
          <w:szCs w:val="20"/>
          <w:lang w:val="it-IT"/>
        </w:rPr>
        <w:t>i</w:t>
      </w:r>
      <w:r w:rsidR="00C56318" w:rsidRPr="00D72EB3">
        <w:rPr>
          <w:rFonts w:cs="Calibri"/>
          <w:spacing w:val="1"/>
          <w:sz w:val="20"/>
          <w:szCs w:val="20"/>
          <w:lang w:val="it-IT"/>
        </w:rPr>
        <w:t>o</w:t>
      </w:r>
      <w:r w:rsidR="00C56318" w:rsidRPr="00D72EB3">
        <w:rPr>
          <w:rFonts w:cs="Calibri"/>
          <w:spacing w:val="-3"/>
          <w:sz w:val="20"/>
          <w:szCs w:val="20"/>
          <w:lang w:val="it-IT"/>
        </w:rPr>
        <w:t>n</w:t>
      </w:r>
      <w:r w:rsidR="00C56318" w:rsidRPr="00D72EB3">
        <w:rPr>
          <w:rFonts w:cs="Calibri"/>
          <w:sz w:val="20"/>
          <w:szCs w:val="20"/>
          <w:lang w:val="it-IT"/>
        </w:rPr>
        <w:t xml:space="preserve">e </w:t>
      </w:r>
      <w:r w:rsidR="00C56318" w:rsidRPr="00D72EB3">
        <w:rPr>
          <w:rFonts w:cs="Calibri"/>
          <w:spacing w:val="1"/>
          <w:sz w:val="20"/>
          <w:szCs w:val="20"/>
          <w:lang w:val="it-IT"/>
        </w:rPr>
        <w:t>e</w:t>
      </w:r>
      <w:r w:rsidR="00C56318" w:rsidRPr="00D72EB3">
        <w:rPr>
          <w:rFonts w:cs="Calibri"/>
          <w:spacing w:val="-1"/>
          <w:sz w:val="20"/>
          <w:szCs w:val="20"/>
          <w:lang w:val="it-IT"/>
        </w:rPr>
        <w:t>u</w:t>
      </w:r>
      <w:r w:rsidR="00C56318" w:rsidRPr="00D72EB3">
        <w:rPr>
          <w:rFonts w:cs="Calibri"/>
          <w:sz w:val="20"/>
          <w:szCs w:val="20"/>
          <w:lang w:val="it-IT"/>
        </w:rPr>
        <w:t>r</w:t>
      </w:r>
      <w:r w:rsidR="00C56318" w:rsidRPr="00D72EB3">
        <w:rPr>
          <w:rFonts w:cs="Calibri"/>
          <w:spacing w:val="1"/>
          <w:sz w:val="20"/>
          <w:szCs w:val="20"/>
          <w:lang w:val="it-IT"/>
        </w:rPr>
        <w:t>o</w:t>
      </w:r>
      <w:r w:rsidR="00C56318" w:rsidRPr="00D72EB3">
        <w:rPr>
          <w:rFonts w:cs="Calibri"/>
          <w:spacing w:val="-1"/>
          <w:sz w:val="20"/>
          <w:szCs w:val="20"/>
          <w:lang w:val="it-IT"/>
        </w:rPr>
        <w:t>p</w:t>
      </w:r>
      <w:r w:rsidR="00C56318" w:rsidRPr="00D72EB3">
        <w:rPr>
          <w:rFonts w:cs="Calibri"/>
          <w:spacing w:val="1"/>
          <w:sz w:val="20"/>
          <w:szCs w:val="20"/>
          <w:lang w:val="it-IT"/>
        </w:rPr>
        <w:t>e</w:t>
      </w:r>
      <w:r w:rsidR="00C56318" w:rsidRPr="00D72EB3">
        <w:rPr>
          <w:rFonts w:cs="Calibri"/>
          <w:sz w:val="20"/>
          <w:szCs w:val="20"/>
          <w:lang w:val="it-IT"/>
        </w:rPr>
        <w:t>a</w:t>
      </w:r>
      <w:r w:rsidR="00C56318" w:rsidRPr="00D72EB3">
        <w:rPr>
          <w:rFonts w:cs="Calibri"/>
          <w:spacing w:val="1"/>
          <w:sz w:val="20"/>
          <w:szCs w:val="20"/>
          <w:lang w:val="it-IT"/>
        </w:rPr>
        <w:t xml:space="preserve"> </w:t>
      </w:r>
      <w:r w:rsidR="00C56318" w:rsidRPr="00D72EB3">
        <w:rPr>
          <w:rFonts w:cs="Calibri"/>
          <w:spacing w:val="-2"/>
          <w:sz w:val="20"/>
          <w:szCs w:val="20"/>
          <w:lang w:val="it-IT"/>
        </w:rPr>
        <w:lastRenderedPageBreak/>
        <w:t>c</w:t>
      </w:r>
      <w:r w:rsidR="00C56318" w:rsidRPr="00D72EB3">
        <w:rPr>
          <w:rFonts w:cs="Calibri"/>
          <w:spacing w:val="1"/>
          <w:sz w:val="20"/>
          <w:szCs w:val="20"/>
          <w:lang w:val="it-IT"/>
        </w:rPr>
        <w:t>o</w:t>
      </w:r>
      <w:r w:rsidR="00C56318" w:rsidRPr="00D72EB3">
        <w:rPr>
          <w:rFonts w:cs="Calibri"/>
          <w:spacing w:val="-1"/>
          <w:sz w:val="20"/>
          <w:szCs w:val="20"/>
          <w:lang w:val="it-IT"/>
        </w:rPr>
        <w:t>n</w:t>
      </w:r>
      <w:r w:rsidR="00C56318" w:rsidRPr="00D72EB3">
        <w:rPr>
          <w:rFonts w:cs="Calibri"/>
          <w:sz w:val="20"/>
          <w:szCs w:val="20"/>
          <w:lang w:val="it-IT"/>
        </w:rPr>
        <w:t>s</w:t>
      </w:r>
      <w:r w:rsidR="00C56318" w:rsidRPr="00D72EB3">
        <w:rPr>
          <w:rFonts w:cs="Calibri"/>
          <w:spacing w:val="1"/>
          <w:sz w:val="20"/>
          <w:szCs w:val="20"/>
          <w:lang w:val="it-IT"/>
        </w:rPr>
        <w:t>e</w:t>
      </w:r>
      <w:r w:rsidR="00C56318" w:rsidRPr="00D72EB3">
        <w:rPr>
          <w:rFonts w:cs="Calibri"/>
          <w:spacing w:val="-1"/>
          <w:sz w:val="20"/>
          <w:szCs w:val="20"/>
          <w:lang w:val="it-IT"/>
        </w:rPr>
        <w:t>n</w:t>
      </w:r>
      <w:r w:rsidR="00C56318" w:rsidRPr="00D72EB3">
        <w:rPr>
          <w:rFonts w:cs="Calibri"/>
          <w:spacing w:val="-2"/>
          <w:sz w:val="20"/>
          <w:szCs w:val="20"/>
          <w:lang w:val="it-IT"/>
        </w:rPr>
        <w:t>t</w:t>
      </w:r>
      <w:r w:rsidR="00C56318" w:rsidRPr="00D72EB3">
        <w:rPr>
          <w:rFonts w:cs="Calibri"/>
          <w:sz w:val="20"/>
          <w:szCs w:val="20"/>
          <w:lang w:val="it-IT"/>
        </w:rPr>
        <w:t>e</w:t>
      </w:r>
      <w:r w:rsidR="00C56318" w:rsidRPr="00D72EB3">
        <w:rPr>
          <w:rFonts w:cs="Calibri"/>
          <w:spacing w:val="1"/>
          <w:sz w:val="20"/>
          <w:szCs w:val="20"/>
          <w:lang w:val="it-IT"/>
        </w:rPr>
        <w:t xml:space="preserve"> </w:t>
      </w:r>
      <w:r w:rsidR="00C56318" w:rsidRPr="00D72EB3">
        <w:rPr>
          <w:rFonts w:cs="Calibri"/>
          <w:sz w:val="20"/>
          <w:szCs w:val="20"/>
          <w:lang w:val="it-IT"/>
        </w:rPr>
        <w:t>la</w:t>
      </w:r>
      <w:r w:rsidR="00C56318" w:rsidRPr="00D72EB3">
        <w:rPr>
          <w:rFonts w:cs="Calibri"/>
          <w:spacing w:val="1"/>
          <w:sz w:val="20"/>
          <w:szCs w:val="20"/>
          <w:lang w:val="it-IT"/>
        </w:rPr>
        <w:t xml:space="preserve"> </w:t>
      </w:r>
      <w:r w:rsidR="00C56318" w:rsidRPr="00D72EB3">
        <w:rPr>
          <w:rFonts w:cs="Calibri"/>
          <w:spacing w:val="-1"/>
          <w:sz w:val="20"/>
          <w:szCs w:val="20"/>
          <w:lang w:val="it-IT"/>
        </w:rPr>
        <w:t>p</w:t>
      </w:r>
      <w:r w:rsidR="00C56318" w:rsidRPr="00D72EB3">
        <w:rPr>
          <w:rFonts w:cs="Calibri"/>
          <w:sz w:val="20"/>
          <w:szCs w:val="20"/>
          <w:lang w:val="it-IT"/>
        </w:rPr>
        <w:t>ar</w:t>
      </w:r>
      <w:r w:rsidR="00C56318" w:rsidRPr="00D72EB3">
        <w:rPr>
          <w:rFonts w:cs="Calibri"/>
          <w:spacing w:val="-2"/>
          <w:sz w:val="20"/>
          <w:szCs w:val="20"/>
          <w:lang w:val="it-IT"/>
        </w:rPr>
        <w:t>t</w:t>
      </w:r>
      <w:r w:rsidR="00C56318" w:rsidRPr="00D72EB3">
        <w:rPr>
          <w:rFonts w:cs="Calibri"/>
          <w:spacing w:val="1"/>
          <w:sz w:val="20"/>
          <w:szCs w:val="20"/>
          <w:lang w:val="it-IT"/>
        </w:rPr>
        <w:t>e</w:t>
      </w:r>
      <w:r w:rsidR="00C56318" w:rsidRPr="00D72EB3">
        <w:rPr>
          <w:rFonts w:cs="Calibri"/>
          <w:sz w:val="20"/>
          <w:szCs w:val="20"/>
          <w:lang w:val="it-IT"/>
        </w:rPr>
        <w:t>ci</w:t>
      </w:r>
      <w:r w:rsidR="00C56318" w:rsidRPr="00D72EB3">
        <w:rPr>
          <w:rFonts w:cs="Calibri"/>
          <w:spacing w:val="-1"/>
          <w:sz w:val="20"/>
          <w:szCs w:val="20"/>
          <w:lang w:val="it-IT"/>
        </w:rPr>
        <w:t>p</w:t>
      </w:r>
      <w:r w:rsidR="00C56318" w:rsidRPr="00D72EB3">
        <w:rPr>
          <w:rFonts w:cs="Calibri"/>
          <w:sz w:val="20"/>
          <w:szCs w:val="20"/>
          <w:lang w:val="it-IT"/>
        </w:rPr>
        <w:t>a</w:t>
      </w:r>
      <w:r w:rsidR="00C56318" w:rsidRPr="00D72EB3">
        <w:rPr>
          <w:rFonts w:cs="Calibri"/>
          <w:spacing w:val="-1"/>
          <w:sz w:val="20"/>
          <w:szCs w:val="20"/>
          <w:lang w:val="it-IT"/>
        </w:rPr>
        <w:t>z</w:t>
      </w:r>
      <w:r w:rsidR="00C56318" w:rsidRPr="00D72EB3">
        <w:rPr>
          <w:rFonts w:cs="Calibri"/>
          <w:sz w:val="20"/>
          <w:szCs w:val="20"/>
          <w:lang w:val="it-IT"/>
        </w:rPr>
        <w:t>i</w:t>
      </w:r>
      <w:r w:rsidR="00C56318" w:rsidRPr="00D72EB3">
        <w:rPr>
          <w:rFonts w:cs="Calibri"/>
          <w:spacing w:val="1"/>
          <w:sz w:val="20"/>
          <w:szCs w:val="20"/>
          <w:lang w:val="it-IT"/>
        </w:rPr>
        <w:t>o</w:t>
      </w:r>
      <w:r w:rsidR="00C56318" w:rsidRPr="00D72EB3">
        <w:rPr>
          <w:rFonts w:cs="Calibri"/>
          <w:spacing w:val="-1"/>
          <w:sz w:val="20"/>
          <w:szCs w:val="20"/>
          <w:lang w:val="it-IT"/>
        </w:rPr>
        <w:t>n</w:t>
      </w:r>
      <w:r w:rsidR="00C56318" w:rsidRPr="00D72EB3">
        <w:rPr>
          <w:rFonts w:cs="Calibri"/>
          <w:sz w:val="20"/>
          <w:szCs w:val="20"/>
          <w:lang w:val="it-IT"/>
        </w:rPr>
        <w:t>e</w:t>
      </w:r>
      <w:r w:rsidR="00C56318" w:rsidRPr="00D72EB3">
        <w:rPr>
          <w:rFonts w:cs="Calibri"/>
          <w:spacing w:val="1"/>
          <w:sz w:val="20"/>
          <w:szCs w:val="20"/>
          <w:lang w:val="it-IT"/>
        </w:rPr>
        <w:t xml:space="preserve"> </w:t>
      </w:r>
      <w:r w:rsidR="00C56318" w:rsidRPr="00D72EB3">
        <w:rPr>
          <w:rFonts w:cs="Calibri"/>
          <w:sz w:val="20"/>
          <w:szCs w:val="20"/>
          <w:lang w:val="it-IT"/>
        </w:rPr>
        <w:t>ai</w:t>
      </w:r>
      <w:r w:rsidR="00C56318" w:rsidRPr="00D72EB3">
        <w:rPr>
          <w:rFonts w:cs="Calibri"/>
          <w:spacing w:val="1"/>
          <w:sz w:val="20"/>
          <w:szCs w:val="20"/>
          <w:lang w:val="it-IT"/>
        </w:rPr>
        <w:t xml:space="preserve"> </w:t>
      </w:r>
      <w:r w:rsidR="00C56318" w:rsidRPr="00D72EB3">
        <w:rPr>
          <w:rFonts w:cs="Calibri"/>
          <w:spacing w:val="-2"/>
          <w:sz w:val="20"/>
          <w:szCs w:val="20"/>
          <w:lang w:val="it-IT"/>
        </w:rPr>
        <w:t>c</w:t>
      </w:r>
      <w:r w:rsidR="00C56318" w:rsidRPr="00D72EB3">
        <w:rPr>
          <w:rFonts w:cs="Calibri"/>
          <w:spacing w:val="1"/>
          <w:sz w:val="20"/>
          <w:szCs w:val="20"/>
          <w:lang w:val="it-IT"/>
        </w:rPr>
        <w:t>o</w:t>
      </w:r>
      <w:r w:rsidR="00C56318" w:rsidRPr="00D72EB3">
        <w:rPr>
          <w:rFonts w:cs="Calibri"/>
          <w:spacing w:val="-1"/>
          <w:sz w:val="20"/>
          <w:szCs w:val="20"/>
          <w:lang w:val="it-IT"/>
        </w:rPr>
        <w:t>n</w:t>
      </w:r>
      <w:r w:rsidR="00C56318" w:rsidRPr="00D72EB3">
        <w:rPr>
          <w:rFonts w:cs="Calibri"/>
          <w:sz w:val="20"/>
          <w:szCs w:val="20"/>
          <w:lang w:val="it-IT"/>
        </w:rPr>
        <w:t>c</w:t>
      </w:r>
      <w:r w:rsidR="00C56318" w:rsidRPr="00D72EB3">
        <w:rPr>
          <w:rFonts w:cs="Calibri"/>
          <w:spacing w:val="1"/>
          <w:sz w:val="20"/>
          <w:szCs w:val="20"/>
          <w:lang w:val="it-IT"/>
        </w:rPr>
        <w:t>o</w:t>
      </w:r>
      <w:r w:rsidR="00C56318" w:rsidRPr="00D72EB3">
        <w:rPr>
          <w:rFonts w:cs="Calibri"/>
          <w:sz w:val="20"/>
          <w:szCs w:val="20"/>
          <w:lang w:val="it-IT"/>
        </w:rPr>
        <w:t>rs</w:t>
      </w:r>
      <w:r w:rsidR="00C56318" w:rsidRPr="00D72EB3">
        <w:rPr>
          <w:rFonts w:cs="Calibri"/>
          <w:spacing w:val="-3"/>
          <w:sz w:val="20"/>
          <w:szCs w:val="20"/>
          <w:lang w:val="it-IT"/>
        </w:rPr>
        <w:t>i</w:t>
      </w:r>
      <w:r w:rsidR="00C56318" w:rsidRPr="00D72EB3">
        <w:rPr>
          <w:rFonts w:cs="Calibri"/>
          <w:sz w:val="20"/>
          <w:szCs w:val="20"/>
          <w:lang w:val="it-IT"/>
        </w:rPr>
        <w:t>,</w:t>
      </w:r>
      <w:r w:rsidR="00C56318" w:rsidRPr="00D72EB3">
        <w:rPr>
          <w:rFonts w:cs="Calibri"/>
          <w:spacing w:val="1"/>
          <w:sz w:val="20"/>
          <w:szCs w:val="20"/>
          <w:lang w:val="it-IT"/>
        </w:rPr>
        <w:t xml:space="preserve"> </w:t>
      </w:r>
      <w:r w:rsidR="00C56318" w:rsidRPr="00D72EB3">
        <w:rPr>
          <w:rFonts w:cs="Calibri"/>
          <w:sz w:val="20"/>
          <w:szCs w:val="20"/>
          <w:lang w:val="it-IT"/>
        </w:rPr>
        <w:t>f</w:t>
      </w:r>
      <w:r w:rsidR="00C56318" w:rsidRPr="00D72EB3">
        <w:rPr>
          <w:rFonts w:cs="Calibri"/>
          <w:spacing w:val="-2"/>
          <w:sz w:val="20"/>
          <w:szCs w:val="20"/>
          <w:lang w:val="it-IT"/>
        </w:rPr>
        <w:t>e</w:t>
      </w:r>
      <w:r w:rsidR="00C56318" w:rsidRPr="00D72EB3">
        <w:rPr>
          <w:rFonts w:cs="Calibri"/>
          <w:sz w:val="20"/>
          <w:szCs w:val="20"/>
          <w:lang w:val="it-IT"/>
        </w:rPr>
        <w:t>r</w:t>
      </w:r>
      <w:r w:rsidR="00C56318" w:rsidRPr="00D72EB3">
        <w:rPr>
          <w:rFonts w:cs="Calibri"/>
          <w:spacing w:val="1"/>
          <w:sz w:val="20"/>
          <w:szCs w:val="20"/>
          <w:lang w:val="it-IT"/>
        </w:rPr>
        <w:t>m</w:t>
      </w:r>
      <w:r w:rsidR="00C56318" w:rsidRPr="00D72EB3">
        <w:rPr>
          <w:rFonts w:cs="Calibri"/>
          <w:sz w:val="20"/>
          <w:szCs w:val="20"/>
          <w:lang w:val="it-IT"/>
        </w:rPr>
        <w:t>o</w:t>
      </w:r>
      <w:r w:rsidR="00C56318" w:rsidRPr="00D72EB3">
        <w:rPr>
          <w:rFonts w:cs="Calibri"/>
          <w:spacing w:val="2"/>
          <w:sz w:val="20"/>
          <w:szCs w:val="20"/>
          <w:lang w:val="it-IT"/>
        </w:rPr>
        <w:t xml:space="preserve"> </w:t>
      </w:r>
      <w:r w:rsidR="00C56318" w:rsidRPr="00D72EB3">
        <w:rPr>
          <w:rFonts w:cs="Calibri"/>
          <w:spacing w:val="-3"/>
          <w:sz w:val="20"/>
          <w:szCs w:val="20"/>
          <w:lang w:val="it-IT"/>
        </w:rPr>
        <w:t>r</w:t>
      </w:r>
      <w:r w:rsidR="00C56318" w:rsidRPr="00D72EB3">
        <w:rPr>
          <w:rFonts w:cs="Calibri"/>
          <w:spacing w:val="1"/>
          <w:sz w:val="20"/>
          <w:szCs w:val="20"/>
          <w:lang w:val="it-IT"/>
        </w:rPr>
        <w:t>e</w:t>
      </w:r>
      <w:r w:rsidR="00C56318" w:rsidRPr="00D72EB3">
        <w:rPr>
          <w:rFonts w:cs="Calibri"/>
          <w:sz w:val="20"/>
          <w:szCs w:val="20"/>
          <w:lang w:val="it-IT"/>
        </w:rPr>
        <w:t>sta</w:t>
      </w:r>
      <w:r w:rsidR="00C56318" w:rsidRPr="00D72EB3">
        <w:rPr>
          <w:rFonts w:cs="Calibri"/>
          <w:spacing w:val="-1"/>
          <w:sz w:val="20"/>
          <w:szCs w:val="20"/>
          <w:lang w:val="it-IT"/>
        </w:rPr>
        <w:t>nd</w:t>
      </w:r>
      <w:r w:rsidR="00C56318" w:rsidRPr="00D72EB3">
        <w:rPr>
          <w:rFonts w:cs="Calibri"/>
          <w:sz w:val="20"/>
          <w:szCs w:val="20"/>
          <w:lang w:val="it-IT"/>
        </w:rPr>
        <w:t>o</w:t>
      </w:r>
      <w:r w:rsidR="00C56318" w:rsidRPr="00D72EB3">
        <w:rPr>
          <w:rFonts w:cs="Calibri"/>
          <w:spacing w:val="2"/>
          <w:sz w:val="20"/>
          <w:szCs w:val="20"/>
          <w:lang w:val="it-IT"/>
        </w:rPr>
        <w:t xml:space="preserve"> </w:t>
      </w:r>
      <w:r w:rsidR="00C56318" w:rsidRPr="00D72EB3">
        <w:rPr>
          <w:rFonts w:cs="Calibri"/>
          <w:sz w:val="20"/>
          <w:szCs w:val="20"/>
          <w:lang w:val="it-IT"/>
        </w:rPr>
        <w:t>l</w:t>
      </w:r>
      <w:r w:rsidR="00C56318" w:rsidRPr="00D72EB3">
        <w:rPr>
          <w:rFonts w:cs="Calibri"/>
          <w:spacing w:val="-2"/>
          <w:sz w:val="20"/>
          <w:szCs w:val="20"/>
          <w:lang w:val="it-IT"/>
        </w:rPr>
        <w:t>’</w:t>
      </w:r>
      <w:r w:rsidR="00C56318" w:rsidRPr="00D72EB3">
        <w:rPr>
          <w:rFonts w:cs="Calibri"/>
          <w:spacing w:val="1"/>
          <w:sz w:val="20"/>
          <w:szCs w:val="20"/>
          <w:lang w:val="it-IT"/>
        </w:rPr>
        <w:t>o</w:t>
      </w:r>
      <w:r w:rsidR="00C56318" w:rsidRPr="00D72EB3">
        <w:rPr>
          <w:rFonts w:cs="Calibri"/>
          <w:spacing w:val="-1"/>
          <w:sz w:val="20"/>
          <w:szCs w:val="20"/>
          <w:lang w:val="it-IT"/>
        </w:rPr>
        <w:t>bb</w:t>
      </w:r>
      <w:r w:rsidR="00C56318" w:rsidRPr="00D72EB3">
        <w:rPr>
          <w:rFonts w:cs="Calibri"/>
          <w:sz w:val="20"/>
          <w:szCs w:val="20"/>
          <w:lang w:val="it-IT"/>
        </w:rPr>
        <w:t>li</w:t>
      </w:r>
      <w:r w:rsidR="00C56318" w:rsidRPr="00D72EB3">
        <w:rPr>
          <w:rFonts w:cs="Calibri"/>
          <w:spacing w:val="-1"/>
          <w:sz w:val="20"/>
          <w:szCs w:val="20"/>
          <w:lang w:val="it-IT"/>
        </w:rPr>
        <w:t>g</w:t>
      </w:r>
      <w:r w:rsidR="00C56318" w:rsidRPr="00D72EB3">
        <w:rPr>
          <w:rFonts w:cs="Calibri"/>
          <w:sz w:val="20"/>
          <w:szCs w:val="20"/>
          <w:lang w:val="it-IT"/>
        </w:rPr>
        <w:t>o</w:t>
      </w:r>
      <w:r w:rsidR="00C56318" w:rsidRPr="00D72EB3">
        <w:rPr>
          <w:rFonts w:cs="Calibri"/>
          <w:spacing w:val="2"/>
          <w:sz w:val="20"/>
          <w:szCs w:val="20"/>
          <w:lang w:val="it-IT"/>
        </w:rPr>
        <w:t xml:space="preserve"> </w:t>
      </w:r>
      <w:r w:rsidR="00C56318" w:rsidRPr="00D72EB3">
        <w:rPr>
          <w:rFonts w:cs="Calibri"/>
          <w:spacing w:val="-3"/>
          <w:sz w:val="20"/>
          <w:szCs w:val="20"/>
          <w:lang w:val="it-IT"/>
        </w:rPr>
        <w:t>d</w:t>
      </w:r>
      <w:r w:rsidR="00C56318" w:rsidRPr="00D72EB3">
        <w:rPr>
          <w:rFonts w:cs="Calibri"/>
          <w:spacing w:val="1"/>
          <w:sz w:val="20"/>
          <w:szCs w:val="20"/>
          <w:lang w:val="it-IT"/>
        </w:rPr>
        <w:t>e</w:t>
      </w:r>
      <w:r w:rsidR="00C56318" w:rsidRPr="00D72EB3">
        <w:rPr>
          <w:rFonts w:cs="Calibri"/>
          <w:sz w:val="20"/>
          <w:szCs w:val="20"/>
          <w:lang w:val="it-IT"/>
        </w:rPr>
        <w:t>ll’iscri</w:t>
      </w:r>
      <w:r w:rsidR="00C56318" w:rsidRPr="00D72EB3">
        <w:rPr>
          <w:rFonts w:cs="Calibri"/>
          <w:spacing w:val="-1"/>
          <w:sz w:val="20"/>
          <w:szCs w:val="20"/>
          <w:lang w:val="it-IT"/>
        </w:rPr>
        <w:t>z</w:t>
      </w:r>
      <w:r w:rsidR="00C56318" w:rsidRPr="00D72EB3">
        <w:rPr>
          <w:rFonts w:cs="Calibri"/>
          <w:sz w:val="20"/>
          <w:szCs w:val="20"/>
          <w:lang w:val="it-IT"/>
        </w:rPr>
        <w:t>i</w:t>
      </w:r>
      <w:r w:rsidR="00C56318" w:rsidRPr="00D72EB3">
        <w:rPr>
          <w:rFonts w:cs="Calibri"/>
          <w:spacing w:val="1"/>
          <w:sz w:val="20"/>
          <w:szCs w:val="20"/>
          <w:lang w:val="it-IT"/>
        </w:rPr>
        <w:t>o</w:t>
      </w:r>
      <w:r w:rsidR="00C56318" w:rsidRPr="00D72EB3">
        <w:rPr>
          <w:rFonts w:cs="Calibri"/>
          <w:spacing w:val="-1"/>
          <w:sz w:val="20"/>
          <w:szCs w:val="20"/>
          <w:lang w:val="it-IT"/>
        </w:rPr>
        <w:t>n</w:t>
      </w:r>
      <w:r w:rsidR="00C56318" w:rsidRPr="00D72EB3">
        <w:rPr>
          <w:rFonts w:cs="Calibri"/>
          <w:sz w:val="20"/>
          <w:szCs w:val="20"/>
          <w:lang w:val="it-IT"/>
        </w:rPr>
        <w:t>e</w:t>
      </w:r>
      <w:r w:rsidR="00C56318" w:rsidRPr="00D72EB3">
        <w:rPr>
          <w:rFonts w:cs="Calibri"/>
          <w:spacing w:val="1"/>
          <w:sz w:val="20"/>
          <w:szCs w:val="20"/>
          <w:lang w:val="it-IT"/>
        </w:rPr>
        <w:t xml:space="preserve"> </w:t>
      </w:r>
      <w:r w:rsidR="00C56318" w:rsidRPr="00D72EB3">
        <w:rPr>
          <w:rFonts w:cs="Calibri"/>
          <w:sz w:val="20"/>
          <w:szCs w:val="20"/>
          <w:lang w:val="it-IT"/>
        </w:rPr>
        <w:t>all’al</w:t>
      </w:r>
      <w:r w:rsidR="00C56318" w:rsidRPr="00D72EB3">
        <w:rPr>
          <w:rFonts w:cs="Calibri"/>
          <w:spacing w:val="-3"/>
          <w:sz w:val="20"/>
          <w:szCs w:val="20"/>
          <w:lang w:val="it-IT"/>
        </w:rPr>
        <w:t>b</w:t>
      </w:r>
      <w:r w:rsidR="00C56318" w:rsidRPr="00D72EB3">
        <w:rPr>
          <w:rFonts w:cs="Calibri"/>
          <w:sz w:val="20"/>
          <w:szCs w:val="20"/>
          <w:lang w:val="it-IT"/>
        </w:rPr>
        <w:t>o</w:t>
      </w:r>
      <w:r w:rsidR="00C56318" w:rsidRPr="00D72EB3">
        <w:rPr>
          <w:rFonts w:cs="Calibri"/>
          <w:spacing w:val="2"/>
          <w:sz w:val="20"/>
          <w:szCs w:val="20"/>
          <w:lang w:val="it-IT"/>
        </w:rPr>
        <w:t xml:space="preserve"> </w:t>
      </w:r>
      <w:r w:rsidR="00C56318" w:rsidRPr="00D72EB3">
        <w:rPr>
          <w:rFonts w:cs="Calibri"/>
          <w:sz w:val="20"/>
          <w:szCs w:val="20"/>
          <w:lang w:val="it-IT"/>
        </w:rPr>
        <w:t xml:space="preserve">in </w:t>
      </w:r>
      <w:r w:rsidR="00C56318" w:rsidRPr="00D72EB3">
        <w:rPr>
          <w:rFonts w:cs="Calibri"/>
          <w:spacing w:val="1"/>
          <w:sz w:val="20"/>
          <w:szCs w:val="20"/>
          <w:lang w:val="it-IT"/>
        </w:rPr>
        <w:t>I</w:t>
      </w:r>
      <w:r w:rsidR="00C56318" w:rsidRPr="00D72EB3">
        <w:rPr>
          <w:rFonts w:cs="Calibri"/>
          <w:sz w:val="20"/>
          <w:szCs w:val="20"/>
          <w:lang w:val="it-IT"/>
        </w:rPr>
        <w:t>talia</w:t>
      </w:r>
      <w:r w:rsidR="00C56318" w:rsidRPr="00D72EB3">
        <w:rPr>
          <w:rFonts w:cs="Calibri"/>
          <w:spacing w:val="1"/>
          <w:sz w:val="20"/>
          <w:szCs w:val="20"/>
          <w:lang w:val="it-IT"/>
        </w:rPr>
        <w:t xml:space="preserve"> </w:t>
      </w:r>
      <w:r w:rsidR="00C56318" w:rsidRPr="00D72EB3">
        <w:rPr>
          <w:rFonts w:cs="Calibri"/>
          <w:spacing w:val="-1"/>
          <w:sz w:val="20"/>
          <w:szCs w:val="20"/>
          <w:lang w:val="it-IT"/>
        </w:rPr>
        <w:t>p</w:t>
      </w:r>
      <w:r w:rsidR="00C56318" w:rsidRPr="00D72EB3">
        <w:rPr>
          <w:rFonts w:cs="Calibri"/>
          <w:sz w:val="20"/>
          <w:szCs w:val="20"/>
          <w:lang w:val="it-IT"/>
        </w:rPr>
        <w:t>ri</w:t>
      </w:r>
      <w:r w:rsidR="00C56318" w:rsidRPr="00D72EB3">
        <w:rPr>
          <w:rFonts w:cs="Calibri"/>
          <w:spacing w:val="1"/>
          <w:sz w:val="20"/>
          <w:szCs w:val="20"/>
          <w:lang w:val="it-IT"/>
        </w:rPr>
        <w:t>m</w:t>
      </w:r>
      <w:r w:rsidR="00C56318" w:rsidRPr="00D72EB3">
        <w:rPr>
          <w:rFonts w:cs="Calibri"/>
          <w:sz w:val="20"/>
          <w:szCs w:val="20"/>
          <w:lang w:val="it-IT"/>
        </w:rPr>
        <w:t xml:space="preserve">a </w:t>
      </w:r>
      <w:r w:rsidR="00C56318" w:rsidRPr="00D72EB3">
        <w:rPr>
          <w:rFonts w:cs="Calibri"/>
          <w:spacing w:val="-1"/>
          <w:sz w:val="20"/>
          <w:szCs w:val="20"/>
          <w:lang w:val="it-IT"/>
        </w:rPr>
        <w:t>d</w:t>
      </w:r>
      <w:r w:rsidR="00C56318" w:rsidRPr="00D72EB3">
        <w:rPr>
          <w:rFonts w:cs="Calibri"/>
          <w:spacing w:val="1"/>
          <w:sz w:val="20"/>
          <w:szCs w:val="20"/>
          <w:lang w:val="it-IT"/>
        </w:rPr>
        <w:t>e</w:t>
      </w:r>
      <w:r w:rsidR="00C56318" w:rsidRPr="00D72EB3">
        <w:rPr>
          <w:rFonts w:cs="Calibri"/>
          <w:sz w:val="20"/>
          <w:szCs w:val="20"/>
          <w:lang w:val="it-IT"/>
        </w:rPr>
        <w:t>ll’ass</w:t>
      </w:r>
      <w:r w:rsidR="00C56318" w:rsidRPr="00D72EB3">
        <w:rPr>
          <w:rFonts w:cs="Calibri"/>
          <w:spacing w:val="-1"/>
          <w:sz w:val="20"/>
          <w:szCs w:val="20"/>
          <w:lang w:val="it-IT"/>
        </w:rPr>
        <w:t>unz</w:t>
      </w:r>
      <w:r w:rsidR="00C56318" w:rsidRPr="00D72EB3">
        <w:rPr>
          <w:rFonts w:cs="Calibri"/>
          <w:sz w:val="20"/>
          <w:szCs w:val="20"/>
          <w:lang w:val="it-IT"/>
        </w:rPr>
        <w:t>i</w:t>
      </w:r>
      <w:r w:rsidR="00C56318" w:rsidRPr="00D72EB3">
        <w:rPr>
          <w:rFonts w:cs="Calibri"/>
          <w:spacing w:val="1"/>
          <w:sz w:val="20"/>
          <w:szCs w:val="20"/>
          <w:lang w:val="it-IT"/>
        </w:rPr>
        <w:t>o</w:t>
      </w:r>
      <w:r w:rsidR="00C56318" w:rsidRPr="00D72EB3">
        <w:rPr>
          <w:rFonts w:cs="Calibri"/>
          <w:spacing w:val="-1"/>
          <w:sz w:val="20"/>
          <w:szCs w:val="20"/>
          <w:lang w:val="it-IT"/>
        </w:rPr>
        <w:t>n</w:t>
      </w:r>
      <w:r w:rsidR="00C56318" w:rsidRPr="00D72EB3">
        <w:rPr>
          <w:rFonts w:cs="Calibri"/>
          <w:sz w:val="20"/>
          <w:szCs w:val="20"/>
          <w:lang w:val="it-IT"/>
        </w:rPr>
        <w:t>e</w:t>
      </w:r>
      <w:r w:rsidR="00C56318" w:rsidRPr="00D72EB3">
        <w:rPr>
          <w:rFonts w:cs="Calibri"/>
          <w:spacing w:val="1"/>
          <w:sz w:val="20"/>
          <w:szCs w:val="20"/>
          <w:lang w:val="it-IT"/>
        </w:rPr>
        <w:t xml:space="preserve"> </w:t>
      </w:r>
      <w:r w:rsidR="00C56318" w:rsidRPr="00D72EB3">
        <w:rPr>
          <w:rFonts w:cs="Calibri"/>
          <w:sz w:val="20"/>
          <w:szCs w:val="20"/>
          <w:lang w:val="it-IT"/>
        </w:rPr>
        <w:t xml:space="preserve">in </w:t>
      </w:r>
      <w:r w:rsidR="00C56318" w:rsidRPr="00D72EB3">
        <w:rPr>
          <w:rFonts w:cs="Calibri"/>
          <w:spacing w:val="-2"/>
          <w:sz w:val="20"/>
          <w:szCs w:val="20"/>
          <w:lang w:val="it-IT"/>
        </w:rPr>
        <w:t>s</w:t>
      </w:r>
      <w:r w:rsidR="00C56318" w:rsidRPr="00D72EB3">
        <w:rPr>
          <w:rFonts w:cs="Calibri"/>
          <w:spacing w:val="1"/>
          <w:sz w:val="20"/>
          <w:szCs w:val="20"/>
          <w:lang w:val="it-IT"/>
        </w:rPr>
        <w:t>e</w:t>
      </w:r>
      <w:r w:rsidR="00C56318" w:rsidRPr="00D72EB3">
        <w:rPr>
          <w:rFonts w:cs="Calibri"/>
          <w:sz w:val="20"/>
          <w:szCs w:val="20"/>
          <w:lang w:val="it-IT"/>
        </w:rPr>
        <w:t>r</w:t>
      </w:r>
      <w:r w:rsidR="00C56318" w:rsidRPr="00D72EB3">
        <w:rPr>
          <w:rFonts w:cs="Calibri"/>
          <w:spacing w:val="1"/>
          <w:sz w:val="20"/>
          <w:szCs w:val="20"/>
          <w:lang w:val="it-IT"/>
        </w:rPr>
        <w:t>v</w:t>
      </w:r>
      <w:r w:rsidR="00C56318" w:rsidRPr="00D72EB3">
        <w:rPr>
          <w:rFonts w:cs="Calibri"/>
          <w:sz w:val="20"/>
          <w:szCs w:val="20"/>
          <w:lang w:val="it-IT"/>
        </w:rPr>
        <w:t>i</w:t>
      </w:r>
      <w:r w:rsidR="00C56318" w:rsidRPr="00D72EB3">
        <w:rPr>
          <w:rFonts w:cs="Calibri"/>
          <w:spacing w:val="-1"/>
          <w:sz w:val="20"/>
          <w:szCs w:val="20"/>
          <w:lang w:val="it-IT"/>
        </w:rPr>
        <w:t>z</w:t>
      </w:r>
      <w:r w:rsidR="00C56318" w:rsidRPr="00D72EB3">
        <w:rPr>
          <w:rFonts w:cs="Calibri"/>
          <w:spacing w:val="-3"/>
          <w:sz w:val="20"/>
          <w:szCs w:val="20"/>
          <w:lang w:val="it-IT"/>
        </w:rPr>
        <w:t>i</w:t>
      </w:r>
      <w:r w:rsidR="00C56318" w:rsidRPr="00D72EB3">
        <w:rPr>
          <w:rFonts w:cs="Calibri"/>
          <w:spacing w:val="1"/>
          <w:sz w:val="20"/>
          <w:szCs w:val="20"/>
          <w:lang w:val="it-IT"/>
        </w:rPr>
        <w:t>o</w:t>
      </w:r>
      <w:r w:rsidR="00C56318" w:rsidRPr="00D72EB3">
        <w:rPr>
          <w:rFonts w:cs="Calibri"/>
          <w:sz w:val="20"/>
          <w:szCs w:val="20"/>
          <w:lang w:val="it-IT"/>
        </w:rPr>
        <w:t>;</w:t>
      </w:r>
    </w:p>
    <w:p w:rsidR="00117F01" w:rsidRPr="00BC7E81" w:rsidRDefault="00303E83" w:rsidP="00117F01">
      <w:pPr>
        <w:spacing w:after="0" w:line="240" w:lineRule="auto"/>
        <w:ind w:left="120" w:right="251"/>
        <w:jc w:val="both"/>
        <w:rPr>
          <w:lang w:val="it-IT"/>
        </w:rPr>
      </w:pPr>
      <w:r w:rsidRPr="00303E83">
        <w:rPr>
          <w:rFonts w:cs="Calibri"/>
          <w:b/>
          <w:sz w:val="20"/>
          <w:szCs w:val="20"/>
          <w:lang w:val="it-IT"/>
        </w:rPr>
        <w:t>c)</w:t>
      </w:r>
      <w:r w:rsidR="00117F01" w:rsidRPr="00BC7E81">
        <w:rPr>
          <w:rFonts w:cs="Calibri"/>
          <w:sz w:val="20"/>
          <w:szCs w:val="20"/>
          <w:lang w:val="it-IT"/>
        </w:rPr>
        <w:t xml:space="preserve"> </w:t>
      </w:r>
      <w:r w:rsidR="00117F01" w:rsidRPr="00BC7E81">
        <w:rPr>
          <w:rFonts w:cs="Calibri"/>
          <w:b/>
          <w:sz w:val="20"/>
          <w:szCs w:val="20"/>
          <w:lang w:val="it-IT"/>
        </w:rPr>
        <w:t>anzianità di servizio</w:t>
      </w:r>
      <w:r w:rsidR="00117F01" w:rsidRPr="00BC7E81">
        <w:rPr>
          <w:rFonts w:cs="Calibri"/>
          <w:sz w:val="20"/>
          <w:szCs w:val="20"/>
          <w:lang w:val="it-IT"/>
        </w:rPr>
        <w:t xml:space="preserve"> d</w:t>
      </w:r>
      <w:r w:rsidR="00117F01" w:rsidRPr="00D72EB3">
        <w:rPr>
          <w:rFonts w:cs="Calibri"/>
          <w:sz w:val="20"/>
          <w:szCs w:val="20"/>
          <w:lang w:val="it-IT"/>
        </w:rPr>
        <w:t>i</w:t>
      </w:r>
      <w:r w:rsidR="00117F01" w:rsidRPr="00BC7E81">
        <w:rPr>
          <w:rFonts w:cs="Calibri"/>
          <w:sz w:val="20"/>
          <w:szCs w:val="20"/>
          <w:lang w:val="it-IT"/>
        </w:rPr>
        <w:t xml:space="preserve"> se</w:t>
      </w:r>
      <w:r w:rsidR="00117F01" w:rsidRPr="00D72EB3">
        <w:rPr>
          <w:rFonts w:cs="Calibri"/>
          <w:sz w:val="20"/>
          <w:szCs w:val="20"/>
          <w:lang w:val="it-IT"/>
        </w:rPr>
        <w:t>tte</w:t>
      </w:r>
      <w:r w:rsidR="00117F01" w:rsidRPr="00BC7E81">
        <w:rPr>
          <w:rFonts w:cs="Calibri"/>
          <w:sz w:val="20"/>
          <w:szCs w:val="20"/>
          <w:lang w:val="it-IT"/>
        </w:rPr>
        <w:t xml:space="preserve"> </w:t>
      </w:r>
      <w:r w:rsidR="00117F01" w:rsidRPr="00D72EB3">
        <w:rPr>
          <w:rFonts w:cs="Calibri"/>
          <w:sz w:val="20"/>
          <w:szCs w:val="20"/>
          <w:lang w:val="it-IT"/>
        </w:rPr>
        <w:t>a</w:t>
      </w:r>
      <w:r w:rsidR="00117F01" w:rsidRPr="00BC7E81">
        <w:rPr>
          <w:rFonts w:cs="Calibri"/>
          <w:sz w:val="20"/>
          <w:szCs w:val="20"/>
          <w:lang w:val="it-IT"/>
        </w:rPr>
        <w:t>nn</w:t>
      </w:r>
      <w:r w:rsidR="00117F01" w:rsidRPr="00D72EB3">
        <w:rPr>
          <w:rFonts w:cs="Calibri"/>
          <w:sz w:val="20"/>
          <w:szCs w:val="20"/>
          <w:lang w:val="it-IT"/>
        </w:rPr>
        <w:t>i</w:t>
      </w:r>
      <w:r w:rsidR="00117F01">
        <w:rPr>
          <w:rFonts w:cs="Calibri"/>
          <w:sz w:val="20"/>
          <w:szCs w:val="20"/>
          <w:lang w:val="it-IT"/>
        </w:rPr>
        <w:t xml:space="preserve">, </w:t>
      </w:r>
      <w:r w:rsidR="00117F01" w:rsidRPr="00BC7E81">
        <w:rPr>
          <w:rFonts w:cs="Calibri"/>
          <w:sz w:val="20"/>
          <w:szCs w:val="20"/>
          <w:lang w:val="it-IT"/>
        </w:rPr>
        <w:t>d</w:t>
      </w:r>
      <w:r w:rsidR="00117F01" w:rsidRPr="00D72EB3">
        <w:rPr>
          <w:rFonts w:cs="Calibri"/>
          <w:sz w:val="20"/>
          <w:szCs w:val="20"/>
          <w:lang w:val="it-IT"/>
        </w:rPr>
        <w:t>i</w:t>
      </w:r>
      <w:r w:rsidR="00117F01" w:rsidRPr="00BC7E81">
        <w:rPr>
          <w:rFonts w:cs="Calibri"/>
          <w:sz w:val="20"/>
          <w:szCs w:val="20"/>
          <w:lang w:val="it-IT"/>
        </w:rPr>
        <w:t xml:space="preserve"> </w:t>
      </w:r>
      <w:r w:rsidR="00117F01" w:rsidRPr="00D72EB3">
        <w:rPr>
          <w:rFonts w:cs="Calibri"/>
          <w:sz w:val="20"/>
          <w:szCs w:val="20"/>
          <w:lang w:val="it-IT"/>
        </w:rPr>
        <w:t>c</w:t>
      </w:r>
      <w:r w:rsidR="00117F01" w:rsidRPr="00BC7E81">
        <w:rPr>
          <w:rFonts w:cs="Calibri"/>
          <w:sz w:val="20"/>
          <w:szCs w:val="20"/>
          <w:lang w:val="it-IT"/>
        </w:rPr>
        <w:t>u</w:t>
      </w:r>
      <w:r w:rsidR="00117F01" w:rsidRPr="00D72EB3">
        <w:rPr>
          <w:rFonts w:cs="Calibri"/>
          <w:sz w:val="20"/>
          <w:szCs w:val="20"/>
          <w:lang w:val="it-IT"/>
        </w:rPr>
        <w:t>i</w:t>
      </w:r>
      <w:r w:rsidR="00117F01" w:rsidRPr="00BC7E81">
        <w:rPr>
          <w:rFonts w:cs="Calibri"/>
          <w:sz w:val="20"/>
          <w:szCs w:val="20"/>
          <w:lang w:val="it-IT"/>
        </w:rPr>
        <w:t xml:space="preserve"> </w:t>
      </w:r>
      <w:r w:rsidR="00117F01" w:rsidRPr="00D72EB3">
        <w:rPr>
          <w:rFonts w:cs="Calibri"/>
          <w:sz w:val="20"/>
          <w:szCs w:val="20"/>
          <w:lang w:val="it-IT"/>
        </w:rPr>
        <w:t>ci</w:t>
      </w:r>
      <w:r w:rsidR="00117F01" w:rsidRPr="00BC7E81">
        <w:rPr>
          <w:rFonts w:cs="Calibri"/>
          <w:sz w:val="20"/>
          <w:szCs w:val="20"/>
          <w:lang w:val="it-IT"/>
        </w:rPr>
        <w:t>nqu</w:t>
      </w:r>
      <w:r w:rsidR="00117F01" w:rsidRPr="00D72EB3">
        <w:rPr>
          <w:rFonts w:cs="Calibri"/>
          <w:sz w:val="20"/>
          <w:szCs w:val="20"/>
          <w:lang w:val="it-IT"/>
        </w:rPr>
        <w:t>e</w:t>
      </w:r>
      <w:r w:rsidR="00117F01" w:rsidRPr="00BC7E81">
        <w:rPr>
          <w:rFonts w:cs="Calibri"/>
          <w:sz w:val="20"/>
          <w:szCs w:val="20"/>
          <w:lang w:val="it-IT"/>
        </w:rPr>
        <w:t xml:space="preserve"> ne</w:t>
      </w:r>
      <w:r w:rsidR="00117F01" w:rsidRPr="00D72EB3">
        <w:rPr>
          <w:rFonts w:cs="Calibri"/>
          <w:sz w:val="20"/>
          <w:szCs w:val="20"/>
          <w:lang w:val="it-IT"/>
        </w:rPr>
        <w:t>lla</w:t>
      </w:r>
      <w:r w:rsidR="00117F01" w:rsidRPr="00BC7E81">
        <w:rPr>
          <w:rFonts w:cs="Calibri"/>
          <w:sz w:val="20"/>
          <w:szCs w:val="20"/>
          <w:lang w:val="it-IT"/>
        </w:rPr>
        <w:t xml:space="preserve"> d</w:t>
      </w:r>
      <w:r w:rsidR="00117F01" w:rsidRPr="00D72EB3">
        <w:rPr>
          <w:rFonts w:cs="Calibri"/>
          <w:sz w:val="20"/>
          <w:szCs w:val="20"/>
          <w:lang w:val="it-IT"/>
        </w:rPr>
        <w:t>isci</w:t>
      </w:r>
      <w:r w:rsidR="00117F01" w:rsidRPr="00BC7E81">
        <w:rPr>
          <w:rFonts w:cs="Calibri"/>
          <w:sz w:val="20"/>
          <w:szCs w:val="20"/>
          <w:lang w:val="it-IT"/>
        </w:rPr>
        <w:t>p</w:t>
      </w:r>
      <w:r w:rsidR="00117F01" w:rsidRPr="00D72EB3">
        <w:rPr>
          <w:rFonts w:cs="Calibri"/>
          <w:sz w:val="20"/>
          <w:szCs w:val="20"/>
          <w:lang w:val="it-IT"/>
        </w:rPr>
        <w:t>li</w:t>
      </w:r>
      <w:r w:rsidR="00117F01" w:rsidRPr="00BC7E81">
        <w:rPr>
          <w:rFonts w:cs="Calibri"/>
          <w:sz w:val="20"/>
          <w:szCs w:val="20"/>
          <w:lang w:val="it-IT"/>
        </w:rPr>
        <w:t>n</w:t>
      </w:r>
      <w:r w:rsidR="00117F01" w:rsidRPr="00D72EB3">
        <w:rPr>
          <w:rFonts w:cs="Calibri"/>
          <w:sz w:val="20"/>
          <w:szCs w:val="20"/>
          <w:lang w:val="it-IT"/>
        </w:rPr>
        <w:t>a</w:t>
      </w:r>
      <w:r w:rsidR="00117F01" w:rsidRPr="00BC7E81">
        <w:rPr>
          <w:rFonts w:cs="Calibri"/>
          <w:sz w:val="20"/>
          <w:szCs w:val="20"/>
          <w:lang w:val="it-IT"/>
        </w:rPr>
        <w:t xml:space="preserve"> di </w:t>
      </w:r>
      <w:r w:rsidR="006B1EC6">
        <w:rPr>
          <w:rFonts w:cs="Calibri"/>
          <w:sz w:val="20"/>
          <w:szCs w:val="20"/>
          <w:lang w:val="it-IT"/>
        </w:rPr>
        <w:t>Cardiologia</w:t>
      </w:r>
      <w:r w:rsidR="0061793A">
        <w:rPr>
          <w:rFonts w:cs="Calibri"/>
          <w:sz w:val="20"/>
          <w:szCs w:val="20"/>
          <w:lang w:val="it-IT"/>
        </w:rPr>
        <w:t xml:space="preserve"> </w:t>
      </w:r>
      <w:r w:rsidR="00117F01" w:rsidRPr="00D72EB3">
        <w:rPr>
          <w:rFonts w:cs="Calibri"/>
          <w:sz w:val="20"/>
          <w:szCs w:val="20"/>
          <w:lang w:val="it-IT"/>
        </w:rPr>
        <w:t>o</w:t>
      </w:r>
      <w:r w:rsidR="00117F01" w:rsidRPr="00BC7E81">
        <w:rPr>
          <w:rFonts w:cs="Calibri"/>
          <w:sz w:val="20"/>
          <w:szCs w:val="20"/>
          <w:lang w:val="it-IT"/>
        </w:rPr>
        <w:t xml:space="preserve"> d</w:t>
      </w:r>
      <w:r w:rsidR="00117F01" w:rsidRPr="00D72EB3">
        <w:rPr>
          <w:rFonts w:cs="Calibri"/>
          <w:sz w:val="20"/>
          <w:szCs w:val="20"/>
          <w:lang w:val="it-IT"/>
        </w:rPr>
        <w:t>isci</w:t>
      </w:r>
      <w:r w:rsidR="00117F01" w:rsidRPr="00BC7E81">
        <w:rPr>
          <w:rFonts w:cs="Calibri"/>
          <w:sz w:val="20"/>
          <w:szCs w:val="20"/>
          <w:lang w:val="it-IT"/>
        </w:rPr>
        <w:t>p</w:t>
      </w:r>
      <w:r w:rsidR="00117F01" w:rsidRPr="00D72EB3">
        <w:rPr>
          <w:rFonts w:cs="Calibri"/>
          <w:sz w:val="20"/>
          <w:szCs w:val="20"/>
          <w:lang w:val="it-IT"/>
        </w:rPr>
        <w:t>li</w:t>
      </w:r>
      <w:r w:rsidR="00117F01" w:rsidRPr="00BC7E81">
        <w:rPr>
          <w:rFonts w:cs="Calibri"/>
          <w:sz w:val="20"/>
          <w:szCs w:val="20"/>
          <w:lang w:val="it-IT"/>
        </w:rPr>
        <w:t>n</w:t>
      </w:r>
      <w:r w:rsidR="00117F01" w:rsidRPr="00D72EB3">
        <w:rPr>
          <w:rFonts w:cs="Calibri"/>
          <w:sz w:val="20"/>
          <w:szCs w:val="20"/>
          <w:lang w:val="it-IT"/>
        </w:rPr>
        <w:t>a</w:t>
      </w:r>
      <w:r w:rsidR="00117F01" w:rsidRPr="00BC7E81">
        <w:rPr>
          <w:rFonts w:cs="Calibri"/>
          <w:sz w:val="20"/>
          <w:szCs w:val="20"/>
          <w:lang w:val="it-IT"/>
        </w:rPr>
        <w:t xml:space="preserve"> equ</w:t>
      </w:r>
      <w:r w:rsidR="00117F01" w:rsidRPr="00D72EB3">
        <w:rPr>
          <w:rFonts w:cs="Calibri"/>
          <w:sz w:val="20"/>
          <w:szCs w:val="20"/>
          <w:lang w:val="it-IT"/>
        </w:rPr>
        <w:t>i</w:t>
      </w:r>
      <w:r w:rsidR="00117F01" w:rsidRPr="00BC7E81">
        <w:rPr>
          <w:rFonts w:cs="Calibri"/>
          <w:sz w:val="20"/>
          <w:szCs w:val="20"/>
          <w:lang w:val="it-IT"/>
        </w:rPr>
        <w:t>po</w:t>
      </w:r>
      <w:r w:rsidR="00117F01" w:rsidRPr="00D72EB3">
        <w:rPr>
          <w:rFonts w:cs="Calibri"/>
          <w:sz w:val="20"/>
          <w:szCs w:val="20"/>
          <w:lang w:val="it-IT"/>
        </w:rPr>
        <w:t>ll</w:t>
      </w:r>
      <w:r w:rsidR="00117F01" w:rsidRPr="00BC7E81">
        <w:rPr>
          <w:rFonts w:cs="Calibri"/>
          <w:sz w:val="20"/>
          <w:szCs w:val="20"/>
          <w:lang w:val="it-IT"/>
        </w:rPr>
        <w:t>en</w:t>
      </w:r>
      <w:r w:rsidR="00117F01" w:rsidRPr="00D72EB3">
        <w:rPr>
          <w:rFonts w:cs="Calibri"/>
          <w:sz w:val="20"/>
          <w:szCs w:val="20"/>
          <w:lang w:val="it-IT"/>
        </w:rPr>
        <w:t>te</w:t>
      </w:r>
      <w:r w:rsidR="00117F01">
        <w:rPr>
          <w:rFonts w:cs="Calibri"/>
          <w:sz w:val="20"/>
          <w:szCs w:val="20"/>
          <w:lang w:val="it-IT"/>
        </w:rPr>
        <w:t xml:space="preserve">, </w:t>
      </w:r>
      <w:r w:rsidR="00117F01" w:rsidRPr="00D72EB3">
        <w:rPr>
          <w:rFonts w:cs="Calibri"/>
          <w:sz w:val="20"/>
          <w:szCs w:val="20"/>
          <w:lang w:val="it-IT"/>
        </w:rPr>
        <w:t>e</w:t>
      </w:r>
      <w:r w:rsidR="00117F01" w:rsidRPr="00BC7E81">
        <w:rPr>
          <w:rFonts w:cs="Calibri"/>
          <w:sz w:val="20"/>
          <w:szCs w:val="20"/>
          <w:lang w:val="it-IT"/>
        </w:rPr>
        <w:t xml:space="preserve"> </w:t>
      </w:r>
      <w:r w:rsidR="00117F01" w:rsidRPr="00D72EB3">
        <w:rPr>
          <w:rFonts w:cs="Calibri"/>
          <w:sz w:val="20"/>
          <w:szCs w:val="20"/>
          <w:lang w:val="it-IT"/>
        </w:rPr>
        <w:t>s</w:t>
      </w:r>
      <w:r w:rsidR="00117F01" w:rsidRPr="00BC7E81">
        <w:rPr>
          <w:rFonts w:cs="Calibri"/>
          <w:sz w:val="20"/>
          <w:szCs w:val="20"/>
          <w:lang w:val="it-IT"/>
        </w:rPr>
        <w:t>pe</w:t>
      </w:r>
      <w:r w:rsidR="00117F01" w:rsidRPr="00D72EB3">
        <w:rPr>
          <w:rFonts w:cs="Calibri"/>
          <w:sz w:val="20"/>
          <w:szCs w:val="20"/>
          <w:lang w:val="it-IT"/>
        </w:rPr>
        <w:t>ci</w:t>
      </w:r>
      <w:r w:rsidR="00117F01" w:rsidRPr="00BC7E81">
        <w:rPr>
          <w:rFonts w:cs="Calibri"/>
          <w:sz w:val="20"/>
          <w:szCs w:val="20"/>
          <w:lang w:val="it-IT"/>
        </w:rPr>
        <w:t>a</w:t>
      </w:r>
      <w:r w:rsidR="00117F01" w:rsidRPr="00D72EB3">
        <w:rPr>
          <w:rFonts w:cs="Calibri"/>
          <w:sz w:val="20"/>
          <w:szCs w:val="20"/>
          <w:lang w:val="it-IT"/>
        </w:rPr>
        <w:t>li</w:t>
      </w:r>
      <w:r w:rsidR="00117F01" w:rsidRPr="00BC7E81">
        <w:rPr>
          <w:rFonts w:cs="Calibri"/>
          <w:sz w:val="20"/>
          <w:szCs w:val="20"/>
          <w:lang w:val="it-IT"/>
        </w:rPr>
        <w:t>zz</w:t>
      </w:r>
      <w:r w:rsidR="00117F01" w:rsidRPr="00D72EB3">
        <w:rPr>
          <w:rFonts w:cs="Calibri"/>
          <w:sz w:val="20"/>
          <w:szCs w:val="20"/>
          <w:lang w:val="it-IT"/>
        </w:rPr>
        <w:t>a</w:t>
      </w:r>
      <w:r w:rsidR="00117F01" w:rsidRPr="00BC7E81">
        <w:rPr>
          <w:rFonts w:cs="Calibri"/>
          <w:sz w:val="20"/>
          <w:szCs w:val="20"/>
          <w:lang w:val="it-IT"/>
        </w:rPr>
        <w:t>z</w:t>
      </w:r>
      <w:r w:rsidR="00117F01" w:rsidRPr="00D72EB3">
        <w:rPr>
          <w:rFonts w:cs="Calibri"/>
          <w:sz w:val="20"/>
          <w:szCs w:val="20"/>
          <w:lang w:val="it-IT"/>
        </w:rPr>
        <w:t>i</w:t>
      </w:r>
      <w:r w:rsidR="00117F01" w:rsidRPr="00BC7E81">
        <w:rPr>
          <w:rFonts w:cs="Calibri"/>
          <w:sz w:val="20"/>
          <w:szCs w:val="20"/>
          <w:lang w:val="it-IT"/>
        </w:rPr>
        <w:t>on</w:t>
      </w:r>
      <w:r w:rsidR="00117F01" w:rsidRPr="00D72EB3">
        <w:rPr>
          <w:rFonts w:cs="Calibri"/>
          <w:sz w:val="20"/>
          <w:szCs w:val="20"/>
          <w:lang w:val="it-IT"/>
        </w:rPr>
        <w:t>e</w:t>
      </w:r>
      <w:r w:rsidR="00117F01" w:rsidRPr="00BC7E81">
        <w:rPr>
          <w:rFonts w:cs="Calibri"/>
          <w:sz w:val="20"/>
          <w:szCs w:val="20"/>
          <w:lang w:val="it-IT"/>
        </w:rPr>
        <w:t xml:space="preserve"> ne</w:t>
      </w:r>
      <w:r w:rsidR="00117F01" w:rsidRPr="00D72EB3">
        <w:rPr>
          <w:rFonts w:cs="Calibri"/>
          <w:sz w:val="20"/>
          <w:szCs w:val="20"/>
          <w:lang w:val="it-IT"/>
        </w:rPr>
        <w:t>lla</w:t>
      </w:r>
      <w:r w:rsidR="00117F01" w:rsidRPr="00BC7E81">
        <w:rPr>
          <w:rFonts w:cs="Calibri"/>
          <w:sz w:val="20"/>
          <w:szCs w:val="20"/>
          <w:lang w:val="it-IT"/>
        </w:rPr>
        <w:t xml:space="preserve"> mede</w:t>
      </w:r>
      <w:r w:rsidR="00117F01" w:rsidRPr="00D72EB3">
        <w:rPr>
          <w:rFonts w:cs="Calibri"/>
          <w:sz w:val="20"/>
          <w:szCs w:val="20"/>
          <w:lang w:val="it-IT"/>
        </w:rPr>
        <w:t>s</w:t>
      </w:r>
      <w:r w:rsidR="00117F01" w:rsidRPr="00BC7E81">
        <w:rPr>
          <w:rFonts w:cs="Calibri"/>
          <w:sz w:val="20"/>
          <w:szCs w:val="20"/>
          <w:lang w:val="it-IT"/>
        </w:rPr>
        <w:t>im</w:t>
      </w:r>
      <w:r w:rsidR="00117F01" w:rsidRPr="00D72EB3">
        <w:rPr>
          <w:rFonts w:cs="Calibri"/>
          <w:sz w:val="20"/>
          <w:szCs w:val="20"/>
          <w:lang w:val="it-IT"/>
        </w:rPr>
        <w:t>a</w:t>
      </w:r>
      <w:r w:rsidR="00117F01" w:rsidRPr="00BC7E81">
        <w:rPr>
          <w:rFonts w:cs="Calibri"/>
          <w:sz w:val="20"/>
          <w:szCs w:val="20"/>
          <w:lang w:val="it-IT"/>
        </w:rPr>
        <w:t xml:space="preserve"> d</w:t>
      </w:r>
      <w:r w:rsidR="00117F01" w:rsidRPr="00D72EB3">
        <w:rPr>
          <w:rFonts w:cs="Calibri"/>
          <w:sz w:val="20"/>
          <w:szCs w:val="20"/>
          <w:lang w:val="it-IT"/>
        </w:rPr>
        <w:t>isci</w:t>
      </w:r>
      <w:r w:rsidR="00117F01" w:rsidRPr="00BC7E81">
        <w:rPr>
          <w:rFonts w:cs="Calibri"/>
          <w:sz w:val="20"/>
          <w:szCs w:val="20"/>
          <w:lang w:val="it-IT"/>
        </w:rPr>
        <w:t>p</w:t>
      </w:r>
      <w:r w:rsidR="00117F01" w:rsidRPr="00D72EB3">
        <w:rPr>
          <w:rFonts w:cs="Calibri"/>
          <w:sz w:val="20"/>
          <w:szCs w:val="20"/>
          <w:lang w:val="it-IT"/>
        </w:rPr>
        <w:t>li</w:t>
      </w:r>
      <w:r w:rsidR="00117F01" w:rsidRPr="00BC7E81">
        <w:rPr>
          <w:rFonts w:cs="Calibri"/>
          <w:sz w:val="20"/>
          <w:szCs w:val="20"/>
          <w:lang w:val="it-IT"/>
        </w:rPr>
        <w:t>n</w:t>
      </w:r>
      <w:r w:rsidR="00117F01" w:rsidRPr="00D72EB3">
        <w:rPr>
          <w:rFonts w:cs="Calibri"/>
          <w:sz w:val="20"/>
          <w:szCs w:val="20"/>
          <w:lang w:val="it-IT"/>
        </w:rPr>
        <w:t>a</w:t>
      </w:r>
      <w:r w:rsidR="00117F01" w:rsidRPr="00BC7E81">
        <w:rPr>
          <w:rFonts w:cs="Calibri"/>
          <w:sz w:val="20"/>
          <w:szCs w:val="20"/>
          <w:lang w:val="it-IT"/>
        </w:rPr>
        <w:t xml:space="preserve"> ogge</w:t>
      </w:r>
      <w:r w:rsidR="00117F01" w:rsidRPr="00D72EB3">
        <w:rPr>
          <w:rFonts w:cs="Calibri"/>
          <w:sz w:val="20"/>
          <w:szCs w:val="20"/>
          <w:lang w:val="it-IT"/>
        </w:rPr>
        <w:t>tto</w:t>
      </w:r>
      <w:r w:rsidR="00117F01" w:rsidRPr="00BC7E81">
        <w:rPr>
          <w:rFonts w:cs="Calibri"/>
          <w:sz w:val="20"/>
          <w:szCs w:val="20"/>
          <w:lang w:val="it-IT"/>
        </w:rPr>
        <w:t xml:space="preserve"> de</w:t>
      </w:r>
      <w:r w:rsidR="00117F01" w:rsidRPr="00D72EB3">
        <w:rPr>
          <w:rFonts w:cs="Calibri"/>
          <w:sz w:val="20"/>
          <w:szCs w:val="20"/>
          <w:lang w:val="it-IT"/>
        </w:rPr>
        <w:t>ll’</w:t>
      </w:r>
      <w:r w:rsidR="00117F01" w:rsidRPr="00BC7E81">
        <w:rPr>
          <w:rFonts w:cs="Calibri"/>
          <w:sz w:val="20"/>
          <w:szCs w:val="20"/>
          <w:lang w:val="it-IT"/>
        </w:rPr>
        <w:t>avvi</w:t>
      </w:r>
      <w:r w:rsidR="00117F01" w:rsidRPr="00D72EB3">
        <w:rPr>
          <w:rFonts w:cs="Calibri"/>
          <w:sz w:val="20"/>
          <w:szCs w:val="20"/>
          <w:lang w:val="it-IT"/>
        </w:rPr>
        <w:t>so</w:t>
      </w:r>
      <w:r w:rsidR="00117F01" w:rsidRPr="00BC7E81">
        <w:rPr>
          <w:rFonts w:cs="Calibri"/>
          <w:sz w:val="20"/>
          <w:szCs w:val="20"/>
          <w:lang w:val="it-IT"/>
        </w:rPr>
        <w:t xml:space="preserve"> </w:t>
      </w:r>
      <w:r w:rsidR="00117F01" w:rsidRPr="00D72EB3">
        <w:rPr>
          <w:rFonts w:cs="Calibri"/>
          <w:sz w:val="20"/>
          <w:szCs w:val="20"/>
          <w:lang w:val="it-IT"/>
        </w:rPr>
        <w:t>o</w:t>
      </w:r>
      <w:r w:rsidR="00117F01" w:rsidRPr="00BC7E81">
        <w:rPr>
          <w:rFonts w:cs="Calibri"/>
          <w:sz w:val="20"/>
          <w:szCs w:val="20"/>
          <w:lang w:val="it-IT"/>
        </w:rPr>
        <w:t xml:space="preserve"> </w:t>
      </w:r>
      <w:r w:rsidR="00117F01" w:rsidRPr="00D72EB3">
        <w:rPr>
          <w:rFonts w:cs="Calibri"/>
          <w:sz w:val="20"/>
          <w:szCs w:val="20"/>
          <w:lang w:val="it-IT"/>
        </w:rPr>
        <w:t>in</w:t>
      </w:r>
      <w:r w:rsidR="00117F01" w:rsidRPr="00BC7E81">
        <w:rPr>
          <w:rFonts w:cs="Calibri"/>
          <w:sz w:val="20"/>
          <w:szCs w:val="20"/>
          <w:lang w:val="it-IT"/>
        </w:rPr>
        <w:t xml:space="preserve"> un</w:t>
      </w:r>
      <w:r w:rsidR="00117F01" w:rsidRPr="00D72EB3">
        <w:rPr>
          <w:rFonts w:cs="Calibri"/>
          <w:sz w:val="20"/>
          <w:szCs w:val="20"/>
          <w:lang w:val="it-IT"/>
        </w:rPr>
        <w:t>a</w:t>
      </w:r>
      <w:r w:rsidR="00117F01" w:rsidRPr="00BC7E81">
        <w:rPr>
          <w:rFonts w:cs="Calibri"/>
          <w:sz w:val="20"/>
          <w:szCs w:val="20"/>
          <w:lang w:val="it-IT"/>
        </w:rPr>
        <w:t xml:space="preserve"> d</w:t>
      </w:r>
      <w:r w:rsidR="00117F01" w:rsidRPr="00D72EB3">
        <w:rPr>
          <w:rFonts w:cs="Calibri"/>
          <w:sz w:val="20"/>
          <w:szCs w:val="20"/>
          <w:lang w:val="it-IT"/>
        </w:rPr>
        <w:t>isci</w:t>
      </w:r>
      <w:r w:rsidR="00117F01" w:rsidRPr="00BC7E81">
        <w:rPr>
          <w:rFonts w:cs="Calibri"/>
          <w:sz w:val="20"/>
          <w:szCs w:val="20"/>
          <w:lang w:val="it-IT"/>
        </w:rPr>
        <w:t>p</w:t>
      </w:r>
      <w:r w:rsidR="00117F01" w:rsidRPr="00D72EB3">
        <w:rPr>
          <w:rFonts w:cs="Calibri"/>
          <w:sz w:val="20"/>
          <w:szCs w:val="20"/>
          <w:lang w:val="it-IT"/>
        </w:rPr>
        <w:t>li</w:t>
      </w:r>
      <w:r w:rsidR="00117F01" w:rsidRPr="00BC7E81">
        <w:rPr>
          <w:rFonts w:cs="Calibri"/>
          <w:sz w:val="20"/>
          <w:szCs w:val="20"/>
          <w:lang w:val="it-IT"/>
        </w:rPr>
        <w:t>n</w:t>
      </w:r>
      <w:r w:rsidR="00117F01" w:rsidRPr="00D72EB3">
        <w:rPr>
          <w:rFonts w:cs="Calibri"/>
          <w:sz w:val="20"/>
          <w:szCs w:val="20"/>
          <w:lang w:val="it-IT"/>
        </w:rPr>
        <w:t>a</w:t>
      </w:r>
      <w:r w:rsidR="00117F01" w:rsidRPr="00BC7E81">
        <w:rPr>
          <w:rFonts w:cs="Calibri"/>
          <w:sz w:val="20"/>
          <w:szCs w:val="20"/>
          <w:lang w:val="it-IT"/>
        </w:rPr>
        <w:t xml:space="preserve"> equipo</w:t>
      </w:r>
      <w:r w:rsidR="00117F01" w:rsidRPr="00D72EB3">
        <w:rPr>
          <w:rFonts w:cs="Calibri"/>
          <w:sz w:val="20"/>
          <w:szCs w:val="20"/>
          <w:lang w:val="it-IT"/>
        </w:rPr>
        <w:t>ll</w:t>
      </w:r>
      <w:r w:rsidR="00117F01" w:rsidRPr="00BC7E81">
        <w:rPr>
          <w:rFonts w:cs="Calibri"/>
          <w:sz w:val="20"/>
          <w:szCs w:val="20"/>
          <w:lang w:val="it-IT"/>
        </w:rPr>
        <w:t>en</w:t>
      </w:r>
      <w:r w:rsidR="00117F01" w:rsidRPr="00D72EB3">
        <w:rPr>
          <w:rFonts w:cs="Calibri"/>
          <w:sz w:val="20"/>
          <w:szCs w:val="20"/>
          <w:lang w:val="it-IT"/>
        </w:rPr>
        <w:t xml:space="preserve">te </w:t>
      </w:r>
      <w:r w:rsidR="00117F01" w:rsidRPr="00BC7E81">
        <w:rPr>
          <w:rFonts w:cs="Calibri"/>
          <w:b/>
          <w:sz w:val="20"/>
          <w:szCs w:val="20"/>
          <w:lang w:val="it-IT"/>
        </w:rPr>
        <w:t>ovvero</w:t>
      </w:r>
      <w:r w:rsidR="00117F01" w:rsidRPr="00BC7E81">
        <w:rPr>
          <w:rFonts w:cs="Calibri"/>
          <w:sz w:val="20"/>
          <w:szCs w:val="20"/>
          <w:lang w:val="it-IT"/>
        </w:rPr>
        <w:t xml:space="preserve"> </w:t>
      </w:r>
      <w:r w:rsidR="00117F01" w:rsidRPr="00D72EB3">
        <w:rPr>
          <w:rFonts w:cs="Calibri"/>
          <w:sz w:val="20"/>
          <w:szCs w:val="20"/>
          <w:lang w:val="it-IT"/>
        </w:rPr>
        <w:t>a</w:t>
      </w:r>
      <w:r w:rsidR="00117F01" w:rsidRPr="00BC7E81">
        <w:rPr>
          <w:rFonts w:cs="Calibri"/>
          <w:sz w:val="20"/>
          <w:szCs w:val="20"/>
          <w:lang w:val="it-IT"/>
        </w:rPr>
        <w:t>nz</w:t>
      </w:r>
      <w:r w:rsidR="00117F01" w:rsidRPr="00D72EB3">
        <w:rPr>
          <w:rFonts w:cs="Calibri"/>
          <w:sz w:val="20"/>
          <w:szCs w:val="20"/>
          <w:lang w:val="it-IT"/>
        </w:rPr>
        <w:t>ia</w:t>
      </w:r>
      <w:r w:rsidR="00117F01" w:rsidRPr="00BC7E81">
        <w:rPr>
          <w:rFonts w:cs="Calibri"/>
          <w:sz w:val="20"/>
          <w:szCs w:val="20"/>
          <w:lang w:val="it-IT"/>
        </w:rPr>
        <w:t>n</w:t>
      </w:r>
      <w:r w:rsidR="00117F01" w:rsidRPr="00D72EB3">
        <w:rPr>
          <w:rFonts w:cs="Calibri"/>
          <w:sz w:val="20"/>
          <w:szCs w:val="20"/>
          <w:lang w:val="it-IT"/>
        </w:rPr>
        <w:t>ità</w:t>
      </w:r>
      <w:r w:rsidR="00117F01" w:rsidRPr="00BC7E81">
        <w:rPr>
          <w:rFonts w:cs="Calibri"/>
          <w:sz w:val="20"/>
          <w:szCs w:val="20"/>
          <w:lang w:val="it-IT"/>
        </w:rPr>
        <w:t xml:space="preserve"> d</w:t>
      </w:r>
      <w:r w:rsidR="00117F01" w:rsidRPr="00D72EB3">
        <w:rPr>
          <w:rFonts w:cs="Calibri"/>
          <w:sz w:val="20"/>
          <w:szCs w:val="20"/>
          <w:lang w:val="it-IT"/>
        </w:rPr>
        <w:t>i</w:t>
      </w:r>
      <w:r w:rsidR="00117F01" w:rsidRPr="00BC7E81">
        <w:rPr>
          <w:rFonts w:cs="Calibri"/>
          <w:sz w:val="20"/>
          <w:szCs w:val="20"/>
          <w:lang w:val="it-IT"/>
        </w:rPr>
        <w:t xml:space="preserve"> </w:t>
      </w:r>
      <w:r w:rsidR="00117F01" w:rsidRPr="00D72EB3">
        <w:rPr>
          <w:rFonts w:cs="Calibri"/>
          <w:sz w:val="20"/>
          <w:szCs w:val="20"/>
          <w:lang w:val="it-IT"/>
        </w:rPr>
        <w:t>s</w:t>
      </w:r>
      <w:r w:rsidR="00117F01" w:rsidRPr="00BC7E81">
        <w:rPr>
          <w:rFonts w:cs="Calibri"/>
          <w:sz w:val="20"/>
          <w:szCs w:val="20"/>
          <w:lang w:val="it-IT"/>
        </w:rPr>
        <w:t>erv</w:t>
      </w:r>
      <w:r w:rsidR="00117F01" w:rsidRPr="00D72EB3">
        <w:rPr>
          <w:rFonts w:cs="Calibri"/>
          <w:sz w:val="20"/>
          <w:szCs w:val="20"/>
          <w:lang w:val="it-IT"/>
        </w:rPr>
        <w:t>i</w:t>
      </w:r>
      <w:r w:rsidR="00117F01" w:rsidRPr="00BC7E81">
        <w:rPr>
          <w:rFonts w:cs="Calibri"/>
          <w:sz w:val="20"/>
          <w:szCs w:val="20"/>
          <w:lang w:val="it-IT"/>
        </w:rPr>
        <w:t>z</w:t>
      </w:r>
      <w:r w:rsidR="00117F01" w:rsidRPr="00D72EB3">
        <w:rPr>
          <w:rFonts w:cs="Calibri"/>
          <w:sz w:val="20"/>
          <w:szCs w:val="20"/>
          <w:lang w:val="it-IT"/>
        </w:rPr>
        <w:t xml:space="preserve">io </w:t>
      </w:r>
      <w:r w:rsidR="00117F01" w:rsidRPr="00BC7E81">
        <w:rPr>
          <w:rFonts w:cs="Calibri"/>
          <w:sz w:val="20"/>
          <w:szCs w:val="20"/>
          <w:lang w:val="it-IT"/>
        </w:rPr>
        <w:t>d</w:t>
      </w:r>
      <w:r w:rsidR="00117F01" w:rsidRPr="00D72EB3">
        <w:rPr>
          <w:rFonts w:cs="Calibri"/>
          <w:sz w:val="20"/>
          <w:szCs w:val="20"/>
          <w:lang w:val="it-IT"/>
        </w:rPr>
        <w:t>i</w:t>
      </w:r>
      <w:r w:rsidR="00117F01" w:rsidRPr="00BC7E81">
        <w:rPr>
          <w:rFonts w:cs="Calibri"/>
          <w:sz w:val="20"/>
          <w:szCs w:val="20"/>
          <w:lang w:val="it-IT"/>
        </w:rPr>
        <w:t xml:space="preserve"> 1</w:t>
      </w:r>
      <w:r w:rsidR="00117F01" w:rsidRPr="00D72EB3">
        <w:rPr>
          <w:rFonts w:cs="Calibri"/>
          <w:sz w:val="20"/>
          <w:szCs w:val="20"/>
          <w:lang w:val="it-IT"/>
        </w:rPr>
        <w:t>0 a</w:t>
      </w:r>
      <w:r w:rsidR="00117F01" w:rsidRPr="00BC7E81">
        <w:rPr>
          <w:rFonts w:cs="Calibri"/>
          <w:sz w:val="20"/>
          <w:szCs w:val="20"/>
          <w:lang w:val="it-IT"/>
        </w:rPr>
        <w:t>nn</w:t>
      </w:r>
      <w:r w:rsidR="00117F01" w:rsidRPr="00D72EB3">
        <w:rPr>
          <w:rFonts w:cs="Calibri"/>
          <w:sz w:val="20"/>
          <w:szCs w:val="20"/>
          <w:lang w:val="it-IT"/>
        </w:rPr>
        <w:t xml:space="preserve">i </w:t>
      </w:r>
      <w:r w:rsidR="00117F01" w:rsidRPr="00BC7E81">
        <w:rPr>
          <w:rFonts w:cs="Calibri"/>
          <w:sz w:val="20"/>
          <w:szCs w:val="20"/>
          <w:lang w:val="it-IT"/>
        </w:rPr>
        <w:t>ne</w:t>
      </w:r>
      <w:r w:rsidR="00117F01" w:rsidRPr="00D72EB3">
        <w:rPr>
          <w:rFonts w:cs="Calibri"/>
          <w:sz w:val="20"/>
          <w:szCs w:val="20"/>
          <w:lang w:val="it-IT"/>
        </w:rPr>
        <w:t xml:space="preserve">lla </w:t>
      </w:r>
      <w:r w:rsidR="00117F01" w:rsidRPr="00BC7E81">
        <w:rPr>
          <w:rFonts w:cs="Calibri"/>
          <w:sz w:val="20"/>
          <w:szCs w:val="20"/>
          <w:lang w:val="it-IT"/>
        </w:rPr>
        <w:t>d</w:t>
      </w:r>
      <w:r w:rsidR="00117F01" w:rsidRPr="00D72EB3">
        <w:rPr>
          <w:rFonts w:cs="Calibri"/>
          <w:sz w:val="20"/>
          <w:szCs w:val="20"/>
          <w:lang w:val="it-IT"/>
        </w:rPr>
        <w:t>i</w:t>
      </w:r>
      <w:r w:rsidR="00117F01" w:rsidRPr="00BC7E81">
        <w:rPr>
          <w:rFonts w:cs="Calibri"/>
          <w:sz w:val="20"/>
          <w:szCs w:val="20"/>
          <w:lang w:val="it-IT"/>
        </w:rPr>
        <w:t>s</w:t>
      </w:r>
      <w:r w:rsidR="00117F01" w:rsidRPr="00D72EB3">
        <w:rPr>
          <w:rFonts w:cs="Calibri"/>
          <w:sz w:val="20"/>
          <w:szCs w:val="20"/>
          <w:lang w:val="it-IT"/>
        </w:rPr>
        <w:t>c</w:t>
      </w:r>
      <w:r w:rsidR="00117F01" w:rsidRPr="00BC7E81">
        <w:rPr>
          <w:rFonts w:cs="Calibri"/>
          <w:sz w:val="20"/>
          <w:szCs w:val="20"/>
          <w:lang w:val="it-IT"/>
        </w:rPr>
        <w:t>ip</w:t>
      </w:r>
      <w:r w:rsidR="00117F01" w:rsidRPr="00D72EB3">
        <w:rPr>
          <w:rFonts w:cs="Calibri"/>
          <w:sz w:val="20"/>
          <w:szCs w:val="20"/>
          <w:lang w:val="it-IT"/>
        </w:rPr>
        <w:t>li</w:t>
      </w:r>
      <w:r w:rsidR="00117F01" w:rsidRPr="00BC7E81">
        <w:rPr>
          <w:rFonts w:cs="Calibri"/>
          <w:sz w:val="20"/>
          <w:szCs w:val="20"/>
          <w:lang w:val="it-IT"/>
        </w:rPr>
        <w:t>n</w:t>
      </w:r>
      <w:r w:rsidR="00117F01" w:rsidRPr="00D72EB3">
        <w:rPr>
          <w:rFonts w:cs="Calibri"/>
          <w:sz w:val="20"/>
          <w:szCs w:val="20"/>
          <w:lang w:val="it-IT"/>
        </w:rPr>
        <w:t xml:space="preserve">a </w:t>
      </w:r>
      <w:r w:rsidR="00117F01">
        <w:rPr>
          <w:rFonts w:cs="Calibri"/>
          <w:sz w:val="20"/>
          <w:szCs w:val="20"/>
          <w:lang w:val="it-IT"/>
        </w:rPr>
        <w:t xml:space="preserve">di </w:t>
      </w:r>
      <w:r w:rsidR="006B1EC6">
        <w:rPr>
          <w:rFonts w:cs="Calibri"/>
          <w:sz w:val="20"/>
          <w:szCs w:val="20"/>
          <w:lang w:val="it-IT"/>
        </w:rPr>
        <w:t>Cardiologia</w:t>
      </w:r>
      <w:r w:rsidR="00117F01">
        <w:rPr>
          <w:rFonts w:cs="Calibri"/>
          <w:sz w:val="20"/>
          <w:szCs w:val="20"/>
          <w:lang w:val="it-IT"/>
        </w:rPr>
        <w:t xml:space="preserve">. </w:t>
      </w:r>
      <w:r w:rsidR="00117F01" w:rsidRPr="00BC7E81">
        <w:rPr>
          <w:rFonts w:cs="Calibri"/>
          <w:sz w:val="20"/>
          <w:szCs w:val="20"/>
          <w:lang w:val="it-IT"/>
        </w:rPr>
        <w:t>L’anzianità di servizio utile per l’accesso deve essere maturata secondo le disposizioni contenute nell’art. 10 del D.P.R. n. 484/97, nell’art. 1 del DM Sanità 184/00, nell’art. 1 del DPCM 8/3/2001.</w:t>
      </w:r>
      <w:r w:rsidR="00117F01">
        <w:rPr>
          <w:rFonts w:cs="Calibri"/>
          <w:sz w:val="20"/>
          <w:szCs w:val="20"/>
          <w:lang w:val="it-IT"/>
        </w:rPr>
        <w:t xml:space="preserve"> </w:t>
      </w:r>
      <w:r w:rsidR="00117F01" w:rsidRPr="00BC7E81">
        <w:rPr>
          <w:rFonts w:cs="Calibri"/>
          <w:sz w:val="20"/>
          <w:szCs w:val="20"/>
          <w:lang w:val="it-IT"/>
        </w:rPr>
        <w:t>Le tabelle delle discipline e delle specializzazioni equipollenti sono contenute nel D.M. Sanità del 30/1/1998 e successive modificazioni ed integrazioni</w:t>
      </w:r>
      <w:r w:rsidR="00117F01">
        <w:rPr>
          <w:rFonts w:cs="Calibri"/>
          <w:sz w:val="20"/>
          <w:szCs w:val="20"/>
          <w:lang w:val="it-IT"/>
        </w:rPr>
        <w:t xml:space="preserve">. </w:t>
      </w:r>
    </w:p>
    <w:p w:rsidR="00C56318" w:rsidRPr="00D72EB3" w:rsidRDefault="00303E83" w:rsidP="007557C2">
      <w:pPr>
        <w:spacing w:after="0" w:line="240" w:lineRule="auto"/>
        <w:ind w:left="120" w:right="251"/>
        <w:jc w:val="both"/>
        <w:rPr>
          <w:rFonts w:cs="Calibri"/>
          <w:sz w:val="20"/>
          <w:szCs w:val="20"/>
          <w:lang w:val="it-IT"/>
        </w:rPr>
      </w:pPr>
      <w:r w:rsidRPr="00303E83">
        <w:rPr>
          <w:rFonts w:cs="Calibri"/>
          <w:b/>
          <w:spacing w:val="1"/>
          <w:sz w:val="20"/>
          <w:szCs w:val="20"/>
          <w:lang w:val="it-IT"/>
        </w:rPr>
        <w:t>d</w:t>
      </w:r>
      <w:r w:rsidR="00C56318" w:rsidRPr="00303E83">
        <w:rPr>
          <w:rFonts w:cs="Calibri"/>
          <w:b/>
          <w:sz w:val="20"/>
          <w:szCs w:val="20"/>
          <w:lang w:val="it-IT"/>
        </w:rPr>
        <w:t>)</w:t>
      </w:r>
      <w:r w:rsidR="00C56318" w:rsidRPr="00D72EB3">
        <w:rPr>
          <w:rFonts w:cs="Calibri"/>
          <w:spacing w:val="25"/>
          <w:sz w:val="20"/>
          <w:szCs w:val="20"/>
          <w:lang w:val="it-IT"/>
        </w:rPr>
        <w:t xml:space="preserve"> </w:t>
      </w:r>
      <w:r w:rsidR="00C56318" w:rsidRPr="00D72EB3">
        <w:rPr>
          <w:rFonts w:cs="Calibri"/>
          <w:b/>
          <w:bCs/>
          <w:spacing w:val="1"/>
          <w:sz w:val="20"/>
          <w:szCs w:val="20"/>
          <w:lang w:val="it-IT"/>
        </w:rPr>
        <w:t>c</w:t>
      </w:r>
      <w:r w:rsidR="00C56318" w:rsidRPr="00D72EB3">
        <w:rPr>
          <w:rFonts w:cs="Calibri"/>
          <w:b/>
          <w:bCs/>
          <w:spacing w:val="-1"/>
          <w:sz w:val="20"/>
          <w:szCs w:val="20"/>
          <w:lang w:val="it-IT"/>
        </w:rPr>
        <w:t>u</w:t>
      </w:r>
      <w:r w:rsidR="00C56318" w:rsidRPr="00D72EB3">
        <w:rPr>
          <w:rFonts w:cs="Calibri"/>
          <w:b/>
          <w:bCs/>
          <w:spacing w:val="-2"/>
          <w:sz w:val="20"/>
          <w:szCs w:val="20"/>
          <w:lang w:val="it-IT"/>
        </w:rPr>
        <w:t>r</w:t>
      </w:r>
      <w:r w:rsidR="00C56318" w:rsidRPr="00D72EB3">
        <w:rPr>
          <w:rFonts w:cs="Calibri"/>
          <w:b/>
          <w:bCs/>
          <w:spacing w:val="1"/>
          <w:sz w:val="20"/>
          <w:szCs w:val="20"/>
          <w:lang w:val="it-IT"/>
        </w:rPr>
        <w:t>r</w:t>
      </w:r>
      <w:r w:rsidR="00C56318" w:rsidRPr="00D72EB3">
        <w:rPr>
          <w:rFonts w:cs="Calibri"/>
          <w:b/>
          <w:bCs/>
          <w:spacing w:val="-1"/>
          <w:sz w:val="20"/>
          <w:szCs w:val="20"/>
          <w:lang w:val="it-IT"/>
        </w:rPr>
        <w:t>i</w:t>
      </w:r>
      <w:r w:rsidR="00C56318" w:rsidRPr="00D72EB3">
        <w:rPr>
          <w:rFonts w:cs="Calibri"/>
          <w:b/>
          <w:bCs/>
          <w:spacing w:val="1"/>
          <w:sz w:val="20"/>
          <w:szCs w:val="20"/>
          <w:lang w:val="it-IT"/>
        </w:rPr>
        <w:t>c</w:t>
      </w:r>
      <w:r w:rsidR="00C56318" w:rsidRPr="00D72EB3">
        <w:rPr>
          <w:rFonts w:cs="Calibri"/>
          <w:b/>
          <w:bCs/>
          <w:spacing w:val="-1"/>
          <w:sz w:val="20"/>
          <w:szCs w:val="20"/>
          <w:lang w:val="it-IT"/>
        </w:rPr>
        <w:t>u</w:t>
      </w:r>
      <w:r w:rsidR="00C56318" w:rsidRPr="00D72EB3">
        <w:rPr>
          <w:rFonts w:cs="Calibri"/>
          <w:b/>
          <w:bCs/>
          <w:spacing w:val="1"/>
          <w:sz w:val="20"/>
          <w:szCs w:val="20"/>
          <w:lang w:val="it-IT"/>
        </w:rPr>
        <w:t>l</w:t>
      </w:r>
      <w:r w:rsidR="00C56318" w:rsidRPr="00D72EB3">
        <w:rPr>
          <w:rFonts w:cs="Calibri"/>
          <w:b/>
          <w:bCs/>
          <w:spacing w:val="-1"/>
          <w:sz w:val="20"/>
          <w:szCs w:val="20"/>
          <w:lang w:val="it-IT"/>
        </w:rPr>
        <w:t>u</w:t>
      </w:r>
      <w:r w:rsidR="00C56318" w:rsidRPr="00D72EB3">
        <w:rPr>
          <w:rFonts w:cs="Calibri"/>
          <w:b/>
          <w:bCs/>
          <w:sz w:val="20"/>
          <w:szCs w:val="20"/>
          <w:lang w:val="it-IT"/>
        </w:rPr>
        <w:t>m</w:t>
      </w:r>
      <w:r w:rsidR="00C56318" w:rsidRPr="00D72EB3">
        <w:rPr>
          <w:rFonts w:cs="Calibri"/>
          <w:b/>
          <w:bCs/>
          <w:spacing w:val="25"/>
          <w:sz w:val="20"/>
          <w:szCs w:val="20"/>
          <w:lang w:val="it-IT"/>
        </w:rPr>
        <w:t xml:space="preserve"> </w:t>
      </w:r>
      <w:r w:rsidR="00C56318" w:rsidRPr="00D72EB3">
        <w:rPr>
          <w:rFonts w:cs="Calibri"/>
          <w:b/>
          <w:bCs/>
          <w:spacing w:val="-1"/>
          <w:sz w:val="20"/>
          <w:szCs w:val="20"/>
          <w:lang w:val="it-IT"/>
        </w:rPr>
        <w:t>p</w:t>
      </w:r>
      <w:r w:rsidR="00C56318" w:rsidRPr="00D72EB3">
        <w:rPr>
          <w:rFonts w:cs="Calibri"/>
          <w:b/>
          <w:bCs/>
          <w:spacing w:val="1"/>
          <w:sz w:val="20"/>
          <w:szCs w:val="20"/>
          <w:lang w:val="it-IT"/>
        </w:rPr>
        <w:t>r</w:t>
      </w:r>
      <w:r w:rsidR="00C56318" w:rsidRPr="00D72EB3">
        <w:rPr>
          <w:rFonts w:cs="Calibri"/>
          <w:b/>
          <w:bCs/>
          <w:spacing w:val="-1"/>
          <w:sz w:val="20"/>
          <w:szCs w:val="20"/>
          <w:lang w:val="it-IT"/>
        </w:rPr>
        <w:t>o</w:t>
      </w:r>
      <w:r w:rsidR="00C56318" w:rsidRPr="00D72EB3">
        <w:rPr>
          <w:rFonts w:cs="Calibri"/>
          <w:b/>
          <w:bCs/>
          <w:sz w:val="20"/>
          <w:szCs w:val="20"/>
          <w:lang w:val="it-IT"/>
        </w:rPr>
        <w:t>f</w:t>
      </w:r>
      <w:r w:rsidR="00C56318" w:rsidRPr="00D72EB3">
        <w:rPr>
          <w:rFonts w:cs="Calibri"/>
          <w:b/>
          <w:bCs/>
          <w:spacing w:val="-1"/>
          <w:sz w:val="20"/>
          <w:szCs w:val="20"/>
          <w:lang w:val="it-IT"/>
        </w:rPr>
        <w:t>e</w:t>
      </w:r>
      <w:r w:rsidR="00C56318" w:rsidRPr="00D72EB3">
        <w:rPr>
          <w:rFonts w:cs="Calibri"/>
          <w:b/>
          <w:bCs/>
          <w:spacing w:val="-2"/>
          <w:sz w:val="20"/>
          <w:szCs w:val="20"/>
          <w:lang w:val="it-IT"/>
        </w:rPr>
        <w:t>s</w:t>
      </w:r>
      <w:r w:rsidR="00C56318" w:rsidRPr="00D72EB3">
        <w:rPr>
          <w:rFonts w:cs="Calibri"/>
          <w:b/>
          <w:bCs/>
          <w:spacing w:val="1"/>
          <w:sz w:val="20"/>
          <w:szCs w:val="20"/>
          <w:lang w:val="it-IT"/>
        </w:rPr>
        <w:t>si</w:t>
      </w:r>
      <w:r w:rsidR="00C56318" w:rsidRPr="00D72EB3">
        <w:rPr>
          <w:rFonts w:cs="Calibri"/>
          <w:b/>
          <w:bCs/>
          <w:spacing w:val="-1"/>
          <w:sz w:val="20"/>
          <w:szCs w:val="20"/>
          <w:lang w:val="it-IT"/>
        </w:rPr>
        <w:t>onale</w:t>
      </w:r>
      <w:r w:rsidR="00C56318" w:rsidRPr="00D72EB3">
        <w:rPr>
          <w:rFonts w:cs="Calibri"/>
          <w:b/>
          <w:bCs/>
          <w:sz w:val="20"/>
          <w:szCs w:val="20"/>
          <w:lang w:val="it-IT"/>
        </w:rPr>
        <w:t>:</w:t>
      </w:r>
      <w:r w:rsidR="00C56318" w:rsidRPr="00D72EB3">
        <w:rPr>
          <w:rFonts w:cs="Calibri"/>
          <w:b/>
          <w:bCs/>
          <w:spacing w:val="24"/>
          <w:sz w:val="20"/>
          <w:szCs w:val="20"/>
          <w:lang w:val="it-IT"/>
        </w:rPr>
        <w:t xml:space="preserve"> </w:t>
      </w:r>
      <w:r w:rsidR="00C56318" w:rsidRPr="00D72EB3">
        <w:rPr>
          <w:rFonts w:cs="Calibri"/>
          <w:sz w:val="20"/>
          <w:szCs w:val="20"/>
          <w:lang w:val="it-IT"/>
        </w:rPr>
        <w:t>ai</w:t>
      </w:r>
      <w:r w:rsidR="00C56318" w:rsidRPr="00D72EB3">
        <w:rPr>
          <w:rFonts w:cs="Calibri"/>
          <w:spacing w:val="24"/>
          <w:sz w:val="20"/>
          <w:szCs w:val="20"/>
          <w:lang w:val="it-IT"/>
        </w:rPr>
        <w:t xml:space="preserve"> </w:t>
      </w:r>
      <w:r w:rsidR="00C56318" w:rsidRPr="00D72EB3">
        <w:rPr>
          <w:rFonts w:cs="Calibri"/>
          <w:sz w:val="20"/>
          <w:szCs w:val="20"/>
          <w:lang w:val="it-IT"/>
        </w:rPr>
        <w:t>s</w:t>
      </w:r>
      <w:r w:rsidR="00C56318" w:rsidRPr="00D72EB3">
        <w:rPr>
          <w:rFonts w:cs="Calibri"/>
          <w:spacing w:val="1"/>
          <w:sz w:val="20"/>
          <w:szCs w:val="20"/>
          <w:lang w:val="it-IT"/>
        </w:rPr>
        <w:t>e</w:t>
      </w:r>
      <w:r w:rsidR="00C56318" w:rsidRPr="00D72EB3">
        <w:rPr>
          <w:rFonts w:cs="Calibri"/>
          <w:spacing w:val="-1"/>
          <w:sz w:val="20"/>
          <w:szCs w:val="20"/>
          <w:lang w:val="it-IT"/>
        </w:rPr>
        <w:t>n</w:t>
      </w:r>
      <w:r w:rsidR="00C56318" w:rsidRPr="00D72EB3">
        <w:rPr>
          <w:rFonts w:cs="Calibri"/>
          <w:sz w:val="20"/>
          <w:szCs w:val="20"/>
          <w:lang w:val="it-IT"/>
        </w:rPr>
        <w:t>si</w:t>
      </w:r>
      <w:r w:rsidR="00C56318" w:rsidRPr="00D72EB3">
        <w:rPr>
          <w:rFonts w:cs="Calibri"/>
          <w:spacing w:val="24"/>
          <w:sz w:val="20"/>
          <w:szCs w:val="20"/>
          <w:lang w:val="it-IT"/>
        </w:rPr>
        <w:t xml:space="preserve"> </w:t>
      </w:r>
      <w:r w:rsidR="00C56318" w:rsidRPr="00D72EB3">
        <w:rPr>
          <w:rFonts w:cs="Calibri"/>
          <w:spacing w:val="-1"/>
          <w:sz w:val="20"/>
          <w:szCs w:val="20"/>
          <w:lang w:val="it-IT"/>
        </w:rPr>
        <w:t>d</w:t>
      </w:r>
      <w:r w:rsidR="00C56318" w:rsidRPr="00D72EB3">
        <w:rPr>
          <w:rFonts w:cs="Calibri"/>
          <w:spacing w:val="1"/>
          <w:sz w:val="20"/>
          <w:szCs w:val="20"/>
          <w:lang w:val="it-IT"/>
        </w:rPr>
        <w:t>e</w:t>
      </w:r>
      <w:r w:rsidR="00C56318" w:rsidRPr="00D72EB3">
        <w:rPr>
          <w:rFonts w:cs="Calibri"/>
          <w:sz w:val="20"/>
          <w:szCs w:val="20"/>
          <w:lang w:val="it-IT"/>
        </w:rPr>
        <w:t>ll’art.</w:t>
      </w:r>
      <w:r w:rsidR="00C56318" w:rsidRPr="00D72EB3">
        <w:rPr>
          <w:rFonts w:cs="Calibri"/>
          <w:spacing w:val="24"/>
          <w:sz w:val="20"/>
          <w:szCs w:val="20"/>
          <w:lang w:val="it-IT"/>
        </w:rPr>
        <w:t xml:space="preserve"> </w:t>
      </w:r>
      <w:r w:rsidR="00C56318" w:rsidRPr="00D72EB3">
        <w:rPr>
          <w:rFonts w:cs="Calibri"/>
          <w:sz w:val="20"/>
          <w:szCs w:val="20"/>
          <w:lang w:val="it-IT"/>
        </w:rPr>
        <w:t>8</w:t>
      </w:r>
      <w:r w:rsidR="00C56318" w:rsidRPr="00D72EB3">
        <w:rPr>
          <w:rFonts w:cs="Calibri"/>
          <w:spacing w:val="26"/>
          <w:sz w:val="20"/>
          <w:szCs w:val="20"/>
          <w:lang w:val="it-IT"/>
        </w:rPr>
        <w:t xml:space="preserve"> </w:t>
      </w:r>
      <w:r w:rsidR="00C56318" w:rsidRPr="00D72EB3">
        <w:rPr>
          <w:rFonts w:cs="Calibri"/>
          <w:spacing w:val="-1"/>
          <w:sz w:val="20"/>
          <w:szCs w:val="20"/>
          <w:lang w:val="it-IT"/>
        </w:rPr>
        <w:t>d</w:t>
      </w:r>
      <w:r w:rsidR="00C56318" w:rsidRPr="00D72EB3">
        <w:rPr>
          <w:rFonts w:cs="Calibri"/>
          <w:spacing w:val="1"/>
          <w:sz w:val="20"/>
          <w:szCs w:val="20"/>
          <w:lang w:val="it-IT"/>
        </w:rPr>
        <w:t>e</w:t>
      </w:r>
      <w:r w:rsidR="00C56318" w:rsidRPr="00D72EB3">
        <w:rPr>
          <w:rFonts w:cs="Calibri"/>
          <w:sz w:val="20"/>
          <w:szCs w:val="20"/>
          <w:lang w:val="it-IT"/>
        </w:rPr>
        <w:t>l</w:t>
      </w:r>
      <w:r w:rsidR="00C56318" w:rsidRPr="00D72EB3">
        <w:rPr>
          <w:rFonts w:cs="Calibri"/>
          <w:spacing w:val="24"/>
          <w:sz w:val="20"/>
          <w:szCs w:val="20"/>
          <w:lang w:val="it-IT"/>
        </w:rPr>
        <w:t xml:space="preserve"> </w:t>
      </w:r>
      <w:r w:rsidR="00C56318" w:rsidRPr="00D72EB3">
        <w:rPr>
          <w:rFonts w:cs="Calibri"/>
          <w:spacing w:val="-1"/>
          <w:sz w:val="20"/>
          <w:szCs w:val="20"/>
          <w:lang w:val="it-IT"/>
        </w:rPr>
        <w:t>d</w:t>
      </w:r>
      <w:r w:rsidR="00C56318" w:rsidRPr="00D72EB3">
        <w:rPr>
          <w:rFonts w:cs="Calibri"/>
          <w:spacing w:val="1"/>
          <w:sz w:val="20"/>
          <w:szCs w:val="20"/>
          <w:lang w:val="it-IT"/>
        </w:rPr>
        <w:t>e</w:t>
      </w:r>
      <w:r w:rsidR="00C56318" w:rsidRPr="00D72EB3">
        <w:rPr>
          <w:rFonts w:cs="Calibri"/>
          <w:sz w:val="20"/>
          <w:szCs w:val="20"/>
          <w:lang w:val="it-IT"/>
        </w:rPr>
        <w:t>cr</w:t>
      </w:r>
      <w:r w:rsidR="00C56318" w:rsidRPr="00D72EB3">
        <w:rPr>
          <w:rFonts w:cs="Calibri"/>
          <w:spacing w:val="1"/>
          <w:sz w:val="20"/>
          <w:szCs w:val="20"/>
          <w:lang w:val="it-IT"/>
        </w:rPr>
        <w:t>e</w:t>
      </w:r>
      <w:r w:rsidR="00C56318" w:rsidRPr="00D72EB3">
        <w:rPr>
          <w:rFonts w:cs="Calibri"/>
          <w:spacing w:val="-2"/>
          <w:sz w:val="20"/>
          <w:szCs w:val="20"/>
          <w:lang w:val="it-IT"/>
        </w:rPr>
        <w:t>t</w:t>
      </w:r>
      <w:r w:rsidR="00C56318" w:rsidRPr="00D72EB3">
        <w:rPr>
          <w:rFonts w:cs="Calibri"/>
          <w:sz w:val="20"/>
          <w:szCs w:val="20"/>
          <w:lang w:val="it-IT"/>
        </w:rPr>
        <w:t>o</w:t>
      </w:r>
      <w:r w:rsidR="00C56318" w:rsidRPr="00D72EB3">
        <w:rPr>
          <w:rFonts w:cs="Calibri"/>
          <w:spacing w:val="26"/>
          <w:sz w:val="20"/>
          <w:szCs w:val="20"/>
          <w:lang w:val="it-IT"/>
        </w:rPr>
        <w:t xml:space="preserve"> </w:t>
      </w:r>
      <w:r w:rsidR="00C56318" w:rsidRPr="00D72EB3">
        <w:rPr>
          <w:rFonts w:cs="Calibri"/>
          <w:spacing w:val="-1"/>
          <w:sz w:val="20"/>
          <w:szCs w:val="20"/>
          <w:lang w:val="it-IT"/>
        </w:rPr>
        <w:t>d</w:t>
      </w:r>
      <w:r w:rsidR="00C56318" w:rsidRPr="00D72EB3">
        <w:rPr>
          <w:rFonts w:cs="Calibri"/>
          <w:spacing w:val="1"/>
          <w:sz w:val="20"/>
          <w:szCs w:val="20"/>
          <w:lang w:val="it-IT"/>
        </w:rPr>
        <w:t>e</w:t>
      </w:r>
      <w:r w:rsidR="00C56318" w:rsidRPr="00D72EB3">
        <w:rPr>
          <w:rFonts w:cs="Calibri"/>
          <w:sz w:val="20"/>
          <w:szCs w:val="20"/>
          <w:lang w:val="it-IT"/>
        </w:rPr>
        <w:t>l</w:t>
      </w:r>
      <w:r w:rsidR="00C56318" w:rsidRPr="00D72EB3">
        <w:rPr>
          <w:rFonts w:cs="Calibri"/>
          <w:spacing w:val="24"/>
          <w:sz w:val="20"/>
          <w:szCs w:val="20"/>
          <w:lang w:val="it-IT"/>
        </w:rPr>
        <w:t xml:space="preserve"> </w:t>
      </w:r>
      <w:r w:rsidR="00C56318" w:rsidRPr="00D72EB3">
        <w:rPr>
          <w:rFonts w:cs="Calibri"/>
          <w:spacing w:val="1"/>
          <w:sz w:val="20"/>
          <w:szCs w:val="20"/>
          <w:lang w:val="it-IT"/>
        </w:rPr>
        <w:t>P</w:t>
      </w:r>
      <w:r w:rsidR="00C56318" w:rsidRPr="00D72EB3">
        <w:rPr>
          <w:rFonts w:cs="Calibri"/>
          <w:spacing w:val="-3"/>
          <w:sz w:val="20"/>
          <w:szCs w:val="20"/>
          <w:lang w:val="it-IT"/>
        </w:rPr>
        <w:t>r</w:t>
      </w:r>
      <w:r w:rsidR="00C56318" w:rsidRPr="00D72EB3">
        <w:rPr>
          <w:rFonts w:cs="Calibri"/>
          <w:spacing w:val="1"/>
          <w:sz w:val="20"/>
          <w:szCs w:val="20"/>
          <w:lang w:val="it-IT"/>
        </w:rPr>
        <w:t>e</w:t>
      </w:r>
      <w:r w:rsidR="00C56318" w:rsidRPr="00D72EB3">
        <w:rPr>
          <w:rFonts w:cs="Calibri"/>
          <w:sz w:val="20"/>
          <w:szCs w:val="20"/>
          <w:lang w:val="it-IT"/>
        </w:rPr>
        <w:t>si</w:t>
      </w:r>
      <w:r w:rsidR="00C56318" w:rsidRPr="00D72EB3">
        <w:rPr>
          <w:rFonts w:cs="Calibri"/>
          <w:spacing w:val="-1"/>
          <w:sz w:val="20"/>
          <w:szCs w:val="20"/>
          <w:lang w:val="it-IT"/>
        </w:rPr>
        <w:t>d</w:t>
      </w:r>
      <w:r w:rsidR="00C56318" w:rsidRPr="00D72EB3">
        <w:rPr>
          <w:rFonts w:cs="Calibri"/>
          <w:spacing w:val="1"/>
          <w:sz w:val="20"/>
          <w:szCs w:val="20"/>
          <w:lang w:val="it-IT"/>
        </w:rPr>
        <w:t>e</w:t>
      </w:r>
      <w:r w:rsidR="00C56318" w:rsidRPr="00D72EB3">
        <w:rPr>
          <w:rFonts w:cs="Calibri"/>
          <w:spacing w:val="-1"/>
          <w:sz w:val="20"/>
          <w:szCs w:val="20"/>
          <w:lang w:val="it-IT"/>
        </w:rPr>
        <w:t>n</w:t>
      </w:r>
      <w:r w:rsidR="00C56318" w:rsidRPr="00D72EB3">
        <w:rPr>
          <w:rFonts w:cs="Calibri"/>
          <w:spacing w:val="-2"/>
          <w:sz w:val="20"/>
          <w:szCs w:val="20"/>
          <w:lang w:val="it-IT"/>
        </w:rPr>
        <w:t>t</w:t>
      </w:r>
      <w:r w:rsidR="00C56318" w:rsidRPr="00D72EB3">
        <w:rPr>
          <w:rFonts w:cs="Calibri"/>
          <w:sz w:val="20"/>
          <w:szCs w:val="20"/>
          <w:lang w:val="it-IT"/>
        </w:rPr>
        <w:t>e</w:t>
      </w:r>
      <w:r w:rsidR="00C56318" w:rsidRPr="00D72EB3">
        <w:rPr>
          <w:rFonts w:cs="Calibri"/>
          <w:spacing w:val="26"/>
          <w:sz w:val="20"/>
          <w:szCs w:val="20"/>
          <w:lang w:val="it-IT"/>
        </w:rPr>
        <w:t xml:space="preserve"> </w:t>
      </w:r>
      <w:r w:rsidR="00C56318" w:rsidRPr="00D72EB3">
        <w:rPr>
          <w:rFonts w:cs="Calibri"/>
          <w:spacing w:val="-1"/>
          <w:sz w:val="20"/>
          <w:szCs w:val="20"/>
          <w:lang w:val="it-IT"/>
        </w:rPr>
        <w:t>d</w:t>
      </w:r>
      <w:r w:rsidR="00C56318" w:rsidRPr="00D72EB3">
        <w:rPr>
          <w:rFonts w:cs="Calibri"/>
          <w:spacing w:val="1"/>
          <w:sz w:val="20"/>
          <w:szCs w:val="20"/>
          <w:lang w:val="it-IT"/>
        </w:rPr>
        <w:t>e</w:t>
      </w:r>
      <w:r w:rsidR="00C56318" w:rsidRPr="00D72EB3">
        <w:rPr>
          <w:rFonts w:cs="Calibri"/>
          <w:sz w:val="20"/>
          <w:szCs w:val="20"/>
          <w:lang w:val="it-IT"/>
        </w:rPr>
        <w:t>lla</w:t>
      </w:r>
      <w:r w:rsidR="00C56318" w:rsidRPr="00D72EB3">
        <w:rPr>
          <w:rFonts w:cs="Calibri"/>
          <w:spacing w:val="25"/>
          <w:sz w:val="20"/>
          <w:szCs w:val="20"/>
          <w:lang w:val="it-IT"/>
        </w:rPr>
        <w:t xml:space="preserve"> </w:t>
      </w:r>
      <w:r w:rsidR="00C56318" w:rsidRPr="00D72EB3">
        <w:rPr>
          <w:rFonts w:cs="Calibri"/>
          <w:sz w:val="20"/>
          <w:szCs w:val="20"/>
          <w:lang w:val="it-IT"/>
        </w:rPr>
        <w:t>R</w:t>
      </w:r>
      <w:r w:rsidR="00C56318" w:rsidRPr="00D72EB3">
        <w:rPr>
          <w:rFonts w:cs="Calibri"/>
          <w:spacing w:val="1"/>
          <w:sz w:val="20"/>
          <w:szCs w:val="20"/>
          <w:lang w:val="it-IT"/>
        </w:rPr>
        <w:t>e</w:t>
      </w:r>
      <w:r w:rsidR="00C56318" w:rsidRPr="00D72EB3">
        <w:rPr>
          <w:rFonts w:cs="Calibri"/>
          <w:spacing w:val="-1"/>
          <w:sz w:val="20"/>
          <w:szCs w:val="20"/>
          <w:lang w:val="it-IT"/>
        </w:rPr>
        <w:t>pubb</w:t>
      </w:r>
      <w:r w:rsidR="00C56318" w:rsidRPr="00D72EB3">
        <w:rPr>
          <w:rFonts w:cs="Calibri"/>
          <w:sz w:val="20"/>
          <w:szCs w:val="20"/>
          <w:lang w:val="it-IT"/>
        </w:rPr>
        <w:t>lica</w:t>
      </w:r>
      <w:r w:rsidR="00C56318" w:rsidRPr="00D72EB3">
        <w:rPr>
          <w:rFonts w:cs="Calibri"/>
          <w:spacing w:val="25"/>
          <w:sz w:val="20"/>
          <w:szCs w:val="20"/>
          <w:lang w:val="it-IT"/>
        </w:rPr>
        <w:t xml:space="preserve"> </w:t>
      </w:r>
      <w:r w:rsidR="00C56318" w:rsidRPr="00D72EB3">
        <w:rPr>
          <w:rFonts w:cs="Calibri"/>
          <w:spacing w:val="-1"/>
          <w:sz w:val="20"/>
          <w:szCs w:val="20"/>
          <w:lang w:val="it-IT"/>
        </w:rPr>
        <w:t>n</w:t>
      </w:r>
      <w:r w:rsidR="00C56318" w:rsidRPr="00D72EB3">
        <w:rPr>
          <w:rFonts w:cs="Calibri"/>
          <w:sz w:val="20"/>
          <w:szCs w:val="20"/>
          <w:lang w:val="it-IT"/>
        </w:rPr>
        <w:t>.</w:t>
      </w:r>
      <w:r w:rsidR="00C56318" w:rsidRPr="00D72EB3">
        <w:rPr>
          <w:rFonts w:cs="Calibri"/>
          <w:spacing w:val="24"/>
          <w:sz w:val="20"/>
          <w:szCs w:val="20"/>
          <w:lang w:val="it-IT"/>
        </w:rPr>
        <w:t xml:space="preserve"> </w:t>
      </w:r>
      <w:r w:rsidR="00C56318" w:rsidRPr="00D72EB3">
        <w:rPr>
          <w:rFonts w:cs="Calibri"/>
          <w:spacing w:val="1"/>
          <w:sz w:val="20"/>
          <w:szCs w:val="20"/>
          <w:lang w:val="it-IT"/>
        </w:rPr>
        <w:t>484</w:t>
      </w:r>
      <w:r w:rsidR="00C56318" w:rsidRPr="00D72EB3">
        <w:rPr>
          <w:rFonts w:cs="Calibri"/>
          <w:spacing w:val="-1"/>
          <w:sz w:val="20"/>
          <w:szCs w:val="20"/>
          <w:lang w:val="it-IT"/>
        </w:rPr>
        <w:t>/</w:t>
      </w:r>
      <w:r w:rsidR="00C56318" w:rsidRPr="00D72EB3">
        <w:rPr>
          <w:rFonts w:cs="Calibri"/>
          <w:spacing w:val="1"/>
          <w:sz w:val="20"/>
          <w:szCs w:val="20"/>
          <w:lang w:val="it-IT"/>
        </w:rPr>
        <w:t>1</w:t>
      </w:r>
      <w:r w:rsidR="00C56318" w:rsidRPr="00D72EB3">
        <w:rPr>
          <w:rFonts w:cs="Calibri"/>
          <w:spacing w:val="-1"/>
          <w:sz w:val="20"/>
          <w:szCs w:val="20"/>
          <w:lang w:val="it-IT"/>
        </w:rPr>
        <w:t>99</w:t>
      </w:r>
      <w:r w:rsidR="00C56318" w:rsidRPr="00D72EB3">
        <w:rPr>
          <w:rFonts w:cs="Calibri"/>
          <w:sz w:val="20"/>
          <w:szCs w:val="20"/>
          <w:lang w:val="it-IT"/>
        </w:rPr>
        <w:t>7</w:t>
      </w:r>
      <w:r w:rsidR="00C56318" w:rsidRPr="00D72EB3">
        <w:rPr>
          <w:rFonts w:cs="Calibri"/>
          <w:spacing w:val="26"/>
          <w:sz w:val="20"/>
          <w:szCs w:val="20"/>
          <w:lang w:val="it-IT"/>
        </w:rPr>
        <w:t xml:space="preserve"> </w:t>
      </w:r>
      <w:r w:rsidR="00C56318" w:rsidRPr="00D72EB3">
        <w:rPr>
          <w:rFonts w:cs="Calibri"/>
          <w:sz w:val="20"/>
          <w:szCs w:val="20"/>
          <w:lang w:val="it-IT"/>
        </w:rPr>
        <w:t>in</w:t>
      </w:r>
      <w:r w:rsidR="00C56318" w:rsidRPr="00D72EB3">
        <w:rPr>
          <w:rFonts w:cs="Calibri"/>
          <w:spacing w:val="24"/>
          <w:sz w:val="20"/>
          <w:szCs w:val="20"/>
          <w:lang w:val="it-IT"/>
        </w:rPr>
        <w:t xml:space="preserve"> </w:t>
      </w:r>
      <w:r w:rsidR="00C56318" w:rsidRPr="00D72EB3">
        <w:rPr>
          <w:rFonts w:cs="Calibri"/>
          <w:sz w:val="20"/>
          <w:szCs w:val="20"/>
          <w:lang w:val="it-IT"/>
        </w:rPr>
        <w:t>c</w:t>
      </w:r>
      <w:r w:rsidR="00C56318" w:rsidRPr="00D72EB3">
        <w:rPr>
          <w:rFonts w:cs="Calibri"/>
          <w:spacing w:val="-1"/>
          <w:sz w:val="20"/>
          <w:szCs w:val="20"/>
          <w:lang w:val="it-IT"/>
        </w:rPr>
        <w:t>u</w:t>
      </w:r>
      <w:r w:rsidR="00C56318" w:rsidRPr="00D72EB3">
        <w:rPr>
          <w:rFonts w:cs="Calibri"/>
          <w:sz w:val="20"/>
          <w:szCs w:val="20"/>
          <w:lang w:val="it-IT"/>
        </w:rPr>
        <w:t>i</w:t>
      </w:r>
      <w:r w:rsidR="00C56318" w:rsidRPr="00D72EB3">
        <w:rPr>
          <w:rFonts w:cs="Calibri"/>
          <w:spacing w:val="24"/>
          <w:sz w:val="20"/>
          <w:szCs w:val="20"/>
          <w:lang w:val="it-IT"/>
        </w:rPr>
        <w:t xml:space="preserve"> </w:t>
      </w:r>
      <w:r w:rsidR="00C56318" w:rsidRPr="00D72EB3">
        <w:rPr>
          <w:rFonts w:cs="Calibri"/>
          <w:sz w:val="20"/>
          <w:szCs w:val="20"/>
          <w:lang w:val="it-IT"/>
        </w:rPr>
        <w:t xml:space="preserve">sia </w:t>
      </w:r>
      <w:r w:rsidR="00C56318" w:rsidRPr="00D72EB3">
        <w:rPr>
          <w:rFonts w:cs="Calibri"/>
          <w:spacing w:val="-1"/>
          <w:sz w:val="20"/>
          <w:szCs w:val="20"/>
          <w:lang w:val="it-IT"/>
        </w:rPr>
        <w:t>d</w:t>
      </w:r>
      <w:r w:rsidR="00C56318" w:rsidRPr="00D72EB3">
        <w:rPr>
          <w:rFonts w:cs="Calibri"/>
          <w:spacing w:val="1"/>
          <w:sz w:val="20"/>
          <w:szCs w:val="20"/>
          <w:lang w:val="it-IT"/>
        </w:rPr>
        <w:t>o</w:t>
      </w:r>
      <w:r w:rsidR="00C56318" w:rsidRPr="00D72EB3">
        <w:rPr>
          <w:rFonts w:cs="Calibri"/>
          <w:sz w:val="20"/>
          <w:szCs w:val="20"/>
          <w:lang w:val="it-IT"/>
        </w:rPr>
        <w:t>c</w:t>
      </w:r>
      <w:r w:rsidR="00C56318" w:rsidRPr="00D72EB3">
        <w:rPr>
          <w:rFonts w:cs="Calibri"/>
          <w:spacing w:val="-1"/>
          <w:sz w:val="20"/>
          <w:szCs w:val="20"/>
          <w:lang w:val="it-IT"/>
        </w:rPr>
        <w:t>um</w:t>
      </w:r>
      <w:r w:rsidR="00C56318" w:rsidRPr="00D72EB3">
        <w:rPr>
          <w:rFonts w:cs="Calibri"/>
          <w:spacing w:val="1"/>
          <w:sz w:val="20"/>
          <w:szCs w:val="20"/>
          <w:lang w:val="it-IT"/>
        </w:rPr>
        <w:t>e</w:t>
      </w:r>
      <w:r w:rsidR="00C56318" w:rsidRPr="00D72EB3">
        <w:rPr>
          <w:rFonts w:cs="Calibri"/>
          <w:spacing w:val="-1"/>
          <w:sz w:val="20"/>
          <w:szCs w:val="20"/>
          <w:lang w:val="it-IT"/>
        </w:rPr>
        <w:t>n</w:t>
      </w:r>
      <w:r w:rsidR="00C56318" w:rsidRPr="00D72EB3">
        <w:rPr>
          <w:rFonts w:cs="Calibri"/>
          <w:sz w:val="20"/>
          <w:szCs w:val="20"/>
          <w:lang w:val="it-IT"/>
        </w:rPr>
        <w:t>tata</w:t>
      </w:r>
      <w:r w:rsidR="00C56318" w:rsidRPr="00D72EB3">
        <w:rPr>
          <w:rFonts w:cs="Calibri"/>
          <w:spacing w:val="-2"/>
          <w:sz w:val="20"/>
          <w:szCs w:val="20"/>
          <w:lang w:val="it-IT"/>
        </w:rPr>
        <w:t xml:space="preserve"> </w:t>
      </w:r>
      <w:r w:rsidR="00C56318" w:rsidRPr="00D72EB3">
        <w:rPr>
          <w:rFonts w:cs="Calibri"/>
          <w:spacing w:val="-1"/>
          <w:sz w:val="20"/>
          <w:szCs w:val="20"/>
          <w:lang w:val="it-IT"/>
        </w:rPr>
        <w:t>un</w:t>
      </w:r>
      <w:r w:rsidR="00C56318" w:rsidRPr="00D72EB3">
        <w:rPr>
          <w:rFonts w:cs="Calibri"/>
          <w:sz w:val="20"/>
          <w:szCs w:val="20"/>
          <w:lang w:val="it-IT"/>
        </w:rPr>
        <w:t>a</w:t>
      </w:r>
      <w:r w:rsidR="00C56318" w:rsidRPr="00D72EB3">
        <w:rPr>
          <w:rFonts w:cs="Calibri"/>
          <w:spacing w:val="1"/>
          <w:sz w:val="20"/>
          <w:szCs w:val="20"/>
          <w:lang w:val="it-IT"/>
        </w:rPr>
        <w:t xml:space="preserve"> </w:t>
      </w:r>
      <w:r w:rsidR="00C56318" w:rsidRPr="00D72EB3">
        <w:rPr>
          <w:rFonts w:cs="Calibri"/>
          <w:sz w:val="20"/>
          <w:szCs w:val="20"/>
          <w:lang w:val="it-IT"/>
        </w:rPr>
        <w:t>s</w:t>
      </w:r>
      <w:r w:rsidR="00C56318" w:rsidRPr="00D72EB3">
        <w:rPr>
          <w:rFonts w:cs="Calibri"/>
          <w:spacing w:val="-1"/>
          <w:sz w:val="20"/>
          <w:szCs w:val="20"/>
          <w:lang w:val="it-IT"/>
        </w:rPr>
        <w:t>p</w:t>
      </w:r>
      <w:r w:rsidR="00C56318" w:rsidRPr="00D72EB3">
        <w:rPr>
          <w:rFonts w:cs="Calibri"/>
          <w:spacing w:val="1"/>
          <w:sz w:val="20"/>
          <w:szCs w:val="20"/>
          <w:lang w:val="it-IT"/>
        </w:rPr>
        <w:t>e</w:t>
      </w:r>
      <w:r w:rsidR="00C56318" w:rsidRPr="00D72EB3">
        <w:rPr>
          <w:rFonts w:cs="Calibri"/>
          <w:sz w:val="20"/>
          <w:szCs w:val="20"/>
          <w:lang w:val="it-IT"/>
        </w:rPr>
        <w:t>cifica</w:t>
      </w:r>
      <w:r w:rsidR="00C56318" w:rsidRPr="00D72EB3">
        <w:rPr>
          <w:rFonts w:cs="Calibri"/>
          <w:spacing w:val="-4"/>
          <w:sz w:val="20"/>
          <w:szCs w:val="20"/>
          <w:lang w:val="it-IT"/>
        </w:rPr>
        <w:t xml:space="preserve"> </w:t>
      </w:r>
      <w:r w:rsidR="00C56318" w:rsidRPr="00D72EB3">
        <w:rPr>
          <w:rFonts w:cs="Calibri"/>
          <w:sz w:val="20"/>
          <w:szCs w:val="20"/>
          <w:lang w:val="it-IT"/>
        </w:rPr>
        <w:t>atti</w:t>
      </w:r>
      <w:r w:rsidR="00C56318" w:rsidRPr="00D72EB3">
        <w:rPr>
          <w:rFonts w:cs="Calibri"/>
          <w:spacing w:val="1"/>
          <w:sz w:val="20"/>
          <w:szCs w:val="20"/>
          <w:lang w:val="it-IT"/>
        </w:rPr>
        <w:t>v</w:t>
      </w:r>
      <w:r w:rsidR="00C56318" w:rsidRPr="00D72EB3">
        <w:rPr>
          <w:rFonts w:cs="Calibri"/>
          <w:sz w:val="20"/>
          <w:szCs w:val="20"/>
          <w:lang w:val="it-IT"/>
        </w:rPr>
        <w:t>i</w:t>
      </w:r>
      <w:r w:rsidR="00C56318" w:rsidRPr="00D72EB3">
        <w:rPr>
          <w:rFonts w:cs="Calibri"/>
          <w:spacing w:val="-2"/>
          <w:sz w:val="20"/>
          <w:szCs w:val="20"/>
          <w:lang w:val="it-IT"/>
        </w:rPr>
        <w:t>t</w:t>
      </w:r>
      <w:r w:rsidR="00C56318" w:rsidRPr="00D72EB3">
        <w:rPr>
          <w:rFonts w:cs="Calibri"/>
          <w:sz w:val="20"/>
          <w:szCs w:val="20"/>
          <w:lang w:val="it-IT"/>
        </w:rPr>
        <w:t>à</w:t>
      </w:r>
      <w:r w:rsidR="00C56318" w:rsidRPr="00D72EB3">
        <w:rPr>
          <w:rFonts w:cs="Calibri"/>
          <w:spacing w:val="1"/>
          <w:sz w:val="20"/>
          <w:szCs w:val="20"/>
          <w:lang w:val="it-IT"/>
        </w:rPr>
        <w:t xml:space="preserve"> </w:t>
      </w:r>
      <w:r w:rsidR="00C56318" w:rsidRPr="00D72EB3">
        <w:rPr>
          <w:rFonts w:cs="Calibri"/>
          <w:spacing w:val="-1"/>
          <w:sz w:val="20"/>
          <w:szCs w:val="20"/>
          <w:lang w:val="it-IT"/>
        </w:rPr>
        <w:t>p</w:t>
      </w:r>
      <w:r w:rsidR="00C56318" w:rsidRPr="00D72EB3">
        <w:rPr>
          <w:rFonts w:cs="Calibri"/>
          <w:sz w:val="20"/>
          <w:szCs w:val="20"/>
          <w:lang w:val="it-IT"/>
        </w:rPr>
        <w:t>r</w:t>
      </w:r>
      <w:r w:rsidR="00C56318" w:rsidRPr="00D72EB3">
        <w:rPr>
          <w:rFonts w:cs="Calibri"/>
          <w:spacing w:val="1"/>
          <w:sz w:val="20"/>
          <w:szCs w:val="20"/>
          <w:lang w:val="it-IT"/>
        </w:rPr>
        <w:t>o</w:t>
      </w:r>
      <w:r w:rsidR="00C56318" w:rsidRPr="00D72EB3">
        <w:rPr>
          <w:rFonts w:cs="Calibri"/>
          <w:spacing w:val="-3"/>
          <w:sz w:val="20"/>
          <w:szCs w:val="20"/>
          <w:lang w:val="it-IT"/>
        </w:rPr>
        <w:t>f</w:t>
      </w:r>
      <w:r w:rsidR="00C56318" w:rsidRPr="00D72EB3">
        <w:rPr>
          <w:rFonts w:cs="Calibri"/>
          <w:spacing w:val="1"/>
          <w:sz w:val="20"/>
          <w:szCs w:val="20"/>
          <w:lang w:val="it-IT"/>
        </w:rPr>
        <w:t>e</w:t>
      </w:r>
      <w:r w:rsidR="00C56318" w:rsidRPr="00D72EB3">
        <w:rPr>
          <w:rFonts w:cs="Calibri"/>
          <w:sz w:val="20"/>
          <w:szCs w:val="20"/>
          <w:lang w:val="it-IT"/>
        </w:rPr>
        <w:t>ss</w:t>
      </w:r>
      <w:r w:rsidR="00C56318" w:rsidRPr="00D72EB3">
        <w:rPr>
          <w:rFonts w:cs="Calibri"/>
          <w:spacing w:val="-3"/>
          <w:sz w:val="20"/>
          <w:szCs w:val="20"/>
          <w:lang w:val="it-IT"/>
        </w:rPr>
        <w:t>i</w:t>
      </w:r>
      <w:r w:rsidR="00C56318" w:rsidRPr="00D72EB3">
        <w:rPr>
          <w:rFonts w:cs="Calibri"/>
          <w:spacing w:val="1"/>
          <w:sz w:val="20"/>
          <w:szCs w:val="20"/>
          <w:lang w:val="it-IT"/>
        </w:rPr>
        <w:t>o</w:t>
      </w:r>
      <w:r w:rsidR="00C56318" w:rsidRPr="00D72EB3">
        <w:rPr>
          <w:rFonts w:cs="Calibri"/>
          <w:spacing w:val="-1"/>
          <w:sz w:val="20"/>
          <w:szCs w:val="20"/>
          <w:lang w:val="it-IT"/>
        </w:rPr>
        <w:t>n</w:t>
      </w:r>
      <w:r w:rsidR="00C56318" w:rsidRPr="00D72EB3">
        <w:rPr>
          <w:rFonts w:cs="Calibri"/>
          <w:sz w:val="20"/>
          <w:szCs w:val="20"/>
          <w:lang w:val="it-IT"/>
        </w:rPr>
        <w:t>ale</w:t>
      </w:r>
      <w:r w:rsidR="00C56318" w:rsidRPr="00D72EB3">
        <w:rPr>
          <w:rFonts w:cs="Calibri"/>
          <w:spacing w:val="-1"/>
          <w:sz w:val="20"/>
          <w:szCs w:val="20"/>
          <w:lang w:val="it-IT"/>
        </w:rPr>
        <w:t xml:space="preserve"> </w:t>
      </w:r>
      <w:r w:rsidR="00C56318" w:rsidRPr="00D72EB3">
        <w:rPr>
          <w:rFonts w:cs="Calibri"/>
          <w:spacing w:val="1"/>
          <w:sz w:val="20"/>
          <w:szCs w:val="20"/>
          <w:lang w:val="it-IT"/>
        </w:rPr>
        <w:t>e</w:t>
      </w:r>
      <w:r w:rsidR="00C56318" w:rsidRPr="00D72EB3">
        <w:rPr>
          <w:rFonts w:cs="Calibri"/>
          <w:sz w:val="20"/>
          <w:szCs w:val="20"/>
          <w:lang w:val="it-IT"/>
        </w:rPr>
        <w:t>d</w:t>
      </w:r>
      <w:r w:rsidR="00C56318" w:rsidRPr="00D72EB3">
        <w:rPr>
          <w:rFonts w:cs="Calibri"/>
          <w:spacing w:val="1"/>
          <w:sz w:val="20"/>
          <w:szCs w:val="20"/>
          <w:lang w:val="it-IT"/>
        </w:rPr>
        <w:t xml:space="preserve"> </w:t>
      </w:r>
      <w:r w:rsidR="00C56318" w:rsidRPr="00D72EB3">
        <w:rPr>
          <w:rFonts w:cs="Calibri"/>
          <w:sz w:val="20"/>
          <w:szCs w:val="20"/>
          <w:lang w:val="it-IT"/>
        </w:rPr>
        <w:t>a</w:t>
      </w:r>
      <w:r w:rsidR="00C56318" w:rsidRPr="00D72EB3">
        <w:rPr>
          <w:rFonts w:cs="Calibri"/>
          <w:spacing w:val="-3"/>
          <w:sz w:val="20"/>
          <w:szCs w:val="20"/>
          <w:lang w:val="it-IT"/>
        </w:rPr>
        <w:t>d</w:t>
      </w:r>
      <w:r w:rsidR="00C56318" w:rsidRPr="00D72EB3">
        <w:rPr>
          <w:rFonts w:cs="Calibri"/>
          <w:spacing w:val="1"/>
          <w:sz w:val="20"/>
          <w:szCs w:val="20"/>
          <w:lang w:val="it-IT"/>
        </w:rPr>
        <w:t>e</w:t>
      </w:r>
      <w:r w:rsidR="00C56318" w:rsidRPr="00D72EB3">
        <w:rPr>
          <w:rFonts w:cs="Calibri"/>
          <w:spacing w:val="-1"/>
          <w:sz w:val="20"/>
          <w:szCs w:val="20"/>
          <w:lang w:val="it-IT"/>
        </w:rPr>
        <w:t>gu</w:t>
      </w:r>
      <w:r w:rsidR="00C56318" w:rsidRPr="00D72EB3">
        <w:rPr>
          <w:rFonts w:cs="Calibri"/>
          <w:sz w:val="20"/>
          <w:szCs w:val="20"/>
          <w:lang w:val="it-IT"/>
        </w:rPr>
        <w:t>ata</w:t>
      </w:r>
      <w:r w:rsidR="00C56318" w:rsidRPr="00D72EB3">
        <w:rPr>
          <w:rFonts w:cs="Calibri"/>
          <w:spacing w:val="1"/>
          <w:sz w:val="20"/>
          <w:szCs w:val="20"/>
          <w:lang w:val="it-IT"/>
        </w:rPr>
        <w:t xml:space="preserve"> e</w:t>
      </w:r>
      <w:r w:rsidR="00C56318" w:rsidRPr="00D72EB3">
        <w:rPr>
          <w:rFonts w:cs="Calibri"/>
          <w:sz w:val="20"/>
          <w:szCs w:val="20"/>
          <w:lang w:val="it-IT"/>
        </w:rPr>
        <w:t>s</w:t>
      </w:r>
      <w:r w:rsidR="00C56318" w:rsidRPr="00D72EB3">
        <w:rPr>
          <w:rFonts w:cs="Calibri"/>
          <w:spacing w:val="-3"/>
          <w:sz w:val="20"/>
          <w:szCs w:val="20"/>
          <w:lang w:val="it-IT"/>
        </w:rPr>
        <w:t>p</w:t>
      </w:r>
      <w:r w:rsidR="00C56318" w:rsidRPr="00D72EB3">
        <w:rPr>
          <w:rFonts w:cs="Calibri"/>
          <w:spacing w:val="1"/>
          <w:sz w:val="20"/>
          <w:szCs w:val="20"/>
          <w:lang w:val="it-IT"/>
        </w:rPr>
        <w:t>e</w:t>
      </w:r>
      <w:r w:rsidR="00C56318" w:rsidRPr="00D72EB3">
        <w:rPr>
          <w:rFonts w:cs="Calibri"/>
          <w:sz w:val="20"/>
          <w:szCs w:val="20"/>
          <w:lang w:val="it-IT"/>
        </w:rPr>
        <w:t>ri</w:t>
      </w:r>
      <w:r w:rsidR="00C56318" w:rsidRPr="00D72EB3">
        <w:rPr>
          <w:rFonts w:cs="Calibri"/>
          <w:spacing w:val="1"/>
          <w:sz w:val="20"/>
          <w:szCs w:val="20"/>
          <w:lang w:val="it-IT"/>
        </w:rPr>
        <w:t>e</w:t>
      </w:r>
      <w:r w:rsidR="00C56318" w:rsidRPr="00D72EB3">
        <w:rPr>
          <w:rFonts w:cs="Calibri"/>
          <w:spacing w:val="-1"/>
          <w:sz w:val="20"/>
          <w:szCs w:val="20"/>
          <w:lang w:val="it-IT"/>
        </w:rPr>
        <w:t>nz</w:t>
      </w:r>
      <w:r w:rsidR="00C56318" w:rsidRPr="00D72EB3">
        <w:rPr>
          <w:rFonts w:cs="Calibri"/>
          <w:sz w:val="20"/>
          <w:szCs w:val="20"/>
          <w:lang w:val="it-IT"/>
        </w:rPr>
        <w:t>a</w:t>
      </w:r>
      <w:r>
        <w:rPr>
          <w:rFonts w:cs="Calibri"/>
          <w:sz w:val="20"/>
          <w:szCs w:val="20"/>
          <w:lang w:val="it-IT"/>
        </w:rPr>
        <w:t xml:space="preserve"> da redigere esclusivamente secondo il fac simile allegato</w:t>
      </w:r>
      <w:r w:rsidR="00C56318" w:rsidRPr="00D72EB3">
        <w:rPr>
          <w:rFonts w:cs="Calibri"/>
          <w:sz w:val="20"/>
          <w:szCs w:val="20"/>
          <w:lang w:val="it-IT"/>
        </w:rPr>
        <w:t>;</w:t>
      </w:r>
    </w:p>
    <w:p w:rsidR="00C56318" w:rsidRPr="00D72EB3" w:rsidRDefault="00303E83" w:rsidP="007557C2">
      <w:pPr>
        <w:spacing w:after="0" w:line="240" w:lineRule="auto"/>
        <w:ind w:left="120" w:right="251"/>
        <w:jc w:val="both"/>
        <w:rPr>
          <w:rFonts w:cs="Calibri"/>
          <w:sz w:val="20"/>
          <w:szCs w:val="20"/>
          <w:lang w:val="it-IT"/>
        </w:rPr>
      </w:pPr>
      <w:r w:rsidRPr="00303E83">
        <w:rPr>
          <w:rFonts w:cs="Calibri"/>
          <w:b/>
          <w:position w:val="1"/>
          <w:sz w:val="20"/>
          <w:szCs w:val="20"/>
          <w:lang w:val="it-IT"/>
        </w:rPr>
        <w:t>e</w:t>
      </w:r>
      <w:r w:rsidR="00C56318" w:rsidRPr="00303E83">
        <w:rPr>
          <w:rFonts w:cs="Calibri"/>
          <w:b/>
          <w:position w:val="1"/>
          <w:sz w:val="20"/>
          <w:szCs w:val="20"/>
          <w:lang w:val="it-IT"/>
        </w:rPr>
        <w:t>)</w:t>
      </w:r>
      <w:r w:rsidR="00C56318" w:rsidRPr="00D72EB3">
        <w:rPr>
          <w:rFonts w:cs="Calibri"/>
          <w:spacing w:val="6"/>
          <w:position w:val="1"/>
          <w:sz w:val="20"/>
          <w:szCs w:val="20"/>
          <w:lang w:val="it-IT"/>
        </w:rPr>
        <w:t xml:space="preserve"> </w:t>
      </w:r>
      <w:r w:rsidR="00C56318" w:rsidRPr="00D72EB3">
        <w:rPr>
          <w:rFonts w:cs="Calibri"/>
          <w:b/>
          <w:bCs/>
          <w:spacing w:val="-1"/>
          <w:position w:val="1"/>
          <w:sz w:val="20"/>
          <w:szCs w:val="20"/>
          <w:lang w:val="it-IT"/>
        </w:rPr>
        <w:t>a</w:t>
      </w:r>
      <w:r w:rsidR="00C56318" w:rsidRPr="00D72EB3">
        <w:rPr>
          <w:rFonts w:cs="Calibri"/>
          <w:b/>
          <w:bCs/>
          <w:position w:val="1"/>
          <w:sz w:val="20"/>
          <w:szCs w:val="20"/>
          <w:lang w:val="it-IT"/>
        </w:rPr>
        <w:t>tt</w:t>
      </w:r>
      <w:r w:rsidR="00C56318" w:rsidRPr="00D72EB3">
        <w:rPr>
          <w:rFonts w:cs="Calibri"/>
          <w:b/>
          <w:bCs/>
          <w:spacing w:val="-1"/>
          <w:position w:val="1"/>
          <w:sz w:val="20"/>
          <w:szCs w:val="20"/>
          <w:lang w:val="it-IT"/>
        </w:rPr>
        <w:t>e</w:t>
      </w:r>
      <w:r w:rsidR="00C56318" w:rsidRPr="00D72EB3">
        <w:rPr>
          <w:rFonts w:cs="Calibri"/>
          <w:b/>
          <w:bCs/>
          <w:spacing w:val="1"/>
          <w:position w:val="1"/>
          <w:sz w:val="20"/>
          <w:szCs w:val="20"/>
          <w:lang w:val="it-IT"/>
        </w:rPr>
        <w:t>s</w:t>
      </w:r>
      <w:r w:rsidR="00C56318" w:rsidRPr="00D72EB3">
        <w:rPr>
          <w:rFonts w:cs="Calibri"/>
          <w:b/>
          <w:bCs/>
          <w:position w:val="1"/>
          <w:sz w:val="20"/>
          <w:szCs w:val="20"/>
          <w:lang w:val="it-IT"/>
        </w:rPr>
        <w:t>t</w:t>
      </w:r>
      <w:r w:rsidR="00C56318" w:rsidRPr="00D72EB3">
        <w:rPr>
          <w:rFonts w:cs="Calibri"/>
          <w:b/>
          <w:bCs/>
          <w:spacing w:val="-1"/>
          <w:position w:val="1"/>
          <w:sz w:val="20"/>
          <w:szCs w:val="20"/>
          <w:lang w:val="it-IT"/>
        </w:rPr>
        <w:t>a</w:t>
      </w:r>
      <w:r w:rsidR="00C56318" w:rsidRPr="00D72EB3">
        <w:rPr>
          <w:rFonts w:cs="Calibri"/>
          <w:b/>
          <w:bCs/>
          <w:position w:val="1"/>
          <w:sz w:val="20"/>
          <w:szCs w:val="20"/>
          <w:lang w:val="it-IT"/>
        </w:rPr>
        <w:t>to</w:t>
      </w:r>
      <w:r w:rsidR="00C56318" w:rsidRPr="00D72EB3">
        <w:rPr>
          <w:rFonts w:cs="Calibri"/>
          <w:b/>
          <w:bCs/>
          <w:spacing w:val="4"/>
          <w:position w:val="1"/>
          <w:sz w:val="20"/>
          <w:szCs w:val="20"/>
          <w:lang w:val="it-IT"/>
        </w:rPr>
        <w:t xml:space="preserve"> </w:t>
      </w:r>
      <w:r w:rsidR="00C56318" w:rsidRPr="00D72EB3">
        <w:rPr>
          <w:rFonts w:cs="Calibri"/>
          <w:b/>
          <w:bCs/>
          <w:spacing w:val="-1"/>
          <w:position w:val="1"/>
          <w:sz w:val="20"/>
          <w:szCs w:val="20"/>
          <w:lang w:val="it-IT"/>
        </w:rPr>
        <w:t>d</w:t>
      </w:r>
      <w:r w:rsidR="00C56318" w:rsidRPr="00D72EB3">
        <w:rPr>
          <w:rFonts w:cs="Calibri"/>
          <w:b/>
          <w:bCs/>
          <w:position w:val="1"/>
          <w:sz w:val="20"/>
          <w:szCs w:val="20"/>
          <w:lang w:val="it-IT"/>
        </w:rPr>
        <w:t>i</w:t>
      </w:r>
      <w:r w:rsidR="00C56318" w:rsidRPr="00D72EB3">
        <w:rPr>
          <w:rFonts w:cs="Calibri"/>
          <w:b/>
          <w:bCs/>
          <w:spacing w:val="6"/>
          <w:position w:val="1"/>
          <w:sz w:val="20"/>
          <w:szCs w:val="20"/>
          <w:lang w:val="it-IT"/>
        </w:rPr>
        <w:t xml:space="preserve"> </w:t>
      </w:r>
      <w:r w:rsidR="00C56318" w:rsidRPr="00D72EB3">
        <w:rPr>
          <w:rFonts w:cs="Calibri"/>
          <w:b/>
          <w:bCs/>
          <w:position w:val="1"/>
          <w:sz w:val="20"/>
          <w:szCs w:val="20"/>
          <w:lang w:val="it-IT"/>
        </w:rPr>
        <w:t>f</w:t>
      </w:r>
      <w:r w:rsidR="00C56318" w:rsidRPr="00D72EB3">
        <w:rPr>
          <w:rFonts w:cs="Calibri"/>
          <w:b/>
          <w:bCs/>
          <w:spacing w:val="-1"/>
          <w:position w:val="1"/>
          <w:sz w:val="20"/>
          <w:szCs w:val="20"/>
          <w:lang w:val="it-IT"/>
        </w:rPr>
        <w:t>o</w:t>
      </w:r>
      <w:r w:rsidR="00C56318" w:rsidRPr="00D72EB3">
        <w:rPr>
          <w:rFonts w:cs="Calibri"/>
          <w:b/>
          <w:bCs/>
          <w:spacing w:val="1"/>
          <w:position w:val="1"/>
          <w:sz w:val="20"/>
          <w:szCs w:val="20"/>
          <w:lang w:val="it-IT"/>
        </w:rPr>
        <w:t>r</w:t>
      </w:r>
      <w:r w:rsidR="00C56318" w:rsidRPr="00D72EB3">
        <w:rPr>
          <w:rFonts w:cs="Calibri"/>
          <w:b/>
          <w:bCs/>
          <w:position w:val="1"/>
          <w:sz w:val="20"/>
          <w:szCs w:val="20"/>
          <w:lang w:val="it-IT"/>
        </w:rPr>
        <w:t>m</w:t>
      </w:r>
      <w:r w:rsidR="00C56318" w:rsidRPr="00D72EB3">
        <w:rPr>
          <w:rFonts w:cs="Calibri"/>
          <w:b/>
          <w:bCs/>
          <w:spacing w:val="-1"/>
          <w:position w:val="1"/>
          <w:sz w:val="20"/>
          <w:szCs w:val="20"/>
          <w:lang w:val="it-IT"/>
        </w:rPr>
        <w:t>az</w:t>
      </w:r>
      <w:r w:rsidR="00C56318" w:rsidRPr="00D72EB3">
        <w:rPr>
          <w:rFonts w:cs="Calibri"/>
          <w:b/>
          <w:bCs/>
          <w:spacing w:val="1"/>
          <w:position w:val="1"/>
          <w:sz w:val="20"/>
          <w:szCs w:val="20"/>
          <w:lang w:val="it-IT"/>
        </w:rPr>
        <w:t>i</w:t>
      </w:r>
      <w:r w:rsidR="00C56318" w:rsidRPr="00D72EB3">
        <w:rPr>
          <w:rFonts w:cs="Calibri"/>
          <w:b/>
          <w:bCs/>
          <w:spacing w:val="-1"/>
          <w:position w:val="1"/>
          <w:sz w:val="20"/>
          <w:szCs w:val="20"/>
          <w:lang w:val="it-IT"/>
        </w:rPr>
        <w:t>on</w:t>
      </w:r>
      <w:r w:rsidR="00C56318" w:rsidRPr="00D72EB3">
        <w:rPr>
          <w:rFonts w:cs="Calibri"/>
          <w:b/>
          <w:bCs/>
          <w:position w:val="1"/>
          <w:sz w:val="20"/>
          <w:szCs w:val="20"/>
          <w:lang w:val="it-IT"/>
        </w:rPr>
        <w:t>e</w:t>
      </w:r>
      <w:r w:rsidR="00C56318" w:rsidRPr="00D72EB3">
        <w:rPr>
          <w:rFonts w:cs="Calibri"/>
          <w:b/>
          <w:bCs/>
          <w:spacing w:val="5"/>
          <w:position w:val="1"/>
          <w:sz w:val="20"/>
          <w:szCs w:val="20"/>
          <w:lang w:val="it-IT"/>
        </w:rPr>
        <w:t xml:space="preserve"> </w:t>
      </w:r>
      <w:r w:rsidR="00C56318" w:rsidRPr="00D72EB3">
        <w:rPr>
          <w:rFonts w:cs="Calibri"/>
          <w:b/>
          <w:bCs/>
          <w:position w:val="1"/>
          <w:sz w:val="20"/>
          <w:szCs w:val="20"/>
          <w:lang w:val="it-IT"/>
        </w:rPr>
        <w:t>m</w:t>
      </w:r>
      <w:r w:rsidR="00C56318" w:rsidRPr="00D72EB3">
        <w:rPr>
          <w:rFonts w:cs="Calibri"/>
          <w:b/>
          <w:bCs/>
          <w:spacing w:val="-1"/>
          <w:position w:val="1"/>
          <w:sz w:val="20"/>
          <w:szCs w:val="20"/>
          <w:lang w:val="it-IT"/>
        </w:rPr>
        <w:t>ana</w:t>
      </w:r>
      <w:r w:rsidR="00C56318" w:rsidRPr="00D72EB3">
        <w:rPr>
          <w:rFonts w:cs="Calibri"/>
          <w:b/>
          <w:bCs/>
          <w:spacing w:val="1"/>
          <w:position w:val="1"/>
          <w:sz w:val="20"/>
          <w:szCs w:val="20"/>
          <w:lang w:val="it-IT"/>
        </w:rPr>
        <w:t>g</w:t>
      </w:r>
      <w:r w:rsidR="00C56318" w:rsidRPr="00D72EB3">
        <w:rPr>
          <w:rFonts w:cs="Calibri"/>
          <w:b/>
          <w:bCs/>
          <w:spacing w:val="-1"/>
          <w:position w:val="1"/>
          <w:sz w:val="20"/>
          <w:szCs w:val="20"/>
          <w:lang w:val="it-IT"/>
        </w:rPr>
        <w:t>e</w:t>
      </w:r>
      <w:r w:rsidR="00C56318" w:rsidRPr="00D72EB3">
        <w:rPr>
          <w:rFonts w:cs="Calibri"/>
          <w:b/>
          <w:bCs/>
          <w:spacing w:val="1"/>
          <w:position w:val="1"/>
          <w:sz w:val="20"/>
          <w:szCs w:val="20"/>
          <w:lang w:val="it-IT"/>
        </w:rPr>
        <w:t>ri</w:t>
      </w:r>
      <w:r w:rsidR="00C56318" w:rsidRPr="00D72EB3">
        <w:rPr>
          <w:rFonts w:cs="Calibri"/>
          <w:b/>
          <w:bCs/>
          <w:spacing w:val="-1"/>
          <w:position w:val="1"/>
          <w:sz w:val="20"/>
          <w:szCs w:val="20"/>
          <w:lang w:val="it-IT"/>
        </w:rPr>
        <w:t>a</w:t>
      </w:r>
      <w:r w:rsidR="00C56318" w:rsidRPr="00D72EB3">
        <w:rPr>
          <w:rFonts w:cs="Calibri"/>
          <w:b/>
          <w:bCs/>
          <w:spacing w:val="1"/>
          <w:position w:val="1"/>
          <w:sz w:val="20"/>
          <w:szCs w:val="20"/>
          <w:lang w:val="it-IT"/>
        </w:rPr>
        <w:t>l</w:t>
      </w:r>
      <w:r w:rsidR="00C56318" w:rsidRPr="00D72EB3">
        <w:rPr>
          <w:rFonts w:cs="Calibri"/>
          <w:b/>
          <w:bCs/>
          <w:spacing w:val="-1"/>
          <w:position w:val="1"/>
          <w:sz w:val="20"/>
          <w:szCs w:val="20"/>
          <w:lang w:val="it-IT"/>
        </w:rPr>
        <w:t>e</w:t>
      </w:r>
      <w:r w:rsidR="00775B4C">
        <w:rPr>
          <w:rFonts w:cs="Calibri"/>
          <w:b/>
          <w:bCs/>
          <w:spacing w:val="-1"/>
          <w:position w:val="1"/>
          <w:sz w:val="20"/>
          <w:szCs w:val="20"/>
          <w:lang w:val="it-IT"/>
        </w:rPr>
        <w:t xml:space="preserve">. </w:t>
      </w:r>
      <w:r w:rsidR="00775B4C" w:rsidRPr="00775B4C">
        <w:rPr>
          <w:rFonts w:cs="Calibri"/>
          <w:bCs/>
          <w:spacing w:val="-1"/>
          <w:position w:val="1"/>
          <w:sz w:val="20"/>
          <w:szCs w:val="20"/>
          <w:lang w:val="it-IT"/>
        </w:rPr>
        <w:t>Q</w:t>
      </w:r>
      <w:r w:rsidR="00C56318" w:rsidRPr="00775B4C">
        <w:rPr>
          <w:rFonts w:cs="Calibri"/>
          <w:spacing w:val="-1"/>
          <w:position w:val="1"/>
          <w:sz w:val="20"/>
          <w:szCs w:val="20"/>
          <w:lang w:val="it-IT"/>
        </w:rPr>
        <w:t>u</w:t>
      </w:r>
      <w:r w:rsidR="00C56318" w:rsidRPr="00775B4C">
        <w:rPr>
          <w:rFonts w:cs="Calibri"/>
          <w:position w:val="1"/>
          <w:sz w:val="20"/>
          <w:szCs w:val="20"/>
          <w:lang w:val="it-IT"/>
        </w:rPr>
        <w:t>al</w:t>
      </w:r>
      <w:r w:rsidR="00C56318" w:rsidRPr="00775B4C">
        <w:rPr>
          <w:rFonts w:cs="Calibri"/>
          <w:spacing w:val="1"/>
          <w:position w:val="1"/>
          <w:sz w:val="20"/>
          <w:szCs w:val="20"/>
          <w:lang w:val="it-IT"/>
        </w:rPr>
        <w:t>o</w:t>
      </w:r>
      <w:r w:rsidR="00C56318" w:rsidRPr="00775B4C">
        <w:rPr>
          <w:rFonts w:cs="Calibri"/>
          <w:position w:val="1"/>
          <w:sz w:val="20"/>
          <w:szCs w:val="20"/>
          <w:lang w:val="it-IT"/>
        </w:rPr>
        <w:t>ra</w:t>
      </w:r>
      <w:r w:rsidR="00C56318" w:rsidRPr="00D72EB3">
        <w:rPr>
          <w:rFonts w:cs="Calibri"/>
          <w:spacing w:val="5"/>
          <w:position w:val="1"/>
          <w:sz w:val="20"/>
          <w:szCs w:val="20"/>
          <w:lang w:val="it-IT"/>
        </w:rPr>
        <w:t xml:space="preserve"> </w:t>
      </w:r>
      <w:r w:rsidR="00C56318" w:rsidRPr="00D72EB3">
        <w:rPr>
          <w:rFonts w:cs="Calibri"/>
          <w:position w:val="1"/>
          <w:sz w:val="20"/>
          <w:szCs w:val="20"/>
          <w:lang w:val="it-IT"/>
        </w:rPr>
        <w:t>il</w:t>
      </w:r>
      <w:r w:rsidR="00C56318" w:rsidRPr="00D72EB3">
        <w:rPr>
          <w:rFonts w:cs="Calibri"/>
          <w:spacing w:val="5"/>
          <w:position w:val="1"/>
          <w:sz w:val="20"/>
          <w:szCs w:val="20"/>
          <w:lang w:val="it-IT"/>
        </w:rPr>
        <w:t xml:space="preserve"> </w:t>
      </w:r>
      <w:r w:rsidR="00C56318" w:rsidRPr="00D72EB3">
        <w:rPr>
          <w:rFonts w:cs="Calibri"/>
          <w:spacing w:val="-1"/>
          <w:position w:val="1"/>
          <w:sz w:val="20"/>
          <w:szCs w:val="20"/>
          <w:lang w:val="it-IT"/>
        </w:rPr>
        <w:t>d</w:t>
      </w:r>
      <w:r w:rsidR="00C56318" w:rsidRPr="00D72EB3">
        <w:rPr>
          <w:rFonts w:cs="Calibri"/>
          <w:position w:val="1"/>
          <w:sz w:val="20"/>
          <w:szCs w:val="20"/>
          <w:lang w:val="it-IT"/>
        </w:rPr>
        <w:t>ir</w:t>
      </w:r>
      <w:r w:rsidR="00C56318" w:rsidRPr="00D72EB3">
        <w:rPr>
          <w:rFonts w:cs="Calibri"/>
          <w:spacing w:val="-3"/>
          <w:position w:val="1"/>
          <w:sz w:val="20"/>
          <w:szCs w:val="20"/>
          <w:lang w:val="it-IT"/>
        </w:rPr>
        <w:t>i</w:t>
      </w:r>
      <w:r w:rsidR="00C56318" w:rsidRPr="00D72EB3">
        <w:rPr>
          <w:rFonts w:cs="Calibri"/>
          <w:spacing w:val="-1"/>
          <w:position w:val="1"/>
          <w:sz w:val="20"/>
          <w:szCs w:val="20"/>
          <w:lang w:val="it-IT"/>
        </w:rPr>
        <w:t>g</w:t>
      </w:r>
      <w:r w:rsidR="00C56318" w:rsidRPr="00D72EB3">
        <w:rPr>
          <w:rFonts w:cs="Calibri"/>
          <w:spacing w:val="1"/>
          <w:position w:val="1"/>
          <w:sz w:val="20"/>
          <w:szCs w:val="20"/>
          <w:lang w:val="it-IT"/>
        </w:rPr>
        <w:t>e</w:t>
      </w:r>
      <w:r w:rsidR="00C56318" w:rsidRPr="00D72EB3">
        <w:rPr>
          <w:rFonts w:cs="Calibri"/>
          <w:spacing w:val="-1"/>
          <w:position w:val="1"/>
          <w:sz w:val="20"/>
          <w:szCs w:val="20"/>
          <w:lang w:val="it-IT"/>
        </w:rPr>
        <w:t>n</w:t>
      </w:r>
      <w:r w:rsidR="00C56318" w:rsidRPr="00D72EB3">
        <w:rPr>
          <w:rFonts w:cs="Calibri"/>
          <w:position w:val="1"/>
          <w:sz w:val="20"/>
          <w:szCs w:val="20"/>
          <w:lang w:val="it-IT"/>
        </w:rPr>
        <w:t>te</w:t>
      </w:r>
      <w:r w:rsidR="00C56318" w:rsidRPr="00D72EB3">
        <w:rPr>
          <w:rFonts w:cs="Calibri"/>
          <w:spacing w:val="6"/>
          <w:position w:val="1"/>
          <w:sz w:val="20"/>
          <w:szCs w:val="20"/>
          <w:lang w:val="it-IT"/>
        </w:rPr>
        <w:t xml:space="preserve"> </w:t>
      </w:r>
      <w:r w:rsidR="00C56318" w:rsidRPr="00D72EB3">
        <w:rPr>
          <w:rFonts w:cs="Calibri"/>
          <w:position w:val="1"/>
          <w:sz w:val="20"/>
          <w:szCs w:val="20"/>
          <w:lang w:val="it-IT"/>
        </w:rPr>
        <w:t>i</w:t>
      </w:r>
      <w:r w:rsidR="00C56318" w:rsidRPr="00D72EB3">
        <w:rPr>
          <w:rFonts w:cs="Calibri"/>
          <w:spacing w:val="-1"/>
          <w:position w:val="1"/>
          <w:sz w:val="20"/>
          <w:szCs w:val="20"/>
          <w:lang w:val="it-IT"/>
        </w:rPr>
        <w:t>n</w:t>
      </w:r>
      <w:r w:rsidR="00C56318" w:rsidRPr="00D72EB3">
        <w:rPr>
          <w:rFonts w:cs="Calibri"/>
          <w:position w:val="1"/>
          <w:sz w:val="20"/>
          <w:szCs w:val="20"/>
          <w:lang w:val="it-IT"/>
        </w:rPr>
        <w:t>carica</w:t>
      </w:r>
      <w:r w:rsidR="00C56318" w:rsidRPr="00D72EB3">
        <w:rPr>
          <w:rFonts w:cs="Calibri"/>
          <w:spacing w:val="-2"/>
          <w:position w:val="1"/>
          <w:sz w:val="20"/>
          <w:szCs w:val="20"/>
          <w:lang w:val="it-IT"/>
        </w:rPr>
        <w:t>t</w:t>
      </w:r>
      <w:r w:rsidR="00C56318" w:rsidRPr="00D72EB3">
        <w:rPr>
          <w:rFonts w:cs="Calibri"/>
          <w:position w:val="1"/>
          <w:sz w:val="20"/>
          <w:szCs w:val="20"/>
          <w:lang w:val="it-IT"/>
        </w:rPr>
        <w:t>o</w:t>
      </w:r>
      <w:r w:rsidR="00C56318" w:rsidRPr="00D72EB3">
        <w:rPr>
          <w:rFonts w:cs="Calibri"/>
          <w:spacing w:val="7"/>
          <w:position w:val="1"/>
          <w:sz w:val="20"/>
          <w:szCs w:val="20"/>
          <w:lang w:val="it-IT"/>
        </w:rPr>
        <w:t xml:space="preserve"> </w:t>
      </w:r>
      <w:r w:rsidR="00C56318" w:rsidRPr="00D72EB3">
        <w:rPr>
          <w:rFonts w:cs="Calibri"/>
          <w:spacing w:val="-1"/>
          <w:position w:val="1"/>
          <w:sz w:val="20"/>
          <w:szCs w:val="20"/>
          <w:lang w:val="it-IT"/>
        </w:rPr>
        <w:t>n</w:t>
      </w:r>
      <w:r w:rsidR="00C56318" w:rsidRPr="00D72EB3">
        <w:rPr>
          <w:rFonts w:cs="Calibri"/>
          <w:spacing w:val="1"/>
          <w:position w:val="1"/>
          <w:sz w:val="20"/>
          <w:szCs w:val="20"/>
          <w:lang w:val="it-IT"/>
        </w:rPr>
        <w:t>o</w:t>
      </w:r>
      <w:r w:rsidR="00C56318" w:rsidRPr="00D72EB3">
        <w:rPr>
          <w:rFonts w:cs="Calibri"/>
          <w:position w:val="1"/>
          <w:sz w:val="20"/>
          <w:szCs w:val="20"/>
          <w:lang w:val="it-IT"/>
        </w:rPr>
        <w:t>n</w:t>
      </w:r>
      <w:r w:rsidR="00C56318" w:rsidRPr="00D72EB3">
        <w:rPr>
          <w:rFonts w:cs="Calibri"/>
          <w:spacing w:val="5"/>
          <w:position w:val="1"/>
          <w:sz w:val="20"/>
          <w:szCs w:val="20"/>
          <w:lang w:val="it-IT"/>
        </w:rPr>
        <w:t xml:space="preserve"> </w:t>
      </w:r>
      <w:r w:rsidR="00C56318" w:rsidRPr="00D72EB3">
        <w:rPr>
          <w:rFonts w:cs="Calibri"/>
          <w:position w:val="1"/>
          <w:sz w:val="20"/>
          <w:szCs w:val="20"/>
          <w:lang w:val="it-IT"/>
        </w:rPr>
        <w:t>sia</w:t>
      </w:r>
      <w:r w:rsidR="00C56318" w:rsidRPr="00D72EB3">
        <w:rPr>
          <w:rFonts w:cs="Calibri"/>
          <w:spacing w:val="5"/>
          <w:position w:val="1"/>
          <w:sz w:val="20"/>
          <w:szCs w:val="20"/>
          <w:lang w:val="it-IT"/>
        </w:rPr>
        <w:t xml:space="preserve"> </w:t>
      </w:r>
      <w:r w:rsidR="00C56318" w:rsidRPr="00D72EB3">
        <w:rPr>
          <w:rFonts w:cs="Calibri"/>
          <w:position w:val="1"/>
          <w:sz w:val="20"/>
          <w:szCs w:val="20"/>
          <w:lang w:val="it-IT"/>
        </w:rPr>
        <w:t>in</w:t>
      </w:r>
      <w:r w:rsidR="00C56318" w:rsidRPr="00D72EB3">
        <w:rPr>
          <w:rFonts w:cs="Calibri"/>
          <w:spacing w:val="2"/>
          <w:position w:val="1"/>
          <w:sz w:val="20"/>
          <w:szCs w:val="20"/>
          <w:lang w:val="it-IT"/>
        </w:rPr>
        <w:t xml:space="preserve"> </w:t>
      </w:r>
      <w:r w:rsidR="00C56318" w:rsidRPr="00D72EB3">
        <w:rPr>
          <w:rFonts w:cs="Calibri"/>
          <w:spacing w:val="-1"/>
          <w:position w:val="1"/>
          <w:sz w:val="20"/>
          <w:szCs w:val="20"/>
          <w:lang w:val="it-IT"/>
        </w:rPr>
        <w:t>p</w:t>
      </w:r>
      <w:r w:rsidR="00C56318" w:rsidRPr="00D72EB3">
        <w:rPr>
          <w:rFonts w:cs="Calibri"/>
          <w:spacing w:val="1"/>
          <w:position w:val="1"/>
          <w:sz w:val="20"/>
          <w:szCs w:val="20"/>
          <w:lang w:val="it-IT"/>
        </w:rPr>
        <w:t>o</w:t>
      </w:r>
      <w:r w:rsidR="00C56318" w:rsidRPr="00D72EB3">
        <w:rPr>
          <w:rFonts w:cs="Calibri"/>
          <w:position w:val="1"/>
          <w:sz w:val="20"/>
          <w:szCs w:val="20"/>
          <w:lang w:val="it-IT"/>
        </w:rPr>
        <w:t>ss</w:t>
      </w:r>
      <w:r w:rsidR="00C56318" w:rsidRPr="00D72EB3">
        <w:rPr>
          <w:rFonts w:cs="Calibri"/>
          <w:spacing w:val="1"/>
          <w:position w:val="1"/>
          <w:sz w:val="20"/>
          <w:szCs w:val="20"/>
          <w:lang w:val="it-IT"/>
        </w:rPr>
        <w:t>e</w:t>
      </w:r>
      <w:r w:rsidR="00C56318" w:rsidRPr="00D72EB3">
        <w:rPr>
          <w:rFonts w:cs="Calibri"/>
          <w:position w:val="1"/>
          <w:sz w:val="20"/>
          <w:szCs w:val="20"/>
          <w:lang w:val="it-IT"/>
        </w:rPr>
        <w:t>s</w:t>
      </w:r>
      <w:r w:rsidR="00C56318" w:rsidRPr="00D72EB3">
        <w:rPr>
          <w:rFonts w:cs="Calibri"/>
          <w:spacing w:val="-2"/>
          <w:position w:val="1"/>
          <w:sz w:val="20"/>
          <w:szCs w:val="20"/>
          <w:lang w:val="it-IT"/>
        </w:rPr>
        <w:t>s</w:t>
      </w:r>
      <w:r w:rsidR="00C56318" w:rsidRPr="00D72EB3">
        <w:rPr>
          <w:rFonts w:cs="Calibri"/>
          <w:position w:val="1"/>
          <w:sz w:val="20"/>
          <w:szCs w:val="20"/>
          <w:lang w:val="it-IT"/>
        </w:rPr>
        <w:t>o</w:t>
      </w:r>
      <w:r w:rsidR="00C56318" w:rsidRPr="00D72EB3">
        <w:rPr>
          <w:rFonts w:cs="Calibri"/>
          <w:spacing w:val="8"/>
          <w:position w:val="1"/>
          <w:sz w:val="20"/>
          <w:szCs w:val="20"/>
          <w:lang w:val="it-IT"/>
        </w:rPr>
        <w:t xml:space="preserve"> </w:t>
      </w:r>
      <w:r w:rsidR="00C56318" w:rsidRPr="00D72EB3">
        <w:rPr>
          <w:rFonts w:cs="Calibri"/>
          <w:spacing w:val="-1"/>
          <w:position w:val="1"/>
          <w:sz w:val="20"/>
          <w:szCs w:val="20"/>
          <w:lang w:val="it-IT"/>
        </w:rPr>
        <w:t>d</w:t>
      </w:r>
      <w:r w:rsidR="00C56318" w:rsidRPr="00D72EB3">
        <w:rPr>
          <w:rFonts w:cs="Calibri"/>
          <w:position w:val="1"/>
          <w:sz w:val="20"/>
          <w:szCs w:val="20"/>
          <w:lang w:val="it-IT"/>
        </w:rPr>
        <w:t>i</w:t>
      </w:r>
      <w:r w:rsidR="00C56318" w:rsidRPr="00D72EB3">
        <w:rPr>
          <w:rFonts w:cs="Calibri"/>
          <w:spacing w:val="5"/>
          <w:position w:val="1"/>
          <w:sz w:val="20"/>
          <w:szCs w:val="20"/>
          <w:lang w:val="it-IT"/>
        </w:rPr>
        <w:t xml:space="preserve"> </w:t>
      </w:r>
      <w:r w:rsidR="00C56318" w:rsidRPr="00D72EB3">
        <w:rPr>
          <w:rFonts w:cs="Calibri"/>
          <w:position w:val="1"/>
          <w:sz w:val="20"/>
          <w:szCs w:val="20"/>
          <w:lang w:val="it-IT"/>
        </w:rPr>
        <w:t>at</w:t>
      </w:r>
      <w:r w:rsidR="00C56318" w:rsidRPr="00D72EB3">
        <w:rPr>
          <w:rFonts w:cs="Calibri"/>
          <w:spacing w:val="-2"/>
          <w:position w:val="1"/>
          <w:sz w:val="20"/>
          <w:szCs w:val="20"/>
          <w:lang w:val="it-IT"/>
        </w:rPr>
        <w:t>t</w:t>
      </w:r>
      <w:r w:rsidR="00C56318" w:rsidRPr="00D72EB3">
        <w:rPr>
          <w:rFonts w:cs="Calibri"/>
          <w:spacing w:val="1"/>
          <w:position w:val="1"/>
          <w:sz w:val="20"/>
          <w:szCs w:val="20"/>
          <w:lang w:val="it-IT"/>
        </w:rPr>
        <w:t>e</w:t>
      </w:r>
      <w:r w:rsidR="00C56318" w:rsidRPr="00D72EB3">
        <w:rPr>
          <w:rFonts w:cs="Calibri"/>
          <w:position w:val="1"/>
          <w:sz w:val="20"/>
          <w:szCs w:val="20"/>
          <w:lang w:val="it-IT"/>
        </w:rPr>
        <w:t>st</w:t>
      </w:r>
      <w:r w:rsidR="00C56318" w:rsidRPr="00D72EB3">
        <w:rPr>
          <w:rFonts w:cs="Calibri"/>
          <w:spacing w:val="-3"/>
          <w:position w:val="1"/>
          <w:sz w:val="20"/>
          <w:szCs w:val="20"/>
          <w:lang w:val="it-IT"/>
        </w:rPr>
        <w:t>a</w:t>
      </w:r>
      <w:r w:rsidR="00C56318" w:rsidRPr="00D72EB3">
        <w:rPr>
          <w:rFonts w:cs="Calibri"/>
          <w:position w:val="1"/>
          <w:sz w:val="20"/>
          <w:szCs w:val="20"/>
          <w:lang w:val="it-IT"/>
        </w:rPr>
        <w:t>to</w:t>
      </w:r>
      <w:r w:rsidR="00C56318" w:rsidRPr="00D72EB3">
        <w:rPr>
          <w:rFonts w:cs="Calibri"/>
          <w:spacing w:val="7"/>
          <w:position w:val="1"/>
          <w:sz w:val="20"/>
          <w:szCs w:val="20"/>
          <w:lang w:val="it-IT"/>
        </w:rPr>
        <w:t xml:space="preserve"> </w:t>
      </w:r>
      <w:r w:rsidR="00C56318" w:rsidRPr="00D72EB3">
        <w:rPr>
          <w:rFonts w:cs="Calibri"/>
          <w:spacing w:val="-1"/>
          <w:position w:val="1"/>
          <w:sz w:val="20"/>
          <w:szCs w:val="20"/>
          <w:lang w:val="it-IT"/>
        </w:rPr>
        <w:t>d</w:t>
      </w:r>
      <w:r w:rsidR="00C56318" w:rsidRPr="00D72EB3">
        <w:rPr>
          <w:rFonts w:cs="Calibri"/>
          <w:position w:val="1"/>
          <w:sz w:val="20"/>
          <w:szCs w:val="20"/>
          <w:lang w:val="it-IT"/>
        </w:rPr>
        <w:t>i</w:t>
      </w:r>
      <w:r w:rsidR="00C56318" w:rsidRPr="00D72EB3">
        <w:rPr>
          <w:rFonts w:cs="Calibri"/>
          <w:spacing w:val="5"/>
          <w:position w:val="1"/>
          <w:sz w:val="20"/>
          <w:szCs w:val="20"/>
          <w:lang w:val="it-IT"/>
        </w:rPr>
        <w:t xml:space="preserve"> </w:t>
      </w:r>
      <w:r w:rsidR="00C56318" w:rsidRPr="00D72EB3">
        <w:rPr>
          <w:rFonts w:cs="Calibri"/>
          <w:spacing w:val="-3"/>
          <w:position w:val="1"/>
          <w:sz w:val="20"/>
          <w:szCs w:val="20"/>
          <w:lang w:val="it-IT"/>
        </w:rPr>
        <w:t>f</w:t>
      </w:r>
      <w:r w:rsidR="00C56318" w:rsidRPr="00D72EB3">
        <w:rPr>
          <w:rFonts w:cs="Calibri"/>
          <w:spacing w:val="1"/>
          <w:position w:val="1"/>
          <w:sz w:val="20"/>
          <w:szCs w:val="20"/>
          <w:lang w:val="it-IT"/>
        </w:rPr>
        <w:t>o</w:t>
      </w:r>
      <w:r w:rsidR="00C56318" w:rsidRPr="00D72EB3">
        <w:rPr>
          <w:rFonts w:cs="Calibri"/>
          <w:spacing w:val="-3"/>
          <w:position w:val="1"/>
          <w:sz w:val="20"/>
          <w:szCs w:val="20"/>
          <w:lang w:val="it-IT"/>
        </w:rPr>
        <w:t>r</w:t>
      </w:r>
      <w:r w:rsidR="00C56318" w:rsidRPr="00D72EB3">
        <w:rPr>
          <w:rFonts w:cs="Calibri"/>
          <w:spacing w:val="1"/>
          <w:position w:val="1"/>
          <w:sz w:val="20"/>
          <w:szCs w:val="20"/>
          <w:lang w:val="it-IT"/>
        </w:rPr>
        <w:t>m</w:t>
      </w:r>
      <w:r w:rsidR="00C56318" w:rsidRPr="00D72EB3">
        <w:rPr>
          <w:rFonts w:cs="Calibri"/>
          <w:position w:val="1"/>
          <w:sz w:val="20"/>
          <w:szCs w:val="20"/>
          <w:lang w:val="it-IT"/>
        </w:rPr>
        <w:t>a</w:t>
      </w:r>
      <w:r w:rsidR="00C56318" w:rsidRPr="00D72EB3">
        <w:rPr>
          <w:rFonts w:cs="Calibri"/>
          <w:spacing w:val="-1"/>
          <w:position w:val="1"/>
          <w:sz w:val="20"/>
          <w:szCs w:val="20"/>
          <w:lang w:val="it-IT"/>
        </w:rPr>
        <w:t>z</w:t>
      </w:r>
      <w:r w:rsidR="00C56318" w:rsidRPr="00D72EB3">
        <w:rPr>
          <w:rFonts w:cs="Calibri"/>
          <w:position w:val="1"/>
          <w:sz w:val="20"/>
          <w:szCs w:val="20"/>
          <w:lang w:val="it-IT"/>
        </w:rPr>
        <w:t>i</w:t>
      </w:r>
      <w:r w:rsidR="00C56318" w:rsidRPr="00D72EB3">
        <w:rPr>
          <w:rFonts w:cs="Calibri"/>
          <w:spacing w:val="1"/>
          <w:position w:val="1"/>
          <w:sz w:val="20"/>
          <w:szCs w:val="20"/>
          <w:lang w:val="it-IT"/>
        </w:rPr>
        <w:t>o</w:t>
      </w:r>
      <w:r w:rsidR="00C56318" w:rsidRPr="00D72EB3">
        <w:rPr>
          <w:rFonts w:cs="Calibri"/>
          <w:spacing w:val="-1"/>
          <w:position w:val="1"/>
          <w:sz w:val="20"/>
          <w:szCs w:val="20"/>
          <w:lang w:val="it-IT"/>
        </w:rPr>
        <w:t>n</w:t>
      </w:r>
      <w:r w:rsidR="00C56318" w:rsidRPr="00D72EB3">
        <w:rPr>
          <w:rFonts w:cs="Calibri"/>
          <w:position w:val="1"/>
          <w:sz w:val="20"/>
          <w:szCs w:val="20"/>
          <w:lang w:val="it-IT"/>
        </w:rPr>
        <w:t xml:space="preserve">e </w:t>
      </w:r>
      <w:r w:rsidR="00C56318" w:rsidRPr="00D72EB3">
        <w:rPr>
          <w:rFonts w:cs="Calibri"/>
          <w:spacing w:val="1"/>
          <w:sz w:val="20"/>
          <w:szCs w:val="20"/>
          <w:lang w:val="it-IT"/>
        </w:rPr>
        <w:t>m</w:t>
      </w:r>
      <w:r w:rsidR="00C56318" w:rsidRPr="00D72EB3">
        <w:rPr>
          <w:rFonts w:cs="Calibri"/>
          <w:sz w:val="20"/>
          <w:szCs w:val="20"/>
          <w:lang w:val="it-IT"/>
        </w:rPr>
        <w:t>a</w:t>
      </w:r>
      <w:r w:rsidR="00C56318" w:rsidRPr="00D72EB3">
        <w:rPr>
          <w:rFonts w:cs="Calibri"/>
          <w:spacing w:val="-1"/>
          <w:sz w:val="20"/>
          <w:szCs w:val="20"/>
          <w:lang w:val="it-IT"/>
        </w:rPr>
        <w:t>n</w:t>
      </w:r>
      <w:r w:rsidR="00C56318" w:rsidRPr="00D72EB3">
        <w:rPr>
          <w:rFonts w:cs="Calibri"/>
          <w:sz w:val="20"/>
          <w:szCs w:val="20"/>
          <w:lang w:val="it-IT"/>
        </w:rPr>
        <w:t>a</w:t>
      </w:r>
      <w:r w:rsidR="00C56318" w:rsidRPr="00D72EB3">
        <w:rPr>
          <w:rFonts w:cs="Calibri"/>
          <w:spacing w:val="-1"/>
          <w:sz w:val="20"/>
          <w:szCs w:val="20"/>
          <w:lang w:val="it-IT"/>
        </w:rPr>
        <w:t>g</w:t>
      </w:r>
      <w:r w:rsidR="00C56318" w:rsidRPr="00D72EB3">
        <w:rPr>
          <w:rFonts w:cs="Calibri"/>
          <w:spacing w:val="1"/>
          <w:sz w:val="20"/>
          <w:szCs w:val="20"/>
          <w:lang w:val="it-IT"/>
        </w:rPr>
        <w:t>e</w:t>
      </w:r>
      <w:r w:rsidR="00C56318" w:rsidRPr="00D72EB3">
        <w:rPr>
          <w:rFonts w:cs="Calibri"/>
          <w:sz w:val="20"/>
          <w:szCs w:val="20"/>
          <w:lang w:val="it-IT"/>
        </w:rPr>
        <w:t xml:space="preserve">riale, </w:t>
      </w:r>
      <w:r w:rsidR="00C56318" w:rsidRPr="00D72EB3">
        <w:rPr>
          <w:rFonts w:cs="Calibri"/>
          <w:spacing w:val="-1"/>
          <w:sz w:val="20"/>
          <w:szCs w:val="20"/>
          <w:lang w:val="it-IT"/>
        </w:rPr>
        <w:t>o</w:t>
      </w:r>
      <w:r w:rsidR="00C56318" w:rsidRPr="00D72EB3">
        <w:rPr>
          <w:rFonts w:cs="Calibri"/>
          <w:spacing w:val="1"/>
          <w:sz w:val="20"/>
          <w:szCs w:val="20"/>
          <w:lang w:val="it-IT"/>
        </w:rPr>
        <w:t>v</w:t>
      </w:r>
      <w:r w:rsidR="00C56318" w:rsidRPr="00D72EB3">
        <w:rPr>
          <w:rFonts w:cs="Calibri"/>
          <w:spacing w:val="-1"/>
          <w:sz w:val="20"/>
          <w:szCs w:val="20"/>
          <w:lang w:val="it-IT"/>
        </w:rPr>
        <w:t>v</w:t>
      </w:r>
      <w:r w:rsidR="00C56318" w:rsidRPr="00D72EB3">
        <w:rPr>
          <w:rFonts w:cs="Calibri"/>
          <w:spacing w:val="1"/>
          <w:sz w:val="20"/>
          <w:szCs w:val="20"/>
          <w:lang w:val="it-IT"/>
        </w:rPr>
        <w:t>e</w:t>
      </w:r>
      <w:r w:rsidR="00C56318" w:rsidRPr="00D72EB3">
        <w:rPr>
          <w:rFonts w:cs="Calibri"/>
          <w:sz w:val="20"/>
          <w:szCs w:val="20"/>
          <w:lang w:val="it-IT"/>
        </w:rPr>
        <w:t>ro</w:t>
      </w:r>
      <w:r w:rsidR="00C56318" w:rsidRPr="00D72EB3">
        <w:rPr>
          <w:rFonts w:cs="Calibri"/>
          <w:spacing w:val="1"/>
          <w:sz w:val="20"/>
          <w:szCs w:val="20"/>
          <w:lang w:val="it-IT"/>
        </w:rPr>
        <w:t xml:space="preserve"> </w:t>
      </w:r>
      <w:r w:rsidR="00C56318" w:rsidRPr="00D72EB3">
        <w:rPr>
          <w:rFonts w:cs="Calibri"/>
          <w:spacing w:val="-1"/>
          <w:sz w:val="20"/>
          <w:szCs w:val="20"/>
          <w:lang w:val="it-IT"/>
        </w:rPr>
        <w:t>qu</w:t>
      </w:r>
      <w:r w:rsidR="00C56318" w:rsidRPr="00D72EB3">
        <w:rPr>
          <w:rFonts w:cs="Calibri"/>
          <w:sz w:val="20"/>
          <w:szCs w:val="20"/>
          <w:lang w:val="it-IT"/>
        </w:rPr>
        <w:t>al</w:t>
      </w:r>
      <w:r w:rsidR="00C56318" w:rsidRPr="00D72EB3">
        <w:rPr>
          <w:rFonts w:cs="Calibri"/>
          <w:spacing w:val="1"/>
          <w:sz w:val="20"/>
          <w:szCs w:val="20"/>
          <w:lang w:val="it-IT"/>
        </w:rPr>
        <w:t>o</w:t>
      </w:r>
      <w:r w:rsidR="00C56318" w:rsidRPr="00D72EB3">
        <w:rPr>
          <w:rFonts w:cs="Calibri"/>
          <w:sz w:val="20"/>
          <w:szCs w:val="20"/>
          <w:lang w:val="it-IT"/>
        </w:rPr>
        <w:t>ra</w:t>
      </w:r>
      <w:r w:rsidR="00C56318" w:rsidRPr="00D72EB3">
        <w:rPr>
          <w:rFonts w:cs="Calibri"/>
          <w:spacing w:val="2"/>
          <w:sz w:val="20"/>
          <w:szCs w:val="20"/>
          <w:lang w:val="it-IT"/>
        </w:rPr>
        <w:t xml:space="preserve"> </w:t>
      </w:r>
      <w:r w:rsidR="00C56318" w:rsidRPr="00D72EB3">
        <w:rPr>
          <w:rFonts w:cs="Calibri"/>
          <w:spacing w:val="-3"/>
          <w:sz w:val="20"/>
          <w:szCs w:val="20"/>
          <w:lang w:val="it-IT"/>
        </w:rPr>
        <w:t>l</w:t>
      </w:r>
      <w:r w:rsidR="00C56318" w:rsidRPr="00D72EB3">
        <w:rPr>
          <w:rFonts w:cs="Calibri"/>
          <w:sz w:val="20"/>
          <w:szCs w:val="20"/>
          <w:lang w:val="it-IT"/>
        </w:rPr>
        <w:t>o</w:t>
      </w:r>
      <w:r w:rsidR="00C56318" w:rsidRPr="00D72EB3">
        <w:rPr>
          <w:rFonts w:cs="Calibri"/>
          <w:spacing w:val="4"/>
          <w:sz w:val="20"/>
          <w:szCs w:val="20"/>
          <w:lang w:val="it-IT"/>
        </w:rPr>
        <w:t xml:space="preserve"> </w:t>
      </w:r>
      <w:r w:rsidR="00C56318" w:rsidRPr="00D72EB3">
        <w:rPr>
          <w:rFonts w:cs="Calibri"/>
          <w:sz w:val="20"/>
          <w:szCs w:val="20"/>
          <w:lang w:val="it-IT"/>
        </w:rPr>
        <w:t>s</w:t>
      </w:r>
      <w:r w:rsidR="00C56318" w:rsidRPr="00D72EB3">
        <w:rPr>
          <w:rFonts w:cs="Calibri"/>
          <w:spacing w:val="-2"/>
          <w:sz w:val="20"/>
          <w:szCs w:val="20"/>
          <w:lang w:val="it-IT"/>
        </w:rPr>
        <w:t>t</w:t>
      </w:r>
      <w:r w:rsidR="00C56318" w:rsidRPr="00D72EB3">
        <w:rPr>
          <w:rFonts w:cs="Calibri"/>
          <w:spacing w:val="1"/>
          <w:sz w:val="20"/>
          <w:szCs w:val="20"/>
          <w:lang w:val="it-IT"/>
        </w:rPr>
        <w:t>e</w:t>
      </w:r>
      <w:r w:rsidR="00C56318" w:rsidRPr="00D72EB3">
        <w:rPr>
          <w:rFonts w:cs="Calibri"/>
          <w:sz w:val="20"/>
          <w:szCs w:val="20"/>
          <w:lang w:val="it-IT"/>
        </w:rPr>
        <w:t>s</w:t>
      </w:r>
      <w:r w:rsidR="00C56318" w:rsidRPr="00D72EB3">
        <w:rPr>
          <w:rFonts w:cs="Calibri"/>
          <w:spacing w:val="-2"/>
          <w:sz w:val="20"/>
          <w:szCs w:val="20"/>
          <w:lang w:val="it-IT"/>
        </w:rPr>
        <w:t>s</w:t>
      </w:r>
      <w:r w:rsidR="00C56318" w:rsidRPr="00D72EB3">
        <w:rPr>
          <w:rFonts w:cs="Calibri"/>
          <w:sz w:val="20"/>
          <w:szCs w:val="20"/>
          <w:lang w:val="it-IT"/>
        </w:rPr>
        <w:t>o</w:t>
      </w:r>
      <w:r w:rsidR="00C56318" w:rsidRPr="00D72EB3">
        <w:rPr>
          <w:rFonts w:cs="Calibri"/>
          <w:spacing w:val="3"/>
          <w:sz w:val="20"/>
          <w:szCs w:val="20"/>
          <w:lang w:val="it-IT"/>
        </w:rPr>
        <w:t xml:space="preserve"> </w:t>
      </w:r>
      <w:r w:rsidR="00C56318" w:rsidRPr="00D72EB3">
        <w:rPr>
          <w:rFonts w:cs="Calibri"/>
          <w:spacing w:val="-2"/>
          <w:sz w:val="20"/>
          <w:szCs w:val="20"/>
          <w:lang w:val="it-IT"/>
        </w:rPr>
        <w:t>t</w:t>
      </w:r>
      <w:r w:rsidR="00C56318" w:rsidRPr="00D72EB3">
        <w:rPr>
          <w:rFonts w:cs="Calibri"/>
          <w:spacing w:val="1"/>
          <w:sz w:val="20"/>
          <w:szCs w:val="20"/>
          <w:lang w:val="it-IT"/>
        </w:rPr>
        <w:t>e</w:t>
      </w:r>
      <w:r w:rsidR="00C56318" w:rsidRPr="00D72EB3">
        <w:rPr>
          <w:rFonts w:cs="Calibri"/>
          <w:spacing w:val="-3"/>
          <w:sz w:val="20"/>
          <w:szCs w:val="20"/>
          <w:lang w:val="it-IT"/>
        </w:rPr>
        <w:t>r</w:t>
      </w:r>
      <w:r w:rsidR="00C56318" w:rsidRPr="00D72EB3">
        <w:rPr>
          <w:rFonts w:cs="Calibri"/>
          <w:spacing w:val="1"/>
          <w:sz w:val="20"/>
          <w:szCs w:val="20"/>
          <w:lang w:val="it-IT"/>
        </w:rPr>
        <w:t>m</w:t>
      </w:r>
      <w:r w:rsidR="00C56318" w:rsidRPr="00D72EB3">
        <w:rPr>
          <w:rFonts w:cs="Calibri"/>
          <w:sz w:val="20"/>
          <w:szCs w:val="20"/>
          <w:lang w:val="it-IT"/>
        </w:rPr>
        <w:t>i</w:t>
      </w:r>
      <w:r w:rsidR="00C56318" w:rsidRPr="00D72EB3">
        <w:rPr>
          <w:rFonts w:cs="Calibri"/>
          <w:spacing w:val="-1"/>
          <w:sz w:val="20"/>
          <w:szCs w:val="20"/>
          <w:lang w:val="it-IT"/>
        </w:rPr>
        <w:t>n</w:t>
      </w:r>
      <w:r w:rsidR="00C56318" w:rsidRPr="00D72EB3">
        <w:rPr>
          <w:rFonts w:cs="Calibri"/>
          <w:sz w:val="20"/>
          <w:szCs w:val="20"/>
          <w:lang w:val="it-IT"/>
        </w:rPr>
        <w:t>i</w:t>
      </w:r>
      <w:r w:rsidR="00C56318" w:rsidRPr="00D72EB3">
        <w:rPr>
          <w:rFonts w:cs="Calibri"/>
          <w:spacing w:val="2"/>
          <w:sz w:val="20"/>
          <w:szCs w:val="20"/>
          <w:lang w:val="it-IT"/>
        </w:rPr>
        <w:t xml:space="preserve"> </w:t>
      </w:r>
      <w:r w:rsidR="00C56318" w:rsidRPr="00D72EB3">
        <w:rPr>
          <w:rFonts w:cs="Calibri"/>
          <w:sz w:val="20"/>
          <w:szCs w:val="20"/>
          <w:lang w:val="it-IT"/>
        </w:rPr>
        <w:t>la</w:t>
      </w:r>
      <w:r w:rsidR="00C56318" w:rsidRPr="00D72EB3">
        <w:rPr>
          <w:rFonts w:cs="Calibri"/>
          <w:spacing w:val="2"/>
          <w:sz w:val="20"/>
          <w:szCs w:val="20"/>
          <w:lang w:val="it-IT"/>
        </w:rPr>
        <w:t xml:space="preserve"> </w:t>
      </w:r>
      <w:r w:rsidR="00C56318" w:rsidRPr="00D72EB3">
        <w:rPr>
          <w:rFonts w:cs="Calibri"/>
          <w:spacing w:val="-1"/>
          <w:sz w:val="20"/>
          <w:szCs w:val="20"/>
          <w:lang w:val="it-IT"/>
        </w:rPr>
        <w:t>p</w:t>
      </w:r>
      <w:r w:rsidR="00C56318" w:rsidRPr="00D72EB3">
        <w:rPr>
          <w:rFonts w:cs="Calibri"/>
          <w:spacing w:val="-3"/>
          <w:sz w:val="20"/>
          <w:szCs w:val="20"/>
          <w:lang w:val="it-IT"/>
        </w:rPr>
        <w:t>r</w:t>
      </w:r>
      <w:r w:rsidR="00C56318" w:rsidRPr="00D72EB3">
        <w:rPr>
          <w:rFonts w:cs="Calibri"/>
          <w:spacing w:val="1"/>
          <w:sz w:val="20"/>
          <w:szCs w:val="20"/>
          <w:lang w:val="it-IT"/>
        </w:rPr>
        <w:t>o</w:t>
      </w:r>
      <w:r w:rsidR="00C56318" w:rsidRPr="00D72EB3">
        <w:rPr>
          <w:rFonts w:cs="Calibri"/>
          <w:spacing w:val="-1"/>
          <w:sz w:val="20"/>
          <w:szCs w:val="20"/>
          <w:lang w:val="it-IT"/>
        </w:rPr>
        <w:t>p</w:t>
      </w:r>
      <w:r w:rsidR="00C56318" w:rsidRPr="00D72EB3">
        <w:rPr>
          <w:rFonts w:cs="Calibri"/>
          <w:spacing w:val="-3"/>
          <w:sz w:val="20"/>
          <w:szCs w:val="20"/>
          <w:lang w:val="it-IT"/>
        </w:rPr>
        <w:t>r</w:t>
      </w:r>
      <w:r w:rsidR="00C56318" w:rsidRPr="00D72EB3">
        <w:rPr>
          <w:rFonts w:cs="Calibri"/>
          <w:sz w:val="20"/>
          <w:szCs w:val="20"/>
          <w:lang w:val="it-IT"/>
        </w:rPr>
        <w:t>ia</w:t>
      </w:r>
      <w:r w:rsidR="00C56318" w:rsidRPr="00D72EB3">
        <w:rPr>
          <w:rFonts w:cs="Calibri"/>
          <w:spacing w:val="2"/>
          <w:sz w:val="20"/>
          <w:szCs w:val="20"/>
          <w:lang w:val="it-IT"/>
        </w:rPr>
        <w:t xml:space="preserve"> </w:t>
      </w:r>
      <w:r w:rsidR="00C56318" w:rsidRPr="00D72EB3">
        <w:rPr>
          <w:rFonts w:cs="Calibri"/>
          <w:spacing w:val="1"/>
          <w:sz w:val="20"/>
          <w:szCs w:val="20"/>
          <w:lang w:val="it-IT"/>
        </w:rPr>
        <w:t>v</w:t>
      </w:r>
      <w:r w:rsidR="00C56318" w:rsidRPr="00D72EB3">
        <w:rPr>
          <w:rFonts w:cs="Calibri"/>
          <w:sz w:val="20"/>
          <w:szCs w:val="20"/>
          <w:lang w:val="it-IT"/>
        </w:rPr>
        <w:t>ali</w:t>
      </w:r>
      <w:r w:rsidR="00C56318" w:rsidRPr="00D72EB3">
        <w:rPr>
          <w:rFonts w:cs="Calibri"/>
          <w:spacing w:val="-1"/>
          <w:sz w:val="20"/>
          <w:szCs w:val="20"/>
          <w:lang w:val="it-IT"/>
        </w:rPr>
        <w:t>d</w:t>
      </w:r>
      <w:r w:rsidR="00C56318" w:rsidRPr="00D72EB3">
        <w:rPr>
          <w:rFonts w:cs="Calibri"/>
          <w:sz w:val="20"/>
          <w:szCs w:val="20"/>
          <w:lang w:val="it-IT"/>
        </w:rPr>
        <w:t xml:space="preserve">ità </w:t>
      </w:r>
      <w:r w:rsidR="00C56318" w:rsidRPr="00D72EB3">
        <w:rPr>
          <w:rFonts w:cs="Calibri"/>
          <w:spacing w:val="-1"/>
          <w:sz w:val="20"/>
          <w:szCs w:val="20"/>
          <w:lang w:val="it-IT"/>
        </w:rPr>
        <w:t>du</w:t>
      </w:r>
      <w:r w:rsidR="00C56318" w:rsidRPr="00D72EB3">
        <w:rPr>
          <w:rFonts w:cs="Calibri"/>
          <w:sz w:val="20"/>
          <w:szCs w:val="20"/>
          <w:lang w:val="it-IT"/>
        </w:rPr>
        <w:t>ra</w:t>
      </w:r>
      <w:r w:rsidR="00C56318" w:rsidRPr="00D72EB3">
        <w:rPr>
          <w:rFonts w:cs="Calibri"/>
          <w:spacing w:val="-1"/>
          <w:sz w:val="20"/>
          <w:szCs w:val="20"/>
          <w:lang w:val="it-IT"/>
        </w:rPr>
        <w:t>n</w:t>
      </w:r>
      <w:r w:rsidR="00C56318" w:rsidRPr="00D72EB3">
        <w:rPr>
          <w:rFonts w:cs="Calibri"/>
          <w:sz w:val="20"/>
          <w:szCs w:val="20"/>
          <w:lang w:val="it-IT"/>
        </w:rPr>
        <w:t>te</w:t>
      </w:r>
      <w:r w:rsidR="00C56318" w:rsidRPr="00D72EB3">
        <w:rPr>
          <w:rFonts w:cs="Calibri"/>
          <w:spacing w:val="3"/>
          <w:sz w:val="20"/>
          <w:szCs w:val="20"/>
          <w:lang w:val="it-IT"/>
        </w:rPr>
        <w:t xml:space="preserve"> </w:t>
      </w:r>
      <w:r w:rsidR="00C56318" w:rsidRPr="00D72EB3">
        <w:rPr>
          <w:rFonts w:cs="Calibri"/>
          <w:sz w:val="20"/>
          <w:szCs w:val="20"/>
          <w:lang w:val="it-IT"/>
        </w:rPr>
        <w:t>l</w:t>
      </w:r>
      <w:r w:rsidR="00C56318" w:rsidRPr="00D72EB3">
        <w:rPr>
          <w:rFonts w:cs="Calibri"/>
          <w:spacing w:val="-2"/>
          <w:sz w:val="20"/>
          <w:szCs w:val="20"/>
          <w:lang w:val="it-IT"/>
        </w:rPr>
        <w:t>’</w:t>
      </w:r>
      <w:r w:rsidR="00C56318" w:rsidRPr="00D72EB3">
        <w:rPr>
          <w:rFonts w:cs="Calibri"/>
          <w:spacing w:val="1"/>
          <w:sz w:val="20"/>
          <w:szCs w:val="20"/>
          <w:lang w:val="it-IT"/>
        </w:rPr>
        <w:t>e</w:t>
      </w:r>
      <w:r w:rsidR="00C56318" w:rsidRPr="00D72EB3">
        <w:rPr>
          <w:rFonts w:cs="Calibri"/>
          <w:sz w:val="20"/>
          <w:szCs w:val="20"/>
          <w:lang w:val="it-IT"/>
        </w:rPr>
        <w:t>s</w:t>
      </w:r>
      <w:r w:rsidR="00C56318" w:rsidRPr="00D72EB3">
        <w:rPr>
          <w:rFonts w:cs="Calibri"/>
          <w:spacing w:val="-1"/>
          <w:sz w:val="20"/>
          <w:szCs w:val="20"/>
          <w:lang w:val="it-IT"/>
        </w:rPr>
        <w:t>p</w:t>
      </w:r>
      <w:r w:rsidR="00C56318" w:rsidRPr="00D72EB3">
        <w:rPr>
          <w:rFonts w:cs="Calibri"/>
          <w:sz w:val="20"/>
          <w:szCs w:val="20"/>
          <w:lang w:val="it-IT"/>
        </w:rPr>
        <w:t>l</w:t>
      </w:r>
      <w:r w:rsidR="00C56318" w:rsidRPr="00D72EB3">
        <w:rPr>
          <w:rFonts w:cs="Calibri"/>
          <w:spacing w:val="-1"/>
          <w:sz w:val="20"/>
          <w:szCs w:val="20"/>
          <w:lang w:val="it-IT"/>
        </w:rPr>
        <w:t>e</w:t>
      </w:r>
      <w:r w:rsidR="00C56318" w:rsidRPr="00D72EB3">
        <w:rPr>
          <w:rFonts w:cs="Calibri"/>
          <w:sz w:val="20"/>
          <w:szCs w:val="20"/>
          <w:lang w:val="it-IT"/>
        </w:rPr>
        <w:t>ta</w:t>
      </w:r>
      <w:r w:rsidR="00C56318" w:rsidRPr="00D72EB3">
        <w:rPr>
          <w:rFonts w:cs="Calibri"/>
          <w:spacing w:val="-1"/>
          <w:sz w:val="20"/>
          <w:szCs w:val="20"/>
          <w:lang w:val="it-IT"/>
        </w:rPr>
        <w:t>m</w:t>
      </w:r>
      <w:r w:rsidR="00C56318" w:rsidRPr="00D72EB3">
        <w:rPr>
          <w:rFonts w:cs="Calibri"/>
          <w:spacing w:val="1"/>
          <w:sz w:val="20"/>
          <w:szCs w:val="20"/>
          <w:lang w:val="it-IT"/>
        </w:rPr>
        <w:t>e</w:t>
      </w:r>
      <w:r w:rsidR="00C56318" w:rsidRPr="00D72EB3">
        <w:rPr>
          <w:rFonts w:cs="Calibri"/>
          <w:spacing w:val="-1"/>
          <w:sz w:val="20"/>
          <w:szCs w:val="20"/>
          <w:lang w:val="it-IT"/>
        </w:rPr>
        <w:t>n</w:t>
      </w:r>
      <w:r w:rsidR="00C56318" w:rsidRPr="00D72EB3">
        <w:rPr>
          <w:rFonts w:cs="Calibri"/>
          <w:spacing w:val="-2"/>
          <w:sz w:val="20"/>
          <w:szCs w:val="20"/>
          <w:lang w:val="it-IT"/>
        </w:rPr>
        <w:t>t</w:t>
      </w:r>
      <w:r w:rsidR="00C56318" w:rsidRPr="00D72EB3">
        <w:rPr>
          <w:rFonts w:cs="Calibri"/>
          <w:sz w:val="20"/>
          <w:szCs w:val="20"/>
          <w:lang w:val="it-IT"/>
        </w:rPr>
        <w:t xml:space="preserve">o </w:t>
      </w:r>
      <w:r w:rsidR="00C56318" w:rsidRPr="00D72EB3">
        <w:rPr>
          <w:rFonts w:cs="Calibri"/>
          <w:spacing w:val="-1"/>
          <w:sz w:val="20"/>
          <w:szCs w:val="20"/>
          <w:lang w:val="it-IT"/>
        </w:rPr>
        <w:t>d</w:t>
      </w:r>
      <w:r w:rsidR="00C56318" w:rsidRPr="00D72EB3">
        <w:rPr>
          <w:rFonts w:cs="Calibri"/>
          <w:spacing w:val="1"/>
          <w:sz w:val="20"/>
          <w:szCs w:val="20"/>
          <w:lang w:val="it-IT"/>
        </w:rPr>
        <w:t>e</w:t>
      </w:r>
      <w:r w:rsidR="00C56318" w:rsidRPr="00D72EB3">
        <w:rPr>
          <w:rFonts w:cs="Calibri"/>
          <w:sz w:val="20"/>
          <w:szCs w:val="20"/>
          <w:lang w:val="it-IT"/>
        </w:rPr>
        <w:t>ll’i</w:t>
      </w:r>
      <w:r w:rsidR="00C56318" w:rsidRPr="00D72EB3">
        <w:rPr>
          <w:rFonts w:cs="Calibri"/>
          <w:spacing w:val="-1"/>
          <w:sz w:val="20"/>
          <w:szCs w:val="20"/>
          <w:lang w:val="it-IT"/>
        </w:rPr>
        <w:t>n</w:t>
      </w:r>
      <w:r w:rsidR="00C56318" w:rsidRPr="00D72EB3">
        <w:rPr>
          <w:rFonts w:cs="Calibri"/>
          <w:sz w:val="20"/>
          <w:szCs w:val="20"/>
          <w:lang w:val="it-IT"/>
        </w:rPr>
        <w:t>caric</w:t>
      </w:r>
      <w:r w:rsidR="00C56318" w:rsidRPr="00D72EB3">
        <w:rPr>
          <w:rFonts w:cs="Calibri"/>
          <w:spacing w:val="1"/>
          <w:sz w:val="20"/>
          <w:szCs w:val="20"/>
          <w:lang w:val="it-IT"/>
        </w:rPr>
        <w:t>o</w:t>
      </w:r>
      <w:r w:rsidR="00C56318" w:rsidRPr="00D72EB3">
        <w:rPr>
          <w:rFonts w:cs="Calibri"/>
          <w:sz w:val="20"/>
          <w:szCs w:val="20"/>
          <w:lang w:val="it-IT"/>
        </w:rPr>
        <w:t xml:space="preserve">, </w:t>
      </w:r>
      <w:r w:rsidR="00C56318" w:rsidRPr="00D72EB3">
        <w:rPr>
          <w:rFonts w:cs="Calibri"/>
          <w:spacing w:val="-1"/>
          <w:sz w:val="20"/>
          <w:szCs w:val="20"/>
          <w:lang w:val="it-IT"/>
        </w:rPr>
        <w:t>d</w:t>
      </w:r>
      <w:r w:rsidR="00C56318" w:rsidRPr="00D72EB3">
        <w:rPr>
          <w:rFonts w:cs="Calibri"/>
          <w:spacing w:val="-2"/>
          <w:sz w:val="20"/>
          <w:szCs w:val="20"/>
          <w:lang w:val="it-IT"/>
        </w:rPr>
        <w:t>e</w:t>
      </w:r>
      <w:r w:rsidR="00C56318" w:rsidRPr="00D72EB3">
        <w:rPr>
          <w:rFonts w:cs="Calibri"/>
          <w:spacing w:val="1"/>
          <w:sz w:val="20"/>
          <w:szCs w:val="20"/>
          <w:lang w:val="it-IT"/>
        </w:rPr>
        <w:t>v</w:t>
      </w:r>
      <w:r w:rsidR="00C56318" w:rsidRPr="00D72EB3">
        <w:rPr>
          <w:rFonts w:cs="Calibri"/>
          <w:sz w:val="20"/>
          <w:szCs w:val="20"/>
          <w:lang w:val="it-IT"/>
        </w:rPr>
        <w:t>e c</w:t>
      </w:r>
      <w:r w:rsidR="00C56318" w:rsidRPr="00D72EB3">
        <w:rPr>
          <w:rFonts w:cs="Calibri"/>
          <w:spacing w:val="1"/>
          <w:sz w:val="20"/>
          <w:szCs w:val="20"/>
          <w:lang w:val="it-IT"/>
        </w:rPr>
        <w:t>o</w:t>
      </w:r>
      <w:r w:rsidR="00C56318" w:rsidRPr="00D72EB3">
        <w:rPr>
          <w:rFonts w:cs="Calibri"/>
          <w:spacing w:val="-1"/>
          <w:sz w:val="20"/>
          <w:szCs w:val="20"/>
          <w:lang w:val="it-IT"/>
        </w:rPr>
        <w:t>n</w:t>
      </w:r>
      <w:r w:rsidR="00C56318" w:rsidRPr="00D72EB3">
        <w:rPr>
          <w:rFonts w:cs="Calibri"/>
          <w:spacing w:val="-2"/>
          <w:sz w:val="20"/>
          <w:szCs w:val="20"/>
          <w:lang w:val="it-IT"/>
        </w:rPr>
        <w:t>s</w:t>
      </w:r>
      <w:r w:rsidR="00C56318" w:rsidRPr="00D72EB3">
        <w:rPr>
          <w:rFonts w:cs="Calibri"/>
          <w:spacing w:val="1"/>
          <w:sz w:val="20"/>
          <w:szCs w:val="20"/>
          <w:lang w:val="it-IT"/>
        </w:rPr>
        <w:t>e</w:t>
      </w:r>
      <w:r w:rsidR="00C56318" w:rsidRPr="00D72EB3">
        <w:rPr>
          <w:rFonts w:cs="Calibri"/>
          <w:spacing w:val="-1"/>
          <w:sz w:val="20"/>
          <w:szCs w:val="20"/>
          <w:lang w:val="it-IT"/>
        </w:rPr>
        <w:t>gu</w:t>
      </w:r>
      <w:r w:rsidR="00C56318" w:rsidRPr="00D72EB3">
        <w:rPr>
          <w:rFonts w:cs="Calibri"/>
          <w:sz w:val="20"/>
          <w:szCs w:val="20"/>
          <w:lang w:val="it-IT"/>
        </w:rPr>
        <w:t>ir</w:t>
      </w:r>
      <w:r w:rsidR="00C56318" w:rsidRPr="00D72EB3">
        <w:rPr>
          <w:rFonts w:cs="Calibri"/>
          <w:spacing w:val="1"/>
          <w:sz w:val="20"/>
          <w:szCs w:val="20"/>
          <w:lang w:val="it-IT"/>
        </w:rPr>
        <w:t>e</w:t>
      </w:r>
      <w:r w:rsidR="00C56318" w:rsidRPr="00D72EB3">
        <w:rPr>
          <w:rFonts w:cs="Calibri"/>
          <w:sz w:val="20"/>
          <w:szCs w:val="20"/>
          <w:lang w:val="it-IT"/>
        </w:rPr>
        <w:t>,</w:t>
      </w:r>
      <w:r w:rsidR="00C56318" w:rsidRPr="00D72EB3">
        <w:rPr>
          <w:rFonts w:cs="Calibri"/>
          <w:spacing w:val="2"/>
          <w:sz w:val="20"/>
          <w:szCs w:val="20"/>
          <w:lang w:val="it-IT"/>
        </w:rPr>
        <w:t xml:space="preserve"> </w:t>
      </w:r>
      <w:r w:rsidR="00C56318" w:rsidRPr="00D72EB3">
        <w:rPr>
          <w:rFonts w:cs="Calibri"/>
          <w:spacing w:val="1"/>
          <w:sz w:val="20"/>
          <w:szCs w:val="20"/>
          <w:lang w:val="it-IT"/>
        </w:rPr>
        <w:t>e</w:t>
      </w:r>
      <w:r w:rsidR="00C56318" w:rsidRPr="00D72EB3">
        <w:rPr>
          <w:rFonts w:cs="Calibri"/>
          <w:spacing w:val="-1"/>
          <w:sz w:val="20"/>
          <w:szCs w:val="20"/>
          <w:lang w:val="it-IT"/>
        </w:rPr>
        <w:t>n</w:t>
      </w:r>
      <w:r w:rsidR="00C56318" w:rsidRPr="00D72EB3">
        <w:rPr>
          <w:rFonts w:cs="Calibri"/>
          <w:sz w:val="20"/>
          <w:szCs w:val="20"/>
          <w:lang w:val="it-IT"/>
        </w:rPr>
        <w:t>t</w:t>
      </w:r>
      <w:r w:rsidR="00C56318" w:rsidRPr="00D72EB3">
        <w:rPr>
          <w:rFonts w:cs="Calibri"/>
          <w:spacing w:val="-3"/>
          <w:sz w:val="20"/>
          <w:szCs w:val="20"/>
          <w:lang w:val="it-IT"/>
        </w:rPr>
        <w:t>r</w:t>
      </w:r>
      <w:r w:rsidR="00C56318" w:rsidRPr="00D72EB3">
        <w:rPr>
          <w:rFonts w:cs="Calibri"/>
          <w:sz w:val="20"/>
          <w:szCs w:val="20"/>
          <w:lang w:val="it-IT"/>
        </w:rPr>
        <w:t>o</w:t>
      </w:r>
      <w:r w:rsidR="00C56318" w:rsidRPr="00D72EB3">
        <w:rPr>
          <w:rFonts w:cs="Calibri"/>
          <w:spacing w:val="1"/>
          <w:sz w:val="20"/>
          <w:szCs w:val="20"/>
          <w:lang w:val="it-IT"/>
        </w:rPr>
        <w:t xml:space="preserve"> </w:t>
      </w:r>
      <w:r w:rsidR="00C56318" w:rsidRPr="00D72EB3">
        <w:rPr>
          <w:rFonts w:cs="Calibri"/>
          <w:spacing w:val="-1"/>
          <w:sz w:val="20"/>
          <w:szCs w:val="20"/>
          <w:lang w:val="it-IT"/>
        </w:rPr>
        <w:t>u</w:t>
      </w:r>
      <w:r w:rsidR="00C56318" w:rsidRPr="00D72EB3">
        <w:rPr>
          <w:rFonts w:cs="Calibri"/>
          <w:sz w:val="20"/>
          <w:szCs w:val="20"/>
          <w:lang w:val="it-IT"/>
        </w:rPr>
        <w:t>n</w:t>
      </w:r>
      <w:r w:rsidR="00C56318" w:rsidRPr="00D72EB3">
        <w:rPr>
          <w:rFonts w:cs="Calibri"/>
          <w:spacing w:val="2"/>
          <w:sz w:val="20"/>
          <w:szCs w:val="20"/>
          <w:lang w:val="it-IT"/>
        </w:rPr>
        <w:t xml:space="preserve"> </w:t>
      </w:r>
      <w:r w:rsidR="00C56318" w:rsidRPr="00D72EB3">
        <w:rPr>
          <w:rFonts w:cs="Calibri"/>
          <w:sz w:val="20"/>
          <w:szCs w:val="20"/>
          <w:lang w:val="it-IT"/>
        </w:rPr>
        <w:t>a</w:t>
      </w:r>
      <w:r w:rsidR="00C56318" w:rsidRPr="00D72EB3">
        <w:rPr>
          <w:rFonts w:cs="Calibri"/>
          <w:spacing w:val="-1"/>
          <w:sz w:val="20"/>
          <w:szCs w:val="20"/>
          <w:lang w:val="it-IT"/>
        </w:rPr>
        <w:t>nn</w:t>
      </w:r>
      <w:r w:rsidR="00C56318" w:rsidRPr="00D72EB3">
        <w:rPr>
          <w:rFonts w:cs="Calibri"/>
          <w:sz w:val="20"/>
          <w:szCs w:val="20"/>
          <w:lang w:val="it-IT"/>
        </w:rPr>
        <w:t>o</w:t>
      </w:r>
      <w:r w:rsidR="00C56318" w:rsidRPr="00D72EB3">
        <w:rPr>
          <w:rFonts w:cs="Calibri"/>
          <w:spacing w:val="3"/>
          <w:sz w:val="20"/>
          <w:szCs w:val="20"/>
          <w:lang w:val="it-IT"/>
        </w:rPr>
        <w:t xml:space="preserve"> </w:t>
      </w:r>
      <w:r w:rsidR="00C56318" w:rsidRPr="00D72EB3">
        <w:rPr>
          <w:rFonts w:cs="Calibri"/>
          <w:spacing w:val="-1"/>
          <w:sz w:val="20"/>
          <w:szCs w:val="20"/>
          <w:lang w:val="it-IT"/>
        </w:rPr>
        <w:t>d</w:t>
      </w:r>
      <w:r w:rsidR="00C56318" w:rsidRPr="00D72EB3">
        <w:rPr>
          <w:rFonts w:cs="Calibri"/>
          <w:sz w:val="20"/>
          <w:szCs w:val="20"/>
          <w:lang w:val="it-IT"/>
        </w:rPr>
        <w:t>all</w:t>
      </w:r>
      <w:r w:rsidR="00C56318" w:rsidRPr="00D72EB3">
        <w:rPr>
          <w:rFonts w:cs="Calibri"/>
          <w:spacing w:val="1"/>
          <w:sz w:val="20"/>
          <w:szCs w:val="20"/>
          <w:lang w:val="it-IT"/>
        </w:rPr>
        <w:t>’</w:t>
      </w:r>
      <w:r w:rsidR="00C56318" w:rsidRPr="00D72EB3">
        <w:rPr>
          <w:rFonts w:cs="Calibri"/>
          <w:sz w:val="20"/>
          <w:szCs w:val="20"/>
          <w:lang w:val="it-IT"/>
        </w:rPr>
        <w:t>i</w:t>
      </w:r>
      <w:r w:rsidR="00C56318" w:rsidRPr="00D72EB3">
        <w:rPr>
          <w:rFonts w:cs="Calibri"/>
          <w:spacing w:val="-1"/>
          <w:sz w:val="20"/>
          <w:szCs w:val="20"/>
          <w:lang w:val="it-IT"/>
        </w:rPr>
        <w:t>n</w:t>
      </w:r>
      <w:r w:rsidR="00C56318" w:rsidRPr="00D72EB3">
        <w:rPr>
          <w:rFonts w:cs="Calibri"/>
          <w:sz w:val="20"/>
          <w:szCs w:val="20"/>
          <w:lang w:val="it-IT"/>
        </w:rPr>
        <w:t>i</w:t>
      </w:r>
      <w:r w:rsidR="00C56318" w:rsidRPr="00D72EB3">
        <w:rPr>
          <w:rFonts w:cs="Calibri"/>
          <w:spacing w:val="-1"/>
          <w:sz w:val="20"/>
          <w:szCs w:val="20"/>
          <w:lang w:val="it-IT"/>
        </w:rPr>
        <w:t>z</w:t>
      </w:r>
      <w:r w:rsidR="00C56318" w:rsidRPr="00D72EB3">
        <w:rPr>
          <w:rFonts w:cs="Calibri"/>
          <w:spacing w:val="-3"/>
          <w:sz w:val="20"/>
          <w:szCs w:val="20"/>
          <w:lang w:val="it-IT"/>
        </w:rPr>
        <w:t>i</w:t>
      </w:r>
      <w:r w:rsidR="00C56318" w:rsidRPr="00D72EB3">
        <w:rPr>
          <w:rFonts w:cs="Calibri"/>
          <w:sz w:val="20"/>
          <w:szCs w:val="20"/>
          <w:lang w:val="it-IT"/>
        </w:rPr>
        <w:t>o</w:t>
      </w:r>
      <w:r w:rsidR="00C56318" w:rsidRPr="00D72EB3">
        <w:rPr>
          <w:rFonts w:cs="Calibri"/>
          <w:spacing w:val="3"/>
          <w:sz w:val="20"/>
          <w:szCs w:val="20"/>
          <w:lang w:val="it-IT"/>
        </w:rPr>
        <w:t xml:space="preserve"> </w:t>
      </w:r>
      <w:r w:rsidR="00C56318" w:rsidRPr="00D72EB3">
        <w:rPr>
          <w:rFonts w:cs="Calibri"/>
          <w:spacing w:val="-1"/>
          <w:sz w:val="20"/>
          <w:szCs w:val="20"/>
          <w:lang w:val="it-IT"/>
        </w:rPr>
        <w:t>d</w:t>
      </w:r>
      <w:r w:rsidR="00C56318" w:rsidRPr="00D72EB3">
        <w:rPr>
          <w:rFonts w:cs="Calibri"/>
          <w:spacing w:val="1"/>
          <w:sz w:val="20"/>
          <w:szCs w:val="20"/>
          <w:lang w:val="it-IT"/>
        </w:rPr>
        <w:t>e</w:t>
      </w:r>
      <w:r w:rsidR="00C56318" w:rsidRPr="00D72EB3">
        <w:rPr>
          <w:rFonts w:cs="Calibri"/>
          <w:sz w:val="20"/>
          <w:szCs w:val="20"/>
          <w:lang w:val="it-IT"/>
        </w:rPr>
        <w:t>ll’i</w:t>
      </w:r>
      <w:r w:rsidR="00C56318" w:rsidRPr="00D72EB3">
        <w:rPr>
          <w:rFonts w:cs="Calibri"/>
          <w:spacing w:val="-1"/>
          <w:sz w:val="20"/>
          <w:szCs w:val="20"/>
          <w:lang w:val="it-IT"/>
        </w:rPr>
        <w:t>n</w:t>
      </w:r>
      <w:r w:rsidR="00C56318" w:rsidRPr="00D72EB3">
        <w:rPr>
          <w:rFonts w:cs="Calibri"/>
          <w:sz w:val="20"/>
          <w:szCs w:val="20"/>
          <w:lang w:val="it-IT"/>
        </w:rPr>
        <w:t>car</w:t>
      </w:r>
      <w:r w:rsidR="00C56318" w:rsidRPr="00D72EB3">
        <w:rPr>
          <w:rFonts w:cs="Calibri"/>
          <w:spacing w:val="-3"/>
          <w:sz w:val="20"/>
          <w:szCs w:val="20"/>
          <w:lang w:val="it-IT"/>
        </w:rPr>
        <w:t>i</w:t>
      </w:r>
      <w:r w:rsidR="00C56318" w:rsidRPr="00D72EB3">
        <w:rPr>
          <w:rFonts w:cs="Calibri"/>
          <w:sz w:val="20"/>
          <w:szCs w:val="20"/>
          <w:lang w:val="it-IT"/>
        </w:rPr>
        <w:t>co</w:t>
      </w:r>
      <w:r w:rsidR="00C56318" w:rsidRPr="00D72EB3">
        <w:rPr>
          <w:rFonts w:cs="Calibri"/>
          <w:spacing w:val="1"/>
          <w:sz w:val="20"/>
          <w:szCs w:val="20"/>
          <w:lang w:val="it-IT"/>
        </w:rPr>
        <w:t xml:space="preserve"> </w:t>
      </w:r>
      <w:r w:rsidR="00D00E21">
        <w:rPr>
          <w:rFonts w:cs="Calibri"/>
          <w:spacing w:val="1"/>
          <w:sz w:val="20"/>
          <w:szCs w:val="20"/>
          <w:lang w:val="it-IT"/>
        </w:rPr>
        <w:t>di direzione di struttura complessa</w:t>
      </w:r>
      <w:r w:rsidR="00C56318" w:rsidRPr="00D72EB3">
        <w:rPr>
          <w:rFonts w:cs="Calibri"/>
          <w:sz w:val="20"/>
          <w:szCs w:val="20"/>
          <w:lang w:val="it-IT"/>
        </w:rPr>
        <w:t>,</w:t>
      </w:r>
      <w:r w:rsidR="00C56318" w:rsidRPr="00D72EB3">
        <w:rPr>
          <w:rFonts w:cs="Calibri"/>
          <w:spacing w:val="2"/>
          <w:sz w:val="20"/>
          <w:szCs w:val="20"/>
          <w:lang w:val="it-IT"/>
        </w:rPr>
        <w:t xml:space="preserve"> </w:t>
      </w:r>
      <w:r w:rsidR="00C56318" w:rsidRPr="00D72EB3">
        <w:rPr>
          <w:rFonts w:cs="Calibri"/>
          <w:sz w:val="20"/>
          <w:szCs w:val="20"/>
          <w:lang w:val="it-IT"/>
        </w:rPr>
        <w:t>l’</w:t>
      </w:r>
      <w:r w:rsidR="00C56318" w:rsidRPr="00D72EB3">
        <w:rPr>
          <w:rFonts w:cs="Calibri"/>
          <w:spacing w:val="-3"/>
          <w:sz w:val="20"/>
          <w:szCs w:val="20"/>
          <w:lang w:val="it-IT"/>
        </w:rPr>
        <w:t>a</w:t>
      </w:r>
      <w:r w:rsidR="00C56318" w:rsidRPr="00D72EB3">
        <w:rPr>
          <w:rFonts w:cs="Calibri"/>
          <w:sz w:val="20"/>
          <w:szCs w:val="20"/>
          <w:lang w:val="it-IT"/>
        </w:rPr>
        <w:t>tt</w:t>
      </w:r>
      <w:r w:rsidR="00C56318" w:rsidRPr="00D72EB3">
        <w:rPr>
          <w:rFonts w:cs="Calibri"/>
          <w:spacing w:val="-2"/>
          <w:sz w:val="20"/>
          <w:szCs w:val="20"/>
          <w:lang w:val="it-IT"/>
        </w:rPr>
        <w:t>e</w:t>
      </w:r>
      <w:r w:rsidR="00C56318" w:rsidRPr="00D72EB3">
        <w:rPr>
          <w:rFonts w:cs="Calibri"/>
          <w:sz w:val="20"/>
          <w:szCs w:val="20"/>
          <w:lang w:val="it-IT"/>
        </w:rPr>
        <w:t>stato</w:t>
      </w:r>
      <w:r w:rsidR="00C56318" w:rsidRPr="00D72EB3">
        <w:rPr>
          <w:rFonts w:cs="Calibri"/>
          <w:spacing w:val="1"/>
          <w:sz w:val="20"/>
          <w:szCs w:val="20"/>
          <w:lang w:val="it-IT"/>
        </w:rPr>
        <w:t xml:space="preserve"> </w:t>
      </w:r>
      <w:r w:rsidR="00C56318" w:rsidRPr="00D72EB3">
        <w:rPr>
          <w:rFonts w:cs="Calibri"/>
          <w:spacing w:val="-1"/>
          <w:sz w:val="20"/>
          <w:szCs w:val="20"/>
          <w:lang w:val="it-IT"/>
        </w:rPr>
        <w:t>d</w:t>
      </w:r>
      <w:r w:rsidR="00C56318" w:rsidRPr="00D72EB3">
        <w:rPr>
          <w:rFonts w:cs="Calibri"/>
          <w:sz w:val="20"/>
          <w:szCs w:val="20"/>
          <w:lang w:val="it-IT"/>
        </w:rPr>
        <w:t>i</w:t>
      </w:r>
      <w:r w:rsidR="00C56318" w:rsidRPr="00D72EB3">
        <w:rPr>
          <w:rFonts w:cs="Calibri"/>
          <w:spacing w:val="2"/>
          <w:sz w:val="20"/>
          <w:szCs w:val="20"/>
          <w:lang w:val="it-IT"/>
        </w:rPr>
        <w:t xml:space="preserve"> </w:t>
      </w:r>
      <w:r w:rsidR="00C56318" w:rsidRPr="00D72EB3">
        <w:rPr>
          <w:rFonts w:cs="Calibri"/>
          <w:spacing w:val="-3"/>
          <w:sz w:val="20"/>
          <w:szCs w:val="20"/>
          <w:lang w:val="it-IT"/>
        </w:rPr>
        <w:t>f</w:t>
      </w:r>
      <w:r w:rsidR="00C56318" w:rsidRPr="00D72EB3">
        <w:rPr>
          <w:rFonts w:cs="Calibri"/>
          <w:spacing w:val="1"/>
          <w:sz w:val="20"/>
          <w:szCs w:val="20"/>
          <w:lang w:val="it-IT"/>
        </w:rPr>
        <w:t>o</w:t>
      </w:r>
      <w:r w:rsidR="00C56318" w:rsidRPr="00D72EB3">
        <w:rPr>
          <w:rFonts w:cs="Calibri"/>
          <w:spacing w:val="-3"/>
          <w:sz w:val="20"/>
          <w:szCs w:val="20"/>
          <w:lang w:val="it-IT"/>
        </w:rPr>
        <w:t>r</w:t>
      </w:r>
      <w:r w:rsidR="00C56318" w:rsidRPr="00D72EB3">
        <w:rPr>
          <w:rFonts w:cs="Calibri"/>
          <w:spacing w:val="1"/>
          <w:sz w:val="20"/>
          <w:szCs w:val="20"/>
          <w:lang w:val="it-IT"/>
        </w:rPr>
        <w:t>m</w:t>
      </w:r>
      <w:r w:rsidR="00C56318" w:rsidRPr="00D72EB3">
        <w:rPr>
          <w:rFonts w:cs="Calibri"/>
          <w:sz w:val="20"/>
          <w:szCs w:val="20"/>
          <w:lang w:val="it-IT"/>
        </w:rPr>
        <w:t>a</w:t>
      </w:r>
      <w:r w:rsidR="00C56318" w:rsidRPr="00D72EB3">
        <w:rPr>
          <w:rFonts w:cs="Calibri"/>
          <w:spacing w:val="-1"/>
          <w:sz w:val="20"/>
          <w:szCs w:val="20"/>
          <w:lang w:val="it-IT"/>
        </w:rPr>
        <w:t>z</w:t>
      </w:r>
      <w:r w:rsidR="00C56318" w:rsidRPr="00D72EB3">
        <w:rPr>
          <w:rFonts w:cs="Calibri"/>
          <w:spacing w:val="1"/>
          <w:sz w:val="20"/>
          <w:szCs w:val="20"/>
          <w:lang w:val="it-IT"/>
        </w:rPr>
        <w:t>io</w:t>
      </w:r>
      <w:r w:rsidR="00C56318" w:rsidRPr="00D72EB3">
        <w:rPr>
          <w:rFonts w:cs="Calibri"/>
          <w:spacing w:val="-1"/>
          <w:sz w:val="20"/>
          <w:szCs w:val="20"/>
          <w:lang w:val="it-IT"/>
        </w:rPr>
        <w:t>n</w:t>
      </w:r>
      <w:r w:rsidR="00C56318" w:rsidRPr="00D72EB3">
        <w:rPr>
          <w:rFonts w:cs="Calibri"/>
          <w:sz w:val="20"/>
          <w:szCs w:val="20"/>
          <w:lang w:val="it-IT"/>
        </w:rPr>
        <w:t xml:space="preserve">e </w:t>
      </w:r>
      <w:r w:rsidR="00C56318" w:rsidRPr="00D72EB3">
        <w:rPr>
          <w:rFonts w:cs="Calibri"/>
          <w:spacing w:val="-1"/>
          <w:sz w:val="20"/>
          <w:szCs w:val="20"/>
          <w:lang w:val="it-IT"/>
        </w:rPr>
        <w:t>m</w:t>
      </w:r>
      <w:r w:rsidR="00C56318" w:rsidRPr="00D72EB3">
        <w:rPr>
          <w:rFonts w:cs="Calibri"/>
          <w:sz w:val="20"/>
          <w:szCs w:val="20"/>
          <w:lang w:val="it-IT"/>
        </w:rPr>
        <w:t>a</w:t>
      </w:r>
      <w:r w:rsidR="00C56318" w:rsidRPr="00D72EB3">
        <w:rPr>
          <w:rFonts w:cs="Calibri"/>
          <w:spacing w:val="-1"/>
          <w:sz w:val="20"/>
          <w:szCs w:val="20"/>
          <w:lang w:val="it-IT"/>
        </w:rPr>
        <w:t>n</w:t>
      </w:r>
      <w:r w:rsidR="00C56318" w:rsidRPr="00D72EB3">
        <w:rPr>
          <w:rFonts w:cs="Calibri"/>
          <w:sz w:val="20"/>
          <w:szCs w:val="20"/>
          <w:lang w:val="it-IT"/>
        </w:rPr>
        <w:t>a</w:t>
      </w:r>
      <w:r w:rsidR="00C56318" w:rsidRPr="00D72EB3">
        <w:rPr>
          <w:rFonts w:cs="Calibri"/>
          <w:spacing w:val="-1"/>
          <w:sz w:val="20"/>
          <w:szCs w:val="20"/>
          <w:lang w:val="it-IT"/>
        </w:rPr>
        <w:t>g</w:t>
      </w:r>
      <w:r w:rsidR="00C56318" w:rsidRPr="00D72EB3">
        <w:rPr>
          <w:rFonts w:cs="Calibri"/>
          <w:spacing w:val="1"/>
          <w:sz w:val="20"/>
          <w:szCs w:val="20"/>
          <w:lang w:val="it-IT"/>
        </w:rPr>
        <w:t>e</w:t>
      </w:r>
      <w:r w:rsidR="00C56318" w:rsidRPr="00D72EB3">
        <w:rPr>
          <w:rFonts w:cs="Calibri"/>
          <w:sz w:val="20"/>
          <w:szCs w:val="20"/>
          <w:lang w:val="it-IT"/>
        </w:rPr>
        <w:t>riale</w:t>
      </w:r>
      <w:r w:rsidR="00C56318" w:rsidRPr="00D72EB3">
        <w:rPr>
          <w:rFonts w:cs="Calibri"/>
          <w:spacing w:val="3"/>
          <w:sz w:val="20"/>
          <w:szCs w:val="20"/>
          <w:lang w:val="it-IT"/>
        </w:rPr>
        <w:t xml:space="preserve"> </w:t>
      </w:r>
      <w:r w:rsidR="00C56318" w:rsidRPr="00D72EB3">
        <w:rPr>
          <w:rFonts w:cs="Calibri"/>
          <w:spacing w:val="-3"/>
          <w:sz w:val="20"/>
          <w:szCs w:val="20"/>
          <w:lang w:val="it-IT"/>
        </w:rPr>
        <w:t>d</w:t>
      </w:r>
      <w:r w:rsidR="00C56318" w:rsidRPr="00D72EB3">
        <w:rPr>
          <w:rFonts w:cs="Calibri"/>
          <w:sz w:val="20"/>
          <w:szCs w:val="20"/>
          <w:lang w:val="it-IT"/>
        </w:rPr>
        <w:t>i c</w:t>
      </w:r>
      <w:r w:rsidR="00C56318" w:rsidRPr="00D72EB3">
        <w:rPr>
          <w:rFonts w:cs="Calibri"/>
          <w:spacing w:val="-1"/>
          <w:sz w:val="20"/>
          <w:szCs w:val="20"/>
          <w:lang w:val="it-IT"/>
        </w:rPr>
        <w:t>u</w:t>
      </w:r>
      <w:r w:rsidR="00C56318" w:rsidRPr="00D72EB3">
        <w:rPr>
          <w:rFonts w:cs="Calibri"/>
          <w:sz w:val="20"/>
          <w:szCs w:val="20"/>
          <w:lang w:val="it-IT"/>
        </w:rPr>
        <w:t>i</w:t>
      </w:r>
      <w:r w:rsidR="00C56318" w:rsidRPr="00D72EB3">
        <w:rPr>
          <w:rFonts w:cs="Calibri"/>
          <w:spacing w:val="3"/>
          <w:sz w:val="20"/>
          <w:szCs w:val="20"/>
          <w:lang w:val="it-IT"/>
        </w:rPr>
        <w:t xml:space="preserve"> </w:t>
      </w:r>
      <w:r w:rsidR="00C56318" w:rsidRPr="00D72EB3">
        <w:rPr>
          <w:rFonts w:cs="Calibri"/>
          <w:sz w:val="20"/>
          <w:szCs w:val="20"/>
          <w:lang w:val="it-IT"/>
        </w:rPr>
        <w:t xml:space="preserve">all’art. </w:t>
      </w:r>
      <w:r w:rsidR="00C56318" w:rsidRPr="00D72EB3">
        <w:rPr>
          <w:rFonts w:cs="Calibri"/>
          <w:spacing w:val="1"/>
          <w:sz w:val="20"/>
          <w:szCs w:val="20"/>
          <w:lang w:val="it-IT"/>
        </w:rPr>
        <w:t>5</w:t>
      </w:r>
      <w:r w:rsidR="00C56318" w:rsidRPr="00D72EB3">
        <w:rPr>
          <w:rFonts w:cs="Calibri"/>
          <w:sz w:val="20"/>
          <w:szCs w:val="20"/>
          <w:lang w:val="it-IT"/>
        </w:rPr>
        <w:t>,</w:t>
      </w:r>
      <w:r w:rsidR="00C56318" w:rsidRPr="00D72EB3">
        <w:rPr>
          <w:rFonts w:cs="Calibri"/>
          <w:spacing w:val="3"/>
          <w:sz w:val="20"/>
          <w:szCs w:val="20"/>
          <w:lang w:val="it-IT"/>
        </w:rPr>
        <w:t xml:space="preserve"> </w:t>
      </w:r>
      <w:r w:rsidR="00C56318" w:rsidRPr="00D72EB3">
        <w:rPr>
          <w:rFonts w:cs="Calibri"/>
          <w:sz w:val="20"/>
          <w:szCs w:val="20"/>
          <w:lang w:val="it-IT"/>
        </w:rPr>
        <w:t xml:space="preserve">c. </w:t>
      </w:r>
      <w:r w:rsidR="00C56318" w:rsidRPr="00D72EB3">
        <w:rPr>
          <w:rFonts w:cs="Calibri"/>
          <w:spacing w:val="1"/>
          <w:sz w:val="20"/>
          <w:szCs w:val="20"/>
          <w:lang w:val="it-IT"/>
        </w:rPr>
        <w:t>1</w:t>
      </w:r>
      <w:r w:rsidR="00C56318" w:rsidRPr="00D72EB3">
        <w:rPr>
          <w:rFonts w:cs="Calibri"/>
          <w:sz w:val="20"/>
          <w:szCs w:val="20"/>
          <w:lang w:val="it-IT"/>
        </w:rPr>
        <w:t>,</w:t>
      </w:r>
      <w:r w:rsidR="00C56318" w:rsidRPr="00D72EB3">
        <w:rPr>
          <w:rFonts w:cs="Calibri"/>
          <w:spacing w:val="3"/>
          <w:sz w:val="20"/>
          <w:szCs w:val="20"/>
          <w:lang w:val="it-IT"/>
        </w:rPr>
        <w:t xml:space="preserve"> </w:t>
      </w:r>
      <w:r w:rsidR="00C56318" w:rsidRPr="00D72EB3">
        <w:rPr>
          <w:rFonts w:cs="Calibri"/>
          <w:spacing w:val="-3"/>
          <w:sz w:val="20"/>
          <w:szCs w:val="20"/>
          <w:lang w:val="it-IT"/>
        </w:rPr>
        <w:t>l</w:t>
      </w:r>
      <w:r w:rsidR="00C56318" w:rsidRPr="00D72EB3">
        <w:rPr>
          <w:rFonts w:cs="Calibri"/>
          <w:spacing w:val="1"/>
          <w:sz w:val="20"/>
          <w:szCs w:val="20"/>
          <w:lang w:val="it-IT"/>
        </w:rPr>
        <w:t>e</w:t>
      </w:r>
      <w:r w:rsidR="00C56318" w:rsidRPr="00D72EB3">
        <w:rPr>
          <w:rFonts w:cs="Calibri"/>
          <w:sz w:val="20"/>
          <w:szCs w:val="20"/>
          <w:lang w:val="it-IT"/>
        </w:rPr>
        <w:t>t</w:t>
      </w:r>
      <w:r w:rsidR="00C56318" w:rsidRPr="00D72EB3">
        <w:rPr>
          <w:rFonts w:cs="Calibri"/>
          <w:spacing w:val="-2"/>
          <w:sz w:val="20"/>
          <w:szCs w:val="20"/>
          <w:lang w:val="it-IT"/>
        </w:rPr>
        <w:t>t</w:t>
      </w:r>
      <w:r w:rsidR="00C56318" w:rsidRPr="00D72EB3">
        <w:rPr>
          <w:rFonts w:cs="Calibri"/>
          <w:spacing w:val="1"/>
          <w:sz w:val="20"/>
          <w:szCs w:val="20"/>
          <w:lang w:val="it-IT"/>
        </w:rPr>
        <w:t>e</w:t>
      </w:r>
      <w:r w:rsidR="00C56318" w:rsidRPr="00D72EB3">
        <w:rPr>
          <w:rFonts w:cs="Calibri"/>
          <w:sz w:val="20"/>
          <w:szCs w:val="20"/>
          <w:lang w:val="it-IT"/>
        </w:rPr>
        <w:t>ra</w:t>
      </w:r>
      <w:r w:rsidR="00C56318" w:rsidRPr="00D72EB3">
        <w:rPr>
          <w:rFonts w:cs="Calibri"/>
          <w:spacing w:val="3"/>
          <w:sz w:val="20"/>
          <w:szCs w:val="20"/>
          <w:lang w:val="it-IT"/>
        </w:rPr>
        <w:t xml:space="preserve"> </w:t>
      </w:r>
      <w:r w:rsidR="00C56318" w:rsidRPr="00D72EB3">
        <w:rPr>
          <w:rFonts w:cs="Calibri"/>
          <w:spacing w:val="-1"/>
          <w:sz w:val="20"/>
          <w:szCs w:val="20"/>
          <w:lang w:val="it-IT"/>
        </w:rPr>
        <w:t>d</w:t>
      </w:r>
      <w:r w:rsidR="00C56318" w:rsidRPr="00D72EB3">
        <w:rPr>
          <w:rFonts w:cs="Calibri"/>
          <w:sz w:val="20"/>
          <w:szCs w:val="20"/>
          <w:lang w:val="it-IT"/>
        </w:rPr>
        <w:t>)</w:t>
      </w:r>
      <w:r w:rsidR="00C56318" w:rsidRPr="00D72EB3">
        <w:rPr>
          <w:rFonts w:cs="Calibri"/>
          <w:spacing w:val="1"/>
          <w:sz w:val="20"/>
          <w:szCs w:val="20"/>
          <w:lang w:val="it-IT"/>
        </w:rPr>
        <w:t xml:space="preserve"> </w:t>
      </w:r>
      <w:r w:rsidR="00C56318" w:rsidRPr="00D72EB3">
        <w:rPr>
          <w:rFonts w:cs="Calibri"/>
          <w:spacing w:val="-1"/>
          <w:sz w:val="20"/>
          <w:szCs w:val="20"/>
          <w:lang w:val="it-IT"/>
        </w:rPr>
        <w:t>d</w:t>
      </w:r>
      <w:r w:rsidR="00C56318" w:rsidRPr="00D72EB3">
        <w:rPr>
          <w:rFonts w:cs="Calibri"/>
          <w:spacing w:val="1"/>
          <w:sz w:val="20"/>
          <w:szCs w:val="20"/>
          <w:lang w:val="it-IT"/>
        </w:rPr>
        <w:t>e</w:t>
      </w:r>
      <w:r w:rsidR="00C56318" w:rsidRPr="00D72EB3">
        <w:rPr>
          <w:rFonts w:cs="Calibri"/>
          <w:sz w:val="20"/>
          <w:szCs w:val="20"/>
          <w:lang w:val="it-IT"/>
        </w:rPr>
        <w:t>l</w:t>
      </w:r>
      <w:r w:rsidR="00C56318" w:rsidRPr="00D72EB3">
        <w:rPr>
          <w:rFonts w:cs="Calibri"/>
          <w:spacing w:val="3"/>
          <w:sz w:val="20"/>
          <w:szCs w:val="20"/>
          <w:lang w:val="it-IT"/>
        </w:rPr>
        <w:t xml:space="preserve"> </w:t>
      </w:r>
      <w:r w:rsidR="00C56318" w:rsidRPr="00D72EB3">
        <w:rPr>
          <w:rFonts w:cs="Calibri"/>
          <w:spacing w:val="-1"/>
          <w:sz w:val="20"/>
          <w:szCs w:val="20"/>
          <w:lang w:val="it-IT"/>
        </w:rPr>
        <w:t>D</w:t>
      </w:r>
      <w:r w:rsidR="00C56318" w:rsidRPr="00D72EB3">
        <w:rPr>
          <w:rFonts w:cs="Calibri"/>
          <w:spacing w:val="1"/>
          <w:sz w:val="20"/>
          <w:szCs w:val="20"/>
          <w:lang w:val="it-IT"/>
        </w:rPr>
        <w:t>P</w:t>
      </w:r>
      <w:r w:rsidR="00C56318" w:rsidRPr="00D72EB3">
        <w:rPr>
          <w:rFonts w:cs="Calibri"/>
          <w:sz w:val="20"/>
          <w:szCs w:val="20"/>
          <w:lang w:val="it-IT"/>
        </w:rPr>
        <w:t>R</w:t>
      </w:r>
      <w:r w:rsidR="00C56318" w:rsidRPr="00D72EB3">
        <w:rPr>
          <w:rFonts w:cs="Calibri"/>
          <w:spacing w:val="1"/>
          <w:sz w:val="20"/>
          <w:szCs w:val="20"/>
          <w:lang w:val="it-IT"/>
        </w:rPr>
        <w:t xml:space="preserve"> </w:t>
      </w:r>
      <w:r w:rsidR="00C56318" w:rsidRPr="00D72EB3">
        <w:rPr>
          <w:rFonts w:cs="Calibri"/>
          <w:spacing w:val="-1"/>
          <w:sz w:val="20"/>
          <w:szCs w:val="20"/>
          <w:lang w:val="it-IT"/>
        </w:rPr>
        <w:t>4</w:t>
      </w:r>
      <w:r w:rsidR="00C56318" w:rsidRPr="00D72EB3">
        <w:rPr>
          <w:rFonts w:cs="Calibri"/>
          <w:spacing w:val="1"/>
          <w:sz w:val="20"/>
          <w:szCs w:val="20"/>
          <w:lang w:val="it-IT"/>
        </w:rPr>
        <w:t>8</w:t>
      </w:r>
      <w:r w:rsidR="00C56318" w:rsidRPr="00D72EB3">
        <w:rPr>
          <w:rFonts w:cs="Calibri"/>
          <w:spacing w:val="-1"/>
          <w:sz w:val="20"/>
          <w:szCs w:val="20"/>
          <w:lang w:val="it-IT"/>
        </w:rPr>
        <w:t>4</w:t>
      </w:r>
      <w:r w:rsidR="00C56318" w:rsidRPr="00D72EB3">
        <w:rPr>
          <w:rFonts w:cs="Calibri"/>
          <w:spacing w:val="1"/>
          <w:sz w:val="20"/>
          <w:szCs w:val="20"/>
          <w:lang w:val="it-IT"/>
        </w:rPr>
        <w:t>/</w:t>
      </w:r>
      <w:r w:rsidR="00C56318" w:rsidRPr="00D72EB3">
        <w:rPr>
          <w:rFonts w:cs="Calibri"/>
          <w:spacing w:val="-1"/>
          <w:sz w:val="20"/>
          <w:szCs w:val="20"/>
          <w:lang w:val="it-IT"/>
        </w:rPr>
        <w:t>9</w:t>
      </w:r>
      <w:r w:rsidR="00C56318" w:rsidRPr="00D72EB3">
        <w:rPr>
          <w:rFonts w:cs="Calibri"/>
          <w:spacing w:val="1"/>
          <w:sz w:val="20"/>
          <w:szCs w:val="20"/>
          <w:lang w:val="it-IT"/>
        </w:rPr>
        <w:t>7</w:t>
      </w:r>
      <w:r w:rsidR="00C56318" w:rsidRPr="00D72EB3">
        <w:rPr>
          <w:rFonts w:cs="Calibri"/>
          <w:sz w:val="20"/>
          <w:szCs w:val="20"/>
          <w:lang w:val="it-IT"/>
        </w:rPr>
        <w:t>,</w:t>
      </w:r>
      <w:r w:rsidR="00C56318" w:rsidRPr="00D72EB3">
        <w:rPr>
          <w:rFonts w:cs="Calibri"/>
          <w:spacing w:val="3"/>
          <w:sz w:val="20"/>
          <w:szCs w:val="20"/>
          <w:lang w:val="it-IT"/>
        </w:rPr>
        <w:t xml:space="preserve"> </w:t>
      </w:r>
      <w:r w:rsidR="00C56318" w:rsidRPr="00D72EB3">
        <w:rPr>
          <w:rFonts w:cs="Calibri"/>
          <w:spacing w:val="-2"/>
          <w:sz w:val="20"/>
          <w:szCs w:val="20"/>
          <w:lang w:val="it-IT"/>
        </w:rPr>
        <w:t>c</w:t>
      </w:r>
      <w:r w:rsidR="00C56318" w:rsidRPr="00D72EB3">
        <w:rPr>
          <w:rFonts w:cs="Calibri"/>
          <w:spacing w:val="1"/>
          <w:sz w:val="20"/>
          <w:szCs w:val="20"/>
          <w:lang w:val="it-IT"/>
        </w:rPr>
        <w:t>o</w:t>
      </w:r>
      <w:r w:rsidR="00C56318" w:rsidRPr="00D72EB3">
        <w:rPr>
          <w:rFonts w:cs="Calibri"/>
          <w:sz w:val="20"/>
          <w:szCs w:val="20"/>
          <w:lang w:val="it-IT"/>
        </w:rPr>
        <w:t>n</w:t>
      </w:r>
      <w:r w:rsidR="00C56318" w:rsidRPr="00D72EB3">
        <w:rPr>
          <w:rFonts w:cs="Calibri"/>
          <w:spacing w:val="2"/>
          <w:sz w:val="20"/>
          <w:szCs w:val="20"/>
          <w:lang w:val="it-IT"/>
        </w:rPr>
        <w:t xml:space="preserve"> </w:t>
      </w:r>
      <w:r w:rsidR="00C56318" w:rsidRPr="00D72EB3">
        <w:rPr>
          <w:rFonts w:cs="Calibri"/>
          <w:sz w:val="20"/>
          <w:szCs w:val="20"/>
          <w:lang w:val="it-IT"/>
        </w:rPr>
        <w:t>la fr</w:t>
      </w:r>
      <w:r w:rsidR="00C56318" w:rsidRPr="00D72EB3">
        <w:rPr>
          <w:rFonts w:cs="Calibri"/>
          <w:spacing w:val="-2"/>
          <w:sz w:val="20"/>
          <w:szCs w:val="20"/>
          <w:lang w:val="it-IT"/>
        </w:rPr>
        <w:t>e</w:t>
      </w:r>
      <w:r w:rsidR="00C56318" w:rsidRPr="00D72EB3">
        <w:rPr>
          <w:rFonts w:cs="Calibri"/>
          <w:spacing w:val="-1"/>
          <w:sz w:val="20"/>
          <w:szCs w:val="20"/>
          <w:lang w:val="it-IT"/>
        </w:rPr>
        <w:t>qu</w:t>
      </w:r>
      <w:r w:rsidR="00C56318" w:rsidRPr="00D72EB3">
        <w:rPr>
          <w:rFonts w:cs="Calibri"/>
          <w:spacing w:val="1"/>
          <w:sz w:val="20"/>
          <w:szCs w:val="20"/>
          <w:lang w:val="it-IT"/>
        </w:rPr>
        <w:t>e</w:t>
      </w:r>
      <w:r w:rsidR="00C56318" w:rsidRPr="00D72EB3">
        <w:rPr>
          <w:rFonts w:cs="Calibri"/>
          <w:spacing w:val="-1"/>
          <w:sz w:val="20"/>
          <w:szCs w:val="20"/>
          <w:lang w:val="it-IT"/>
        </w:rPr>
        <w:t>nz</w:t>
      </w:r>
      <w:r w:rsidR="00C56318" w:rsidRPr="00D72EB3">
        <w:rPr>
          <w:rFonts w:cs="Calibri"/>
          <w:sz w:val="20"/>
          <w:szCs w:val="20"/>
          <w:lang w:val="it-IT"/>
        </w:rPr>
        <w:t>a</w:t>
      </w:r>
      <w:r w:rsidR="00C56318" w:rsidRPr="00D72EB3">
        <w:rPr>
          <w:rFonts w:cs="Calibri"/>
          <w:spacing w:val="3"/>
          <w:sz w:val="20"/>
          <w:szCs w:val="20"/>
          <w:lang w:val="it-IT"/>
        </w:rPr>
        <w:t xml:space="preserve"> </w:t>
      </w:r>
      <w:r w:rsidR="00C56318" w:rsidRPr="00D72EB3">
        <w:rPr>
          <w:rFonts w:cs="Calibri"/>
          <w:sz w:val="20"/>
          <w:szCs w:val="20"/>
          <w:lang w:val="it-IT"/>
        </w:rPr>
        <w:t>e</w:t>
      </w:r>
      <w:r w:rsidR="00C56318" w:rsidRPr="00D72EB3">
        <w:rPr>
          <w:rFonts w:cs="Calibri"/>
          <w:spacing w:val="3"/>
          <w:sz w:val="20"/>
          <w:szCs w:val="20"/>
          <w:lang w:val="it-IT"/>
        </w:rPr>
        <w:t xml:space="preserve"> </w:t>
      </w:r>
      <w:r w:rsidR="00C56318" w:rsidRPr="00D72EB3">
        <w:rPr>
          <w:rFonts w:cs="Calibri"/>
          <w:sz w:val="20"/>
          <w:szCs w:val="20"/>
          <w:lang w:val="it-IT"/>
        </w:rPr>
        <w:t>il</w:t>
      </w:r>
      <w:r w:rsidR="00C56318" w:rsidRPr="00D72EB3">
        <w:rPr>
          <w:rFonts w:cs="Calibri"/>
          <w:spacing w:val="3"/>
          <w:sz w:val="20"/>
          <w:szCs w:val="20"/>
          <w:lang w:val="it-IT"/>
        </w:rPr>
        <w:t xml:space="preserve"> </w:t>
      </w:r>
      <w:r w:rsidR="00C56318" w:rsidRPr="00D72EB3">
        <w:rPr>
          <w:rFonts w:cs="Calibri"/>
          <w:sz w:val="20"/>
          <w:szCs w:val="20"/>
          <w:lang w:val="it-IT"/>
        </w:rPr>
        <w:t>s</w:t>
      </w:r>
      <w:r w:rsidR="00C56318" w:rsidRPr="00D72EB3">
        <w:rPr>
          <w:rFonts w:cs="Calibri"/>
          <w:spacing w:val="-1"/>
          <w:sz w:val="20"/>
          <w:szCs w:val="20"/>
          <w:lang w:val="it-IT"/>
        </w:rPr>
        <w:t>up</w:t>
      </w:r>
      <w:r w:rsidR="00C56318" w:rsidRPr="00D72EB3">
        <w:rPr>
          <w:rFonts w:cs="Calibri"/>
          <w:spacing w:val="1"/>
          <w:sz w:val="20"/>
          <w:szCs w:val="20"/>
          <w:lang w:val="it-IT"/>
        </w:rPr>
        <w:t>e</w:t>
      </w:r>
      <w:r w:rsidR="00C56318" w:rsidRPr="00D72EB3">
        <w:rPr>
          <w:rFonts w:cs="Calibri"/>
          <w:sz w:val="20"/>
          <w:szCs w:val="20"/>
          <w:lang w:val="it-IT"/>
        </w:rPr>
        <w:t>r</w:t>
      </w:r>
      <w:r w:rsidR="00C56318" w:rsidRPr="00D72EB3">
        <w:rPr>
          <w:rFonts w:cs="Calibri"/>
          <w:spacing w:val="-3"/>
          <w:sz w:val="20"/>
          <w:szCs w:val="20"/>
          <w:lang w:val="it-IT"/>
        </w:rPr>
        <w:t>a</w:t>
      </w:r>
      <w:r w:rsidR="00C56318" w:rsidRPr="00D72EB3">
        <w:rPr>
          <w:rFonts w:cs="Calibri"/>
          <w:spacing w:val="1"/>
          <w:sz w:val="20"/>
          <w:szCs w:val="20"/>
          <w:lang w:val="it-IT"/>
        </w:rPr>
        <w:t>me</w:t>
      </w:r>
      <w:r w:rsidR="00C56318" w:rsidRPr="00D72EB3">
        <w:rPr>
          <w:rFonts w:cs="Calibri"/>
          <w:spacing w:val="-3"/>
          <w:sz w:val="20"/>
          <w:szCs w:val="20"/>
          <w:lang w:val="it-IT"/>
        </w:rPr>
        <w:t>n</w:t>
      </w:r>
      <w:r w:rsidR="00C56318" w:rsidRPr="00D72EB3">
        <w:rPr>
          <w:rFonts w:cs="Calibri"/>
          <w:sz w:val="20"/>
          <w:szCs w:val="20"/>
          <w:lang w:val="it-IT"/>
        </w:rPr>
        <w:t>to</w:t>
      </w:r>
      <w:r w:rsidR="00C56318" w:rsidRPr="00D72EB3">
        <w:rPr>
          <w:rFonts w:cs="Calibri"/>
          <w:spacing w:val="2"/>
          <w:sz w:val="20"/>
          <w:szCs w:val="20"/>
          <w:lang w:val="it-IT"/>
        </w:rPr>
        <w:t xml:space="preserve"> </w:t>
      </w:r>
      <w:r w:rsidR="00C56318" w:rsidRPr="00D72EB3">
        <w:rPr>
          <w:rFonts w:cs="Calibri"/>
          <w:spacing w:val="-1"/>
          <w:sz w:val="20"/>
          <w:szCs w:val="20"/>
          <w:lang w:val="it-IT"/>
        </w:rPr>
        <w:t>d</w:t>
      </w:r>
      <w:r w:rsidR="00C56318" w:rsidRPr="00D72EB3">
        <w:rPr>
          <w:rFonts w:cs="Calibri"/>
          <w:spacing w:val="1"/>
          <w:sz w:val="20"/>
          <w:szCs w:val="20"/>
          <w:lang w:val="it-IT"/>
        </w:rPr>
        <w:t>e</w:t>
      </w:r>
      <w:r w:rsidR="00C56318" w:rsidRPr="00D72EB3">
        <w:rPr>
          <w:rFonts w:cs="Calibri"/>
          <w:sz w:val="20"/>
          <w:szCs w:val="20"/>
          <w:lang w:val="it-IT"/>
        </w:rPr>
        <w:t>i</w:t>
      </w:r>
      <w:r w:rsidR="00C56318" w:rsidRPr="00D72EB3">
        <w:rPr>
          <w:rFonts w:cs="Calibri"/>
          <w:spacing w:val="3"/>
          <w:sz w:val="20"/>
          <w:szCs w:val="20"/>
          <w:lang w:val="it-IT"/>
        </w:rPr>
        <w:t xml:space="preserve"> </w:t>
      </w:r>
      <w:r w:rsidR="00C56318" w:rsidRPr="00D72EB3">
        <w:rPr>
          <w:rFonts w:cs="Calibri"/>
          <w:spacing w:val="-2"/>
          <w:sz w:val="20"/>
          <w:szCs w:val="20"/>
          <w:lang w:val="it-IT"/>
        </w:rPr>
        <w:t>c</w:t>
      </w:r>
      <w:r w:rsidR="00C56318" w:rsidRPr="00D72EB3">
        <w:rPr>
          <w:rFonts w:cs="Calibri"/>
          <w:spacing w:val="1"/>
          <w:sz w:val="20"/>
          <w:szCs w:val="20"/>
          <w:lang w:val="it-IT"/>
        </w:rPr>
        <w:t>o</w:t>
      </w:r>
      <w:r w:rsidR="00C56318" w:rsidRPr="00D72EB3">
        <w:rPr>
          <w:rFonts w:cs="Calibri"/>
          <w:sz w:val="20"/>
          <w:szCs w:val="20"/>
          <w:lang w:val="it-IT"/>
        </w:rPr>
        <w:t>rsi</w:t>
      </w:r>
      <w:r w:rsidR="00C56318" w:rsidRPr="00D72EB3">
        <w:rPr>
          <w:rFonts w:cs="Calibri"/>
          <w:spacing w:val="3"/>
          <w:sz w:val="20"/>
          <w:szCs w:val="20"/>
          <w:lang w:val="it-IT"/>
        </w:rPr>
        <w:t xml:space="preserve"> </w:t>
      </w:r>
      <w:r w:rsidR="00C56318" w:rsidRPr="00D72EB3">
        <w:rPr>
          <w:rFonts w:cs="Calibri"/>
          <w:sz w:val="20"/>
          <w:szCs w:val="20"/>
          <w:lang w:val="it-IT"/>
        </w:rPr>
        <w:t>a</w:t>
      </w:r>
      <w:r w:rsidR="00C56318" w:rsidRPr="00D72EB3">
        <w:rPr>
          <w:rFonts w:cs="Calibri"/>
          <w:spacing w:val="-2"/>
          <w:sz w:val="20"/>
          <w:szCs w:val="20"/>
          <w:lang w:val="it-IT"/>
        </w:rPr>
        <w:t>t</w:t>
      </w:r>
      <w:r w:rsidR="00C56318" w:rsidRPr="00D72EB3">
        <w:rPr>
          <w:rFonts w:cs="Calibri"/>
          <w:sz w:val="20"/>
          <w:szCs w:val="20"/>
          <w:lang w:val="it-IT"/>
        </w:rPr>
        <w:t>ti</w:t>
      </w:r>
      <w:r w:rsidR="00C56318" w:rsidRPr="00D72EB3">
        <w:rPr>
          <w:rFonts w:cs="Calibri"/>
          <w:spacing w:val="1"/>
          <w:sz w:val="20"/>
          <w:szCs w:val="20"/>
          <w:lang w:val="it-IT"/>
        </w:rPr>
        <w:t>v</w:t>
      </w:r>
      <w:r w:rsidR="00C56318" w:rsidRPr="00D72EB3">
        <w:rPr>
          <w:rFonts w:cs="Calibri"/>
          <w:spacing w:val="-3"/>
          <w:sz w:val="20"/>
          <w:szCs w:val="20"/>
          <w:lang w:val="it-IT"/>
        </w:rPr>
        <w:t>a</w:t>
      </w:r>
      <w:r w:rsidR="00C56318" w:rsidRPr="00D72EB3">
        <w:rPr>
          <w:rFonts w:cs="Calibri"/>
          <w:sz w:val="20"/>
          <w:szCs w:val="20"/>
          <w:lang w:val="it-IT"/>
        </w:rPr>
        <w:t>ti</w:t>
      </w:r>
      <w:r w:rsidR="00C56318" w:rsidRPr="00D72EB3">
        <w:rPr>
          <w:rFonts w:cs="Calibri"/>
          <w:spacing w:val="3"/>
          <w:sz w:val="20"/>
          <w:szCs w:val="20"/>
          <w:lang w:val="it-IT"/>
        </w:rPr>
        <w:t xml:space="preserve"> </w:t>
      </w:r>
      <w:r w:rsidR="00C56318" w:rsidRPr="00D72EB3">
        <w:rPr>
          <w:rFonts w:cs="Calibri"/>
          <w:spacing w:val="-1"/>
          <w:sz w:val="20"/>
          <w:szCs w:val="20"/>
          <w:lang w:val="it-IT"/>
        </w:rPr>
        <w:t>d</w:t>
      </w:r>
      <w:r w:rsidR="00C56318" w:rsidRPr="00D72EB3">
        <w:rPr>
          <w:rFonts w:cs="Calibri"/>
          <w:sz w:val="20"/>
          <w:szCs w:val="20"/>
          <w:lang w:val="it-IT"/>
        </w:rPr>
        <w:t>alle</w:t>
      </w:r>
      <w:r w:rsidR="00C56318" w:rsidRPr="00D72EB3">
        <w:rPr>
          <w:rFonts w:cs="Calibri"/>
          <w:spacing w:val="3"/>
          <w:sz w:val="20"/>
          <w:szCs w:val="20"/>
          <w:lang w:val="it-IT"/>
        </w:rPr>
        <w:t xml:space="preserve"> </w:t>
      </w:r>
      <w:r w:rsidR="00C56318" w:rsidRPr="00D72EB3">
        <w:rPr>
          <w:rFonts w:cs="Calibri"/>
          <w:spacing w:val="-3"/>
          <w:sz w:val="20"/>
          <w:szCs w:val="20"/>
          <w:lang w:val="it-IT"/>
        </w:rPr>
        <w:t>r</w:t>
      </w:r>
      <w:r w:rsidR="00C56318" w:rsidRPr="00D72EB3">
        <w:rPr>
          <w:rFonts w:cs="Calibri"/>
          <w:spacing w:val="1"/>
          <w:sz w:val="20"/>
          <w:szCs w:val="20"/>
          <w:lang w:val="it-IT"/>
        </w:rPr>
        <w:t>e</w:t>
      </w:r>
      <w:r w:rsidR="00C56318" w:rsidRPr="00D72EB3">
        <w:rPr>
          <w:rFonts w:cs="Calibri"/>
          <w:spacing w:val="-1"/>
          <w:sz w:val="20"/>
          <w:szCs w:val="20"/>
          <w:lang w:val="it-IT"/>
        </w:rPr>
        <w:t>g</w:t>
      </w:r>
      <w:r w:rsidR="00C56318" w:rsidRPr="00D72EB3">
        <w:rPr>
          <w:rFonts w:cs="Calibri"/>
          <w:sz w:val="20"/>
          <w:szCs w:val="20"/>
          <w:lang w:val="it-IT"/>
        </w:rPr>
        <w:t>i</w:t>
      </w:r>
      <w:r w:rsidR="00C56318" w:rsidRPr="00D72EB3">
        <w:rPr>
          <w:rFonts w:cs="Calibri"/>
          <w:spacing w:val="1"/>
          <w:sz w:val="20"/>
          <w:szCs w:val="20"/>
          <w:lang w:val="it-IT"/>
        </w:rPr>
        <w:t>o</w:t>
      </w:r>
      <w:r w:rsidR="00C56318" w:rsidRPr="00D72EB3">
        <w:rPr>
          <w:rFonts w:cs="Calibri"/>
          <w:spacing w:val="-3"/>
          <w:sz w:val="20"/>
          <w:szCs w:val="20"/>
          <w:lang w:val="it-IT"/>
        </w:rPr>
        <w:t>n</w:t>
      </w:r>
      <w:r w:rsidR="00C56318" w:rsidRPr="00D72EB3">
        <w:rPr>
          <w:rFonts w:cs="Calibri"/>
          <w:sz w:val="20"/>
          <w:szCs w:val="20"/>
          <w:lang w:val="it-IT"/>
        </w:rPr>
        <w:t>i</w:t>
      </w:r>
      <w:r w:rsidR="00C56318" w:rsidRPr="00D72EB3">
        <w:rPr>
          <w:rFonts w:cs="Calibri"/>
          <w:spacing w:val="3"/>
          <w:sz w:val="20"/>
          <w:szCs w:val="20"/>
          <w:lang w:val="it-IT"/>
        </w:rPr>
        <w:t xml:space="preserve"> </w:t>
      </w:r>
      <w:r w:rsidR="00C56318" w:rsidRPr="00D72EB3">
        <w:rPr>
          <w:rFonts w:cs="Calibri"/>
          <w:sz w:val="20"/>
          <w:szCs w:val="20"/>
          <w:lang w:val="it-IT"/>
        </w:rPr>
        <w:t>ai</w:t>
      </w:r>
      <w:r w:rsidR="00C56318" w:rsidRPr="00D72EB3">
        <w:rPr>
          <w:rFonts w:cs="Calibri"/>
          <w:spacing w:val="3"/>
          <w:sz w:val="20"/>
          <w:szCs w:val="20"/>
          <w:lang w:val="it-IT"/>
        </w:rPr>
        <w:t xml:space="preserve"> </w:t>
      </w:r>
      <w:r w:rsidR="00C56318" w:rsidRPr="00D72EB3">
        <w:rPr>
          <w:rFonts w:cs="Calibri"/>
          <w:sz w:val="20"/>
          <w:szCs w:val="20"/>
          <w:lang w:val="it-IT"/>
        </w:rPr>
        <w:t>s</w:t>
      </w:r>
      <w:r w:rsidR="00C56318" w:rsidRPr="00D72EB3">
        <w:rPr>
          <w:rFonts w:cs="Calibri"/>
          <w:spacing w:val="1"/>
          <w:sz w:val="20"/>
          <w:szCs w:val="20"/>
          <w:lang w:val="it-IT"/>
        </w:rPr>
        <w:t>e</w:t>
      </w:r>
      <w:r w:rsidR="00C56318" w:rsidRPr="00D72EB3">
        <w:rPr>
          <w:rFonts w:cs="Calibri"/>
          <w:spacing w:val="-1"/>
          <w:sz w:val="20"/>
          <w:szCs w:val="20"/>
          <w:lang w:val="it-IT"/>
        </w:rPr>
        <w:t>n</w:t>
      </w:r>
      <w:r w:rsidR="00C56318" w:rsidRPr="00D72EB3">
        <w:rPr>
          <w:rFonts w:cs="Calibri"/>
          <w:spacing w:val="-2"/>
          <w:sz w:val="20"/>
          <w:szCs w:val="20"/>
          <w:lang w:val="it-IT"/>
        </w:rPr>
        <w:t>s</w:t>
      </w:r>
      <w:r w:rsidR="00C56318" w:rsidRPr="00D72EB3">
        <w:rPr>
          <w:rFonts w:cs="Calibri"/>
          <w:sz w:val="20"/>
          <w:szCs w:val="20"/>
          <w:lang w:val="it-IT"/>
        </w:rPr>
        <w:t xml:space="preserve">i </w:t>
      </w:r>
      <w:r w:rsidR="00C56318" w:rsidRPr="00D72EB3">
        <w:rPr>
          <w:rFonts w:cs="Calibri"/>
          <w:spacing w:val="-1"/>
          <w:sz w:val="20"/>
          <w:szCs w:val="20"/>
          <w:lang w:val="it-IT"/>
        </w:rPr>
        <w:t>d</w:t>
      </w:r>
      <w:r w:rsidR="00C56318" w:rsidRPr="00D72EB3">
        <w:rPr>
          <w:rFonts w:cs="Calibri"/>
          <w:spacing w:val="1"/>
          <w:sz w:val="20"/>
          <w:szCs w:val="20"/>
          <w:lang w:val="it-IT"/>
        </w:rPr>
        <w:t>e</w:t>
      </w:r>
      <w:r w:rsidR="00C56318" w:rsidRPr="00D72EB3">
        <w:rPr>
          <w:rFonts w:cs="Calibri"/>
          <w:sz w:val="20"/>
          <w:szCs w:val="20"/>
          <w:lang w:val="it-IT"/>
        </w:rPr>
        <w:t xml:space="preserve">ll’art. </w:t>
      </w:r>
      <w:r w:rsidR="00C56318" w:rsidRPr="00D72EB3">
        <w:rPr>
          <w:rFonts w:cs="Calibri"/>
          <w:spacing w:val="-1"/>
          <w:sz w:val="20"/>
          <w:szCs w:val="20"/>
          <w:lang w:val="it-IT"/>
        </w:rPr>
        <w:t>1</w:t>
      </w:r>
      <w:r w:rsidR="00C56318" w:rsidRPr="00D72EB3">
        <w:rPr>
          <w:rFonts w:cs="Calibri"/>
          <w:spacing w:val="1"/>
          <w:sz w:val="20"/>
          <w:szCs w:val="20"/>
          <w:lang w:val="it-IT"/>
        </w:rPr>
        <w:t>6</w:t>
      </w:r>
      <w:r w:rsidR="00C56318" w:rsidRPr="00D72EB3">
        <w:rPr>
          <w:rFonts w:cs="Calibri"/>
          <w:sz w:val="20"/>
          <w:szCs w:val="20"/>
          <w:lang w:val="it-IT"/>
        </w:rPr>
        <w:t>-</w:t>
      </w:r>
      <w:r w:rsidR="00C56318" w:rsidRPr="00D72EB3">
        <w:rPr>
          <w:rFonts w:cs="Calibri"/>
          <w:spacing w:val="-1"/>
          <w:sz w:val="20"/>
          <w:szCs w:val="20"/>
          <w:lang w:val="it-IT"/>
        </w:rPr>
        <w:t>qu</w:t>
      </w:r>
      <w:r w:rsidR="00C56318" w:rsidRPr="00D72EB3">
        <w:rPr>
          <w:rFonts w:cs="Calibri"/>
          <w:sz w:val="20"/>
          <w:szCs w:val="20"/>
          <w:lang w:val="it-IT"/>
        </w:rPr>
        <w:t>i</w:t>
      </w:r>
      <w:r w:rsidR="00C56318" w:rsidRPr="00D72EB3">
        <w:rPr>
          <w:rFonts w:cs="Calibri"/>
          <w:spacing w:val="-1"/>
          <w:sz w:val="20"/>
          <w:szCs w:val="20"/>
          <w:lang w:val="it-IT"/>
        </w:rPr>
        <w:t>nqu</w:t>
      </w:r>
      <w:r w:rsidR="00C56318" w:rsidRPr="00D72EB3">
        <w:rPr>
          <w:rFonts w:cs="Calibri"/>
          <w:sz w:val="20"/>
          <w:szCs w:val="20"/>
          <w:lang w:val="it-IT"/>
        </w:rPr>
        <w:t>i</w:t>
      </w:r>
      <w:r w:rsidR="00C56318" w:rsidRPr="00D72EB3">
        <w:rPr>
          <w:rFonts w:cs="Calibri"/>
          <w:spacing w:val="1"/>
          <w:sz w:val="20"/>
          <w:szCs w:val="20"/>
          <w:lang w:val="it-IT"/>
        </w:rPr>
        <w:t>e</w:t>
      </w:r>
      <w:r w:rsidR="00C56318" w:rsidRPr="00D72EB3">
        <w:rPr>
          <w:rFonts w:cs="Calibri"/>
          <w:sz w:val="20"/>
          <w:szCs w:val="20"/>
          <w:lang w:val="it-IT"/>
        </w:rPr>
        <w:t>s</w:t>
      </w:r>
      <w:r w:rsidR="00C56318" w:rsidRPr="00D72EB3">
        <w:rPr>
          <w:rFonts w:cs="Calibri"/>
          <w:spacing w:val="1"/>
          <w:sz w:val="20"/>
          <w:szCs w:val="20"/>
          <w:lang w:val="it-IT"/>
        </w:rPr>
        <w:t xml:space="preserve"> </w:t>
      </w:r>
      <w:r w:rsidR="00C56318" w:rsidRPr="00D72EB3">
        <w:rPr>
          <w:rFonts w:cs="Calibri"/>
          <w:spacing w:val="-1"/>
          <w:sz w:val="20"/>
          <w:szCs w:val="20"/>
          <w:lang w:val="it-IT"/>
        </w:rPr>
        <w:t>d</w:t>
      </w:r>
      <w:r w:rsidR="00C56318" w:rsidRPr="00D72EB3">
        <w:rPr>
          <w:rFonts w:cs="Calibri"/>
          <w:spacing w:val="1"/>
          <w:sz w:val="20"/>
          <w:szCs w:val="20"/>
          <w:lang w:val="it-IT"/>
        </w:rPr>
        <w:t>e</w:t>
      </w:r>
      <w:r w:rsidR="00C56318" w:rsidRPr="00D72EB3">
        <w:rPr>
          <w:rFonts w:cs="Calibri"/>
          <w:sz w:val="20"/>
          <w:szCs w:val="20"/>
          <w:lang w:val="it-IT"/>
        </w:rPr>
        <w:t>l</w:t>
      </w:r>
      <w:r w:rsidR="00C56318" w:rsidRPr="00D72EB3">
        <w:rPr>
          <w:rFonts w:cs="Calibri"/>
          <w:spacing w:val="-2"/>
          <w:sz w:val="20"/>
          <w:szCs w:val="20"/>
          <w:lang w:val="it-IT"/>
        </w:rPr>
        <w:t xml:space="preserve"> </w:t>
      </w:r>
      <w:r w:rsidR="00C56318" w:rsidRPr="00D72EB3">
        <w:rPr>
          <w:rFonts w:cs="Calibri"/>
          <w:spacing w:val="-1"/>
          <w:sz w:val="20"/>
          <w:szCs w:val="20"/>
          <w:lang w:val="it-IT"/>
        </w:rPr>
        <w:t>D.</w:t>
      </w:r>
      <w:r w:rsidR="00117F01">
        <w:rPr>
          <w:rFonts w:cs="Calibri"/>
          <w:spacing w:val="-1"/>
          <w:sz w:val="20"/>
          <w:szCs w:val="20"/>
          <w:lang w:val="it-IT"/>
        </w:rPr>
        <w:t>lgs</w:t>
      </w:r>
      <w:r w:rsidR="00C56318" w:rsidRPr="00D72EB3">
        <w:rPr>
          <w:rFonts w:cs="Calibri"/>
          <w:spacing w:val="-1"/>
          <w:sz w:val="20"/>
          <w:szCs w:val="20"/>
          <w:lang w:val="it-IT"/>
        </w:rPr>
        <w:t>. 5</w:t>
      </w:r>
      <w:r w:rsidR="00C56318" w:rsidRPr="00D72EB3">
        <w:rPr>
          <w:rFonts w:cs="Calibri"/>
          <w:spacing w:val="1"/>
          <w:sz w:val="20"/>
          <w:szCs w:val="20"/>
          <w:lang w:val="it-IT"/>
        </w:rPr>
        <w:t>0</w:t>
      </w:r>
      <w:r w:rsidR="00C56318" w:rsidRPr="00D72EB3">
        <w:rPr>
          <w:rFonts w:cs="Calibri"/>
          <w:spacing w:val="-1"/>
          <w:sz w:val="20"/>
          <w:szCs w:val="20"/>
          <w:lang w:val="it-IT"/>
        </w:rPr>
        <w:t>2</w:t>
      </w:r>
      <w:r w:rsidR="00C56318" w:rsidRPr="00D72EB3">
        <w:rPr>
          <w:rFonts w:cs="Calibri"/>
          <w:spacing w:val="1"/>
          <w:sz w:val="20"/>
          <w:szCs w:val="20"/>
          <w:lang w:val="it-IT"/>
        </w:rPr>
        <w:t>/</w:t>
      </w:r>
      <w:r w:rsidR="00C56318" w:rsidRPr="00D72EB3">
        <w:rPr>
          <w:rFonts w:cs="Calibri"/>
          <w:spacing w:val="-1"/>
          <w:sz w:val="20"/>
          <w:szCs w:val="20"/>
          <w:lang w:val="it-IT"/>
        </w:rPr>
        <w:t>9</w:t>
      </w:r>
      <w:r w:rsidR="00C56318" w:rsidRPr="00D72EB3">
        <w:rPr>
          <w:rFonts w:cs="Calibri"/>
          <w:spacing w:val="1"/>
          <w:sz w:val="20"/>
          <w:szCs w:val="20"/>
          <w:lang w:val="it-IT"/>
        </w:rPr>
        <w:t>2</w:t>
      </w:r>
      <w:r w:rsidR="00D00E21">
        <w:rPr>
          <w:rFonts w:cs="Calibri"/>
          <w:spacing w:val="1"/>
          <w:sz w:val="20"/>
          <w:szCs w:val="20"/>
          <w:lang w:val="it-IT"/>
        </w:rPr>
        <w:t xml:space="preserve"> (art. 15, comma 2, DPR 484/97)</w:t>
      </w:r>
      <w:r w:rsidR="00C56318" w:rsidRPr="00D72EB3">
        <w:rPr>
          <w:rFonts w:cs="Calibri"/>
          <w:sz w:val="20"/>
          <w:szCs w:val="20"/>
          <w:lang w:val="it-IT"/>
        </w:rPr>
        <w:t>.</w:t>
      </w:r>
    </w:p>
    <w:p w:rsidR="00C56318" w:rsidRPr="00D72EB3" w:rsidRDefault="00C56318" w:rsidP="007557C2">
      <w:pPr>
        <w:spacing w:after="0" w:line="240" w:lineRule="auto"/>
        <w:ind w:left="120" w:right="251"/>
        <w:jc w:val="both"/>
        <w:rPr>
          <w:rFonts w:cs="Calibri"/>
          <w:sz w:val="20"/>
          <w:szCs w:val="20"/>
          <w:lang w:val="it-IT"/>
        </w:rPr>
      </w:pPr>
      <w:r w:rsidRPr="00D72EB3">
        <w:rPr>
          <w:rFonts w:cs="Calibri"/>
          <w:sz w:val="20"/>
          <w:szCs w:val="20"/>
          <w:lang w:val="it-IT"/>
        </w:rPr>
        <w:t xml:space="preserve">Ai </w:t>
      </w:r>
      <w:r w:rsidRPr="00D72EB3">
        <w:rPr>
          <w:rFonts w:cs="Calibri"/>
          <w:spacing w:val="-2"/>
          <w:sz w:val="20"/>
          <w:szCs w:val="20"/>
          <w:lang w:val="it-IT"/>
        </w:rPr>
        <w:t>s</w:t>
      </w:r>
      <w:r w:rsidRPr="00D72EB3">
        <w:rPr>
          <w:rFonts w:cs="Calibri"/>
          <w:spacing w:val="1"/>
          <w:sz w:val="20"/>
          <w:szCs w:val="20"/>
          <w:lang w:val="it-IT"/>
        </w:rPr>
        <w:t>e</w:t>
      </w:r>
      <w:r w:rsidRPr="00D72EB3">
        <w:rPr>
          <w:rFonts w:cs="Calibri"/>
          <w:spacing w:val="-1"/>
          <w:sz w:val="20"/>
          <w:szCs w:val="20"/>
          <w:lang w:val="it-IT"/>
        </w:rPr>
        <w:t>n</w:t>
      </w:r>
      <w:r w:rsidRPr="00D72EB3">
        <w:rPr>
          <w:rFonts w:cs="Calibri"/>
          <w:sz w:val="20"/>
          <w:szCs w:val="20"/>
          <w:lang w:val="it-IT"/>
        </w:rPr>
        <w:t>si</w:t>
      </w:r>
      <w:r w:rsidRPr="00D72EB3">
        <w:rPr>
          <w:rFonts w:cs="Calibri"/>
          <w:spacing w:val="5"/>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ll</w:t>
      </w:r>
      <w:r w:rsidRPr="00D72EB3">
        <w:rPr>
          <w:rFonts w:cs="Calibri"/>
          <w:spacing w:val="-1"/>
          <w:sz w:val="20"/>
          <w:szCs w:val="20"/>
          <w:lang w:val="it-IT"/>
        </w:rPr>
        <w:t>'</w:t>
      </w:r>
      <w:r w:rsidRPr="00D72EB3">
        <w:rPr>
          <w:rFonts w:cs="Calibri"/>
          <w:sz w:val="20"/>
          <w:szCs w:val="20"/>
          <w:lang w:val="it-IT"/>
        </w:rPr>
        <w:t xml:space="preserve">art. </w:t>
      </w:r>
      <w:r w:rsidRPr="00D72EB3">
        <w:rPr>
          <w:rFonts w:cs="Calibri"/>
          <w:spacing w:val="-1"/>
          <w:sz w:val="20"/>
          <w:szCs w:val="20"/>
          <w:lang w:val="it-IT"/>
        </w:rPr>
        <w:t>1</w:t>
      </w:r>
      <w:r w:rsidRPr="00D72EB3">
        <w:rPr>
          <w:rFonts w:cs="Calibri"/>
          <w:spacing w:val="1"/>
          <w:sz w:val="20"/>
          <w:szCs w:val="20"/>
          <w:lang w:val="it-IT"/>
        </w:rPr>
        <w:t>5</w:t>
      </w:r>
      <w:r w:rsidRPr="00D72EB3">
        <w:rPr>
          <w:rFonts w:cs="Calibri"/>
          <w:sz w:val="20"/>
          <w:szCs w:val="20"/>
          <w:lang w:val="it-IT"/>
        </w:rPr>
        <w:t xml:space="preserve">, </w:t>
      </w:r>
      <w:r w:rsidRPr="00D72EB3">
        <w:rPr>
          <w:rFonts w:cs="Calibri"/>
          <w:spacing w:val="-2"/>
          <w:sz w:val="20"/>
          <w:szCs w:val="20"/>
          <w:lang w:val="it-IT"/>
        </w:rPr>
        <w:t>c</w:t>
      </w:r>
      <w:r w:rsidRPr="00D72EB3">
        <w:rPr>
          <w:rFonts w:cs="Calibri"/>
          <w:spacing w:val="-1"/>
          <w:sz w:val="20"/>
          <w:szCs w:val="20"/>
          <w:lang w:val="it-IT"/>
        </w:rPr>
        <w:t>o</w:t>
      </w:r>
      <w:r w:rsidRPr="00D72EB3">
        <w:rPr>
          <w:rFonts w:cs="Calibri"/>
          <w:spacing w:val="1"/>
          <w:sz w:val="20"/>
          <w:szCs w:val="20"/>
          <w:lang w:val="it-IT"/>
        </w:rPr>
        <w:t>mm</w:t>
      </w:r>
      <w:r w:rsidRPr="00D72EB3">
        <w:rPr>
          <w:rFonts w:cs="Calibri"/>
          <w:sz w:val="20"/>
          <w:szCs w:val="20"/>
          <w:lang w:val="it-IT"/>
        </w:rPr>
        <w:t>a</w:t>
      </w:r>
      <w:r w:rsidRPr="00D72EB3">
        <w:rPr>
          <w:rFonts w:cs="Calibri"/>
          <w:spacing w:val="3"/>
          <w:sz w:val="20"/>
          <w:szCs w:val="20"/>
          <w:lang w:val="it-IT"/>
        </w:rPr>
        <w:t xml:space="preserve"> </w:t>
      </w:r>
      <w:r w:rsidRPr="00D72EB3">
        <w:rPr>
          <w:rFonts w:cs="Calibri"/>
          <w:sz w:val="20"/>
          <w:szCs w:val="20"/>
          <w:lang w:val="it-IT"/>
        </w:rPr>
        <w:t>8</w:t>
      </w:r>
      <w:r w:rsidRPr="00D72EB3">
        <w:rPr>
          <w:rFonts w:cs="Calibri"/>
          <w:spacing w:val="6"/>
          <w:sz w:val="20"/>
          <w:szCs w:val="20"/>
          <w:lang w:val="it-IT"/>
        </w:rPr>
        <w:t xml:space="preserve"> </w:t>
      </w:r>
      <w:r w:rsidRPr="00D72EB3">
        <w:rPr>
          <w:rFonts w:cs="Calibri"/>
          <w:spacing w:val="-3"/>
          <w:sz w:val="20"/>
          <w:szCs w:val="20"/>
          <w:lang w:val="it-IT"/>
        </w:rPr>
        <w:t>d</w:t>
      </w:r>
      <w:r w:rsidRPr="00D72EB3">
        <w:rPr>
          <w:rFonts w:cs="Calibri"/>
          <w:spacing w:val="1"/>
          <w:sz w:val="20"/>
          <w:szCs w:val="20"/>
          <w:lang w:val="it-IT"/>
        </w:rPr>
        <w:t>e</w:t>
      </w:r>
      <w:r w:rsidRPr="00D72EB3">
        <w:rPr>
          <w:rFonts w:cs="Calibri"/>
          <w:sz w:val="20"/>
          <w:szCs w:val="20"/>
          <w:lang w:val="it-IT"/>
        </w:rPr>
        <w:t>l</w:t>
      </w:r>
      <w:r w:rsidRPr="00D72EB3">
        <w:rPr>
          <w:rFonts w:cs="Calibri"/>
          <w:spacing w:val="3"/>
          <w:sz w:val="20"/>
          <w:szCs w:val="20"/>
          <w:lang w:val="it-IT"/>
        </w:rPr>
        <w:t xml:space="preserve"> </w:t>
      </w:r>
      <w:r w:rsidRPr="00D72EB3">
        <w:rPr>
          <w:rFonts w:cs="Calibri"/>
          <w:spacing w:val="1"/>
          <w:sz w:val="20"/>
          <w:szCs w:val="20"/>
          <w:lang w:val="it-IT"/>
        </w:rPr>
        <w:t>De</w:t>
      </w:r>
      <w:r w:rsidRPr="00D72EB3">
        <w:rPr>
          <w:rFonts w:cs="Calibri"/>
          <w:sz w:val="20"/>
          <w:szCs w:val="20"/>
          <w:lang w:val="it-IT"/>
        </w:rPr>
        <w:t>c</w:t>
      </w:r>
      <w:r w:rsidRPr="00D72EB3">
        <w:rPr>
          <w:rFonts w:cs="Calibri"/>
          <w:spacing w:val="-3"/>
          <w:sz w:val="20"/>
          <w:szCs w:val="20"/>
          <w:lang w:val="it-IT"/>
        </w:rPr>
        <w:t>r</w:t>
      </w:r>
      <w:r w:rsidRPr="00D72EB3">
        <w:rPr>
          <w:rFonts w:cs="Calibri"/>
          <w:spacing w:val="1"/>
          <w:sz w:val="20"/>
          <w:szCs w:val="20"/>
          <w:lang w:val="it-IT"/>
        </w:rPr>
        <w:t>e</w:t>
      </w:r>
      <w:r w:rsidRPr="00D72EB3">
        <w:rPr>
          <w:rFonts w:cs="Calibri"/>
          <w:spacing w:val="-2"/>
          <w:sz w:val="20"/>
          <w:szCs w:val="20"/>
          <w:lang w:val="it-IT"/>
        </w:rPr>
        <w:t>t</w:t>
      </w:r>
      <w:r w:rsidRPr="00D72EB3">
        <w:rPr>
          <w:rFonts w:cs="Calibri"/>
          <w:sz w:val="20"/>
          <w:szCs w:val="20"/>
          <w:lang w:val="it-IT"/>
        </w:rPr>
        <w:t>o</w:t>
      </w:r>
      <w:r w:rsidRPr="00D72EB3">
        <w:rPr>
          <w:rFonts w:cs="Calibri"/>
          <w:spacing w:val="4"/>
          <w:sz w:val="20"/>
          <w:szCs w:val="20"/>
          <w:lang w:val="it-IT"/>
        </w:rPr>
        <w:t xml:space="preserve"> </w:t>
      </w:r>
      <w:r w:rsidRPr="00D72EB3">
        <w:rPr>
          <w:rFonts w:cs="Calibri"/>
          <w:spacing w:val="1"/>
          <w:sz w:val="20"/>
          <w:szCs w:val="20"/>
          <w:lang w:val="it-IT"/>
        </w:rPr>
        <w:t>Le</w:t>
      </w:r>
      <w:r w:rsidRPr="00D72EB3">
        <w:rPr>
          <w:rFonts w:cs="Calibri"/>
          <w:spacing w:val="-1"/>
          <w:sz w:val="20"/>
          <w:szCs w:val="20"/>
          <w:lang w:val="it-IT"/>
        </w:rPr>
        <w:t>g</w:t>
      </w:r>
      <w:r w:rsidRPr="00D72EB3">
        <w:rPr>
          <w:rFonts w:cs="Calibri"/>
          <w:sz w:val="20"/>
          <w:szCs w:val="20"/>
          <w:lang w:val="it-IT"/>
        </w:rPr>
        <w:t>islat</w:t>
      </w:r>
      <w:r w:rsidRPr="00D72EB3">
        <w:rPr>
          <w:rFonts w:cs="Calibri"/>
          <w:spacing w:val="-3"/>
          <w:sz w:val="20"/>
          <w:szCs w:val="20"/>
          <w:lang w:val="it-IT"/>
        </w:rPr>
        <w:t>i</w:t>
      </w:r>
      <w:r w:rsidRPr="00D72EB3">
        <w:rPr>
          <w:rFonts w:cs="Calibri"/>
          <w:spacing w:val="-1"/>
          <w:sz w:val="20"/>
          <w:szCs w:val="20"/>
          <w:lang w:val="it-IT"/>
        </w:rPr>
        <w:t>v</w:t>
      </w:r>
      <w:r w:rsidRPr="00D72EB3">
        <w:rPr>
          <w:rFonts w:cs="Calibri"/>
          <w:sz w:val="20"/>
          <w:szCs w:val="20"/>
          <w:lang w:val="it-IT"/>
        </w:rPr>
        <w:t>o</w:t>
      </w:r>
      <w:r w:rsidRPr="00D72EB3">
        <w:rPr>
          <w:rFonts w:cs="Calibri"/>
          <w:spacing w:val="6"/>
          <w:sz w:val="20"/>
          <w:szCs w:val="20"/>
          <w:lang w:val="it-IT"/>
        </w:rPr>
        <w:t xml:space="preserve"> </w:t>
      </w:r>
      <w:r w:rsidRPr="00D72EB3">
        <w:rPr>
          <w:rFonts w:cs="Calibri"/>
          <w:spacing w:val="-1"/>
          <w:sz w:val="20"/>
          <w:szCs w:val="20"/>
          <w:lang w:val="it-IT"/>
        </w:rPr>
        <w:t>n</w:t>
      </w:r>
      <w:r w:rsidRPr="00D72EB3">
        <w:rPr>
          <w:rFonts w:cs="Calibri"/>
          <w:sz w:val="20"/>
          <w:szCs w:val="20"/>
          <w:lang w:val="it-IT"/>
        </w:rPr>
        <w:t xml:space="preserve">. </w:t>
      </w:r>
      <w:r w:rsidRPr="00D72EB3">
        <w:rPr>
          <w:rFonts w:cs="Calibri"/>
          <w:spacing w:val="-1"/>
          <w:sz w:val="20"/>
          <w:szCs w:val="20"/>
          <w:lang w:val="it-IT"/>
        </w:rPr>
        <w:t>5</w:t>
      </w:r>
      <w:r w:rsidRPr="00D72EB3">
        <w:rPr>
          <w:rFonts w:cs="Calibri"/>
          <w:spacing w:val="1"/>
          <w:sz w:val="20"/>
          <w:szCs w:val="20"/>
          <w:lang w:val="it-IT"/>
        </w:rPr>
        <w:t>0</w:t>
      </w:r>
      <w:r w:rsidRPr="00D72EB3">
        <w:rPr>
          <w:rFonts w:cs="Calibri"/>
          <w:spacing w:val="-1"/>
          <w:sz w:val="20"/>
          <w:szCs w:val="20"/>
          <w:lang w:val="it-IT"/>
        </w:rPr>
        <w:t>2/</w:t>
      </w:r>
      <w:r w:rsidRPr="00D72EB3">
        <w:rPr>
          <w:rFonts w:cs="Calibri"/>
          <w:spacing w:val="1"/>
          <w:sz w:val="20"/>
          <w:szCs w:val="20"/>
          <w:lang w:val="it-IT"/>
        </w:rPr>
        <w:t>1</w:t>
      </w:r>
      <w:r w:rsidRPr="00D72EB3">
        <w:rPr>
          <w:rFonts w:cs="Calibri"/>
          <w:spacing w:val="-1"/>
          <w:sz w:val="20"/>
          <w:szCs w:val="20"/>
          <w:lang w:val="it-IT"/>
        </w:rPr>
        <w:t>9</w:t>
      </w:r>
      <w:r w:rsidRPr="00D72EB3">
        <w:rPr>
          <w:rFonts w:cs="Calibri"/>
          <w:spacing w:val="1"/>
          <w:sz w:val="20"/>
          <w:szCs w:val="20"/>
          <w:lang w:val="it-IT"/>
        </w:rPr>
        <w:t>92</w:t>
      </w:r>
      <w:r w:rsidRPr="00D72EB3">
        <w:rPr>
          <w:rFonts w:cs="Calibri"/>
          <w:sz w:val="20"/>
          <w:szCs w:val="20"/>
          <w:lang w:val="it-IT"/>
        </w:rPr>
        <w:t>, c</w:t>
      </w:r>
      <w:r w:rsidRPr="00D72EB3">
        <w:rPr>
          <w:rFonts w:cs="Calibri"/>
          <w:spacing w:val="1"/>
          <w:sz w:val="20"/>
          <w:szCs w:val="20"/>
          <w:lang w:val="it-IT"/>
        </w:rPr>
        <w:t>o</w:t>
      </w:r>
      <w:r w:rsidRPr="00D72EB3">
        <w:rPr>
          <w:rFonts w:cs="Calibri"/>
          <w:sz w:val="20"/>
          <w:szCs w:val="20"/>
          <w:lang w:val="it-IT"/>
        </w:rPr>
        <w:t xml:space="preserve">sì </w:t>
      </w:r>
      <w:r w:rsidRPr="00D72EB3">
        <w:rPr>
          <w:rFonts w:cs="Calibri"/>
          <w:spacing w:val="-2"/>
          <w:sz w:val="20"/>
          <w:szCs w:val="20"/>
          <w:lang w:val="it-IT"/>
        </w:rPr>
        <w:t>c</w:t>
      </w:r>
      <w:r w:rsidRPr="00D72EB3">
        <w:rPr>
          <w:rFonts w:cs="Calibri"/>
          <w:spacing w:val="-1"/>
          <w:sz w:val="20"/>
          <w:szCs w:val="20"/>
          <w:lang w:val="it-IT"/>
        </w:rPr>
        <w:t>o</w:t>
      </w:r>
      <w:r w:rsidRPr="00D72EB3">
        <w:rPr>
          <w:rFonts w:cs="Calibri"/>
          <w:spacing w:val="1"/>
          <w:sz w:val="20"/>
          <w:szCs w:val="20"/>
          <w:lang w:val="it-IT"/>
        </w:rPr>
        <w:t>m</w:t>
      </w:r>
      <w:r w:rsidRPr="00D72EB3">
        <w:rPr>
          <w:rFonts w:cs="Calibri"/>
          <w:sz w:val="20"/>
          <w:szCs w:val="20"/>
          <w:lang w:val="it-IT"/>
        </w:rPr>
        <w:t xml:space="preserve">e </w:t>
      </w:r>
      <w:r w:rsidRPr="00D72EB3">
        <w:rPr>
          <w:rFonts w:cs="Calibri"/>
          <w:spacing w:val="-1"/>
          <w:sz w:val="20"/>
          <w:szCs w:val="20"/>
          <w:lang w:val="it-IT"/>
        </w:rPr>
        <w:t>m</w:t>
      </w:r>
      <w:r w:rsidRPr="00D72EB3">
        <w:rPr>
          <w:rFonts w:cs="Calibri"/>
          <w:spacing w:val="1"/>
          <w:sz w:val="20"/>
          <w:szCs w:val="20"/>
          <w:lang w:val="it-IT"/>
        </w:rPr>
        <w:t>o</w:t>
      </w:r>
      <w:r w:rsidRPr="00D72EB3">
        <w:rPr>
          <w:rFonts w:cs="Calibri"/>
          <w:spacing w:val="-1"/>
          <w:sz w:val="20"/>
          <w:szCs w:val="20"/>
          <w:lang w:val="it-IT"/>
        </w:rPr>
        <w:t>d</w:t>
      </w:r>
      <w:r w:rsidRPr="00D72EB3">
        <w:rPr>
          <w:rFonts w:cs="Calibri"/>
          <w:sz w:val="20"/>
          <w:szCs w:val="20"/>
          <w:lang w:val="it-IT"/>
        </w:rPr>
        <w:t>ifica</w:t>
      </w:r>
      <w:r w:rsidRPr="00D72EB3">
        <w:rPr>
          <w:rFonts w:cs="Calibri"/>
          <w:spacing w:val="-2"/>
          <w:sz w:val="20"/>
          <w:szCs w:val="20"/>
          <w:lang w:val="it-IT"/>
        </w:rPr>
        <w:t>t</w:t>
      </w:r>
      <w:r w:rsidRPr="00D72EB3">
        <w:rPr>
          <w:rFonts w:cs="Calibri"/>
          <w:sz w:val="20"/>
          <w:szCs w:val="20"/>
          <w:lang w:val="it-IT"/>
        </w:rPr>
        <w:t xml:space="preserve">o </w:t>
      </w:r>
      <w:r w:rsidRPr="00D72EB3">
        <w:rPr>
          <w:rFonts w:cs="Calibri"/>
          <w:spacing w:val="-1"/>
          <w:sz w:val="20"/>
          <w:szCs w:val="20"/>
          <w:lang w:val="it-IT"/>
        </w:rPr>
        <w:t>d</w:t>
      </w:r>
      <w:r w:rsidRPr="00D72EB3">
        <w:rPr>
          <w:rFonts w:cs="Calibri"/>
          <w:sz w:val="20"/>
          <w:szCs w:val="20"/>
          <w:lang w:val="it-IT"/>
        </w:rPr>
        <w:t xml:space="preserve">al </w:t>
      </w:r>
      <w:r w:rsidRPr="00D72EB3">
        <w:rPr>
          <w:rFonts w:cs="Calibri"/>
          <w:spacing w:val="2"/>
          <w:sz w:val="20"/>
          <w:szCs w:val="20"/>
          <w:lang w:val="it-IT"/>
        </w:rPr>
        <w:t>D</w:t>
      </w:r>
      <w:r w:rsidRPr="00D72EB3">
        <w:rPr>
          <w:rFonts w:cs="Calibri"/>
          <w:spacing w:val="1"/>
          <w:sz w:val="20"/>
          <w:szCs w:val="20"/>
          <w:lang w:val="it-IT"/>
        </w:rPr>
        <w:t>e</w:t>
      </w:r>
      <w:r w:rsidRPr="00D72EB3">
        <w:rPr>
          <w:rFonts w:cs="Calibri"/>
          <w:spacing w:val="-2"/>
          <w:sz w:val="20"/>
          <w:szCs w:val="20"/>
          <w:lang w:val="it-IT"/>
        </w:rPr>
        <w:t>c</w:t>
      </w:r>
      <w:r w:rsidRPr="00D72EB3">
        <w:rPr>
          <w:rFonts w:cs="Calibri"/>
          <w:sz w:val="20"/>
          <w:szCs w:val="20"/>
          <w:lang w:val="it-IT"/>
        </w:rPr>
        <w:t>r</w:t>
      </w:r>
      <w:r w:rsidRPr="00D72EB3">
        <w:rPr>
          <w:rFonts w:cs="Calibri"/>
          <w:spacing w:val="1"/>
          <w:sz w:val="20"/>
          <w:szCs w:val="20"/>
          <w:lang w:val="it-IT"/>
        </w:rPr>
        <w:t>e</w:t>
      </w:r>
      <w:r w:rsidRPr="00D72EB3">
        <w:rPr>
          <w:rFonts w:cs="Calibri"/>
          <w:spacing w:val="-2"/>
          <w:sz w:val="20"/>
          <w:szCs w:val="20"/>
          <w:lang w:val="it-IT"/>
        </w:rPr>
        <w:t>t</w:t>
      </w:r>
      <w:r w:rsidRPr="00D72EB3">
        <w:rPr>
          <w:rFonts w:cs="Calibri"/>
          <w:sz w:val="20"/>
          <w:szCs w:val="20"/>
          <w:lang w:val="it-IT"/>
        </w:rPr>
        <w:t xml:space="preserve">o </w:t>
      </w:r>
      <w:r w:rsidRPr="00D72EB3">
        <w:rPr>
          <w:rFonts w:cs="Calibri"/>
          <w:spacing w:val="1"/>
          <w:sz w:val="20"/>
          <w:szCs w:val="20"/>
          <w:lang w:val="it-IT"/>
        </w:rPr>
        <w:t>Le</w:t>
      </w:r>
      <w:r w:rsidRPr="00D72EB3">
        <w:rPr>
          <w:rFonts w:cs="Calibri"/>
          <w:spacing w:val="-1"/>
          <w:sz w:val="20"/>
          <w:szCs w:val="20"/>
          <w:lang w:val="it-IT"/>
        </w:rPr>
        <w:t>g</w:t>
      </w:r>
      <w:r w:rsidRPr="00D72EB3">
        <w:rPr>
          <w:rFonts w:cs="Calibri"/>
          <w:sz w:val="20"/>
          <w:szCs w:val="20"/>
          <w:lang w:val="it-IT"/>
        </w:rPr>
        <w:t>islat</w:t>
      </w:r>
      <w:r w:rsidRPr="00D72EB3">
        <w:rPr>
          <w:rFonts w:cs="Calibri"/>
          <w:spacing w:val="-3"/>
          <w:sz w:val="20"/>
          <w:szCs w:val="20"/>
          <w:lang w:val="it-IT"/>
        </w:rPr>
        <w:t>i</w:t>
      </w:r>
      <w:r w:rsidRPr="00D72EB3">
        <w:rPr>
          <w:rFonts w:cs="Calibri"/>
          <w:spacing w:val="1"/>
          <w:sz w:val="20"/>
          <w:szCs w:val="20"/>
          <w:lang w:val="it-IT"/>
        </w:rPr>
        <w:t>v</w:t>
      </w:r>
      <w:r w:rsidRPr="00D72EB3">
        <w:rPr>
          <w:rFonts w:cs="Calibri"/>
          <w:sz w:val="20"/>
          <w:szCs w:val="20"/>
          <w:lang w:val="it-IT"/>
        </w:rPr>
        <w:t>o</w:t>
      </w:r>
      <w:r w:rsidRPr="00D72EB3">
        <w:rPr>
          <w:rFonts w:cs="Calibri"/>
          <w:spacing w:val="1"/>
          <w:sz w:val="20"/>
          <w:szCs w:val="20"/>
          <w:lang w:val="it-IT"/>
        </w:rPr>
        <w:t xml:space="preserve"> </w:t>
      </w:r>
      <w:r w:rsidRPr="00D72EB3">
        <w:rPr>
          <w:rFonts w:cs="Calibri"/>
          <w:spacing w:val="-1"/>
          <w:sz w:val="20"/>
          <w:szCs w:val="20"/>
          <w:lang w:val="it-IT"/>
        </w:rPr>
        <w:t>n</w:t>
      </w:r>
      <w:r w:rsidRPr="00D72EB3">
        <w:rPr>
          <w:rFonts w:cs="Calibri"/>
          <w:sz w:val="20"/>
          <w:szCs w:val="20"/>
          <w:lang w:val="it-IT"/>
        </w:rPr>
        <w:t xml:space="preserve">. </w:t>
      </w:r>
      <w:r w:rsidRPr="00D72EB3">
        <w:rPr>
          <w:rFonts w:cs="Calibri"/>
          <w:spacing w:val="1"/>
          <w:sz w:val="20"/>
          <w:szCs w:val="20"/>
          <w:lang w:val="it-IT"/>
        </w:rPr>
        <w:t>2</w:t>
      </w:r>
      <w:r w:rsidR="00D00E21">
        <w:rPr>
          <w:rFonts w:cs="Calibri"/>
          <w:spacing w:val="-1"/>
          <w:sz w:val="20"/>
          <w:szCs w:val="20"/>
          <w:lang w:val="it-IT"/>
        </w:rPr>
        <w:t>54</w:t>
      </w:r>
      <w:r w:rsidRPr="00D72EB3">
        <w:rPr>
          <w:rFonts w:cs="Calibri"/>
          <w:spacing w:val="-1"/>
          <w:sz w:val="20"/>
          <w:szCs w:val="20"/>
          <w:lang w:val="it-IT"/>
        </w:rPr>
        <w:t>/</w:t>
      </w:r>
      <w:r w:rsidR="00D00E21">
        <w:rPr>
          <w:rFonts w:cs="Calibri"/>
          <w:spacing w:val="-1"/>
          <w:sz w:val="20"/>
          <w:szCs w:val="20"/>
          <w:lang w:val="it-IT"/>
        </w:rPr>
        <w:t>2000</w:t>
      </w:r>
      <w:r w:rsidR="00CA0D1F">
        <w:rPr>
          <w:rFonts w:cs="Calibri"/>
          <w:spacing w:val="-1"/>
          <w:sz w:val="20"/>
          <w:szCs w:val="20"/>
          <w:lang w:val="it-IT"/>
        </w:rPr>
        <w:t>,</w:t>
      </w:r>
      <w:r w:rsidRPr="00D72EB3">
        <w:rPr>
          <w:rFonts w:cs="Calibri"/>
          <w:spacing w:val="1"/>
          <w:sz w:val="20"/>
          <w:szCs w:val="20"/>
          <w:lang w:val="it-IT"/>
        </w:rPr>
        <w:t xml:space="preserve"> </w:t>
      </w:r>
      <w:r w:rsidRPr="00D72EB3">
        <w:rPr>
          <w:rFonts w:cs="Calibri"/>
          <w:sz w:val="20"/>
          <w:szCs w:val="20"/>
          <w:lang w:val="it-IT"/>
        </w:rPr>
        <w:t xml:space="preserve">il </w:t>
      </w:r>
      <w:r w:rsidRPr="00D72EB3">
        <w:rPr>
          <w:rFonts w:cs="Calibri"/>
          <w:spacing w:val="1"/>
          <w:sz w:val="20"/>
          <w:szCs w:val="20"/>
          <w:lang w:val="it-IT"/>
        </w:rPr>
        <w:t>m</w:t>
      </w:r>
      <w:r w:rsidRPr="00D72EB3">
        <w:rPr>
          <w:rFonts w:cs="Calibri"/>
          <w:sz w:val="20"/>
          <w:szCs w:val="20"/>
          <w:lang w:val="it-IT"/>
        </w:rPr>
        <w:t>a</w:t>
      </w:r>
      <w:r w:rsidRPr="00D72EB3">
        <w:rPr>
          <w:rFonts w:cs="Calibri"/>
          <w:spacing w:val="-1"/>
          <w:sz w:val="20"/>
          <w:szCs w:val="20"/>
          <w:lang w:val="it-IT"/>
        </w:rPr>
        <w:t>n</w:t>
      </w:r>
      <w:r w:rsidRPr="00D72EB3">
        <w:rPr>
          <w:rFonts w:cs="Calibri"/>
          <w:sz w:val="20"/>
          <w:szCs w:val="20"/>
          <w:lang w:val="it-IT"/>
        </w:rPr>
        <w:t>ca</w:t>
      </w:r>
      <w:r w:rsidRPr="00D72EB3">
        <w:rPr>
          <w:rFonts w:cs="Calibri"/>
          <w:spacing w:val="-2"/>
          <w:sz w:val="20"/>
          <w:szCs w:val="20"/>
          <w:lang w:val="it-IT"/>
        </w:rPr>
        <w:t>t</w:t>
      </w:r>
      <w:r w:rsidRPr="00D72EB3">
        <w:rPr>
          <w:rFonts w:cs="Calibri"/>
          <w:sz w:val="20"/>
          <w:szCs w:val="20"/>
          <w:lang w:val="it-IT"/>
        </w:rPr>
        <w:t>o</w:t>
      </w:r>
      <w:r w:rsidRPr="00D72EB3">
        <w:rPr>
          <w:rFonts w:cs="Calibri"/>
          <w:spacing w:val="1"/>
          <w:sz w:val="20"/>
          <w:szCs w:val="20"/>
          <w:lang w:val="it-IT"/>
        </w:rPr>
        <w:t xml:space="preserve"> </w:t>
      </w:r>
      <w:r w:rsidRPr="00D72EB3">
        <w:rPr>
          <w:rFonts w:cs="Calibri"/>
          <w:sz w:val="20"/>
          <w:szCs w:val="20"/>
          <w:lang w:val="it-IT"/>
        </w:rPr>
        <w:t>s</w:t>
      </w:r>
      <w:r w:rsidRPr="00D72EB3">
        <w:rPr>
          <w:rFonts w:cs="Calibri"/>
          <w:spacing w:val="-1"/>
          <w:sz w:val="20"/>
          <w:szCs w:val="20"/>
          <w:lang w:val="it-IT"/>
        </w:rPr>
        <w:t>up</w:t>
      </w:r>
      <w:r w:rsidRPr="00D72EB3">
        <w:rPr>
          <w:rFonts w:cs="Calibri"/>
          <w:spacing w:val="1"/>
          <w:sz w:val="20"/>
          <w:szCs w:val="20"/>
          <w:lang w:val="it-IT"/>
        </w:rPr>
        <w:t>e</w:t>
      </w:r>
      <w:r w:rsidRPr="00D72EB3">
        <w:rPr>
          <w:rFonts w:cs="Calibri"/>
          <w:sz w:val="20"/>
          <w:szCs w:val="20"/>
          <w:lang w:val="it-IT"/>
        </w:rPr>
        <w:t>ra</w:t>
      </w:r>
      <w:r w:rsidRPr="00D72EB3">
        <w:rPr>
          <w:rFonts w:cs="Calibri"/>
          <w:spacing w:val="-1"/>
          <w:sz w:val="20"/>
          <w:szCs w:val="20"/>
          <w:lang w:val="it-IT"/>
        </w:rPr>
        <w:t>m</w:t>
      </w:r>
      <w:r w:rsidRPr="00D72EB3">
        <w:rPr>
          <w:rFonts w:cs="Calibri"/>
          <w:spacing w:val="1"/>
          <w:sz w:val="20"/>
          <w:szCs w:val="20"/>
          <w:lang w:val="it-IT"/>
        </w:rPr>
        <w:t>e</w:t>
      </w:r>
      <w:r w:rsidRPr="00D72EB3">
        <w:rPr>
          <w:rFonts w:cs="Calibri"/>
          <w:spacing w:val="-1"/>
          <w:sz w:val="20"/>
          <w:szCs w:val="20"/>
          <w:lang w:val="it-IT"/>
        </w:rPr>
        <w:t>n</w:t>
      </w:r>
      <w:r w:rsidRPr="00D72EB3">
        <w:rPr>
          <w:rFonts w:cs="Calibri"/>
          <w:sz w:val="20"/>
          <w:szCs w:val="20"/>
          <w:lang w:val="it-IT"/>
        </w:rPr>
        <w:t>to</w:t>
      </w:r>
      <w:r w:rsidRPr="00D72EB3">
        <w:rPr>
          <w:rFonts w:cs="Calibri"/>
          <w:spacing w:val="1"/>
          <w:sz w:val="20"/>
          <w:szCs w:val="20"/>
          <w:lang w:val="it-IT"/>
        </w:rPr>
        <w:t xml:space="preserve"> </w:t>
      </w:r>
      <w:r w:rsidRPr="00D72EB3">
        <w:rPr>
          <w:rFonts w:cs="Calibri"/>
          <w:spacing w:val="-3"/>
          <w:sz w:val="20"/>
          <w:szCs w:val="20"/>
          <w:lang w:val="it-IT"/>
        </w:rPr>
        <w:t>d</w:t>
      </w:r>
      <w:r w:rsidRPr="00D72EB3">
        <w:rPr>
          <w:rFonts w:cs="Calibri"/>
          <w:spacing w:val="1"/>
          <w:sz w:val="20"/>
          <w:szCs w:val="20"/>
          <w:lang w:val="it-IT"/>
        </w:rPr>
        <w:t>e</w:t>
      </w:r>
      <w:r w:rsidRPr="00D72EB3">
        <w:rPr>
          <w:rFonts w:cs="Calibri"/>
          <w:sz w:val="20"/>
          <w:szCs w:val="20"/>
          <w:lang w:val="it-IT"/>
        </w:rPr>
        <w:t>l</w:t>
      </w:r>
      <w:r w:rsidRPr="00D72EB3">
        <w:rPr>
          <w:rFonts w:cs="Calibri"/>
          <w:spacing w:val="1"/>
          <w:sz w:val="20"/>
          <w:szCs w:val="20"/>
          <w:lang w:val="it-IT"/>
        </w:rPr>
        <w:t xml:space="preserve"> </w:t>
      </w:r>
      <w:r w:rsidRPr="00D72EB3">
        <w:rPr>
          <w:rFonts w:cs="Calibri"/>
          <w:spacing w:val="-1"/>
          <w:sz w:val="20"/>
          <w:szCs w:val="20"/>
          <w:lang w:val="it-IT"/>
        </w:rPr>
        <w:t>p</w:t>
      </w:r>
      <w:r w:rsidRPr="00D72EB3">
        <w:rPr>
          <w:rFonts w:cs="Calibri"/>
          <w:sz w:val="20"/>
          <w:szCs w:val="20"/>
          <w:lang w:val="it-IT"/>
        </w:rPr>
        <w:t>ri</w:t>
      </w:r>
      <w:r w:rsidRPr="00D72EB3">
        <w:rPr>
          <w:rFonts w:cs="Calibri"/>
          <w:spacing w:val="1"/>
          <w:sz w:val="20"/>
          <w:szCs w:val="20"/>
          <w:lang w:val="it-IT"/>
        </w:rPr>
        <w:t>m</w:t>
      </w:r>
      <w:r w:rsidRPr="00D72EB3">
        <w:rPr>
          <w:rFonts w:cs="Calibri"/>
          <w:sz w:val="20"/>
          <w:szCs w:val="20"/>
          <w:lang w:val="it-IT"/>
        </w:rPr>
        <w:t>o</w:t>
      </w:r>
      <w:r w:rsidRPr="00D72EB3">
        <w:rPr>
          <w:rFonts w:cs="Calibri"/>
          <w:spacing w:val="1"/>
          <w:sz w:val="20"/>
          <w:szCs w:val="20"/>
          <w:lang w:val="it-IT"/>
        </w:rPr>
        <w:t xml:space="preserve"> </w:t>
      </w:r>
      <w:r w:rsidRPr="00D72EB3">
        <w:rPr>
          <w:rFonts w:cs="Calibri"/>
          <w:spacing w:val="-2"/>
          <w:sz w:val="20"/>
          <w:szCs w:val="20"/>
          <w:lang w:val="it-IT"/>
        </w:rPr>
        <w:t>c</w:t>
      </w:r>
      <w:r w:rsidRPr="00D72EB3">
        <w:rPr>
          <w:rFonts w:cs="Calibri"/>
          <w:spacing w:val="1"/>
          <w:sz w:val="20"/>
          <w:szCs w:val="20"/>
          <w:lang w:val="it-IT"/>
        </w:rPr>
        <w:t>o</w:t>
      </w:r>
      <w:r w:rsidRPr="00D72EB3">
        <w:rPr>
          <w:rFonts w:cs="Calibri"/>
          <w:sz w:val="20"/>
          <w:szCs w:val="20"/>
          <w:lang w:val="it-IT"/>
        </w:rPr>
        <w:t>r</w:t>
      </w:r>
      <w:r w:rsidRPr="00D72EB3">
        <w:rPr>
          <w:rFonts w:cs="Calibri"/>
          <w:spacing w:val="-2"/>
          <w:sz w:val="20"/>
          <w:szCs w:val="20"/>
          <w:lang w:val="it-IT"/>
        </w:rPr>
        <w:t>s</w:t>
      </w:r>
      <w:r w:rsidRPr="00D72EB3">
        <w:rPr>
          <w:rFonts w:cs="Calibri"/>
          <w:spacing w:val="1"/>
          <w:sz w:val="20"/>
          <w:szCs w:val="20"/>
          <w:lang w:val="it-IT"/>
        </w:rPr>
        <w:t>o</w:t>
      </w:r>
      <w:r w:rsidRPr="00D72EB3">
        <w:rPr>
          <w:rFonts w:cs="Calibri"/>
          <w:sz w:val="20"/>
          <w:szCs w:val="20"/>
          <w:lang w:val="it-IT"/>
        </w:rPr>
        <w:t>, att</w:t>
      </w:r>
      <w:r w:rsidRPr="00D72EB3">
        <w:rPr>
          <w:rFonts w:cs="Calibri"/>
          <w:spacing w:val="-3"/>
          <w:sz w:val="20"/>
          <w:szCs w:val="20"/>
          <w:lang w:val="it-IT"/>
        </w:rPr>
        <w:t>i</w:t>
      </w:r>
      <w:r w:rsidRPr="00D72EB3">
        <w:rPr>
          <w:rFonts w:cs="Calibri"/>
          <w:spacing w:val="1"/>
          <w:sz w:val="20"/>
          <w:szCs w:val="20"/>
          <w:lang w:val="it-IT"/>
        </w:rPr>
        <w:t>v</w:t>
      </w:r>
      <w:r w:rsidRPr="00D72EB3">
        <w:rPr>
          <w:rFonts w:cs="Calibri"/>
          <w:sz w:val="20"/>
          <w:szCs w:val="20"/>
          <w:lang w:val="it-IT"/>
        </w:rPr>
        <w:t>a</w:t>
      </w:r>
      <w:r w:rsidRPr="00D72EB3">
        <w:rPr>
          <w:rFonts w:cs="Calibri"/>
          <w:spacing w:val="-2"/>
          <w:sz w:val="20"/>
          <w:szCs w:val="20"/>
          <w:lang w:val="it-IT"/>
        </w:rPr>
        <w:t>t</w:t>
      </w:r>
      <w:r w:rsidRPr="00D72EB3">
        <w:rPr>
          <w:rFonts w:cs="Calibri"/>
          <w:sz w:val="20"/>
          <w:szCs w:val="20"/>
          <w:lang w:val="it-IT"/>
        </w:rPr>
        <w:t>o</w:t>
      </w:r>
      <w:r w:rsidRPr="00D72EB3">
        <w:rPr>
          <w:rFonts w:cs="Calibri"/>
          <w:spacing w:val="1"/>
          <w:sz w:val="20"/>
          <w:szCs w:val="20"/>
          <w:lang w:val="it-IT"/>
        </w:rPr>
        <w:t xml:space="preserve"> </w:t>
      </w:r>
      <w:r w:rsidRPr="00D72EB3">
        <w:rPr>
          <w:rFonts w:cs="Calibri"/>
          <w:spacing w:val="-1"/>
          <w:sz w:val="20"/>
          <w:szCs w:val="20"/>
          <w:lang w:val="it-IT"/>
        </w:rPr>
        <w:t>d</w:t>
      </w:r>
      <w:r w:rsidRPr="00D72EB3">
        <w:rPr>
          <w:rFonts w:cs="Calibri"/>
          <w:sz w:val="20"/>
          <w:szCs w:val="20"/>
          <w:lang w:val="it-IT"/>
        </w:rPr>
        <w:t>alla R</w:t>
      </w:r>
      <w:r w:rsidRPr="00D72EB3">
        <w:rPr>
          <w:rFonts w:cs="Calibri"/>
          <w:spacing w:val="1"/>
          <w:sz w:val="20"/>
          <w:szCs w:val="20"/>
          <w:lang w:val="it-IT"/>
        </w:rPr>
        <w:t>e</w:t>
      </w:r>
      <w:r w:rsidRPr="00D72EB3">
        <w:rPr>
          <w:rFonts w:cs="Calibri"/>
          <w:spacing w:val="-1"/>
          <w:sz w:val="20"/>
          <w:szCs w:val="20"/>
          <w:lang w:val="it-IT"/>
        </w:rPr>
        <w:t>g</w:t>
      </w:r>
      <w:r w:rsidRPr="00D72EB3">
        <w:rPr>
          <w:rFonts w:cs="Calibri"/>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e</w:t>
      </w:r>
      <w:r w:rsidRPr="00D72EB3">
        <w:rPr>
          <w:rFonts w:cs="Calibri"/>
          <w:spacing w:val="1"/>
          <w:sz w:val="20"/>
          <w:szCs w:val="20"/>
          <w:lang w:val="it-IT"/>
        </w:rPr>
        <w:t xml:space="preserve"> </w:t>
      </w:r>
      <w:r w:rsidRPr="00D72EB3">
        <w:rPr>
          <w:rFonts w:cs="Calibri"/>
          <w:sz w:val="20"/>
          <w:szCs w:val="20"/>
          <w:lang w:val="it-IT"/>
        </w:rPr>
        <w:t>s</w:t>
      </w:r>
      <w:r w:rsidRPr="00D72EB3">
        <w:rPr>
          <w:rFonts w:cs="Calibri"/>
          <w:spacing w:val="-1"/>
          <w:sz w:val="20"/>
          <w:szCs w:val="20"/>
          <w:lang w:val="it-IT"/>
        </w:rPr>
        <w:t>u</w:t>
      </w:r>
      <w:r w:rsidRPr="00D72EB3">
        <w:rPr>
          <w:rFonts w:cs="Calibri"/>
          <w:sz w:val="20"/>
          <w:szCs w:val="20"/>
          <w:lang w:val="it-IT"/>
        </w:rPr>
        <w:t>cc</w:t>
      </w:r>
      <w:r w:rsidRPr="00D72EB3">
        <w:rPr>
          <w:rFonts w:cs="Calibri"/>
          <w:spacing w:val="1"/>
          <w:sz w:val="20"/>
          <w:szCs w:val="20"/>
          <w:lang w:val="it-IT"/>
        </w:rPr>
        <w:t>e</w:t>
      </w:r>
      <w:r w:rsidRPr="00D72EB3">
        <w:rPr>
          <w:rFonts w:cs="Calibri"/>
          <w:spacing w:val="-2"/>
          <w:sz w:val="20"/>
          <w:szCs w:val="20"/>
          <w:lang w:val="it-IT"/>
        </w:rPr>
        <w:t>s</w:t>
      </w:r>
      <w:r w:rsidRPr="00D72EB3">
        <w:rPr>
          <w:rFonts w:cs="Calibri"/>
          <w:sz w:val="20"/>
          <w:szCs w:val="20"/>
          <w:lang w:val="it-IT"/>
        </w:rPr>
        <w:t>si</w:t>
      </w:r>
      <w:r w:rsidRPr="00D72EB3">
        <w:rPr>
          <w:rFonts w:cs="Calibri"/>
          <w:spacing w:val="1"/>
          <w:sz w:val="20"/>
          <w:szCs w:val="20"/>
          <w:lang w:val="it-IT"/>
        </w:rPr>
        <w:t>v</w:t>
      </w:r>
      <w:r w:rsidRPr="00D72EB3">
        <w:rPr>
          <w:rFonts w:cs="Calibri"/>
          <w:spacing w:val="-3"/>
          <w:sz w:val="20"/>
          <w:szCs w:val="20"/>
          <w:lang w:val="it-IT"/>
        </w:rPr>
        <w:t>a</w:t>
      </w:r>
      <w:r w:rsidRPr="00D72EB3">
        <w:rPr>
          <w:rFonts w:cs="Calibri"/>
          <w:spacing w:val="1"/>
          <w:sz w:val="20"/>
          <w:szCs w:val="20"/>
          <w:lang w:val="it-IT"/>
        </w:rPr>
        <w:t>me</w:t>
      </w:r>
      <w:r w:rsidRPr="00D72EB3">
        <w:rPr>
          <w:rFonts w:cs="Calibri"/>
          <w:spacing w:val="-1"/>
          <w:sz w:val="20"/>
          <w:szCs w:val="20"/>
          <w:lang w:val="it-IT"/>
        </w:rPr>
        <w:t>n</w:t>
      </w:r>
      <w:r w:rsidRPr="00D72EB3">
        <w:rPr>
          <w:rFonts w:cs="Calibri"/>
          <w:spacing w:val="-2"/>
          <w:sz w:val="20"/>
          <w:szCs w:val="20"/>
          <w:lang w:val="it-IT"/>
        </w:rPr>
        <w:t>t</w:t>
      </w:r>
      <w:r w:rsidRPr="00D72EB3">
        <w:rPr>
          <w:rFonts w:cs="Calibri"/>
          <w:sz w:val="20"/>
          <w:szCs w:val="20"/>
          <w:lang w:val="it-IT"/>
        </w:rPr>
        <w:t>e</w:t>
      </w:r>
      <w:r w:rsidRPr="00D72EB3">
        <w:rPr>
          <w:rFonts w:cs="Calibri"/>
          <w:spacing w:val="1"/>
          <w:sz w:val="20"/>
          <w:szCs w:val="20"/>
          <w:lang w:val="it-IT"/>
        </w:rPr>
        <w:t xml:space="preserve"> </w:t>
      </w:r>
      <w:r w:rsidRPr="00D72EB3">
        <w:rPr>
          <w:rFonts w:cs="Calibri"/>
          <w:sz w:val="20"/>
          <w:szCs w:val="20"/>
          <w:lang w:val="it-IT"/>
        </w:rPr>
        <w:t>al c</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f</w:t>
      </w:r>
      <w:r w:rsidRPr="00D72EB3">
        <w:rPr>
          <w:rFonts w:cs="Calibri"/>
          <w:spacing w:val="1"/>
          <w:sz w:val="20"/>
          <w:szCs w:val="20"/>
          <w:lang w:val="it-IT"/>
        </w:rPr>
        <w:t>e</w:t>
      </w:r>
      <w:r w:rsidRPr="00D72EB3">
        <w:rPr>
          <w:rFonts w:cs="Calibri"/>
          <w:sz w:val="20"/>
          <w:szCs w:val="20"/>
          <w:lang w:val="it-IT"/>
        </w:rPr>
        <w:t>r</w:t>
      </w:r>
      <w:r w:rsidRPr="00D72EB3">
        <w:rPr>
          <w:rFonts w:cs="Calibri"/>
          <w:spacing w:val="-3"/>
          <w:sz w:val="20"/>
          <w:szCs w:val="20"/>
          <w:lang w:val="it-IT"/>
        </w:rPr>
        <w:t>i</w:t>
      </w:r>
      <w:r w:rsidRPr="00D72EB3">
        <w:rPr>
          <w:rFonts w:cs="Calibri"/>
          <w:spacing w:val="1"/>
          <w:sz w:val="20"/>
          <w:szCs w:val="20"/>
          <w:lang w:val="it-IT"/>
        </w:rPr>
        <w:t>me</w:t>
      </w:r>
      <w:r w:rsidRPr="00D72EB3">
        <w:rPr>
          <w:rFonts w:cs="Calibri"/>
          <w:spacing w:val="-1"/>
          <w:sz w:val="20"/>
          <w:szCs w:val="20"/>
          <w:lang w:val="it-IT"/>
        </w:rPr>
        <w:t>n</w:t>
      </w:r>
      <w:r w:rsidRPr="00D72EB3">
        <w:rPr>
          <w:rFonts w:cs="Calibri"/>
          <w:spacing w:val="-2"/>
          <w:sz w:val="20"/>
          <w:szCs w:val="20"/>
          <w:lang w:val="it-IT"/>
        </w:rPr>
        <w:t>t</w:t>
      </w:r>
      <w:r w:rsidRPr="00D72EB3">
        <w:rPr>
          <w:rFonts w:cs="Calibri"/>
          <w:sz w:val="20"/>
          <w:szCs w:val="20"/>
          <w:lang w:val="it-IT"/>
        </w:rPr>
        <w:t>o</w:t>
      </w:r>
      <w:r w:rsidRPr="00D72EB3">
        <w:rPr>
          <w:rFonts w:cs="Calibri"/>
          <w:spacing w:val="2"/>
          <w:sz w:val="20"/>
          <w:szCs w:val="20"/>
          <w:lang w:val="it-IT"/>
        </w:rPr>
        <w:t xml:space="preserve"> </w:t>
      </w:r>
      <w:r w:rsidRPr="00D72EB3">
        <w:rPr>
          <w:rFonts w:cs="Calibri"/>
          <w:spacing w:val="-3"/>
          <w:sz w:val="20"/>
          <w:szCs w:val="20"/>
          <w:lang w:val="it-IT"/>
        </w:rPr>
        <w:t>d</w:t>
      </w:r>
      <w:r w:rsidRPr="00D72EB3">
        <w:rPr>
          <w:rFonts w:cs="Calibri"/>
          <w:spacing w:val="1"/>
          <w:sz w:val="20"/>
          <w:szCs w:val="20"/>
          <w:lang w:val="it-IT"/>
        </w:rPr>
        <w:t>e</w:t>
      </w:r>
      <w:r w:rsidRPr="00D72EB3">
        <w:rPr>
          <w:rFonts w:cs="Calibri"/>
          <w:sz w:val="20"/>
          <w:szCs w:val="20"/>
          <w:lang w:val="it-IT"/>
        </w:rPr>
        <w:t>ll</w:t>
      </w:r>
      <w:r w:rsidRPr="00D72EB3">
        <w:rPr>
          <w:rFonts w:cs="Calibri"/>
          <w:spacing w:val="-1"/>
          <w:sz w:val="20"/>
          <w:szCs w:val="20"/>
          <w:lang w:val="it-IT"/>
        </w:rPr>
        <w:t>'</w:t>
      </w:r>
      <w:r w:rsidRPr="00D72EB3">
        <w:rPr>
          <w:rFonts w:cs="Calibri"/>
          <w:sz w:val="20"/>
          <w:szCs w:val="20"/>
          <w:lang w:val="it-IT"/>
        </w:rPr>
        <w:t>i</w:t>
      </w:r>
      <w:r w:rsidRPr="00D72EB3">
        <w:rPr>
          <w:rFonts w:cs="Calibri"/>
          <w:spacing w:val="-1"/>
          <w:sz w:val="20"/>
          <w:szCs w:val="20"/>
          <w:lang w:val="it-IT"/>
        </w:rPr>
        <w:t>n</w:t>
      </w:r>
      <w:r w:rsidRPr="00D72EB3">
        <w:rPr>
          <w:rFonts w:cs="Calibri"/>
          <w:sz w:val="20"/>
          <w:szCs w:val="20"/>
          <w:lang w:val="it-IT"/>
        </w:rPr>
        <w:t>caric</w:t>
      </w:r>
      <w:r w:rsidRPr="00D72EB3">
        <w:rPr>
          <w:rFonts w:cs="Calibri"/>
          <w:spacing w:val="1"/>
          <w:sz w:val="20"/>
          <w:szCs w:val="20"/>
          <w:lang w:val="it-IT"/>
        </w:rPr>
        <w:t>o</w:t>
      </w:r>
      <w:r w:rsidRPr="00D72EB3">
        <w:rPr>
          <w:rFonts w:cs="Calibri"/>
          <w:sz w:val="20"/>
          <w:szCs w:val="20"/>
          <w:lang w:val="it-IT"/>
        </w:rPr>
        <w:t>,</w:t>
      </w:r>
      <w:r w:rsidRPr="00D72EB3">
        <w:rPr>
          <w:rFonts w:cs="Calibri"/>
          <w:spacing w:val="-4"/>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t</w:t>
      </w:r>
      <w:r w:rsidRPr="00D72EB3">
        <w:rPr>
          <w:rFonts w:cs="Calibri"/>
          <w:spacing w:val="1"/>
          <w:sz w:val="20"/>
          <w:szCs w:val="20"/>
          <w:lang w:val="it-IT"/>
        </w:rPr>
        <w:t>e</w:t>
      </w:r>
      <w:r w:rsidRPr="00D72EB3">
        <w:rPr>
          <w:rFonts w:cs="Calibri"/>
          <w:spacing w:val="-3"/>
          <w:sz w:val="20"/>
          <w:szCs w:val="20"/>
          <w:lang w:val="it-IT"/>
        </w:rPr>
        <w:t>r</w:t>
      </w:r>
      <w:r w:rsidRPr="00D72EB3">
        <w:rPr>
          <w:rFonts w:cs="Calibri"/>
          <w:spacing w:val="1"/>
          <w:sz w:val="20"/>
          <w:szCs w:val="20"/>
          <w:lang w:val="it-IT"/>
        </w:rPr>
        <w:t>m</w:t>
      </w:r>
      <w:r w:rsidRPr="00D72EB3">
        <w:rPr>
          <w:rFonts w:cs="Calibri"/>
          <w:sz w:val="20"/>
          <w:szCs w:val="20"/>
          <w:lang w:val="it-IT"/>
        </w:rPr>
        <w:t>i</w:t>
      </w:r>
      <w:r w:rsidRPr="00D72EB3">
        <w:rPr>
          <w:rFonts w:cs="Calibri"/>
          <w:spacing w:val="-1"/>
          <w:sz w:val="20"/>
          <w:szCs w:val="20"/>
          <w:lang w:val="it-IT"/>
        </w:rPr>
        <w:t>n</w:t>
      </w:r>
      <w:r w:rsidRPr="00D72EB3">
        <w:rPr>
          <w:rFonts w:cs="Calibri"/>
          <w:sz w:val="20"/>
          <w:szCs w:val="20"/>
          <w:lang w:val="it-IT"/>
        </w:rPr>
        <w:t>a</w:t>
      </w:r>
      <w:r w:rsidRPr="00D72EB3">
        <w:rPr>
          <w:rFonts w:cs="Calibri"/>
          <w:spacing w:val="1"/>
          <w:sz w:val="20"/>
          <w:szCs w:val="20"/>
          <w:lang w:val="it-IT"/>
        </w:rPr>
        <w:t xml:space="preserve"> </w:t>
      </w:r>
      <w:r w:rsidRPr="00D72EB3">
        <w:rPr>
          <w:rFonts w:cs="Calibri"/>
          <w:sz w:val="20"/>
          <w:szCs w:val="20"/>
          <w:lang w:val="it-IT"/>
        </w:rPr>
        <w:t>la</w:t>
      </w:r>
      <w:r w:rsidRPr="00D72EB3">
        <w:rPr>
          <w:rFonts w:cs="Calibri"/>
          <w:spacing w:val="1"/>
          <w:sz w:val="20"/>
          <w:szCs w:val="20"/>
          <w:lang w:val="it-IT"/>
        </w:rPr>
        <w:t xml:space="preserve"> </w:t>
      </w:r>
      <w:r w:rsidRPr="00D72EB3">
        <w:rPr>
          <w:rFonts w:cs="Calibri"/>
          <w:spacing w:val="-1"/>
          <w:sz w:val="20"/>
          <w:szCs w:val="20"/>
          <w:lang w:val="it-IT"/>
        </w:rPr>
        <w:t>d</w:t>
      </w:r>
      <w:r w:rsidRPr="00D72EB3">
        <w:rPr>
          <w:rFonts w:cs="Calibri"/>
          <w:spacing w:val="-2"/>
          <w:sz w:val="20"/>
          <w:szCs w:val="20"/>
          <w:lang w:val="it-IT"/>
        </w:rPr>
        <w:t>e</w:t>
      </w:r>
      <w:r w:rsidRPr="00D72EB3">
        <w:rPr>
          <w:rFonts w:cs="Calibri"/>
          <w:sz w:val="20"/>
          <w:szCs w:val="20"/>
          <w:lang w:val="it-IT"/>
        </w:rPr>
        <w:t>ca</w:t>
      </w:r>
      <w:r w:rsidRPr="00D72EB3">
        <w:rPr>
          <w:rFonts w:cs="Calibri"/>
          <w:spacing w:val="-1"/>
          <w:sz w:val="20"/>
          <w:szCs w:val="20"/>
          <w:lang w:val="it-IT"/>
        </w:rPr>
        <w:t>d</w:t>
      </w:r>
      <w:r w:rsidRPr="00D72EB3">
        <w:rPr>
          <w:rFonts w:cs="Calibri"/>
          <w:spacing w:val="1"/>
          <w:sz w:val="20"/>
          <w:szCs w:val="20"/>
          <w:lang w:val="it-IT"/>
        </w:rPr>
        <w:t>e</w:t>
      </w:r>
      <w:r w:rsidRPr="00D72EB3">
        <w:rPr>
          <w:rFonts w:cs="Calibri"/>
          <w:spacing w:val="-1"/>
          <w:sz w:val="20"/>
          <w:szCs w:val="20"/>
          <w:lang w:val="it-IT"/>
        </w:rPr>
        <w:t>nz</w:t>
      </w:r>
      <w:r w:rsidRPr="00D72EB3">
        <w:rPr>
          <w:rFonts w:cs="Calibri"/>
          <w:sz w:val="20"/>
          <w:szCs w:val="20"/>
          <w:lang w:val="it-IT"/>
        </w:rPr>
        <w:t>a</w:t>
      </w:r>
      <w:r w:rsidRPr="00D72EB3">
        <w:rPr>
          <w:rFonts w:cs="Calibri"/>
          <w:spacing w:val="1"/>
          <w:sz w:val="20"/>
          <w:szCs w:val="20"/>
          <w:lang w:val="it-IT"/>
        </w:rPr>
        <w:t xml:space="preserve"> </w:t>
      </w:r>
      <w:r w:rsidRPr="00D72EB3">
        <w:rPr>
          <w:rFonts w:cs="Calibri"/>
          <w:spacing w:val="-1"/>
          <w:sz w:val="20"/>
          <w:szCs w:val="20"/>
          <w:lang w:val="it-IT"/>
        </w:rPr>
        <w:t>d</w:t>
      </w:r>
      <w:r w:rsidRPr="00D72EB3">
        <w:rPr>
          <w:rFonts w:cs="Calibri"/>
          <w:spacing w:val="-3"/>
          <w:sz w:val="20"/>
          <w:szCs w:val="20"/>
          <w:lang w:val="it-IT"/>
        </w:rPr>
        <w:t>a</w:t>
      </w:r>
      <w:r w:rsidRPr="00D72EB3">
        <w:rPr>
          <w:rFonts w:cs="Calibri"/>
          <w:sz w:val="20"/>
          <w:szCs w:val="20"/>
          <w:lang w:val="it-IT"/>
        </w:rPr>
        <w:t>ll</w:t>
      </w:r>
      <w:r w:rsidRPr="00D72EB3">
        <w:rPr>
          <w:rFonts w:cs="Calibri"/>
          <w:spacing w:val="-1"/>
          <w:sz w:val="20"/>
          <w:szCs w:val="20"/>
          <w:lang w:val="it-IT"/>
        </w:rPr>
        <w:t>'</w:t>
      </w:r>
      <w:r w:rsidRPr="00D72EB3">
        <w:rPr>
          <w:rFonts w:cs="Calibri"/>
          <w:sz w:val="20"/>
          <w:szCs w:val="20"/>
          <w:lang w:val="it-IT"/>
        </w:rPr>
        <w:t>i</w:t>
      </w:r>
      <w:r w:rsidRPr="00D72EB3">
        <w:rPr>
          <w:rFonts w:cs="Calibri"/>
          <w:spacing w:val="-1"/>
          <w:sz w:val="20"/>
          <w:szCs w:val="20"/>
          <w:lang w:val="it-IT"/>
        </w:rPr>
        <w:t>n</w:t>
      </w:r>
      <w:r w:rsidRPr="00D72EB3">
        <w:rPr>
          <w:rFonts w:cs="Calibri"/>
          <w:sz w:val="20"/>
          <w:szCs w:val="20"/>
          <w:lang w:val="it-IT"/>
        </w:rPr>
        <w:t>carico</w:t>
      </w:r>
      <w:r w:rsidRPr="00D72EB3">
        <w:rPr>
          <w:rFonts w:cs="Calibri"/>
          <w:spacing w:val="2"/>
          <w:sz w:val="20"/>
          <w:szCs w:val="20"/>
          <w:lang w:val="it-IT"/>
        </w:rPr>
        <w:t xml:space="preserve"> </w:t>
      </w:r>
      <w:r w:rsidRPr="00D72EB3">
        <w:rPr>
          <w:rFonts w:cs="Calibri"/>
          <w:sz w:val="20"/>
          <w:szCs w:val="20"/>
          <w:lang w:val="it-IT"/>
        </w:rPr>
        <w:t>s</w:t>
      </w:r>
      <w:r w:rsidRPr="00D72EB3">
        <w:rPr>
          <w:rFonts w:cs="Calibri"/>
          <w:spacing w:val="-2"/>
          <w:sz w:val="20"/>
          <w:szCs w:val="20"/>
          <w:lang w:val="it-IT"/>
        </w:rPr>
        <w:t>t</w:t>
      </w:r>
      <w:r w:rsidRPr="00D72EB3">
        <w:rPr>
          <w:rFonts w:cs="Calibri"/>
          <w:spacing w:val="1"/>
          <w:sz w:val="20"/>
          <w:szCs w:val="20"/>
          <w:lang w:val="it-IT"/>
        </w:rPr>
        <w:t>e</w:t>
      </w:r>
      <w:r w:rsidRPr="00D72EB3">
        <w:rPr>
          <w:rFonts w:cs="Calibri"/>
          <w:sz w:val="20"/>
          <w:szCs w:val="20"/>
          <w:lang w:val="it-IT"/>
        </w:rPr>
        <w:t>s</w:t>
      </w:r>
      <w:r w:rsidRPr="00D72EB3">
        <w:rPr>
          <w:rFonts w:cs="Calibri"/>
          <w:spacing w:val="-2"/>
          <w:sz w:val="20"/>
          <w:szCs w:val="20"/>
          <w:lang w:val="it-IT"/>
        </w:rPr>
        <w:t>s</w:t>
      </w:r>
      <w:r w:rsidRPr="00D72EB3">
        <w:rPr>
          <w:rFonts w:cs="Calibri"/>
          <w:spacing w:val="1"/>
          <w:sz w:val="20"/>
          <w:szCs w:val="20"/>
          <w:lang w:val="it-IT"/>
        </w:rPr>
        <w:t>o</w:t>
      </w:r>
      <w:r w:rsidRPr="00D72EB3">
        <w:rPr>
          <w:rFonts w:cs="Calibri"/>
          <w:sz w:val="20"/>
          <w:szCs w:val="20"/>
          <w:lang w:val="it-IT"/>
        </w:rPr>
        <w:t>.</w:t>
      </w:r>
    </w:p>
    <w:p w:rsidR="00303E83" w:rsidRDefault="00303E83" w:rsidP="00A6365B">
      <w:pPr>
        <w:spacing w:after="0" w:line="240" w:lineRule="auto"/>
        <w:ind w:left="120" w:right="251"/>
        <w:jc w:val="both"/>
        <w:rPr>
          <w:rFonts w:cs="Calibri"/>
          <w:b/>
          <w:bCs/>
          <w:sz w:val="20"/>
          <w:szCs w:val="20"/>
          <w:lang w:val="it-IT"/>
        </w:rPr>
      </w:pPr>
    </w:p>
    <w:p w:rsidR="00A6365B" w:rsidRDefault="00A6365B" w:rsidP="00A6365B">
      <w:pPr>
        <w:spacing w:after="0" w:line="240" w:lineRule="auto"/>
        <w:ind w:left="120" w:right="251"/>
        <w:jc w:val="both"/>
        <w:rPr>
          <w:rFonts w:cs="Calibri"/>
          <w:sz w:val="20"/>
          <w:szCs w:val="20"/>
          <w:lang w:val="it-IT"/>
        </w:rPr>
      </w:pPr>
      <w:r w:rsidRPr="00D72EB3">
        <w:rPr>
          <w:rFonts w:cs="Calibri"/>
          <w:b/>
          <w:bCs/>
          <w:sz w:val="20"/>
          <w:szCs w:val="20"/>
          <w:lang w:val="it-IT"/>
        </w:rPr>
        <w:t>E</w:t>
      </w:r>
      <w:r w:rsidRPr="00D72EB3">
        <w:rPr>
          <w:rFonts w:cs="Calibri"/>
          <w:b/>
          <w:bCs/>
          <w:spacing w:val="1"/>
          <w:sz w:val="20"/>
          <w:szCs w:val="20"/>
          <w:lang w:val="it-IT"/>
        </w:rPr>
        <w:t>s</w:t>
      </w:r>
      <w:r w:rsidRPr="00D72EB3">
        <w:rPr>
          <w:rFonts w:cs="Calibri"/>
          <w:b/>
          <w:bCs/>
          <w:spacing w:val="-1"/>
          <w:sz w:val="20"/>
          <w:szCs w:val="20"/>
          <w:lang w:val="it-IT"/>
        </w:rPr>
        <w:t>c</w:t>
      </w:r>
      <w:r w:rsidRPr="00D72EB3">
        <w:rPr>
          <w:rFonts w:cs="Calibri"/>
          <w:b/>
          <w:bCs/>
          <w:spacing w:val="1"/>
          <w:sz w:val="20"/>
          <w:szCs w:val="20"/>
          <w:lang w:val="it-IT"/>
        </w:rPr>
        <w:t>l</w:t>
      </w:r>
      <w:r w:rsidRPr="00D72EB3">
        <w:rPr>
          <w:rFonts w:cs="Calibri"/>
          <w:b/>
          <w:bCs/>
          <w:spacing w:val="-1"/>
          <w:sz w:val="20"/>
          <w:szCs w:val="20"/>
          <w:lang w:val="it-IT"/>
        </w:rPr>
        <w:t>u</w:t>
      </w:r>
      <w:r w:rsidRPr="00D72EB3">
        <w:rPr>
          <w:rFonts w:cs="Calibri"/>
          <w:b/>
          <w:bCs/>
          <w:spacing w:val="-2"/>
          <w:sz w:val="20"/>
          <w:szCs w:val="20"/>
          <w:lang w:val="it-IT"/>
        </w:rPr>
        <w:t>s</w:t>
      </w:r>
      <w:r w:rsidRPr="00D72EB3">
        <w:rPr>
          <w:rFonts w:cs="Calibri"/>
          <w:b/>
          <w:bCs/>
          <w:spacing w:val="1"/>
          <w:sz w:val="20"/>
          <w:szCs w:val="20"/>
          <w:lang w:val="it-IT"/>
        </w:rPr>
        <w:t>i</w:t>
      </w:r>
      <w:r w:rsidRPr="00D72EB3">
        <w:rPr>
          <w:rFonts w:cs="Calibri"/>
          <w:b/>
          <w:bCs/>
          <w:spacing w:val="-1"/>
          <w:sz w:val="20"/>
          <w:szCs w:val="20"/>
          <w:lang w:val="it-IT"/>
        </w:rPr>
        <w:t>one</w:t>
      </w:r>
      <w:r w:rsidRPr="00D72EB3">
        <w:rPr>
          <w:rFonts w:cs="Calibri"/>
          <w:b/>
          <w:bCs/>
          <w:sz w:val="20"/>
          <w:szCs w:val="20"/>
          <w:lang w:val="it-IT"/>
        </w:rPr>
        <w:t>:</w:t>
      </w:r>
      <w:r w:rsidRPr="00D72EB3">
        <w:rPr>
          <w:rFonts w:cs="Calibri"/>
          <w:b/>
          <w:bCs/>
          <w:spacing w:val="23"/>
          <w:sz w:val="20"/>
          <w:szCs w:val="20"/>
          <w:lang w:val="it-IT"/>
        </w:rPr>
        <w:t xml:space="preserve"> </w:t>
      </w:r>
      <w:r w:rsidRPr="00D72EB3">
        <w:rPr>
          <w:rFonts w:cs="Calibri"/>
          <w:spacing w:val="-1"/>
          <w:sz w:val="20"/>
          <w:szCs w:val="20"/>
          <w:lang w:val="it-IT"/>
        </w:rPr>
        <w:t>n</w:t>
      </w:r>
      <w:r w:rsidRPr="00D72EB3">
        <w:rPr>
          <w:rFonts w:cs="Calibri"/>
          <w:spacing w:val="1"/>
          <w:sz w:val="20"/>
          <w:szCs w:val="20"/>
          <w:lang w:val="it-IT"/>
        </w:rPr>
        <w:t>o</w:t>
      </w:r>
      <w:r w:rsidRPr="00D72EB3">
        <w:rPr>
          <w:rFonts w:cs="Calibri"/>
          <w:sz w:val="20"/>
          <w:szCs w:val="20"/>
          <w:lang w:val="it-IT"/>
        </w:rPr>
        <w:t>n</w:t>
      </w:r>
      <w:r w:rsidRPr="00D72EB3">
        <w:rPr>
          <w:rFonts w:cs="Calibri"/>
          <w:spacing w:val="24"/>
          <w:sz w:val="20"/>
          <w:szCs w:val="20"/>
          <w:lang w:val="it-IT"/>
        </w:rPr>
        <w:t xml:space="preserve"> </w:t>
      </w:r>
      <w:r w:rsidRPr="00D72EB3">
        <w:rPr>
          <w:rFonts w:cs="Calibri"/>
          <w:spacing w:val="-1"/>
          <w:sz w:val="20"/>
          <w:szCs w:val="20"/>
          <w:lang w:val="it-IT"/>
        </w:rPr>
        <w:t>p</w:t>
      </w:r>
      <w:r w:rsidRPr="00D72EB3">
        <w:rPr>
          <w:rFonts w:cs="Calibri"/>
          <w:spacing w:val="1"/>
          <w:sz w:val="20"/>
          <w:szCs w:val="20"/>
          <w:lang w:val="it-IT"/>
        </w:rPr>
        <w:t>o</w:t>
      </w:r>
      <w:r w:rsidRPr="00D72EB3">
        <w:rPr>
          <w:rFonts w:cs="Calibri"/>
          <w:sz w:val="20"/>
          <w:szCs w:val="20"/>
          <w:lang w:val="it-IT"/>
        </w:rPr>
        <w:t>s</w:t>
      </w:r>
      <w:r w:rsidRPr="00D72EB3">
        <w:rPr>
          <w:rFonts w:cs="Calibri"/>
          <w:spacing w:val="-2"/>
          <w:sz w:val="20"/>
          <w:szCs w:val="20"/>
          <w:lang w:val="it-IT"/>
        </w:rPr>
        <w:t>s</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o</w:t>
      </w:r>
      <w:r w:rsidRPr="00D72EB3">
        <w:rPr>
          <w:rFonts w:cs="Calibri"/>
          <w:spacing w:val="26"/>
          <w:sz w:val="20"/>
          <w:szCs w:val="20"/>
          <w:lang w:val="it-IT"/>
        </w:rPr>
        <w:t xml:space="preserve"> </w:t>
      </w:r>
      <w:r w:rsidRPr="00D72EB3">
        <w:rPr>
          <w:rFonts w:cs="Calibri"/>
          <w:spacing w:val="-3"/>
          <w:sz w:val="20"/>
          <w:szCs w:val="20"/>
          <w:lang w:val="it-IT"/>
        </w:rPr>
        <w:t>a</w:t>
      </w:r>
      <w:r w:rsidRPr="00D72EB3">
        <w:rPr>
          <w:rFonts w:cs="Calibri"/>
          <w:sz w:val="20"/>
          <w:szCs w:val="20"/>
          <w:lang w:val="it-IT"/>
        </w:rPr>
        <w:t>cc</w:t>
      </w:r>
      <w:r w:rsidRPr="00D72EB3">
        <w:rPr>
          <w:rFonts w:cs="Calibri"/>
          <w:spacing w:val="1"/>
          <w:sz w:val="20"/>
          <w:szCs w:val="20"/>
          <w:lang w:val="it-IT"/>
        </w:rPr>
        <w:t>e</w:t>
      </w:r>
      <w:r w:rsidRPr="00D72EB3">
        <w:rPr>
          <w:rFonts w:cs="Calibri"/>
          <w:spacing w:val="-1"/>
          <w:sz w:val="20"/>
          <w:szCs w:val="20"/>
          <w:lang w:val="it-IT"/>
        </w:rPr>
        <w:t>d</w:t>
      </w:r>
      <w:r w:rsidRPr="00D72EB3">
        <w:rPr>
          <w:rFonts w:cs="Calibri"/>
          <w:spacing w:val="1"/>
          <w:sz w:val="20"/>
          <w:szCs w:val="20"/>
          <w:lang w:val="it-IT"/>
        </w:rPr>
        <w:t>e</w:t>
      </w:r>
      <w:r w:rsidRPr="00D72EB3">
        <w:rPr>
          <w:rFonts w:cs="Calibri"/>
          <w:spacing w:val="-3"/>
          <w:sz w:val="20"/>
          <w:szCs w:val="20"/>
          <w:lang w:val="it-IT"/>
        </w:rPr>
        <w:t>r</w:t>
      </w:r>
      <w:r w:rsidRPr="00D72EB3">
        <w:rPr>
          <w:rFonts w:cs="Calibri"/>
          <w:sz w:val="20"/>
          <w:szCs w:val="20"/>
          <w:lang w:val="it-IT"/>
        </w:rPr>
        <w:t>e</w:t>
      </w:r>
      <w:r w:rsidRPr="00D72EB3">
        <w:rPr>
          <w:rFonts w:cs="Calibri"/>
          <w:spacing w:val="26"/>
          <w:sz w:val="20"/>
          <w:szCs w:val="20"/>
          <w:lang w:val="it-IT"/>
        </w:rPr>
        <w:t xml:space="preserve"> </w:t>
      </w:r>
      <w:r w:rsidRPr="00D72EB3">
        <w:rPr>
          <w:rFonts w:cs="Calibri"/>
          <w:sz w:val="20"/>
          <w:szCs w:val="20"/>
          <w:lang w:val="it-IT"/>
        </w:rPr>
        <w:t>a</w:t>
      </w:r>
      <w:r w:rsidRPr="00D72EB3">
        <w:rPr>
          <w:rFonts w:cs="Calibri"/>
          <w:spacing w:val="-1"/>
          <w:sz w:val="20"/>
          <w:szCs w:val="20"/>
          <w:lang w:val="it-IT"/>
        </w:rPr>
        <w:t>g</w:t>
      </w:r>
      <w:r w:rsidRPr="00D72EB3">
        <w:rPr>
          <w:rFonts w:cs="Calibri"/>
          <w:sz w:val="20"/>
          <w:szCs w:val="20"/>
          <w:lang w:val="it-IT"/>
        </w:rPr>
        <w:t>li</w:t>
      </w:r>
      <w:r w:rsidRPr="00D72EB3">
        <w:rPr>
          <w:rFonts w:cs="Calibri"/>
          <w:spacing w:val="24"/>
          <w:sz w:val="20"/>
          <w:szCs w:val="20"/>
          <w:lang w:val="it-IT"/>
        </w:rPr>
        <w:t xml:space="preserve"> </w:t>
      </w:r>
      <w:r w:rsidRPr="00D72EB3">
        <w:rPr>
          <w:rFonts w:cs="Calibri"/>
          <w:sz w:val="20"/>
          <w:szCs w:val="20"/>
          <w:lang w:val="it-IT"/>
        </w:rPr>
        <w:t>i</w:t>
      </w:r>
      <w:r w:rsidRPr="00D72EB3">
        <w:rPr>
          <w:rFonts w:cs="Calibri"/>
          <w:spacing w:val="1"/>
          <w:sz w:val="20"/>
          <w:szCs w:val="20"/>
          <w:lang w:val="it-IT"/>
        </w:rPr>
        <w:t>m</w:t>
      </w:r>
      <w:r w:rsidRPr="00D72EB3">
        <w:rPr>
          <w:rFonts w:cs="Calibri"/>
          <w:spacing w:val="-1"/>
          <w:sz w:val="20"/>
          <w:szCs w:val="20"/>
          <w:lang w:val="it-IT"/>
        </w:rPr>
        <w:t>p</w:t>
      </w:r>
      <w:r w:rsidRPr="00D72EB3">
        <w:rPr>
          <w:rFonts w:cs="Calibri"/>
          <w:spacing w:val="-3"/>
          <w:sz w:val="20"/>
          <w:szCs w:val="20"/>
          <w:lang w:val="it-IT"/>
        </w:rPr>
        <w:t>i</w:t>
      </w:r>
      <w:r w:rsidRPr="00D72EB3">
        <w:rPr>
          <w:rFonts w:cs="Calibri"/>
          <w:spacing w:val="1"/>
          <w:sz w:val="20"/>
          <w:szCs w:val="20"/>
          <w:lang w:val="it-IT"/>
        </w:rPr>
        <w:t>e</w:t>
      </w:r>
      <w:r w:rsidRPr="00D72EB3">
        <w:rPr>
          <w:rFonts w:cs="Calibri"/>
          <w:spacing w:val="-1"/>
          <w:sz w:val="20"/>
          <w:szCs w:val="20"/>
          <w:lang w:val="it-IT"/>
        </w:rPr>
        <w:t>gh</w:t>
      </w:r>
      <w:r w:rsidRPr="00D72EB3">
        <w:rPr>
          <w:rFonts w:cs="Calibri"/>
          <w:sz w:val="20"/>
          <w:szCs w:val="20"/>
          <w:lang w:val="it-IT"/>
        </w:rPr>
        <w:t>i</w:t>
      </w:r>
      <w:r w:rsidRPr="00D72EB3">
        <w:rPr>
          <w:rFonts w:cs="Calibri"/>
          <w:spacing w:val="24"/>
          <w:sz w:val="20"/>
          <w:szCs w:val="20"/>
          <w:lang w:val="it-IT"/>
        </w:rPr>
        <w:t xml:space="preserve"> </w:t>
      </w:r>
      <w:r w:rsidRPr="00D72EB3">
        <w:rPr>
          <w:rFonts w:cs="Calibri"/>
          <w:sz w:val="20"/>
          <w:szCs w:val="20"/>
          <w:lang w:val="it-IT"/>
        </w:rPr>
        <w:t>c</w:t>
      </w:r>
      <w:r w:rsidRPr="00D72EB3">
        <w:rPr>
          <w:rFonts w:cs="Calibri"/>
          <w:spacing w:val="1"/>
          <w:sz w:val="20"/>
          <w:szCs w:val="20"/>
          <w:lang w:val="it-IT"/>
        </w:rPr>
        <w:t>o</w:t>
      </w:r>
      <w:r w:rsidRPr="00D72EB3">
        <w:rPr>
          <w:rFonts w:cs="Calibri"/>
          <w:spacing w:val="-3"/>
          <w:sz w:val="20"/>
          <w:szCs w:val="20"/>
          <w:lang w:val="it-IT"/>
        </w:rPr>
        <w:t>l</w:t>
      </w:r>
      <w:r w:rsidRPr="00D72EB3">
        <w:rPr>
          <w:rFonts w:cs="Calibri"/>
          <w:spacing w:val="-1"/>
          <w:sz w:val="20"/>
          <w:szCs w:val="20"/>
          <w:lang w:val="it-IT"/>
        </w:rPr>
        <w:t>o</w:t>
      </w:r>
      <w:r w:rsidRPr="00D72EB3">
        <w:rPr>
          <w:rFonts w:cs="Calibri"/>
          <w:sz w:val="20"/>
          <w:szCs w:val="20"/>
          <w:lang w:val="it-IT"/>
        </w:rPr>
        <w:t>ro</w:t>
      </w:r>
      <w:r w:rsidRPr="00D72EB3">
        <w:rPr>
          <w:rFonts w:cs="Calibri"/>
          <w:spacing w:val="26"/>
          <w:sz w:val="20"/>
          <w:szCs w:val="20"/>
          <w:lang w:val="it-IT"/>
        </w:rPr>
        <w:t xml:space="preserve"> </w:t>
      </w:r>
      <w:r w:rsidRPr="00D72EB3">
        <w:rPr>
          <w:rFonts w:cs="Calibri"/>
          <w:sz w:val="20"/>
          <w:szCs w:val="20"/>
          <w:lang w:val="it-IT"/>
        </w:rPr>
        <w:t>c</w:t>
      </w:r>
      <w:r w:rsidRPr="00D72EB3">
        <w:rPr>
          <w:rFonts w:cs="Calibri"/>
          <w:spacing w:val="-1"/>
          <w:sz w:val="20"/>
          <w:szCs w:val="20"/>
          <w:lang w:val="it-IT"/>
        </w:rPr>
        <w:t>h</w:t>
      </w:r>
      <w:r w:rsidRPr="00D72EB3">
        <w:rPr>
          <w:rFonts w:cs="Calibri"/>
          <w:sz w:val="20"/>
          <w:szCs w:val="20"/>
          <w:lang w:val="it-IT"/>
        </w:rPr>
        <w:t>e</w:t>
      </w:r>
      <w:r>
        <w:rPr>
          <w:rFonts w:cs="Calibri"/>
          <w:sz w:val="20"/>
          <w:szCs w:val="20"/>
          <w:lang w:val="it-IT"/>
        </w:rPr>
        <w:t xml:space="preserve">: </w:t>
      </w:r>
    </w:p>
    <w:p w:rsidR="00A6365B" w:rsidRDefault="00A6365B" w:rsidP="004247F1">
      <w:pPr>
        <w:numPr>
          <w:ilvl w:val="0"/>
          <w:numId w:val="8"/>
        </w:numPr>
        <w:spacing w:after="0" w:line="240" w:lineRule="auto"/>
        <w:ind w:left="567" w:right="251" w:hanging="425"/>
        <w:jc w:val="both"/>
        <w:rPr>
          <w:rFonts w:cs="Calibri"/>
          <w:sz w:val="20"/>
          <w:szCs w:val="20"/>
          <w:lang w:val="it-IT"/>
        </w:rPr>
      </w:pPr>
      <w:proofErr w:type="gramStart"/>
      <w:r>
        <w:rPr>
          <w:rFonts w:cs="Calibri"/>
          <w:sz w:val="20"/>
          <w:szCs w:val="20"/>
          <w:lang w:val="it-IT"/>
        </w:rPr>
        <w:t>siano</w:t>
      </w:r>
      <w:proofErr w:type="gramEnd"/>
      <w:r>
        <w:rPr>
          <w:rFonts w:cs="Calibri"/>
          <w:sz w:val="20"/>
          <w:szCs w:val="20"/>
          <w:lang w:val="it-IT"/>
        </w:rPr>
        <w:t xml:space="preserve"> </w:t>
      </w:r>
      <w:r w:rsidRPr="00D72EB3">
        <w:rPr>
          <w:rFonts w:cs="Calibri"/>
          <w:spacing w:val="-2"/>
          <w:sz w:val="20"/>
          <w:szCs w:val="20"/>
          <w:lang w:val="it-IT"/>
        </w:rPr>
        <w:t>s</w:t>
      </w:r>
      <w:r w:rsidRPr="00D72EB3">
        <w:rPr>
          <w:rFonts w:cs="Calibri"/>
          <w:sz w:val="20"/>
          <w:szCs w:val="20"/>
          <w:lang w:val="it-IT"/>
        </w:rPr>
        <w:t>tati</w:t>
      </w:r>
      <w:r w:rsidRPr="00D72EB3">
        <w:rPr>
          <w:rFonts w:cs="Calibri"/>
          <w:spacing w:val="22"/>
          <w:sz w:val="20"/>
          <w:szCs w:val="20"/>
          <w:lang w:val="it-IT"/>
        </w:rPr>
        <w:t xml:space="preserve"> </w:t>
      </w:r>
      <w:r w:rsidRPr="00D72EB3">
        <w:rPr>
          <w:rFonts w:cs="Calibri"/>
          <w:spacing w:val="1"/>
          <w:sz w:val="20"/>
          <w:szCs w:val="20"/>
          <w:lang w:val="it-IT"/>
        </w:rPr>
        <w:t>e</w:t>
      </w:r>
      <w:r w:rsidRPr="00D72EB3">
        <w:rPr>
          <w:rFonts w:cs="Calibri"/>
          <w:sz w:val="20"/>
          <w:szCs w:val="20"/>
          <w:lang w:val="it-IT"/>
        </w:rPr>
        <w:t>scl</w:t>
      </w:r>
      <w:r w:rsidRPr="00D72EB3">
        <w:rPr>
          <w:rFonts w:cs="Calibri"/>
          <w:spacing w:val="-1"/>
          <w:sz w:val="20"/>
          <w:szCs w:val="20"/>
          <w:lang w:val="it-IT"/>
        </w:rPr>
        <w:t>u</w:t>
      </w:r>
      <w:r w:rsidRPr="00D72EB3">
        <w:rPr>
          <w:rFonts w:cs="Calibri"/>
          <w:sz w:val="20"/>
          <w:szCs w:val="20"/>
          <w:lang w:val="it-IT"/>
        </w:rPr>
        <w:t>si</w:t>
      </w:r>
      <w:r w:rsidRPr="00D72EB3">
        <w:rPr>
          <w:rFonts w:cs="Calibri"/>
          <w:spacing w:val="24"/>
          <w:sz w:val="20"/>
          <w:szCs w:val="20"/>
          <w:lang w:val="it-IT"/>
        </w:rPr>
        <w:t xml:space="preserve"> </w:t>
      </w:r>
      <w:r w:rsidRPr="00D72EB3">
        <w:rPr>
          <w:rFonts w:cs="Calibri"/>
          <w:spacing w:val="-3"/>
          <w:sz w:val="20"/>
          <w:szCs w:val="20"/>
          <w:lang w:val="it-IT"/>
        </w:rPr>
        <w:t>d</w:t>
      </w:r>
      <w:r w:rsidRPr="00D72EB3">
        <w:rPr>
          <w:rFonts w:cs="Calibri"/>
          <w:sz w:val="20"/>
          <w:szCs w:val="20"/>
          <w:lang w:val="it-IT"/>
        </w:rPr>
        <w:t>all’</w:t>
      </w:r>
      <w:r w:rsidRPr="00D72EB3">
        <w:rPr>
          <w:rFonts w:cs="Calibri"/>
          <w:spacing w:val="1"/>
          <w:sz w:val="20"/>
          <w:szCs w:val="20"/>
          <w:lang w:val="it-IT"/>
        </w:rPr>
        <w:t>e</w:t>
      </w:r>
      <w:r w:rsidRPr="00D72EB3">
        <w:rPr>
          <w:rFonts w:cs="Calibri"/>
          <w:sz w:val="20"/>
          <w:szCs w:val="20"/>
          <w:lang w:val="it-IT"/>
        </w:rPr>
        <w:t>l</w:t>
      </w:r>
      <w:r w:rsidRPr="00D72EB3">
        <w:rPr>
          <w:rFonts w:cs="Calibri"/>
          <w:spacing w:val="1"/>
          <w:sz w:val="20"/>
          <w:szCs w:val="20"/>
          <w:lang w:val="it-IT"/>
        </w:rPr>
        <w:t>e</w:t>
      </w:r>
      <w:r w:rsidRPr="00D72EB3">
        <w:rPr>
          <w:rFonts w:cs="Calibri"/>
          <w:sz w:val="20"/>
          <w:szCs w:val="20"/>
          <w:lang w:val="it-IT"/>
        </w:rPr>
        <w:t>t</w:t>
      </w:r>
      <w:r w:rsidRPr="00D72EB3">
        <w:rPr>
          <w:rFonts w:cs="Calibri"/>
          <w:spacing w:val="-2"/>
          <w:sz w:val="20"/>
          <w:szCs w:val="20"/>
          <w:lang w:val="it-IT"/>
        </w:rPr>
        <w:t>t</w:t>
      </w:r>
      <w:r w:rsidRPr="00D72EB3">
        <w:rPr>
          <w:rFonts w:cs="Calibri"/>
          <w:spacing w:val="1"/>
          <w:sz w:val="20"/>
          <w:szCs w:val="20"/>
          <w:lang w:val="it-IT"/>
        </w:rPr>
        <w:t>o</w:t>
      </w:r>
      <w:r w:rsidRPr="00D72EB3">
        <w:rPr>
          <w:rFonts w:cs="Calibri"/>
          <w:sz w:val="20"/>
          <w:szCs w:val="20"/>
          <w:lang w:val="it-IT"/>
        </w:rPr>
        <w:t>r</w:t>
      </w:r>
      <w:r w:rsidRPr="00D72EB3">
        <w:rPr>
          <w:rFonts w:cs="Calibri"/>
          <w:spacing w:val="-3"/>
          <w:sz w:val="20"/>
          <w:szCs w:val="20"/>
          <w:lang w:val="it-IT"/>
        </w:rPr>
        <w:t>a</w:t>
      </w:r>
      <w:r w:rsidRPr="00D72EB3">
        <w:rPr>
          <w:rFonts w:cs="Calibri"/>
          <w:sz w:val="20"/>
          <w:szCs w:val="20"/>
          <w:lang w:val="it-IT"/>
        </w:rPr>
        <w:t>to</w:t>
      </w:r>
      <w:r w:rsidRPr="00D72EB3">
        <w:rPr>
          <w:rFonts w:cs="Calibri"/>
          <w:spacing w:val="26"/>
          <w:sz w:val="20"/>
          <w:szCs w:val="20"/>
          <w:lang w:val="it-IT"/>
        </w:rPr>
        <w:t xml:space="preserve"> </w:t>
      </w:r>
      <w:r w:rsidRPr="00D72EB3">
        <w:rPr>
          <w:rFonts w:cs="Calibri"/>
          <w:spacing w:val="-3"/>
          <w:sz w:val="20"/>
          <w:szCs w:val="20"/>
          <w:lang w:val="it-IT"/>
        </w:rPr>
        <w:t>a</w:t>
      </w:r>
      <w:r w:rsidRPr="00D72EB3">
        <w:rPr>
          <w:rFonts w:cs="Calibri"/>
          <w:sz w:val="20"/>
          <w:szCs w:val="20"/>
          <w:lang w:val="it-IT"/>
        </w:rPr>
        <w:t>tt</w:t>
      </w:r>
      <w:r w:rsidRPr="00D72EB3">
        <w:rPr>
          <w:rFonts w:cs="Calibri"/>
          <w:spacing w:val="-3"/>
          <w:sz w:val="20"/>
          <w:szCs w:val="20"/>
          <w:lang w:val="it-IT"/>
        </w:rPr>
        <w:t>i</w:t>
      </w:r>
      <w:r w:rsidRPr="00D72EB3">
        <w:rPr>
          <w:rFonts w:cs="Calibri"/>
          <w:spacing w:val="1"/>
          <w:sz w:val="20"/>
          <w:szCs w:val="20"/>
          <w:lang w:val="it-IT"/>
        </w:rPr>
        <w:t>vo</w:t>
      </w:r>
      <w:r>
        <w:rPr>
          <w:rFonts w:cs="Calibri"/>
          <w:spacing w:val="1"/>
          <w:sz w:val="20"/>
          <w:szCs w:val="20"/>
          <w:lang w:val="it-IT"/>
        </w:rPr>
        <w:t xml:space="preserve">; </w:t>
      </w:r>
    </w:p>
    <w:p w:rsidR="00A6365B" w:rsidRPr="00584E5D" w:rsidRDefault="00A6365B" w:rsidP="004247F1">
      <w:pPr>
        <w:numPr>
          <w:ilvl w:val="0"/>
          <w:numId w:val="8"/>
        </w:numPr>
        <w:spacing w:after="0" w:line="240" w:lineRule="auto"/>
        <w:ind w:left="567" w:right="251" w:hanging="425"/>
        <w:jc w:val="both"/>
        <w:rPr>
          <w:rFonts w:cs="Calibri"/>
          <w:sz w:val="20"/>
          <w:szCs w:val="20"/>
          <w:lang w:val="it-IT"/>
        </w:rPr>
      </w:pPr>
      <w:proofErr w:type="gramStart"/>
      <w:r>
        <w:rPr>
          <w:rFonts w:cs="Calibri"/>
          <w:sz w:val="20"/>
          <w:szCs w:val="20"/>
          <w:lang w:val="it-IT"/>
        </w:rPr>
        <w:t>siano</w:t>
      </w:r>
      <w:proofErr w:type="gramEnd"/>
      <w:r>
        <w:rPr>
          <w:rFonts w:cs="Calibri"/>
          <w:sz w:val="20"/>
          <w:szCs w:val="20"/>
          <w:lang w:val="it-IT"/>
        </w:rPr>
        <w:t xml:space="preserve"> </w:t>
      </w:r>
      <w:r w:rsidRPr="00D72EB3">
        <w:rPr>
          <w:rFonts w:cs="Calibri"/>
          <w:sz w:val="20"/>
          <w:szCs w:val="20"/>
          <w:lang w:val="it-IT"/>
        </w:rPr>
        <w:t>st</w:t>
      </w:r>
      <w:r w:rsidRPr="00D72EB3">
        <w:rPr>
          <w:rFonts w:cs="Calibri"/>
          <w:spacing w:val="-3"/>
          <w:sz w:val="20"/>
          <w:szCs w:val="20"/>
          <w:lang w:val="it-IT"/>
        </w:rPr>
        <w:t>a</w:t>
      </w:r>
      <w:r w:rsidRPr="00D72EB3">
        <w:rPr>
          <w:rFonts w:cs="Calibri"/>
          <w:sz w:val="20"/>
          <w:szCs w:val="20"/>
          <w:lang w:val="it-IT"/>
        </w:rPr>
        <w:t xml:space="preserve">ti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st</w:t>
      </w:r>
      <w:r w:rsidRPr="00D72EB3">
        <w:rPr>
          <w:rFonts w:cs="Calibri"/>
          <w:spacing w:val="-3"/>
          <w:sz w:val="20"/>
          <w:szCs w:val="20"/>
          <w:lang w:val="it-IT"/>
        </w:rPr>
        <w:t>i</w:t>
      </w:r>
      <w:r w:rsidRPr="00D72EB3">
        <w:rPr>
          <w:rFonts w:cs="Calibri"/>
          <w:sz w:val="20"/>
          <w:szCs w:val="20"/>
          <w:lang w:val="it-IT"/>
        </w:rPr>
        <w:t>t</w:t>
      </w:r>
      <w:r w:rsidRPr="00D72EB3">
        <w:rPr>
          <w:rFonts w:cs="Calibri"/>
          <w:spacing w:val="-1"/>
          <w:sz w:val="20"/>
          <w:szCs w:val="20"/>
          <w:lang w:val="it-IT"/>
        </w:rPr>
        <w:t>u</w:t>
      </w:r>
      <w:r w:rsidRPr="00D72EB3">
        <w:rPr>
          <w:rFonts w:cs="Calibri"/>
          <w:sz w:val="20"/>
          <w:szCs w:val="20"/>
          <w:lang w:val="it-IT"/>
        </w:rPr>
        <w:t>iti</w:t>
      </w:r>
      <w:r w:rsidRPr="00D72EB3">
        <w:rPr>
          <w:rFonts w:cs="Calibri"/>
          <w:spacing w:val="-2"/>
          <w:sz w:val="20"/>
          <w:szCs w:val="20"/>
          <w:lang w:val="it-IT"/>
        </w:rPr>
        <w:t xml:space="preserve"> </w:t>
      </w:r>
      <w:r w:rsidRPr="00D72EB3">
        <w:rPr>
          <w:rFonts w:cs="Calibri"/>
          <w:sz w:val="20"/>
          <w:szCs w:val="20"/>
          <w:lang w:val="it-IT"/>
        </w:rPr>
        <w:t>o</w:t>
      </w:r>
      <w:r w:rsidRPr="00D72EB3">
        <w:rPr>
          <w:rFonts w:cs="Calibri"/>
          <w:spacing w:val="-1"/>
          <w:sz w:val="20"/>
          <w:szCs w:val="20"/>
          <w:lang w:val="it-IT"/>
        </w:rPr>
        <w:t xml:space="preserve"> d</w:t>
      </w:r>
      <w:r w:rsidRPr="00D72EB3">
        <w:rPr>
          <w:rFonts w:cs="Calibri"/>
          <w:sz w:val="20"/>
          <w:szCs w:val="20"/>
          <w:lang w:val="it-IT"/>
        </w:rPr>
        <w:t>is</w:t>
      </w:r>
      <w:r w:rsidRPr="00D72EB3">
        <w:rPr>
          <w:rFonts w:cs="Calibri"/>
          <w:spacing w:val="-1"/>
          <w:sz w:val="20"/>
          <w:szCs w:val="20"/>
          <w:lang w:val="it-IT"/>
        </w:rPr>
        <w:t>p</w:t>
      </w:r>
      <w:r w:rsidRPr="00D72EB3">
        <w:rPr>
          <w:rFonts w:cs="Calibri"/>
          <w:spacing w:val="1"/>
          <w:sz w:val="20"/>
          <w:szCs w:val="20"/>
          <w:lang w:val="it-IT"/>
        </w:rPr>
        <w:t>e</w:t>
      </w:r>
      <w:r w:rsidRPr="00D72EB3">
        <w:rPr>
          <w:rFonts w:cs="Calibri"/>
          <w:spacing w:val="-1"/>
          <w:sz w:val="20"/>
          <w:szCs w:val="20"/>
          <w:lang w:val="it-IT"/>
        </w:rPr>
        <w:t>n</w:t>
      </w:r>
      <w:r w:rsidRPr="00D72EB3">
        <w:rPr>
          <w:rFonts w:cs="Calibri"/>
          <w:sz w:val="20"/>
          <w:szCs w:val="20"/>
          <w:lang w:val="it-IT"/>
        </w:rPr>
        <w:t xml:space="preserve">sati </w:t>
      </w:r>
      <w:r w:rsidRPr="00D72EB3">
        <w:rPr>
          <w:rFonts w:cs="Calibri"/>
          <w:spacing w:val="-1"/>
          <w:sz w:val="20"/>
          <w:szCs w:val="20"/>
          <w:lang w:val="it-IT"/>
        </w:rPr>
        <w:t>d</w:t>
      </w:r>
      <w:r w:rsidRPr="00D72EB3">
        <w:rPr>
          <w:rFonts w:cs="Calibri"/>
          <w:sz w:val="20"/>
          <w:szCs w:val="20"/>
          <w:lang w:val="it-IT"/>
        </w:rPr>
        <w:t>all’i</w:t>
      </w:r>
      <w:r w:rsidRPr="00D72EB3">
        <w:rPr>
          <w:rFonts w:cs="Calibri"/>
          <w:spacing w:val="1"/>
          <w:sz w:val="20"/>
          <w:szCs w:val="20"/>
          <w:lang w:val="it-IT"/>
        </w:rPr>
        <w:t>m</w:t>
      </w:r>
      <w:r w:rsidRPr="00D72EB3">
        <w:rPr>
          <w:rFonts w:cs="Calibri"/>
          <w:spacing w:val="-1"/>
          <w:sz w:val="20"/>
          <w:szCs w:val="20"/>
          <w:lang w:val="it-IT"/>
        </w:rPr>
        <w:t>p</w:t>
      </w:r>
      <w:r w:rsidRPr="00D72EB3">
        <w:rPr>
          <w:rFonts w:cs="Calibri"/>
          <w:spacing w:val="-3"/>
          <w:sz w:val="20"/>
          <w:szCs w:val="20"/>
          <w:lang w:val="it-IT"/>
        </w:rPr>
        <w:t>i</w:t>
      </w:r>
      <w:r w:rsidRPr="00D72EB3">
        <w:rPr>
          <w:rFonts w:cs="Calibri"/>
          <w:spacing w:val="1"/>
          <w:sz w:val="20"/>
          <w:szCs w:val="20"/>
          <w:lang w:val="it-IT"/>
        </w:rPr>
        <w:t>eg</w:t>
      </w:r>
      <w:r w:rsidRPr="00D72EB3">
        <w:rPr>
          <w:rFonts w:cs="Calibri"/>
          <w:sz w:val="20"/>
          <w:szCs w:val="20"/>
          <w:lang w:val="it-IT"/>
        </w:rPr>
        <w:t>o</w:t>
      </w:r>
      <w:r w:rsidRPr="00D72EB3">
        <w:rPr>
          <w:rFonts w:cs="Calibri"/>
          <w:spacing w:val="2"/>
          <w:sz w:val="20"/>
          <w:szCs w:val="20"/>
          <w:lang w:val="it-IT"/>
        </w:rPr>
        <w:t xml:space="preserve"> </w:t>
      </w:r>
      <w:r w:rsidRPr="00D72EB3">
        <w:rPr>
          <w:rFonts w:cs="Calibri"/>
          <w:spacing w:val="-1"/>
          <w:sz w:val="20"/>
          <w:szCs w:val="20"/>
          <w:lang w:val="it-IT"/>
        </w:rPr>
        <w:t>p</w:t>
      </w:r>
      <w:r w:rsidRPr="00D72EB3">
        <w:rPr>
          <w:rFonts w:cs="Calibri"/>
          <w:spacing w:val="-3"/>
          <w:sz w:val="20"/>
          <w:szCs w:val="20"/>
          <w:lang w:val="it-IT"/>
        </w:rPr>
        <w:t>r</w:t>
      </w:r>
      <w:r w:rsidRPr="00D72EB3">
        <w:rPr>
          <w:rFonts w:cs="Calibri"/>
          <w:spacing w:val="-2"/>
          <w:sz w:val="20"/>
          <w:szCs w:val="20"/>
          <w:lang w:val="it-IT"/>
        </w:rPr>
        <w:t>e</w:t>
      </w:r>
      <w:r w:rsidRPr="00D72EB3">
        <w:rPr>
          <w:rFonts w:cs="Calibri"/>
          <w:sz w:val="20"/>
          <w:szCs w:val="20"/>
          <w:lang w:val="it-IT"/>
        </w:rPr>
        <w:t>sso</w:t>
      </w:r>
      <w:r w:rsidRPr="00D72EB3">
        <w:rPr>
          <w:rFonts w:cs="Calibri"/>
          <w:spacing w:val="2"/>
          <w:sz w:val="20"/>
          <w:szCs w:val="20"/>
          <w:lang w:val="it-IT"/>
        </w:rPr>
        <w:t xml:space="preserve"> </w:t>
      </w:r>
      <w:r w:rsidRPr="00D72EB3">
        <w:rPr>
          <w:rFonts w:cs="Calibri"/>
          <w:spacing w:val="-1"/>
          <w:sz w:val="20"/>
          <w:szCs w:val="20"/>
          <w:lang w:val="it-IT"/>
        </w:rPr>
        <w:t>un</w:t>
      </w:r>
      <w:r w:rsidRPr="00D72EB3">
        <w:rPr>
          <w:rFonts w:cs="Calibri"/>
          <w:sz w:val="20"/>
          <w:szCs w:val="20"/>
          <w:lang w:val="it-IT"/>
        </w:rPr>
        <w:t>a</w:t>
      </w:r>
      <w:r w:rsidRPr="00D72EB3">
        <w:rPr>
          <w:rFonts w:cs="Calibri"/>
          <w:spacing w:val="1"/>
          <w:sz w:val="20"/>
          <w:szCs w:val="20"/>
          <w:lang w:val="it-IT"/>
        </w:rPr>
        <w:t xml:space="preserve"> </w:t>
      </w:r>
      <w:r w:rsidRPr="00D72EB3">
        <w:rPr>
          <w:rFonts w:cs="Calibri"/>
          <w:spacing w:val="-1"/>
          <w:sz w:val="20"/>
          <w:szCs w:val="20"/>
          <w:lang w:val="it-IT"/>
        </w:rPr>
        <w:t>pubb</w:t>
      </w:r>
      <w:r w:rsidRPr="00D72EB3">
        <w:rPr>
          <w:rFonts w:cs="Calibri"/>
          <w:sz w:val="20"/>
          <w:szCs w:val="20"/>
          <w:lang w:val="it-IT"/>
        </w:rPr>
        <w:t>lica</w:t>
      </w:r>
      <w:r w:rsidRPr="00D72EB3">
        <w:rPr>
          <w:rFonts w:cs="Calibri"/>
          <w:spacing w:val="1"/>
          <w:sz w:val="20"/>
          <w:szCs w:val="20"/>
          <w:lang w:val="it-IT"/>
        </w:rPr>
        <w:t xml:space="preserve"> </w:t>
      </w:r>
      <w:r w:rsidRPr="00D72EB3">
        <w:rPr>
          <w:rFonts w:cs="Calibri"/>
          <w:spacing w:val="-3"/>
          <w:sz w:val="20"/>
          <w:szCs w:val="20"/>
          <w:lang w:val="it-IT"/>
        </w:rPr>
        <w:t>a</w:t>
      </w:r>
      <w:r w:rsidRPr="00D72EB3">
        <w:rPr>
          <w:rFonts w:cs="Calibri"/>
          <w:spacing w:val="-1"/>
          <w:sz w:val="20"/>
          <w:szCs w:val="20"/>
          <w:lang w:val="it-IT"/>
        </w:rPr>
        <w:t>m</w:t>
      </w:r>
      <w:r w:rsidRPr="00D72EB3">
        <w:rPr>
          <w:rFonts w:cs="Calibri"/>
          <w:spacing w:val="1"/>
          <w:sz w:val="20"/>
          <w:szCs w:val="20"/>
          <w:lang w:val="it-IT"/>
        </w:rPr>
        <w:t>m</w:t>
      </w:r>
      <w:r w:rsidRPr="00D72EB3">
        <w:rPr>
          <w:rFonts w:cs="Calibri"/>
          <w:sz w:val="20"/>
          <w:szCs w:val="20"/>
          <w:lang w:val="it-IT"/>
        </w:rPr>
        <w:t>i</w:t>
      </w:r>
      <w:r w:rsidRPr="00D72EB3">
        <w:rPr>
          <w:rFonts w:cs="Calibri"/>
          <w:spacing w:val="-1"/>
          <w:sz w:val="20"/>
          <w:szCs w:val="20"/>
          <w:lang w:val="it-IT"/>
        </w:rPr>
        <w:t>n</w:t>
      </w:r>
      <w:r w:rsidRPr="00D72EB3">
        <w:rPr>
          <w:rFonts w:cs="Calibri"/>
          <w:sz w:val="20"/>
          <w:szCs w:val="20"/>
          <w:lang w:val="it-IT"/>
        </w:rPr>
        <w:t>ist</w:t>
      </w:r>
      <w:r w:rsidRPr="00D72EB3">
        <w:rPr>
          <w:rFonts w:cs="Calibri"/>
          <w:spacing w:val="-3"/>
          <w:sz w:val="20"/>
          <w:szCs w:val="20"/>
          <w:lang w:val="it-IT"/>
        </w:rPr>
        <w:t>r</w:t>
      </w:r>
      <w:r w:rsidRPr="00D72EB3">
        <w:rPr>
          <w:rFonts w:cs="Calibri"/>
          <w:sz w:val="20"/>
          <w:szCs w:val="20"/>
          <w:lang w:val="it-IT"/>
        </w:rPr>
        <w:t>a</w:t>
      </w:r>
      <w:r w:rsidRPr="00D72EB3">
        <w:rPr>
          <w:rFonts w:cs="Calibri"/>
          <w:spacing w:val="-1"/>
          <w:sz w:val="20"/>
          <w:szCs w:val="20"/>
          <w:lang w:val="it-IT"/>
        </w:rPr>
        <w:t>z</w:t>
      </w:r>
      <w:r w:rsidRPr="00D72EB3">
        <w:rPr>
          <w:rFonts w:cs="Calibri"/>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pacing w:val="1"/>
          <w:sz w:val="20"/>
          <w:szCs w:val="20"/>
          <w:lang w:val="it-IT"/>
        </w:rPr>
        <w:t>e</w:t>
      </w:r>
      <w:r>
        <w:rPr>
          <w:rFonts w:cs="Calibri"/>
          <w:spacing w:val="1"/>
          <w:sz w:val="20"/>
          <w:szCs w:val="20"/>
          <w:lang w:val="it-IT"/>
        </w:rPr>
        <w:t xml:space="preserve">; </w:t>
      </w:r>
    </w:p>
    <w:p w:rsidR="00A6365B" w:rsidRPr="00D72EB3" w:rsidRDefault="00A6365B" w:rsidP="004247F1">
      <w:pPr>
        <w:numPr>
          <w:ilvl w:val="0"/>
          <w:numId w:val="8"/>
        </w:numPr>
        <w:spacing w:after="0" w:line="240" w:lineRule="auto"/>
        <w:ind w:left="567" w:right="251" w:hanging="425"/>
        <w:jc w:val="both"/>
        <w:rPr>
          <w:rFonts w:cs="Calibri"/>
          <w:sz w:val="20"/>
          <w:szCs w:val="20"/>
          <w:lang w:val="it-IT"/>
        </w:rPr>
      </w:pPr>
      <w:proofErr w:type="gramStart"/>
      <w:r>
        <w:rPr>
          <w:rFonts w:cs="Calibri"/>
          <w:spacing w:val="1"/>
          <w:sz w:val="20"/>
          <w:szCs w:val="20"/>
          <w:lang w:val="it-IT"/>
        </w:rPr>
        <w:t>abbiano</w:t>
      </w:r>
      <w:proofErr w:type="gramEnd"/>
      <w:r>
        <w:rPr>
          <w:rFonts w:cs="Calibri"/>
          <w:spacing w:val="1"/>
          <w:sz w:val="20"/>
          <w:szCs w:val="20"/>
          <w:lang w:val="it-IT"/>
        </w:rPr>
        <w:t xml:space="preserve"> riportato condanne che comportino l’interdizione dai pubblici uffici. </w:t>
      </w:r>
    </w:p>
    <w:p w:rsidR="00C56318" w:rsidRPr="00D72EB3" w:rsidRDefault="00C56318" w:rsidP="007557C2">
      <w:pPr>
        <w:spacing w:after="0" w:line="240" w:lineRule="auto"/>
        <w:ind w:right="251"/>
        <w:rPr>
          <w:rFonts w:cs="Calibri"/>
          <w:sz w:val="20"/>
          <w:szCs w:val="20"/>
          <w:lang w:val="it-IT"/>
        </w:rPr>
      </w:pPr>
    </w:p>
    <w:p w:rsidR="00C56318" w:rsidRPr="00D72EB3" w:rsidRDefault="00C56318" w:rsidP="007557C2">
      <w:pPr>
        <w:spacing w:after="0" w:line="240" w:lineRule="auto"/>
        <w:ind w:left="120" w:right="251"/>
        <w:jc w:val="both"/>
        <w:rPr>
          <w:rFonts w:cs="Calibri"/>
          <w:sz w:val="20"/>
          <w:szCs w:val="20"/>
          <w:lang w:val="it-IT"/>
        </w:rPr>
      </w:pPr>
      <w:r w:rsidRPr="00D72EB3">
        <w:rPr>
          <w:rFonts w:cs="Calibri"/>
          <w:spacing w:val="1"/>
          <w:sz w:val="20"/>
          <w:szCs w:val="20"/>
          <w:lang w:val="it-IT"/>
        </w:rPr>
        <w:t>L</w:t>
      </w:r>
      <w:r w:rsidRPr="00D72EB3">
        <w:rPr>
          <w:rFonts w:cs="Calibri"/>
          <w:sz w:val="20"/>
          <w:szCs w:val="20"/>
          <w:lang w:val="it-IT"/>
        </w:rPr>
        <w:t>a</w:t>
      </w:r>
      <w:r w:rsidRPr="00D72EB3">
        <w:rPr>
          <w:rFonts w:cs="Calibri"/>
          <w:spacing w:val="3"/>
          <w:sz w:val="20"/>
          <w:szCs w:val="20"/>
          <w:lang w:val="it-IT"/>
        </w:rPr>
        <w:t xml:space="preserve"> </w:t>
      </w:r>
      <w:r w:rsidRPr="00D72EB3">
        <w:rPr>
          <w:rFonts w:cs="Calibri"/>
          <w:spacing w:val="-1"/>
          <w:sz w:val="20"/>
          <w:szCs w:val="20"/>
          <w:lang w:val="it-IT"/>
        </w:rPr>
        <w:t>p</w:t>
      </w:r>
      <w:r w:rsidRPr="00D72EB3">
        <w:rPr>
          <w:rFonts w:cs="Calibri"/>
          <w:sz w:val="20"/>
          <w:szCs w:val="20"/>
          <w:lang w:val="it-IT"/>
        </w:rPr>
        <w:t>art</w:t>
      </w:r>
      <w:r w:rsidRPr="00D72EB3">
        <w:rPr>
          <w:rFonts w:cs="Calibri"/>
          <w:spacing w:val="-2"/>
          <w:sz w:val="20"/>
          <w:szCs w:val="20"/>
          <w:lang w:val="it-IT"/>
        </w:rPr>
        <w:t>e</w:t>
      </w:r>
      <w:r w:rsidRPr="00D72EB3">
        <w:rPr>
          <w:rFonts w:cs="Calibri"/>
          <w:sz w:val="20"/>
          <w:szCs w:val="20"/>
          <w:lang w:val="it-IT"/>
        </w:rPr>
        <w:t>ci</w:t>
      </w:r>
      <w:r w:rsidRPr="00D72EB3">
        <w:rPr>
          <w:rFonts w:cs="Calibri"/>
          <w:spacing w:val="-1"/>
          <w:sz w:val="20"/>
          <w:szCs w:val="20"/>
          <w:lang w:val="it-IT"/>
        </w:rPr>
        <w:t>p</w:t>
      </w:r>
      <w:r w:rsidRPr="00D72EB3">
        <w:rPr>
          <w:rFonts w:cs="Calibri"/>
          <w:sz w:val="20"/>
          <w:szCs w:val="20"/>
          <w:lang w:val="it-IT"/>
        </w:rPr>
        <w:t>a</w:t>
      </w:r>
      <w:r w:rsidRPr="00D72EB3">
        <w:rPr>
          <w:rFonts w:cs="Calibri"/>
          <w:spacing w:val="-1"/>
          <w:sz w:val="20"/>
          <w:szCs w:val="20"/>
          <w:lang w:val="it-IT"/>
        </w:rPr>
        <w:t>z</w:t>
      </w:r>
      <w:r w:rsidRPr="00D72EB3">
        <w:rPr>
          <w:rFonts w:cs="Calibri"/>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e</w:t>
      </w:r>
      <w:r w:rsidRPr="00D72EB3">
        <w:rPr>
          <w:rFonts w:cs="Calibri"/>
          <w:spacing w:val="3"/>
          <w:sz w:val="20"/>
          <w:szCs w:val="20"/>
          <w:lang w:val="it-IT"/>
        </w:rPr>
        <w:t xml:space="preserve"> </w:t>
      </w:r>
      <w:r w:rsidRPr="00D72EB3">
        <w:rPr>
          <w:rFonts w:cs="Calibri"/>
          <w:sz w:val="20"/>
          <w:szCs w:val="20"/>
          <w:lang w:val="it-IT"/>
        </w:rPr>
        <w:t>ai</w:t>
      </w:r>
      <w:r w:rsidRPr="00D72EB3">
        <w:rPr>
          <w:rFonts w:cs="Calibri"/>
          <w:spacing w:val="3"/>
          <w:sz w:val="20"/>
          <w:szCs w:val="20"/>
          <w:lang w:val="it-IT"/>
        </w:rPr>
        <w:t xml:space="preserve"> </w:t>
      </w:r>
      <w:r w:rsidRPr="00D72EB3">
        <w:rPr>
          <w:rFonts w:cs="Calibri"/>
          <w:spacing w:val="-2"/>
          <w:sz w:val="20"/>
          <w:szCs w:val="20"/>
          <w:lang w:val="it-IT"/>
        </w:rPr>
        <w:t>c</w:t>
      </w:r>
      <w:r w:rsidRPr="00D72EB3">
        <w:rPr>
          <w:rFonts w:cs="Calibri"/>
          <w:spacing w:val="1"/>
          <w:sz w:val="20"/>
          <w:szCs w:val="20"/>
          <w:lang w:val="it-IT"/>
        </w:rPr>
        <w:t>o</w:t>
      </w:r>
      <w:r w:rsidRPr="00D72EB3">
        <w:rPr>
          <w:rFonts w:cs="Calibri"/>
          <w:spacing w:val="-1"/>
          <w:sz w:val="20"/>
          <w:szCs w:val="20"/>
          <w:lang w:val="it-IT"/>
        </w:rPr>
        <w:t>n</w:t>
      </w:r>
      <w:r w:rsidRPr="00D72EB3">
        <w:rPr>
          <w:rFonts w:cs="Calibri"/>
          <w:spacing w:val="-2"/>
          <w:sz w:val="20"/>
          <w:szCs w:val="20"/>
          <w:lang w:val="it-IT"/>
        </w:rPr>
        <w:t>c</w:t>
      </w:r>
      <w:r w:rsidRPr="00D72EB3">
        <w:rPr>
          <w:rFonts w:cs="Calibri"/>
          <w:spacing w:val="-1"/>
          <w:sz w:val="20"/>
          <w:szCs w:val="20"/>
          <w:lang w:val="it-IT"/>
        </w:rPr>
        <w:t>o</w:t>
      </w:r>
      <w:r w:rsidRPr="00D72EB3">
        <w:rPr>
          <w:rFonts w:cs="Calibri"/>
          <w:sz w:val="20"/>
          <w:szCs w:val="20"/>
          <w:lang w:val="it-IT"/>
        </w:rPr>
        <w:t>rsi</w:t>
      </w:r>
      <w:r w:rsidRPr="00D72EB3">
        <w:rPr>
          <w:rFonts w:cs="Calibri"/>
          <w:spacing w:val="3"/>
          <w:sz w:val="20"/>
          <w:szCs w:val="20"/>
          <w:lang w:val="it-IT"/>
        </w:rPr>
        <w:t xml:space="preserve"> </w:t>
      </w:r>
      <w:r w:rsidRPr="00D72EB3">
        <w:rPr>
          <w:rFonts w:cs="Calibri"/>
          <w:sz w:val="20"/>
          <w:szCs w:val="20"/>
          <w:lang w:val="it-IT"/>
        </w:rPr>
        <w:t>i</w:t>
      </w:r>
      <w:r w:rsidRPr="00D72EB3">
        <w:rPr>
          <w:rFonts w:cs="Calibri"/>
          <w:spacing w:val="-1"/>
          <w:sz w:val="20"/>
          <w:szCs w:val="20"/>
          <w:lang w:val="it-IT"/>
        </w:rPr>
        <w:t>nd</w:t>
      </w:r>
      <w:r w:rsidRPr="00D72EB3">
        <w:rPr>
          <w:rFonts w:cs="Calibri"/>
          <w:spacing w:val="1"/>
          <w:sz w:val="20"/>
          <w:szCs w:val="20"/>
          <w:lang w:val="it-IT"/>
        </w:rPr>
        <w:t>e</w:t>
      </w:r>
      <w:r w:rsidRPr="00D72EB3">
        <w:rPr>
          <w:rFonts w:cs="Calibri"/>
          <w:sz w:val="20"/>
          <w:szCs w:val="20"/>
          <w:lang w:val="it-IT"/>
        </w:rPr>
        <w:t>tti</w:t>
      </w:r>
      <w:r w:rsidRPr="00D72EB3">
        <w:rPr>
          <w:rFonts w:cs="Calibri"/>
          <w:spacing w:val="3"/>
          <w:sz w:val="20"/>
          <w:szCs w:val="20"/>
          <w:lang w:val="it-IT"/>
        </w:rPr>
        <w:t xml:space="preserve"> </w:t>
      </w:r>
      <w:r w:rsidRPr="00D72EB3">
        <w:rPr>
          <w:rFonts w:cs="Calibri"/>
          <w:spacing w:val="-1"/>
          <w:sz w:val="20"/>
          <w:szCs w:val="20"/>
          <w:lang w:val="it-IT"/>
        </w:rPr>
        <w:t>d</w:t>
      </w:r>
      <w:r w:rsidRPr="00D72EB3">
        <w:rPr>
          <w:rFonts w:cs="Calibri"/>
          <w:sz w:val="20"/>
          <w:szCs w:val="20"/>
          <w:lang w:val="it-IT"/>
        </w:rPr>
        <w:t xml:space="preserve">a </w:t>
      </w:r>
      <w:r w:rsidRPr="00D72EB3">
        <w:rPr>
          <w:rFonts w:cs="Calibri"/>
          <w:spacing w:val="1"/>
          <w:sz w:val="20"/>
          <w:szCs w:val="20"/>
          <w:lang w:val="it-IT"/>
        </w:rPr>
        <w:t>P</w:t>
      </w:r>
      <w:r w:rsidRPr="00D72EB3">
        <w:rPr>
          <w:rFonts w:cs="Calibri"/>
          <w:spacing w:val="-1"/>
          <w:sz w:val="20"/>
          <w:szCs w:val="20"/>
          <w:lang w:val="it-IT"/>
        </w:rPr>
        <w:t>ubb</w:t>
      </w:r>
      <w:r w:rsidRPr="00D72EB3">
        <w:rPr>
          <w:rFonts w:cs="Calibri"/>
          <w:sz w:val="20"/>
          <w:szCs w:val="20"/>
          <w:lang w:val="it-IT"/>
        </w:rPr>
        <w:t>lic</w:t>
      </w:r>
      <w:r w:rsidRPr="00D72EB3">
        <w:rPr>
          <w:rFonts w:cs="Calibri"/>
          <w:spacing w:val="-1"/>
          <w:sz w:val="20"/>
          <w:szCs w:val="20"/>
          <w:lang w:val="it-IT"/>
        </w:rPr>
        <w:t>h</w:t>
      </w:r>
      <w:r w:rsidRPr="00D72EB3">
        <w:rPr>
          <w:rFonts w:cs="Calibri"/>
          <w:sz w:val="20"/>
          <w:szCs w:val="20"/>
          <w:lang w:val="it-IT"/>
        </w:rPr>
        <w:t>e</w:t>
      </w:r>
      <w:r w:rsidRPr="00D72EB3">
        <w:rPr>
          <w:rFonts w:cs="Calibri"/>
          <w:spacing w:val="5"/>
          <w:sz w:val="20"/>
          <w:szCs w:val="20"/>
          <w:lang w:val="it-IT"/>
        </w:rPr>
        <w:t xml:space="preserve"> </w:t>
      </w:r>
      <w:r w:rsidRPr="00D72EB3">
        <w:rPr>
          <w:rFonts w:cs="Calibri"/>
          <w:sz w:val="20"/>
          <w:szCs w:val="20"/>
          <w:lang w:val="it-IT"/>
        </w:rPr>
        <w:t>A</w:t>
      </w:r>
      <w:r w:rsidRPr="00D72EB3">
        <w:rPr>
          <w:rFonts w:cs="Calibri"/>
          <w:spacing w:val="-1"/>
          <w:sz w:val="20"/>
          <w:szCs w:val="20"/>
          <w:lang w:val="it-IT"/>
        </w:rPr>
        <w:t>m</w:t>
      </w:r>
      <w:r w:rsidRPr="00D72EB3">
        <w:rPr>
          <w:rFonts w:cs="Calibri"/>
          <w:spacing w:val="1"/>
          <w:sz w:val="20"/>
          <w:szCs w:val="20"/>
          <w:lang w:val="it-IT"/>
        </w:rPr>
        <w:t>m</w:t>
      </w:r>
      <w:r w:rsidRPr="00D72EB3">
        <w:rPr>
          <w:rFonts w:cs="Calibri"/>
          <w:sz w:val="20"/>
          <w:szCs w:val="20"/>
          <w:lang w:val="it-IT"/>
        </w:rPr>
        <w:t>i</w:t>
      </w:r>
      <w:r w:rsidRPr="00D72EB3">
        <w:rPr>
          <w:rFonts w:cs="Calibri"/>
          <w:spacing w:val="-1"/>
          <w:sz w:val="20"/>
          <w:szCs w:val="20"/>
          <w:lang w:val="it-IT"/>
        </w:rPr>
        <w:t>n</w:t>
      </w:r>
      <w:r w:rsidRPr="00D72EB3">
        <w:rPr>
          <w:rFonts w:cs="Calibri"/>
          <w:sz w:val="20"/>
          <w:szCs w:val="20"/>
          <w:lang w:val="it-IT"/>
        </w:rPr>
        <w:t>istra</w:t>
      </w:r>
      <w:r w:rsidRPr="00D72EB3">
        <w:rPr>
          <w:rFonts w:cs="Calibri"/>
          <w:spacing w:val="-1"/>
          <w:sz w:val="20"/>
          <w:szCs w:val="20"/>
          <w:lang w:val="it-IT"/>
        </w:rPr>
        <w:t>z</w:t>
      </w:r>
      <w:r w:rsidRPr="00D72EB3">
        <w:rPr>
          <w:rFonts w:cs="Calibri"/>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i</w:t>
      </w:r>
      <w:r w:rsidRPr="00D72EB3">
        <w:rPr>
          <w:rFonts w:cs="Calibri"/>
          <w:spacing w:val="3"/>
          <w:sz w:val="20"/>
          <w:szCs w:val="20"/>
          <w:lang w:val="it-IT"/>
        </w:rPr>
        <w:t xml:space="preserve"> </w:t>
      </w:r>
      <w:r w:rsidRPr="00D72EB3">
        <w:rPr>
          <w:rFonts w:cs="Calibri"/>
          <w:spacing w:val="-3"/>
          <w:sz w:val="20"/>
          <w:szCs w:val="20"/>
          <w:lang w:val="it-IT"/>
        </w:rPr>
        <w:t>n</w:t>
      </w:r>
      <w:r w:rsidRPr="00D72EB3">
        <w:rPr>
          <w:rFonts w:cs="Calibri"/>
          <w:spacing w:val="1"/>
          <w:sz w:val="20"/>
          <w:szCs w:val="20"/>
          <w:lang w:val="it-IT"/>
        </w:rPr>
        <w:t>o</w:t>
      </w:r>
      <w:r w:rsidRPr="00D72EB3">
        <w:rPr>
          <w:rFonts w:cs="Calibri"/>
          <w:sz w:val="20"/>
          <w:szCs w:val="20"/>
          <w:lang w:val="it-IT"/>
        </w:rPr>
        <w:t>n</w:t>
      </w:r>
      <w:r w:rsidRPr="00D72EB3">
        <w:rPr>
          <w:rFonts w:cs="Calibri"/>
          <w:spacing w:val="2"/>
          <w:sz w:val="20"/>
          <w:szCs w:val="20"/>
          <w:lang w:val="it-IT"/>
        </w:rPr>
        <w:t xml:space="preserve"> </w:t>
      </w:r>
      <w:r w:rsidRPr="00D72EB3">
        <w:rPr>
          <w:rFonts w:cs="Calibri"/>
          <w:sz w:val="20"/>
          <w:szCs w:val="20"/>
          <w:lang w:val="it-IT"/>
        </w:rPr>
        <w:t>è</w:t>
      </w:r>
      <w:r w:rsidRPr="00D72EB3">
        <w:rPr>
          <w:rFonts w:cs="Calibri"/>
          <w:spacing w:val="3"/>
          <w:sz w:val="20"/>
          <w:szCs w:val="20"/>
          <w:lang w:val="it-IT"/>
        </w:rPr>
        <w:t xml:space="preserve"> </w:t>
      </w:r>
      <w:r w:rsidRPr="00D72EB3">
        <w:rPr>
          <w:rFonts w:cs="Calibri"/>
          <w:spacing w:val="-2"/>
          <w:sz w:val="20"/>
          <w:szCs w:val="20"/>
          <w:lang w:val="it-IT"/>
        </w:rPr>
        <w:t>s</w:t>
      </w:r>
      <w:r w:rsidRPr="00D72EB3">
        <w:rPr>
          <w:rFonts w:cs="Calibri"/>
          <w:spacing w:val="1"/>
          <w:sz w:val="20"/>
          <w:szCs w:val="20"/>
          <w:lang w:val="it-IT"/>
        </w:rPr>
        <w:t>o</w:t>
      </w:r>
      <w:r w:rsidRPr="00D72EB3">
        <w:rPr>
          <w:rFonts w:cs="Calibri"/>
          <w:spacing w:val="-1"/>
          <w:sz w:val="20"/>
          <w:szCs w:val="20"/>
          <w:lang w:val="it-IT"/>
        </w:rPr>
        <w:t>g</w:t>
      </w:r>
      <w:r w:rsidRPr="00D72EB3">
        <w:rPr>
          <w:rFonts w:cs="Calibri"/>
          <w:spacing w:val="-3"/>
          <w:sz w:val="20"/>
          <w:szCs w:val="20"/>
          <w:lang w:val="it-IT"/>
        </w:rPr>
        <w:t>g</w:t>
      </w:r>
      <w:r w:rsidRPr="00D72EB3">
        <w:rPr>
          <w:rFonts w:cs="Calibri"/>
          <w:spacing w:val="1"/>
          <w:sz w:val="20"/>
          <w:szCs w:val="20"/>
          <w:lang w:val="it-IT"/>
        </w:rPr>
        <w:t>e</w:t>
      </w:r>
      <w:r w:rsidRPr="00D72EB3">
        <w:rPr>
          <w:rFonts w:cs="Calibri"/>
          <w:sz w:val="20"/>
          <w:szCs w:val="20"/>
          <w:lang w:val="it-IT"/>
        </w:rPr>
        <w:t>tta</w:t>
      </w:r>
      <w:r w:rsidRPr="00D72EB3">
        <w:rPr>
          <w:rFonts w:cs="Calibri"/>
          <w:spacing w:val="3"/>
          <w:sz w:val="20"/>
          <w:szCs w:val="20"/>
          <w:lang w:val="it-IT"/>
        </w:rPr>
        <w:t xml:space="preserve"> </w:t>
      </w:r>
      <w:r w:rsidRPr="00D72EB3">
        <w:rPr>
          <w:rFonts w:cs="Calibri"/>
          <w:sz w:val="20"/>
          <w:szCs w:val="20"/>
          <w:lang w:val="it-IT"/>
        </w:rPr>
        <w:t>a</w:t>
      </w:r>
      <w:r w:rsidRPr="00D72EB3">
        <w:rPr>
          <w:rFonts w:cs="Calibri"/>
          <w:spacing w:val="3"/>
          <w:sz w:val="20"/>
          <w:szCs w:val="20"/>
          <w:lang w:val="it-IT"/>
        </w:rPr>
        <w:t xml:space="preserve"> </w:t>
      </w:r>
      <w:r w:rsidRPr="00D72EB3">
        <w:rPr>
          <w:rFonts w:cs="Calibri"/>
          <w:sz w:val="20"/>
          <w:szCs w:val="20"/>
          <w:lang w:val="it-IT"/>
        </w:rPr>
        <w:t>l</w:t>
      </w:r>
      <w:r w:rsidRPr="00D72EB3">
        <w:rPr>
          <w:rFonts w:cs="Calibri"/>
          <w:spacing w:val="-3"/>
          <w:sz w:val="20"/>
          <w:szCs w:val="20"/>
          <w:lang w:val="it-IT"/>
        </w:rPr>
        <w:t>i</w:t>
      </w:r>
      <w:r w:rsidRPr="00D72EB3">
        <w:rPr>
          <w:rFonts w:cs="Calibri"/>
          <w:spacing w:val="1"/>
          <w:sz w:val="20"/>
          <w:szCs w:val="20"/>
          <w:lang w:val="it-IT"/>
        </w:rPr>
        <w:t>m</w:t>
      </w:r>
      <w:r w:rsidRPr="00D72EB3">
        <w:rPr>
          <w:rFonts w:cs="Calibri"/>
          <w:sz w:val="20"/>
          <w:szCs w:val="20"/>
          <w:lang w:val="it-IT"/>
        </w:rPr>
        <w:t>iti</w:t>
      </w:r>
      <w:r w:rsidRPr="00D72EB3">
        <w:rPr>
          <w:rFonts w:cs="Calibri"/>
          <w:spacing w:val="3"/>
          <w:sz w:val="20"/>
          <w:szCs w:val="20"/>
          <w:lang w:val="it-IT"/>
        </w:rPr>
        <w:t xml:space="preserve"> </w:t>
      </w:r>
      <w:r w:rsidRPr="00D72EB3">
        <w:rPr>
          <w:rFonts w:cs="Calibri"/>
          <w:spacing w:val="-1"/>
          <w:sz w:val="20"/>
          <w:szCs w:val="20"/>
          <w:lang w:val="it-IT"/>
        </w:rPr>
        <w:t>d</w:t>
      </w:r>
      <w:r w:rsidRPr="00D72EB3">
        <w:rPr>
          <w:rFonts w:cs="Calibri"/>
          <w:sz w:val="20"/>
          <w:szCs w:val="20"/>
          <w:lang w:val="it-IT"/>
        </w:rPr>
        <w:t xml:space="preserve">i </w:t>
      </w:r>
      <w:r w:rsidRPr="00D72EB3">
        <w:rPr>
          <w:rFonts w:cs="Calibri"/>
          <w:spacing w:val="1"/>
          <w:sz w:val="20"/>
          <w:szCs w:val="20"/>
          <w:lang w:val="it-IT"/>
        </w:rPr>
        <w:t>e</w:t>
      </w:r>
      <w:r w:rsidRPr="00D72EB3">
        <w:rPr>
          <w:rFonts w:cs="Calibri"/>
          <w:sz w:val="20"/>
          <w:szCs w:val="20"/>
          <w:lang w:val="it-IT"/>
        </w:rPr>
        <w:t>tà</w:t>
      </w:r>
      <w:r w:rsidRPr="00D72EB3">
        <w:rPr>
          <w:rFonts w:cs="Calibri"/>
          <w:spacing w:val="3"/>
          <w:sz w:val="20"/>
          <w:szCs w:val="20"/>
          <w:lang w:val="it-IT"/>
        </w:rPr>
        <w:t xml:space="preserve"> </w:t>
      </w:r>
      <w:r w:rsidRPr="00D72EB3">
        <w:rPr>
          <w:rFonts w:cs="Calibri"/>
          <w:sz w:val="20"/>
          <w:szCs w:val="20"/>
          <w:lang w:val="it-IT"/>
        </w:rPr>
        <w:t>ai</w:t>
      </w:r>
      <w:r w:rsidRPr="00D72EB3">
        <w:rPr>
          <w:rFonts w:cs="Calibri"/>
          <w:spacing w:val="3"/>
          <w:sz w:val="20"/>
          <w:szCs w:val="20"/>
          <w:lang w:val="it-IT"/>
        </w:rPr>
        <w:t xml:space="preserve"> </w:t>
      </w:r>
      <w:r w:rsidRPr="00D72EB3">
        <w:rPr>
          <w:rFonts w:cs="Calibri"/>
          <w:spacing w:val="-1"/>
          <w:sz w:val="20"/>
          <w:szCs w:val="20"/>
          <w:lang w:val="it-IT"/>
        </w:rPr>
        <w:t>s</w:t>
      </w:r>
      <w:r w:rsidRPr="00D72EB3">
        <w:rPr>
          <w:rFonts w:cs="Calibri"/>
          <w:spacing w:val="1"/>
          <w:sz w:val="20"/>
          <w:szCs w:val="20"/>
          <w:lang w:val="it-IT"/>
        </w:rPr>
        <w:t>e</w:t>
      </w:r>
      <w:r w:rsidRPr="00D72EB3">
        <w:rPr>
          <w:rFonts w:cs="Calibri"/>
          <w:spacing w:val="-1"/>
          <w:sz w:val="20"/>
          <w:szCs w:val="20"/>
          <w:lang w:val="it-IT"/>
        </w:rPr>
        <w:t>n</w:t>
      </w:r>
      <w:r w:rsidRPr="00D72EB3">
        <w:rPr>
          <w:rFonts w:cs="Calibri"/>
          <w:sz w:val="20"/>
          <w:szCs w:val="20"/>
          <w:lang w:val="it-IT"/>
        </w:rPr>
        <w:t xml:space="preserve">si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ll’art.</w:t>
      </w:r>
      <w:r w:rsidRPr="00D72EB3">
        <w:rPr>
          <w:rFonts w:cs="Calibri"/>
          <w:spacing w:val="2"/>
          <w:sz w:val="20"/>
          <w:szCs w:val="20"/>
          <w:lang w:val="it-IT"/>
        </w:rPr>
        <w:t xml:space="preserve"> </w:t>
      </w:r>
      <w:r w:rsidRPr="00D72EB3">
        <w:rPr>
          <w:rFonts w:cs="Calibri"/>
          <w:sz w:val="20"/>
          <w:szCs w:val="20"/>
          <w:lang w:val="it-IT"/>
        </w:rPr>
        <w:t xml:space="preserve">3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lla</w:t>
      </w:r>
      <w:r w:rsidRPr="00D72EB3">
        <w:rPr>
          <w:rFonts w:cs="Calibri"/>
          <w:spacing w:val="2"/>
          <w:sz w:val="20"/>
          <w:szCs w:val="20"/>
          <w:lang w:val="it-IT"/>
        </w:rPr>
        <w:t xml:space="preserve"> </w:t>
      </w:r>
      <w:r w:rsidRPr="00D72EB3">
        <w:rPr>
          <w:rFonts w:cs="Calibri"/>
          <w:sz w:val="20"/>
          <w:szCs w:val="20"/>
          <w:lang w:val="it-IT"/>
        </w:rPr>
        <w:t>l</w:t>
      </w:r>
      <w:r w:rsidRPr="00D72EB3">
        <w:rPr>
          <w:rFonts w:cs="Calibri"/>
          <w:spacing w:val="1"/>
          <w:sz w:val="20"/>
          <w:szCs w:val="20"/>
          <w:lang w:val="it-IT"/>
        </w:rPr>
        <w:t>e</w:t>
      </w:r>
      <w:r w:rsidRPr="00D72EB3">
        <w:rPr>
          <w:rFonts w:cs="Calibri"/>
          <w:spacing w:val="-1"/>
          <w:sz w:val="20"/>
          <w:szCs w:val="20"/>
          <w:lang w:val="it-IT"/>
        </w:rPr>
        <w:t>gg</w:t>
      </w:r>
      <w:r w:rsidRPr="00D72EB3">
        <w:rPr>
          <w:rFonts w:cs="Calibri"/>
          <w:sz w:val="20"/>
          <w:szCs w:val="20"/>
          <w:lang w:val="it-IT"/>
        </w:rPr>
        <w:t>e</w:t>
      </w:r>
      <w:r w:rsidRPr="00D72EB3">
        <w:rPr>
          <w:rFonts w:cs="Calibri"/>
          <w:spacing w:val="3"/>
          <w:sz w:val="20"/>
          <w:szCs w:val="20"/>
          <w:lang w:val="it-IT"/>
        </w:rPr>
        <w:t xml:space="preserve"> </w:t>
      </w:r>
      <w:r w:rsidRPr="00D72EB3">
        <w:rPr>
          <w:rFonts w:cs="Calibri"/>
          <w:spacing w:val="-1"/>
          <w:sz w:val="20"/>
          <w:szCs w:val="20"/>
          <w:lang w:val="it-IT"/>
        </w:rPr>
        <w:t>n</w:t>
      </w:r>
      <w:r w:rsidRPr="00D72EB3">
        <w:rPr>
          <w:rFonts w:cs="Calibri"/>
          <w:sz w:val="20"/>
          <w:szCs w:val="20"/>
          <w:lang w:val="it-IT"/>
        </w:rPr>
        <w:t xml:space="preserve">. </w:t>
      </w:r>
      <w:r w:rsidRPr="00D72EB3">
        <w:rPr>
          <w:rFonts w:cs="Calibri"/>
          <w:spacing w:val="1"/>
          <w:sz w:val="20"/>
          <w:szCs w:val="20"/>
          <w:lang w:val="it-IT"/>
        </w:rPr>
        <w:t>1</w:t>
      </w:r>
      <w:r w:rsidRPr="00D72EB3">
        <w:rPr>
          <w:rFonts w:cs="Calibri"/>
          <w:spacing w:val="-1"/>
          <w:sz w:val="20"/>
          <w:szCs w:val="20"/>
          <w:lang w:val="it-IT"/>
        </w:rPr>
        <w:t>2</w:t>
      </w:r>
      <w:r w:rsidRPr="00D72EB3">
        <w:rPr>
          <w:rFonts w:cs="Calibri"/>
          <w:sz w:val="20"/>
          <w:szCs w:val="20"/>
          <w:lang w:val="it-IT"/>
        </w:rPr>
        <w:t>7</w:t>
      </w:r>
      <w:r w:rsidRPr="00D72EB3">
        <w:rPr>
          <w:rFonts w:cs="Calibri"/>
          <w:spacing w:val="3"/>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 xml:space="preserve">l </w:t>
      </w:r>
      <w:r w:rsidRPr="00D72EB3">
        <w:rPr>
          <w:rFonts w:cs="Calibri"/>
          <w:spacing w:val="-1"/>
          <w:sz w:val="20"/>
          <w:szCs w:val="20"/>
          <w:lang w:val="it-IT"/>
        </w:rPr>
        <w:t>1</w:t>
      </w:r>
      <w:r w:rsidRPr="00D72EB3">
        <w:rPr>
          <w:rFonts w:cs="Calibri"/>
          <w:spacing w:val="1"/>
          <w:sz w:val="20"/>
          <w:szCs w:val="20"/>
          <w:lang w:val="it-IT"/>
        </w:rPr>
        <w:t>5</w:t>
      </w:r>
      <w:r w:rsidRPr="00D72EB3">
        <w:rPr>
          <w:rFonts w:cs="Calibri"/>
          <w:spacing w:val="-1"/>
          <w:sz w:val="20"/>
          <w:szCs w:val="20"/>
          <w:lang w:val="it-IT"/>
        </w:rPr>
        <w:t>.</w:t>
      </w:r>
      <w:r w:rsidRPr="00D72EB3">
        <w:rPr>
          <w:rFonts w:cs="Calibri"/>
          <w:spacing w:val="1"/>
          <w:sz w:val="20"/>
          <w:szCs w:val="20"/>
          <w:lang w:val="it-IT"/>
        </w:rPr>
        <w:t>5</w:t>
      </w:r>
      <w:r w:rsidRPr="00D72EB3">
        <w:rPr>
          <w:rFonts w:cs="Calibri"/>
          <w:spacing w:val="-3"/>
          <w:sz w:val="20"/>
          <w:szCs w:val="20"/>
          <w:lang w:val="it-IT"/>
        </w:rPr>
        <w:t>.</w:t>
      </w:r>
      <w:r w:rsidRPr="00D72EB3">
        <w:rPr>
          <w:rFonts w:cs="Calibri"/>
          <w:spacing w:val="1"/>
          <w:sz w:val="20"/>
          <w:szCs w:val="20"/>
          <w:lang w:val="it-IT"/>
        </w:rPr>
        <w:t>1</w:t>
      </w:r>
      <w:r w:rsidRPr="00D72EB3">
        <w:rPr>
          <w:rFonts w:cs="Calibri"/>
          <w:spacing w:val="-1"/>
          <w:sz w:val="20"/>
          <w:szCs w:val="20"/>
          <w:lang w:val="it-IT"/>
        </w:rPr>
        <w:t>9</w:t>
      </w:r>
      <w:r w:rsidRPr="00D72EB3">
        <w:rPr>
          <w:rFonts w:cs="Calibri"/>
          <w:spacing w:val="1"/>
          <w:sz w:val="20"/>
          <w:szCs w:val="20"/>
          <w:lang w:val="it-IT"/>
        </w:rPr>
        <w:t>9</w:t>
      </w:r>
      <w:r w:rsidRPr="00D72EB3">
        <w:rPr>
          <w:rFonts w:cs="Calibri"/>
          <w:spacing w:val="-1"/>
          <w:sz w:val="20"/>
          <w:szCs w:val="20"/>
          <w:lang w:val="it-IT"/>
        </w:rPr>
        <w:t>7</w:t>
      </w:r>
      <w:r w:rsidRPr="00D72EB3">
        <w:rPr>
          <w:rFonts w:cs="Calibri"/>
          <w:sz w:val="20"/>
          <w:szCs w:val="20"/>
          <w:lang w:val="it-IT"/>
        </w:rPr>
        <w:t>;</w:t>
      </w:r>
      <w:r w:rsidRPr="00D72EB3">
        <w:rPr>
          <w:rFonts w:cs="Calibri"/>
          <w:spacing w:val="3"/>
          <w:sz w:val="20"/>
          <w:szCs w:val="20"/>
          <w:lang w:val="it-IT"/>
        </w:rPr>
        <w:t xml:space="preserve"> </w:t>
      </w:r>
      <w:r w:rsidRPr="00D72EB3">
        <w:rPr>
          <w:rFonts w:cs="Calibri"/>
          <w:spacing w:val="-1"/>
          <w:sz w:val="20"/>
          <w:szCs w:val="20"/>
          <w:lang w:val="it-IT"/>
        </w:rPr>
        <w:t>n</w:t>
      </w:r>
      <w:r w:rsidRPr="00D72EB3">
        <w:rPr>
          <w:rFonts w:cs="Calibri"/>
          <w:spacing w:val="1"/>
          <w:sz w:val="20"/>
          <w:szCs w:val="20"/>
          <w:lang w:val="it-IT"/>
        </w:rPr>
        <w:t>o</w:t>
      </w:r>
      <w:r w:rsidRPr="00D72EB3">
        <w:rPr>
          <w:rFonts w:cs="Calibri"/>
          <w:sz w:val="20"/>
          <w:szCs w:val="20"/>
          <w:lang w:val="it-IT"/>
        </w:rPr>
        <w:t>n</w:t>
      </w:r>
      <w:r w:rsidRPr="00D72EB3">
        <w:rPr>
          <w:rFonts w:cs="Calibri"/>
          <w:spacing w:val="2"/>
          <w:sz w:val="20"/>
          <w:szCs w:val="20"/>
          <w:lang w:val="it-IT"/>
        </w:rPr>
        <w:t xml:space="preserve"> </w:t>
      </w:r>
      <w:r w:rsidRPr="00D72EB3">
        <w:rPr>
          <w:rFonts w:cs="Calibri"/>
          <w:spacing w:val="-3"/>
          <w:sz w:val="20"/>
          <w:szCs w:val="20"/>
          <w:lang w:val="it-IT"/>
        </w:rPr>
        <w:t>p</w:t>
      </w:r>
      <w:r w:rsidRPr="00D72EB3">
        <w:rPr>
          <w:rFonts w:cs="Calibri"/>
          <w:spacing w:val="1"/>
          <w:sz w:val="20"/>
          <w:szCs w:val="20"/>
          <w:lang w:val="it-IT"/>
        </w:rPr>
        <w:t>o</w:t>
      </w:r>
      <w:r w:rsidRPr="00D72EB3">
        <w:rPr>
          <w:rFonts w:cs="Calibri"/>
          <w:sz w:val="20"/>
          <w:szCs w:val="20"/>
          <w:lang w:val="it-IT"/>
        </w:rPr>
        <w:t>s</w:t>
      </w:r>
      <w:r w:rsidRPr="00D72EB3">
        <w:rPr>
          <w:rFonts w:cs="Calibri"/>
          <w:spacing w:val="-2"/>
          <w:sz w:val="20"/>
          <w:szCs w:val="20"/>
          <w:lang w:val="it-IT"/>
        </w:rPr>
        <w:t>s</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o</w:t>
      </w:r>
      <w:r w:rsidRPr="00D72EB3">
        <w:rPr>
          <w:rFonts w:cs="Calibri"/>
          <w:spacing w:val="1"/>
          <w:sz w:val="20"/>
          <w:szCs w:val="20"/>
          <w:lang w:val="it-IT"/>
        </w:rPr>
        <w:t xml:space="preserve"> </w:t>
      </w:r>
      <w:r w:rsidRPr="00D72EB3">
        <w:rPr>
          <w:rFonts w:cs="Calibri"/>
          <w:spacing w:val="-2"/>
          <w:sz w:val="20"/>
          <w:szCs w:val="20"/>
          <w:lang w:val="it-IT"/>
        </w:rPr>
        <w:t>c</w:t>
      </w:r>
      <w:r w:rsidRPr="00D72EB3">
        <w:rPr>
          <w:rFonts w:cs="Calibri"/>
          <w:spacing w:val="1"/>
          <w:sz w:val="20"/>
          <w:szCs w:val="20"/>
          <w:lang w:val="it-IT"/>
        </w:rPr>
        <w:t>om</w:t>
      </w:r>
      <w:r w:rsidRPr="00D72EB3">
        <w:rPr>
          <w:rFonts w:cs="Calibri"/>
          <w:spacing w:val="-1"/>
          <w:sz w:val="20"/>
          <w:szCs w:val="20"/>
          <w:lang w:val="it-IT"/>
        </w:rPr>
        <w:t>u</w:t>
      </w:r>
      <w:r w:rsidRPr="00D72EB3">
        <w:rPr>
          <w:rFonts w:cs="Calibri"/>
          <w:spacing w:val="-2"/>
          <w:sz w:val="20"/>
          <w:szCs w:val="20"/>
          <w:lang w:val="it-IT"/>
        </w:rPr>
        <w:t>n</w:t>
      </w:r>
      <w:r w:rsidRPr="00D72EB3">
        <w:rPr>
          <w:rFonts w:cs="Calibri"/>
          <w:spacing w:val="-1"/>
          <w:sz w:val="20"/>
          <w:szCs w:val="20"/>
          <w:lang w:val="it-IT"/>
        </w:rPr>
        <w:t>qu</w:t>
      </w:r>
      <w:r w:rsidRPr="00D72EB3">
        <w:rPr>
          <w:rFonts w:cs="Calibri"/>
          <w:sz w:val="20"/>
          <w:szCs w:val="20"/>
          <w:lang w:val="it-IT"/>
        </w:rPr>
        <w:t>e</w:t>
      </w:r>
      <w:r w:rsidRPr="00D72EB3">
        <w:rPr>
          <w:rFonts w:cs="Calibri"/>
          <w:spacing w:val="3"/>
          <w:sz w:val="20"/>
          <w:szCs w:val="20"/>
          <w:lang w:val="it-IT"/>
        </w:rPr>
        <w:t xml:space="preserve"> </w:t>
      </w:r>
      <w:r w:rsidRPr="00D72EB3">
        <w:rPr>
          <w:rFonts w:cs="Calibri"/>
          <w:spacing w:val="1"/>
          <w:sz w:val="20"/>
          <w:szCs w:val="20"/>
          <w:lang w:val="it-IT"/>
        </w:rPr>
        <w:t>e</w:t>
      </w:r>
      <w:r w:rsidRPr="00D72EB3">
        <w:rPr>
          <w:rFonts w:cs="Calibri"/>
          <w:sz w:val="20"/>
          <w:szCs w:val="20"/>
          <w:lang w:val="it-IT"/>
        </w:rPr>
        <w:t>ss</w:t>
      </w:r>
      <w:r w:rsidRPr="00D72EB3">
        <w:rPr>
          <w:rFonts w:cs="Calibri"/>
          <w:spacing w:val="1"/>
          <w:sz w:val="20"/>
          <w:szCs w:val="20"/>
          <w:lang w:val="it-IT"/>
        </w:rPr>
        <w:t>e</w:t>
      </w:r>
      <w:r w:rsidRPr="00D72EB3">
        <w:rPr>
          <w:rFonts w:cs="Calibri"/>
          <w:spacing w:val="-3"/>
          <w:sz w:val="20"/>
          <w:szCs w:val="20"/>
          <w:lang w:val="it-IT"/>
        </w:rPr>
        <w:t>r</w:t>
      </w:r>
      <w:r w:rsidRPr="00D72EB3">
        <w:rPr>
          <w:rFonts w:cs="Calibri"/>
          <w:sz w:val="20"/>
          <w:szCs w:val="20"/>
          <w:lang w:val="it-IT"/>
        </w:rPr>
        <w:t>e</w:t>
      </w:r>
      <w:r w:rsidRPr="00D72EB3">
        <w:rPr>
          <w:rFonts w:cs="Calibri"/>
          <w:spacing w:val="3"/>
          <w:sz w:val="20"/>
          <w:szCs w:val="20"/>
          <w:lang w:val="it-IT"/>
        </w:rPr>
        <w:t xml:space="preserve"> </w:t>
      </w:r>
      <w:r w:rsidRPr="00D72EB3">
        <w:rPr>
          <w:rFonts w:cs="Calibri"/>
          <w:spacing w:val="-3"/>
          <w:sz w:val="20"/>
          <w:szCs w:val="20"/>
          <w:lang w:val="it-IT"/>
        </w:rPr>
        <w:t>a</w:t>
      </w:r>
      <w:r w:rsidRPr="00D72EB3">
        <w:rPr>
          <w:rFonts w:cs="Calibri"/>
          <w:spacing w:val="-1"/>
          <w:sz w:val="20"/>
          <w:szCs w:val="20"/>
          <w:lang w:val="it-IT"/>
        </w:rPr>
        <w:t>m</w:t>
      </w:r>
      <w:r w:rsidRPr="00D72EB3">
        <w:rPr>
          <w:rFonts w:cs="Calibri"/>
          <w:spacing w:val="1"/>
          <w:sz w:val="20"/>
          <w:szCs w:val="20"/>
          <w:lang w:val="it-IT"/>
        </w:rPr>
        <w:t>me</w:t>
      </w:r>
      <w:r w:rsidRPr="00D72EB3">
        <w:rPr>
          <w:rFonts w:cs="Calibri"/>
          <w:sz w:val="20"/>
          <w:szCs w:val="20"/>
          <w:lang w:val="it-IT"/>
        </w:rPr>
        <w:t>ssi al</w:t>
      </w:r>
      <w:r w:rsidRPr="00D72EB3">
        <w:rPr>
          <w:rFonts w:cs="Calibri"/>
          <w:spacing w:val="2"/>
          <w:sz w:val="20"/>
          <w:szCs w:val="20"/>
          <w:lang w:val="it-IT"/>
        </w:rPr>
        <w:t xml:space="preserve"> </w:t>
      </w:r>
      <w:r w:rsidRPr="00D72EB3">
        <w:rPr>
          <w:rFonts w:cs="Calibri"/>
          <w:spacing w:val="-2"/>
          <w:sz w:val="20"/>
          <w:szCs w:val="20"/>
          <w:lang w:val="it-IT"/>
        </w:rPr>
        <w:t>c</w:t>
      </w:r>
      <w:r w:rsidRPr="00D72EB3">
        <w:rPr>
          <w:rFonts w:cs="Calibri"/>
          <w:spacing w:val="1"/>
          <w:sz w:val="20"/>
          <w:szCs w:val="20"/>
          <w:lang w:val="it-IT"/>
        </w:rPr>
        <w:t>o</w:t>
      </w:r>
      <w:r w:rsidRPr="00D72EB3">
        <w:rPr>
          <w:rFonts w:cs="Calibri"/>
          <w:spacing w:val="-3"/>
          <w:sz w:val="20"/>
          <w:szCs w:val="20"/>
          <w:lang w:val="it-IT"/>
        </w:rPr>
        <w:t>n</w:t>
      </w:r>
      <w:r w:rsidRPr="00D72EB3">
        <w:rPr>
          <w:rFonts w:cs="Calibri"/>
          <w:sz w:val="20"/>
          <w:szCs w:val="20"/>
          <w:lang w:val="it-IT"/>
        </w:rPr>
        <w:t>c</w:t>
      </w:r>
      <w:r w:rsidRPr="00D72EB3">
        <w:rPr>
          <w:rFonts w:cs="Calibri"/>
          <w:spacing w:val="1"/>
          <w:sz w:val="20"/>
          <w:szCs w:val="20"/>
          <w:lang w:val="it-IT"/>
        </w:rPr>
        <w:t>o</w:t>
      </w:r>
      <w:r w:rsidRPr="00D72EB3">
        <w:rPr>
          <w:rFonts w:cs="Calibri"/>
          <w:sz w:val="20"/>
          <w:szCs w:val="20"/>
          <w:lang w:val="it-IT"/>
        </w:rPr>
        <w:t>r</w:t>
      </w:r>
      <w:r w:rsidRPr="00D72EB3">
        <w:rPr>
          <w:rFonts w:cs="Calibri"/>
          <w:spacing w:val="-2"/>
          <w:sz w:val="20"/>
          <w:szCs w:val="20"/>
          <w:lang w:val="it-IT"/>
        </w:rPr>
        <w:t>s</w:t>
      </w:r>
      <w:r w:rsidRPr="00D72EB3">
        <w:rPr>
          <w:rFonts w:cs="Calibri"/>
          <w:sz w:val="20"/>
          <w:szCs w:val="20"/>
          <w:lang w:val="it-IT"/>
        </w:rPr>
        <w:t>o</w:t>
      </w:r>
      <w:r w:rsidRPr="00D72EB3">
        <w:rPr>
          <w:rFonts w:cs="Calibri"/>
          <w:spacing w:val="4"/>
          <w:sz w:val="20"/>
          <w:szCs w:val="20"/>
          <w:lang w:val="it-IT"/>
        </w:rPr>
        <w:t xml:space="preserve"> </w:t>
      </w:r>
      <w:r w:rsidRPr="00D72EB3">
        <w:rPr>
          <w:rFonts w:cs="Calibri"/>
          <w:spacing w:val="-2"/>
          <w:sz w:val="20"/>
          <w:szCs w:val="20"/>
          <w:lang w:val="it-IT"/>
        </w:rPr>
        <w:t>c</w:t>
      </w:r>
      <w:r w:rsidRPr="00D72EB3">
        <w:rPr>
          <w:rFonts w:cs="Calibri"/>
          <w:spacing w:val="1"/>
          <w:sz w:val="20"/>
          <w:szCs w:val="20"/>
          <w:lang w:val="it-IT"/>
        </w:rPr>
        <w:t>o</w:t>
      </w:r>
      <w:r w:rsidRPr="00D72EB3">
        <w:rPr>
          <w:rFonts w:cs="Calibri"/>
          <w:spacing w:val="-3"/>
          <w:sz w:val="20"/>
          <w:szCs w:val="20"/>
          <w:lang w:val="it-IT"/>
        </w:rPr>
        <w:t>l</w:t>
      </w:r>
      <w:r w:rsidRPr="00D72EB3">
        <w:rPr>
          <w:rFonts w:cs="Calibri"/>
          <w:spacing w:val="1"/>
          <w:sz w:val="20"/>
          <w:szCs w:val="20"/>
          <w:lang w:val="it-IT"/>
        </w:rPr>
        <w:t>o</w:t>
      </w:r>
      <w:r w:rsidRPr="00D72EB3">
        <w:rPr>
          <w:rFonts w:cs="Calibri"/>
          <w:sz w:val="20"/>
          <w:szCs w:val="20"/>
          <w:lang w:val="it-IT"/>
        </w:rPr>
        <w:t>ro</w:t>
      </w:r>
      <w:r w:rsidRPr="00D72EB3">
        <w:rPr>
          <w:rFonts w:cs="Calibri"/>
          <w:spacing w:val="1"/>
          <w:sz w:val="20"/>
          <w:szCs w:val="20"/>
          <w:lang w:val="it-IT"/>
        </w:rPr>
        <w:t xml:space="preserve"> </w:t>
      </w:r>
      <w:r w:rsidRPr="00D72EB3">
        <w:rPr>
          <w:rFonts w:cs="Calibri"/>
          <w:sz w:val="20"/>
          <w:szCs w:val="20"/>
          <w:lang w:val="it-IT"/>
        </w:rPr>
        <w:t>c</w:t>
      </w:r>
      <w:r w:rsidRPr="00D72EB3">
        <w:rPr>
          <w:rFonts w:cs="Calibri"/>
          <w:spacing w:val="-1"/>
          <w:sz w:val="20"/>
          <w:szCs w:val="20"/>
          <w:lang w:val="it-IT"/>
        </w:rPr>
        <w:t>h</w:t>
      </w:r>
      <w:r w:rsidRPr="00D72EB3">
        <w:rPr>
          <w:rFonts w:cs="Calibri"/>
          <w:sz w:val="20"/>
          <w:szCs w:val="20"/>
          <w:lang w:val="it-IT"/>
        </w:rPr>
        <w:t>e</w:t>
      </w:r>
      <w:r w:rsidRPr="00D72EB3">
        <w:rPr>
          <w:rFonts w:cs="Calibri"/>
          <w:spacing w:val="3"/>
          <w:sz w:val="20"/>
          <w:szCs w:val="20"/>
          <w:lang w:val="it-IT"/>
        </w:rPr>
        <w:t xml:space="preserve"> </w:t>
      </w:r>
      <w:r w:rsidRPr="00D72EB3">
        <w:rPr>
          <w:rFonts w:cs="Calibri"/>
          <w:sz w:val="20"/>
          <w:szCs w:val="20"/>
          <w:lang w:val="it-IT"/>
        </w:rPr>
        <w:t>a</w:t>
      </w:r>
      <w:r w:rsidRPr="00D72EB3">
        <w:rPr>
          <w:rFonts w:cs="Calibri"/>
          <w:spacing w:val="-1"/>
          <w:sz w:val="20"/>
          <w:szCs w:val="20"/>
          <w:lang w:val="it-IT"/>
        </w:rPr>
        <w:t>bb</w:t>
      </w:r>
      <w:r w:rsidRPr="00D72EB3">
        <w:rPr>
          <w:rFonts w:cs="Calibri"/>
          <w:sz w:val="20"/>
          <w:szCs w:val="20"/>
          <w:lang w:val="it-IT"/>
        </w:rPr>
        <w:t>ia</w:t>
      </w:r>
      <w:r w:rsidRPr="00D72EB3">
        <w:rPr>
          <w:rFonts w:cs="Calibri"/>
          <w:spacing w:val="-3"/>
          <w:sz w:val="20"/>
          <w:szCs w:val="20"/>
          <w:lang w:val="it-IT"/>
        </w:rPr>
        <w:t>n</w:t>
      </w:r>
      <w:r w:rsidRPr="00D72EB3">
        <w:rPr>
          <w:rFonts w:cs="Calibri"/>
          <w:sz w:val="20"/>
          <w:szCs w:val="20"/>
          <w:lang w:val="it-IT"/>
        </w:rPr>
        <w:t>o</w:t>
      </w:r>
      <w:r w:rsidRPr="00D72EB3">
        <w:rPr>
          <w:rFonts w:cs="Calibri"/>
          <w:spacing w:val="4"/>
          <w:sz w:val="20"/>
          <w:szCs w:val="20"/>
          <w:lang w:val="it-IT"/>
        </w:rPr>
        <w:t xml:space="preserve"> </w:t>
      </w:r>
      <w:r w:rsidRPr="00D72EB3">
        <w:rPr>
          <w:rFonts w:cs="Calibri"/>
          <w:spacing w:val="-1"/>
          <w:sz w:val="20"/>
          <w:szCs w:val="20"/>
          <w:lang w:val="it-IT"/>
        </w:rPr>
        <w:t>sup</w:t>
      </w:r>
      <w:r w:rsidRPr="00D72EB3">
        <w:rPr>
          <w:rFonts w:cs="Calibri"/>
          <w:spacing w:val="1"/>
          <w:sz w:val="20"/>
          <w:szCs w:val="20"/>
          <w:lang w:val="it-IT"/>
        </w:rPr>
        <w:t>e</w:t>
      </w:r>
      <w:r w:rsidRPr="00D72EB3">
        <w:rPr>
          <w:rFonts w:cs="Calibri"/>
          <w:sz w:val="20"/>
          <w:szCs w:val="20"/>
          <w:lang w:val="it-IT"/>
        </w:rPr>
        <w:t>rato</w:t>
      </w:r>
      <w:r w:rsidRPr="00D72EB3">
        <w:rPr>
          <w:rFonts w:cs="Calibri"/>
          <w:spacing w:val="4"/>
          <w:sz w:val="20"/>
          <w:szCs w:val="20"/>
          <w:lang w:val="it-IT"/>
        </w:rPr>
        <w:t xml:space="preserve"> </w:t>
      </w:r>
      <w:r w:rsidRPr="00D72EB3">
        <w:rPr>
          <w:rFonts w:cs="Calibri"/>
          <w:sz w:val="20"/>
          <w:szCs w:val="20"/>
          <w:lang w:val="it-IT"/>
        </w:rPr>
        <w:t>il li</w:t>
      </w:r>
      <w:r w:rsidRPr="00D72EB3">
        <w:rPr>
          <w:rFonts w:cs="Calibri"/>
          <w:spacing w:val="1"/>
          <w:sz w:val="20"/>
          <w:szCs w:val="20"/>
          <w:lang w:val="it-IT"/>
        </w:rPr>
        <w:t>m</w:t>
      </w:r>
      <w:r w:rsidRPr="00D72EB3">
        <w:rPr>
          <w:rFonts w:cs="Calibri"/>
          <w:sz w:val="20"/>
          <w:szCs w:val="20"/>
          <w:lang w:val="it-IT"/>
        </w:rPr>
        <w:t>ite</w:t>
      </w:r>
      <w:r w:rsidRPr="00D72EB3">
        <w:rPr>
          <w:rFonts w:cs="Calibri"/>
          <w:spacing w:val="-1"/>
          <w:sz w:val="20"/>
          <w:szCs w:val="20"/>
          <w:lang w:val="it-IT"/>
        </w:rPr>
        <w:t xml:space="preserve"> d</w:t>
      </w:r>
      <w:r w:rsidRPr="00D72EB3">
        <w:rPr>
          <w:rFonts w:cs="Calibri"/>
          <w:sz w:val="20"/>
          <w:szCs w:val="20"/>
          <w:lang w:val="it-IT"/>
        </w:rPr>
        <w:t xml:space="preserve">i </w:t>
      </w:r>
      <w:r w:rsidRPr="00D72EB3">
        <w:rPr>
          <w:rFonts w:cs="Calibri"/>
          <w:spacing w:val="1"/>
          <w:sz w:val="20"/>
          <w:szCs w:val="20"/>
          <w:lang w:val="it-IT"/>
        </w:rPr>
        <w:t>e</w:t>
      </w:r>
      <w:r w:rsidRPr="00D72EB3">
        <w:rPr>
          <w:rFonts w:cs="Calibri"/>
          <w:sz w:val="20"/>
          <w:szCs w:val="20"/>
          <w:lang w:val="it-IT"/>
        </w:rPr>
        <w:t>tà</w:t>
      </w:r>
      <w:r w:rsidRPr="00D72EB3">
        <w:rPr>
          <w:rFonts w:cs="Calibri"/>
          <w:spacing w:val="-2"/>
          <w:sz w:val="20"/>
          <w:szCs w:val="20"/>
          <w:lang w:val="it-IT"/>
        </w:rPr>
        <w:t xml:space="preserve"> </w:t>
      </w:r>
      <w:r w:rsidRPr="00D72EB3">
        <w:rPr>
          <w:rFonts w:cs="Calibri"/>
          <w:spacing w:val="-1"/>
          <w:sz w:val="20"/>
          <w:szCs w:val="20"/>
          <w:lang w:val="it-IT"/>
        </w:rPr>
        <w:t>p</w:t>
      </w:r>
      <w:r w:rsidRPr="00D72EB3">
        <w:rPr>
          <w:rFonts w:cs="Calibri"/>
          <w:sz w:val="20"/>
          <w:szCs w:val="20"/>
          <w:lang w:val="it-IT"/>
        </w:rPr>
        <w:t>r</w:t>
      </w:r>
      <w:r w:rsidRPr="00D72EB3">
        <w:rPr>
          <w:rFonts w:cs="Calibri"/>
          <w:spacing w:val="-2"/>
          <w:sz w:val="20"/>
          <w:szCs w:val="20"/>
          <w:lang w:val="it-IT"/>
        </w:rPr>
        <w:t>e</w:t>
      </w:r>
      <w:r w:rsidRPr="00D72EB3">
        <w:rPr>
          <w:rFonts w:cs="Calibri"/>
          <w:spacing w:val="1"/>
          <w:sz w:val="20"/>
          <w:szCs w:val="20"/>
          <w:lang w:val="it-IT"/>
        </w:rPr>
        <w:t>v</w:t>
      </w:r>
      <w:r w:rsidRPr="00D72EB3">
        <w:rPr>
          <w:rFonts w:cs="Calibri"/>
          <w:sz w:val="20"/>
          <w:szCs w:val="20"/>
          <w:lang w:val="it-IT"/>
        </w:rPr>
        <w:t>is</w:t>
      </w:r>
      <w:r w:rsidRPr="00D72EB3">
        <w:rPr>
          <w:rFonts w:cs="Calibri"/>
          <w:spacing w:val="-2"/>
          <w:sz w:val="20"/>
          <w:szCs w:val="20"/>
          <w:lang w:val="it-IT"/>
        </w:rPr>
        <w:t>t</w:t>
      </w:r>
      <w:r w:rsidRPr="00D72EB3">
        <w:rPr>
          <w:rFonts w:cs="Calibri"/>
          <w:sz w:val="20"/>
          <w:szCs w:val="20"/>
          <w:lang w:val="it-IT"/>
        </w:rPr>
        <w:t>o</w:t>
      </w:r>
      <w:r w:rsidRPr="00D72EB3">
        <w:rPr>
          <w:rFonts w:cs="Calibri"/>
          <w:spacing w:val="2"/>
          <w:sz w:val="20"/>
          <w:szCs w:val="20"/>
          <w:lang w:val="it-IT"/>
        </w:rPr>
        <w:t xml:space="preserve"> </w:t>
      </w:r>
      <w:r w:rsidRPr="00D72EB3">
        <w:rPr>
          <w:rFonts w:cs="Calibri"/>
          <w:spacing w:val="-1"/>
          <w:sz w:val="20"/>
          <w:szCs w:val="20"/>
          <w:lang w:val="it-IT"/>
        </w:rPr>
        <w:t>d</w:t>
      </w:r>
      <w:r w:rsidRPr="00D72EB3">
        <w:rPr>
          <w:rFonts w:cs="Calibri"/>
          <w:sz w:val="20"/>
          <w:szCs w:val="20"/>
          <w:lang w:val="it-IT"/>
        </w:rPr>
        <w:t>alla</w:t>
      </w:r>
      <w:r w:rsidRPr="00D72EB3">
        <w:rPr>
          <w:rFonts w:cs="Calibri"/>
          <w:spacing w:val="-2"/>
          <w:sz w:val="20"/>
          <w:szCs w:val="20"/>
          <w:lang w:val="it-IT"/>
        </w:rPr>
        <w:t xml:space="preserve"> </w:t>
      </w:r>
      <w:r w:rsidRPr="00D72EB3">
        <w:rPr>
          <w:rFonts w:cs="Calibri"/>
          <w:spacing w:val="1"/>
          <w:sz w:val="20"/>
          <w:szCs w:val="20"/>
          <w:lang w:val="it-IT"/>
        </w:rPr>
        <w:t>v</w:t>
      </w:r>
      <w:r w:rsidRPr="00D72EB3">
        <w:rPr>
          <w:rFonts w:cs="Calibri"/>
          <w:sz w:val="20"/>
          <w:szCs w:val="20"/>
          <w:lang w:val="it-IT"/>
        </w:rPr>
        <w:t>i</w:t>
      </w:r>
      <w:r w:rsidRPr="00D72EB3">
        <w:rPr>
          <w:rFonts w:cs="Calibri"/>
          <w:spacing w:val="-1"/>
          <w:sz w:val="20"/>
          <w:szCs w:val="20"/>
          <w:lang w:val="it-IT"/>
        </w:rPr>
        <w:t>g</w:t>
      </w:r>
      <w:r w:rsidRPr="00D72EB3">
        <w:rPr>
          <w:rFonts w:cs="Calibri"/>
          <w:spacing w:val="1"/>
          <w:sz w:val="20"/>
          <w:szCs w:val="20"/>
          <w:lang w:val="it-IT"/>
        </w:rPr>
        <w:t>e</w:t>
      </w:r>
      <w:r w:rsidRPr="00D72EB3">
        <w:rPr>
          <w:rFonts w:cs="Calibri"/>
          <w:spacing w:val="-1"/>
          <w:sz w:val="20"/>
          <w:szCs w:val="20"/>
          <w:lang w:val="it-IT"/>
        </w:rPr>
        <w:t>n</w:t>
      </w:r>
      <w:r w:rsidRPr="00D72EB3">
        <w:rPr>
          <w:rFonts w:cs="Calibri"/>
          <w:sz w:val="20"/>
          <w:szCs w:val="20"/>
          <w:lang w:val="it-IT"/>
        </w:rPr>
        <w:t>te</w:t>
      </w:r>
      <w:r w:rsidRPr="00D72EB3">
        <w:rPr>
          <w:rFonts w:cs="Calibri"/>
          <w:spacing w:val="-1"/>
          <w:sz w:val="20"/>
          <w:szCs w:val="20"/>
          <w:lang w:val="it-IT"/>
        </w:rPr>
        <w:t xml:space="preserve"> n</w:t>
      </w:r>
      <w:r w:rsidRPr="00D72EB3">
        <w:rPr>
          <w:rFonts w:cs="Calibri"/>
          <w:spacing w:val="1"/>
          <w:sz w:val="20"/>
          <w:szCs w:val="20"/>
          <w:lang w:val="it-IT"/>
        </w:rPr>
        <w:t>o</w:t>
      </w:r>
      <w:r w:rsidRPr="00D72EB3">
        <w:rPr>
          <w:rFonts w:cs="Calibri"/>
          <w:spacing w:val="-3"/>
          <w:sz w:val="20"/>
          <w:szCs w:val="20"/>
          <w:lang w:val="it-IT"/>
        </w:rPr>
        <w:t>r</w:t>
      </w:r>
      <w:r w:rsidRPr="00D72EB3">
        <w:rPr>
          <w:rFonts w:cs="Calibri"/>
          <w:spacing w:val="1"/>
          <w:sz w:val="20"/>
          <w:szCs w:val="20"/>
          <w:lang w:val="it-IT"/>
        </w:rPr>
        <w:t>m</w:t>
      </w:r>
      <w:r w:rsidRPr="00D72EB3">
        <w:rPr>
          <w:rFonts w:cs="Calibri"/>
          <w:sz w:val="20"/>
          <w:szCs w:val="20"/>
          <w:lang w:val="it-IT"/>
        </w:rPr>
        <w:t>at</w:t>
      </w:r>
      <w:r w:rsidRPr="00D72EB3">
        <w:rPr>
          <w:rFonts w:cs="Calibri"/>
          <w:spacing w:val="-3"/>
          <w:sz w:val="20"/>
          <w:szCs w:val="20"/>
          <w:lang w:val="it-IT"/>
        </w:rPr>
        <w:t>i</w:t>
      </w:r>
      <w:r w:rsidRPr="00D72EB3">
        <w:rPr>
          <w:rFonts w:cs="Calibri"/>
          <w:spacing w:val="1"/>
          <w:sz w:val="20"/>
          <w:szCs w:val="20"/>
          <w:lang w:val="it-IT"/>
        </w:rPr>
        <w:t>v</w:t>
      </w:r>
      <w:r w:rsidRPr="00D72EB3">
        <w:rPr>
          <w:rFonts w:cs="Calibri"/>
          <w:sz w:val="20"/>
          <w:szCs w:val="20"/>
          <w:lang w:val="it-IT"/>
        </w:rPr>
        <w:t>a</w:t>
      </w:r>
      <w:r w:rsidRPr="00D72EB3">
        <w:rPr>
          <w:rFonts w:cs="Calibri"/>
          <w:spacing w:val="1"/>
          <w:sz w:val="20"/>
          <w:szCs w:val="20"/>
          <w:lang w:val="it-IT"/>
        </w:rPr>
        <w:t xml:space="preserve"> </w:t>
      </w:r>
      <w:r w:rsidRPr="00D72EB3">
        <w:rPr>
          <w:rFonts w:cs="Calibri"/>
          <w:spacing w:val="-1"/>
          <w:sz w:val="20"/>
          <w:szCs w:val="20"/>
          <w:lang w:val="it-IT"/>
        </w:rPr>
        <w:t>p</w:t>
      </w:r>
      <w:r w:rsidRPr="00D72EB3">
        <w:rPr>
          <w:rFonts w:cs="Calibri"/>
          <w:spacing w:val="1"/>
          <w:sz w:val="20"/>
          <w:szCs w:val="20"/>
          <w:lang w:val="it-IT"/>
        </w:rPr>
        <w:t>e</w:t>
      </w:r>
      <w:r w:rsidRPr="00D72EB3">
        <w:rPr>
          <w:rFonts w:cs="Calibri"/>
          <w:sz w:val="20"/>
          <w:szCs w:val="20"/>
          <w:lang w:val="it-IT"/>
        </w:rPr>
        <w:t>r</w:t>
      </w:r>
      <w:r w:rsidRPr="00D72EB3">
        <w:rPr>
          <w:rFonts w:cs="Calibri"/>
          <w:spacing w:val="-1"/>
          <w:sz w:val="20"/>
          <w:szCs w:val="20"/>
          <w:lang w:val="it-IT"/>
        </w:rPr>
        <w:t xml:space="preserve"> </w:t>
      </w:r>
      <w:r w:rsidRPr="00D72EB3">
        <w:rPr>
          <w:rFonts w:cs="Calibri"/>
          <w:sz w:val="20"/>
          <w:szCs w:val="20"/>
          <w:lang w:val="it-IT"/>
        </w:rPr>
        <w:t xml:space="preserve">il </w:t>
      </w:r>
      <w:r w:rsidRPr="00D72EB3">
        <w:rPr>
          <w:rFonts w:cs="Calibri"/>
          <w:spacing w:val="-2"/>
          <w:sz w:val="20"/>
          <w:szCs w:val="20"/>
          <w:lang w:val="it-IT"/>
        </w:rPr>
        <w:t>c</w:t>
      </w:r>
      <w:r w:rsidRPr="00D72EB3">
        <w:rPr>
          <w:rFonts w:cs="Calibri"/>
          <w:spacing w:val="1"/>
          <w:sz w:val="20"/>
          <w:szCs w:val="20"/>
          <w:lang w:val="it-IT"/>
        </w:rPr>
        <w:t>o</w:t>
      </w:r>
      <w:r w:rsidRPr="00D72EB3">
        <w:rPr>
          <w:rFonts w:cs="Calibri"/>
          <w:spacing w:val="-3"/>
          <w:sz w:val="20"/>
          <w:szCs w:val="20"/>
          <w:lang w:val="it-IT"/>
        </w:rPr>
        <w:t>l</w:t>
      </w:r>
      <w:r w:rsidRPr="00D72EB3">
        <w:rPr>
          <w:rFonts w:cs="Calibri"/>
          <w:sz w:val="20"/>
          <w:szCs w:val="20"/>
          <w:lang w:val="it-IT"/>
        </w:rPr>
        <w:t>l</w:t>
      </w:r>
      <w:r w:rsidRPr="00D72EB3">
        <w:rPr>
          <w:rFonts w:cs="Calibri"/>
          <w:spacing w:val="1"/>
          <w:sz w:val="20"/>
          <w:szCs w:val="20"/>
          <w:lang w:val="it-IT"/>
        </w:rPr>
        <w:t>o</w:t>
      </w:r>
      <w:r w:rsidRPr="00D72EB3">
        <w:rPr>
          <w:rFonts w:cs="Calibri"/>
          <w:sz w:val="20"/>
          <w:szCs w:val="20"/>
          <w:lang w:val="it-IT"/>
        </w:rPr>
        <w:t>c</w:t>
      </w:r>
      <w:r w:rsidRPr="00D72EB3">
        <w:rPr>
          <w:rFonts w:cs="Calibri"/>
          <w:spacing w:val="-3"/>
          <w:sz w:val="20"/>
          <w:szCs w:val="20"/>
          <w:lang w:val="it-IT"/>
        </w:rPr>
        <w:t>a</w:t>
      </w:r>
      <w:r w:rsidRPr="00D72EB3">
        <w:rPr>
          <w:rFonts w:cs="Calibri"/>
          <w:spacing w:val="1"/>
          <w:sz w:val="20"/>
          <w:szCs w:val="20"/>
          <w:lang w:val="it-IT"/>
        </w:rPr>
        <w:t>me</w:t>
      </w:r>
      <w:r w:rsidRPr="00D72EB3">
        <w:rPr>
          <w:rFonts w:cs="Calibri"/>
          <w:spacing w:val="-1"/>
          <w:sz w:val="20"/>
          <w:szCs w:val="20"/>
          <w:lang w:val="it-IT"/>
        </w:rPr>
        <w:t>n</w:t>
      </w:r>
      <w:r w:rsidRPr="00D72EB3">
        <w:rPr>
          <w:rFonts w:cs="Calibri"/>
          <w:spacing w:val="-2"/>
          <w:sz w:val="20"/>
          <w:szCs w:val="20"/>
          <w:lang w:val="it-IT"/>
        </w:rPr>
        <w:t>t</w:t>
      </w:r>
      <w:r w:rsidRPr="00D72EB3">
        <w:rPr>
          <w:rFonts w:cs="Calibri"/>
          <w:sz w:val="20"/>
          <w:szCs w:val="20"/>
          <w:lang w:val="it-IT"/>
        </w:rPr>
        <w:t>o</w:t>
      </w:r>
      <w:r w:rsidRPr="00D72EB3">
        <w:rPr>
          <w:rFonts w:cs="Calibri"/>
          <w:spacing w:val="2"/>
          <w:sz w:val="20"/>
          <w:szCs w:val="20"/>
          <w:lang w:val="it-IT"/>
        </w:rPr>
        <w:t xml:space="preserve"> </w:t>
      </w:r>
      <w:r w:rsidRPr="00D72EB3">
        <w:rPr>
          <w:rFonts w:cs="Calibri"/>
          <w:sz w:val="20"/>
          <w:szCs w:val="20"/>
          <w:lang w:val="it-IT"/>
        </w:rPr>
        <w:t>a</w:t>
      </w:r>
      <w:r w:rsidRPr="00D72EB3">
        <w:rPr>
          <w:rFonts w:cs="Calibri"/>
          <w:spacing w:val="-2"/>
          <w:sz w:val="20"/>
          <w:szCs w:val="20"/>
          <w:lang w:val="it-IT"/>
        </w:rPr>
        <w:t xml:space="preserve"> </w:t>
      </w:r>
      <w:r w:rsidRPr="00D72EB3">
        <w:rPr>
          <w:rFonts w:cs="Calibri"/>
          <w:sz w:val="20"/>
          <w:szCs w:val="20"/>
          <w:lang w:val="it-IT"/>
        </w:rPr>
        <w:t>ri</w:t>
      </w:r>
      <w:r w:rsidRPr="00D72EB3">
        <w:rPr>
          <w:rFonts w:cs="Calibri"/>
          <w:spacing w:val="-1"/>
          <w:sz w:val="20"/>
          <w:szCs w:val="20"/>
          <w:lang w:val="it-IT"/>
        </w:rPr>
        <w:t>p</w:t>
      </w:r>
      <w:r w:rsidRPr="00D72EB3">
        <w:rPr>
          <w:rFonts w:cs="Calibri"/>
          <w:spacing w:val="1"/>
          <w:sz w:val="20"/>
          <w:szCs w:val="20"/>
          <w:lang w:val="it-IT"/>
        </w:rPr>
        <w:t>o</w:t>
      </w:r>
      <w:r w:rsidRPr="00D72EB3">
        <w:rPr>
          <w:rFonts w:cs="Calibri"/>
          <w:spacing w:val="-2"/>
          <w:sz w:val="20"/>
          <w:szCs w:val="20"/>
          <w:lang w:val="it-IT"/>
        </w:rPr>
        <w:t>s</w:t>
      </w:r>
      <w:r w:rsidRPr="00D72EB3">
        <w:rPr>
          <w:rFonts w:cs="Calibri"/>
          <w:sz w:val="20"/>
          <w:szCs w:val="20"/>
          <w:lang w:val="it-IT"/>
        </w:rPr>
        <w:t>o</w:t>
      </w:r>
      <w:r w:rsidRPr="00D72EB3">
        <w:rPr>
          <w:rFonts w:cs="Calibri"/>
          <w:spacing w:val="2"/>
          <w:sz w:val="20"/>
          <w:szCs w:val="20"/>
          <w:lang w:val="it-IT"/>
        </w:rPr>
        <w:t xml:space="preserve"> </w:t>
      </w:r>
      <w:r w:rsidRPr="00D72EB3">
        <w:rPr>
          <w:rFonts w:cs="Calibri"/>
          <w:spacing w:val="-1"/>
          <w:sz w:val="20"/>
          <w:szCs w:val="20"/>
          <w:lang w:val="it-IT"/>
        </w:rPr>
        <w:t>d</w:t>
      </w:r>
      <w:r w:rsidRPr="00D72EB3">
        <w:rPr>
          <w:rFonts w:cs="Calibri"/>
          <w:sz w:val="20"/>
          <w:szCs w:val="20"/>
          <w:lang w:val="it-IT"/>
        </w:rPr>
        <w:t>’</w:t>
      </w:r>
      <w:r w:rsidRPr="00D72EB3">
        <w:rPr>
          <w:rFonts w:cs="Calibri"/>
          <w:spacing w:val="-1"/>
          <w:sz w:val="20"/>
          <w:szCs w:val="20"/>
          <w:lang w:val="it-IT"/>
        </w:rPr>
        <w:t>u</w:t>
      </w:r>
      <w:r w:rsidRPr="00D72EB3">
        <w:rPr>
          <w:rFonts w:cs="Calibri"/>
          <w:sz w:val="20"/>
          <w:szCs w:val="20"/>
          <w:lang w:val="it-IT"/>
        </w:rPr>
        <w:t>ffi</w:t>
      </w:r>
      <w:r w:rsidRPr="00D72EB3">
        <w:rPr>
          <w:rFonts w:cs="Calibri"/>
          <w:spacing w:val="-2"/>
          <w:sz w:val="20"/>
          <w:szCs w:val="20"/>
          <w:lang w:val="it-IT"/>
        </w:rPr>
        <w:t>c</w:t>
      </w:r>
      <w:r w:rsidRPr="00D72EB3">
        <w:rPr>
          <w:rFonts w:cs="Calibri"/>
          <w:sz w:val="20"/>
          <w:szCs w:val="20"/>
          <w:lang w:val="it-IT"/>
        </w:rPr>
        <w:t>i</w:t>
      </w:r>
      <w:r w:rsidRPr="00D72EB3">
        <w:rPr>
          <w:rFonts w:cs="Calibri"/>
          <w:spacing w:val="1"/>
          <w:sz w:val="20"/>
          <w:szCs w:val="20"/>
          <w:lang w:val="it-IT"/>
        </w:rPr>
        <w:t>o</w:t>
      </w:r>
      <w:r w:rsidRPr="00D72EB3">
        <w:rPr>
          <w:rFonts w:cs="Calibri"/>
          <w:sz w:val="20"/>
          <w:szCs w:val="20"/>
          <w:lang w:val="it-IT"/>
        </w:rPr>
        <w:t>.</w:t>
      </w:r>
    </w:p>
    <w:p w:rsidR="00C56318" w:rsidRPr="00D72EB3" w:rsidRDefault="00C56318" w:rsidP="007557C2">
      <w:pPr>
        <w:spacing w:after="0" w:line="240" w:lineRule="auto"/>
        <w:ind w:right="251"/>
        <w:rPr>
          <w:rFonts w:cs="Calibri"/>
          <w:sz w:val="20"/>
          <w:szCs w:val="20"/>
          <w:lang w:val="it-IT"/>
        </w:rPr>
      </w:pPr>
    </w:p>
    <w:p w:rsidR="00C56318" w:rsidRDefault="00C56318" w:rsidP="007557C2">
      <w:pPr>
        <w:spacing w:after="0" w:line="240" w:lineRule="auto"/>
        <w:ind w:left="120" w:right="251"/>
        <w:jc w:val="both"/>
        <w:rPr>
          <w:rFonts w:cs="Calibri"/>
          <w:sz w:val="20"/>
          <w:szCs w:val="20"/>
          <w:lang w:val="it-IT"/>
        </w:rPr>
      </w:pPr>
      <w:r w:rsidRPr="00D72EB3">
        <w:rPr>
          <w:rFonts w:cs="Calibri"/>
          <w:sz w:val="20"/>
          <w:szCs w:val="20"/>
          <w:lang w:val="it-IT"/>
        </w:rPr>
        <w:t>T</w:t>
      </w:r>
      <w:r w:rsidRPr="00D72EB3">
        <w:rPr>
          <w:rFonts w:cs="Calibri"/>
          <w:spacing w:val="-1"/>
          <w:sz w:val="20"/>
          <w:szCs w:val="20"/>
          <w:lang w:val="it-IT"/>
        </w:rPr>
        <w:t>u</w:t>
      </w:r>
      <w:r w:rsidRPr="00D72EB3">
        <w:rPr>
          <w:rFonts w:cs="Calibri"/>
          <w:sz w:val="20"/>
          <w:szCs w:val="20"/>
          <w:lang w:val="it-IT"/>
        </w:rPr>
        <w:t>tti</w:t>
      </w:r>
      <w:r w:rsidRPr="00D72EB3">
        <w:rPr>
          <w:rFonts w:cs="Calibri"/>
          <w:spacing w:val="30"/>
          <w:sz w:val="20"/>
          <w:szCs w:val="20"/>
          <w:lang w:val="it-IT"/>
        </w:rPr>
        <w:t xml:space="preserve"> </w:t>
      </w:r>
      <w:r w:rsidRPr="00D72EB3">
        <w:rPr>
          <w:rFonts w:cs="Calibri"/>
          <w:sz w:val="20"/>
          <w:szCs w:val="20"/>
          <w:lang w:val="it-IT"/>
        </w:rPr>
        <w:t>i</w:t>
      </w:r>
      <w:r w:rsidRPr="00D72EB3">
        <w:rPr>
          <w:rFonts w:cs="Calibri"/>
          <w:spacing w:val="30"/>
          <w:sz w:val="20"/>
          <w:szCs w:val="20"/>
          <w:lang w:val="it-IT"/>
        </w:rPr>
        <w:t xml:space="preserve"> </w:t>
      </w:r>
      <w:r w:rsidRPr="00D72EB3">
        <w:rPr>
          <w:rFonts w:cs="Calibri"/>
          <w:sz w:val="20"/>
          <w:szCs w:val="20"/>
          <w:lang w:val="it-IT"/>
        </w:rPr>
        <w:t>s</w:t>
      </w:r>
      <w:r w:rsidRPr="00D72EB3">
        <w:rPr>
          <w:rFonts w:cs="Calibri"/>
          <w:spacing w:val="-1"/>
          <w:sz w:val="20"/>
          <w:szCs w:val="20"/>
          <w:lang w:val="it-IT"/>
        </w:rPr>
        <w:t>udd</w:t>
      </w:r>
      <w:r w:rsidRPr="00D72EB3">
        <w:rPr>
          <w:rFonts w:cs="Calibri"/>
          <w:spacing w:val="1"/>
          <w:sz w:val="20"/>
          <w:szCs w:val="20"/>
          <w:lang w:val="it-IT"/>
        </w:rPr>
        <w:t>e</w:t>
      </w:r>
      <w:r w:rsidRPr="00D72EB3">
        <w:rPr>
          <w:rFonts w:cs="Calibri"/>
          <w:sz w:val="20"/>
          <w:szCs w:val="20"/>
          <w:lang w:val="it-IT"/>
        </w:rPr>
        <w:t>tti</w:t>
      </w:r>
      <w:r w:rsidRPr="00D72EB3">
        <w:rPr>
          <w:rFonts w:cs="Calibri"/>
          <w:spacing w:val="30"/>
          <w:sz w:val="20"/>
          <w:szCs w:val="20"/>
          <w:lang w:val="it-IT"/>
        </w:rPr>
        <w:t xml:space="preserve"> </w:t>
      </w:r>
      <w:r w:rsidRPr="00D72EB3">
        <w:rPr>
          <w:rFonts w:cs="Calibri"/>
          <w:sz w:val="20"/>
          <w:szCs w:val="20"/>
          <w:lang w:val="it-IT"/>
        </w:rPr>
        <w:t>r</w:t>
      </w:r>
      <w:r w:rsidRPr="00D72EB3">
        <w:rPr>
          <w:rFonts w:cs="Calibri"/>
          <w:spacing w:val="1"/>
          <w:sz w:val="20"/>
          <w:szCs w:val="20"/>
          <w:lang w:val="it-IT"/>
        </w:rPr>
        <w:t>e</w:t>
      </w:r>
      <w:r w:rsidRPr="00D72EB3">
        <w:rPr>
          <w:rFonts w:cs="Calibri"/>
          <w:spacing w:val="-1"/>
          <w:sz w:val="20"/>
          <w:szCs w:val="20"/>
          <w:lang w:val="it-IT"/>
        </w:rPr>
        <w:t>qu</w:t>
      </w:r>
      <w:r w:rsidRPr="00D72EB3">
        <w:rPr>
          <w:rFonts w:cs="Calibri"/>
          <w:sz w:val="20"/>
          <w:szCs w:val="20"/>
          <w:lang w:val="it-IT"/>
        </w:rPr>
        <w:t>isiti</w:t>
      </w:r>
      <w:r w:rsidRPr="00D72EB3">
        <w:rPr>
          <w:rFonts w:cs="Calibri"/>
          <w:spacing w:val="30"/>
          <w:sz w:val="20"/>
          <w:szCs w:val="20"/>
          <w:lang w:val="it-IT"/>
        </w:rPr>
        <w:t xml:space="preserve"> </w:t>
      </w:r>
      <w:r w:rsidRPr="00D72EB3">
        <w:rPr>
          <w:rFonts w:cs="Calibri"/>
          <w:spacing w:val="-3"/>
          <w:sz w:val="20"/>
          <w:szCs w:val="20"/>
          <w:lang w:val="it-IT"/>
        </w:rPr>
        <w:t>d</w:t>
      </w:r>
      <w:r w:rsidRPr="00D72EB3">
        <w:rPr>
          <w:rFonts w:cs="Calibri"/>
          <w:spacing w:val="1"/>
          <w:sz w:val="20"/>
          <w:szCs w:val="20"/>
          <w:lang w:val="it-IT"/>
        </w:rPr>
        <w:t>e</w:t>
      </w:r>
      <w:r w:rsidRPr="00D72EB3">
        <w:rPr>
          <w:rFonts w:cs="Calibri"/>
          <w:spacing w:val="-1"/>
          <w:sz w:val="20"/>
          <w:szCs w:val="20"/>
          <w:lang w:val="it-IT"/>
        </w:rPr>
        <w:t>v</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o</w:t>
      </w:r>
      <w:r w:rsidRPr="00D72EB3">
        <w:rPr>
          <w:rFonts w:cs="Calibri"/>
          <w:spacing w:val="31"/>
          <w:sz w:val="20"/>
          <w:szCs w:val="20"/>
          <w:lang w:val="it-IT"/>
        </w:rPr>
        <w:t xml:space="preserve"> </w:t>
      </w:r>
      <w:r w:rsidRPr="00D72EB3">
        <w:rPr>
          <w:rFonts w:cs="Calibri"/>
          <w:spacing w:val="1"/>
          <w:sz w:val="20"/>
          <w:szCs w:val="20"/>
          <w:lang w:val="it-IT"/>
        </w:rPr>
        <w:t>e</w:t>
      </w:r>
      <w:r w:rsidRPr="00D72EB3">
        <w:rPr>
          <w:rFonts w:cs="Calibri"/>
          <w:spacing w:val="-2"/>
          <w:sz w:val="20"/>
          <w:szCs w:val="20"/>
          <w:lang w:val="it-IT"/>
        </w:rPr>
        <w:t>s</w:t>
      </w:r>
      <w:r w:rsidRPr="00D72EB3">
        <w:rPr>
          <w:rFonts w:cs="Calibri"/>
          <w:sz w:val="20"/>
          <w:szCs w:val="20"/>
          <w:lang w:val="it-IT"/>
        </w:rPr>
        <w:t>s</w:t>
      </w:r>
      <w:r w:rsidRPr="00D72EB3">
        <w:rPr>
          <w:rFonts w:cs="Calibri"/>
          <w:spacing w:val="1"/>
          <w:sz w:val="20"/>
          <w:szCs w:val="20"/>
          <w:lang w:val="it-IT"/>
        </w:rPr>
        <w:t>e</w:t>
      </w:r>
      <w:r w:rsidRPr="00D72EB3">
        <w:rPr>
          <w:rFonts w:cs="Calibri"/>
          <w:sz w:val="20"/>
          <w:szCs w:val="20"/>
          <w:lang w:val="it-IT"/>
        </w:rPr>
        <w:t>re</w:t>
      </w:r>
      <w:r w:rsidRPr="00D72EB3">
        <w:rPr>
          <w:rFonts w:cs="Calibri"/>
          <w:spacing w:val="30"/>
          <w:sz w:val="20"/>
          <w:szCs w:val="20"/>
          <w:lang w:val="it-IT"/>
        </w:rPr>
        <w:t xml:space="preserve"> </w:t>
      </w:r>
      <w:r w:rsidRPr="00D72EB3">
        <w:rPr>
          <w:rFonts w:cs="Calibri"/>
          <w:spacing w:val="-3"/>
          <w:sz w:val="20"/>
          <w:szCs w:val="20"/>
          <w:lang w:val="it-IT"/>
        </w:rPr>
        <w:t>p</w:t>
      </w:r>
      <w:r w:rsidRPr="00D72EB3">
        <w:rPr>
          <w:rFonts w:cs="Calibri"/>
          <w:spacing w:val="1"/>
          <w:sz w:val="20"/>
          <w:szCs w:val="20"/>
          <w:lang w:val="it-IT"/>
        </w:rPr>
        <w:t>o</w:t>
      </w:r>
      <w:r w:rsidRPr="00D72EB3">
        <w:rPr>
          <w:rFonts w:cs="Calibri"/>
          <w:sz w:val="20"/>
          <w:szCs w:val="20"/>
          <w:lang w:val="it-IT"/>
        </w:rPr>
        <w:t>ss</w:t>
      </w:r>
      <w:r w:rsidRPr="00D72EB3">
        <w:rPr>
          <w:rFonts w:cs="Calibri"/>
          <w:spacing w:val="1"/>
          <w:sz w:val="20"/>
          <w:szCs w:val="20"/>
          <w:lang w:val="it-IT"/>
        </w:rPr>
        <w:t>e</w:t>
      </w:r>
      <w:r w:rsidRPr="00D72EB3">
        <w:rPr>
          <w:rFonts w:cs="Calibri"/>
          <w:spacing w:val="-1"/>
          <w:sz w:val="20"/>
          <w:szCs w:val="20"/>
          <w:lang w:val="it-IT"/>
        </w:rPr>
        <w:t>du</w:t>
      </w:r>
      <w:r w:rsidRPr="00D72EB3">
        <w:rPr>
          <w:rFonts w:cs="Calibri"/>
          <w:sz w:val="20"/>
          <w:szCs w:val="20"/>
          <w:lang w:val="it-IT"/>
        </w:rPr>
        <w:t>ti</w:t>
      </w:r>
      <w:r w:rsidRPr="00D72EB3">
        <w:rPr>
          <w:rFonts w:cs="Calibri"/>
          <w:spacing w:val="31"/>
          <w:sz w:val="20"/>
          <w:szCs w:val="20"/>
          <w:lang w:val="it-IT"/>
        </w:rPr>
        <w:t xml:space="preserve"> </w:t>
      </w:r>
      <w:r w:rsidRPr="00D72EB3">
        <w:rPr>
          <w:rFonts w:cs="Calibri"/>
          <w:sz w:val="20"/>
          <w:szCs w:val="20"/>
          <w:lang w:val="it-IT"/>
        </w:rPr>
        <w:t>al</w:t>
      </w:r>
      <w:r w:rsidRPr="00D72EB3">
        <w:rPr>
          <w:rFonts w:cs="Calibri"/>
          <w:spacing w:val="-3"/>
          <w:sz w:val="20"/>
          <w:szCs w:val="20"/>
          <w:lang w:val="it-IT"/>
        </w:rPr>
        <w:t>l</w:t>
      </w:r>
      <w:r w:rsidRPr="00D72EB3">
        <w:rPr>
          <w:rFonts w:cs="Calibri"/>
          <w:sz w:val="20"/>
          <w:szCs w:val="20"/>
          <w:lang w:val="it-IT"/>
        </w:rPr>
        <w:t>a</w:t>
      </w:r>
      <w:r w:rsidRPr="00D72EB3">
        <w:rPr>
          <w:rFonts w:cs="Calibri"/>
          <w:spacing w:val="30"/>
          <w:sz w:val="20"/>
          <w:szCs w:val="20"/>
          <w:lang w:val="it-IT"/>
        </w:rPr>
        <w:t xml:space="preserve"> </w:t>
      </w:r>
      <w:r w:rsidRPr="00D72EB3">
        <w:rPr>
          <w:rFonts w:cs="Calibri"/>
          <w:spacing w:val="-1"/>
          <w:sz w:val="20"/>
          <w:szCs w:val="20"/>
          <w:lang w:val="it-IT"/>
        </w:rPr>
        <w:t>d</w:t>
      </w:r>
      <w:r w:rsidRPr="00D72EB3">
        <w:rPr>
          <w:rFonts w:cs="Calibri"/>
          <w:sz w:val="20"/>
          <w:szCs w:val="20"/>
          <w:lang w:val="it-IT"/>
        </w:rPr>
        <w:t>ata</w:t>
      </w:r>
      <w:r w:rsidRPr="00D72EB3">
        <w:rPr>
          <w:rFonts w:cs="Calibri"/>
          <w:spacing w:val="30"/>
          <w:sz w:val="20"/>
          <w:szCs w:val="20"/>
          <w:lang w:val="it-IT"/>
        </w:rPr>
        <w:t xml:space="preserve"> </w:t>
      </w:r>
      <w:r w:rsidRPr="00D72EB3">
        <w:rPr>
          <w:rFonts w:cs="Calibri"/>
          <w:spacing w:val="-1"/>
          <w:sz w:val="20"/>
          <w:szCs w:val="20"/>
          <w:lang w:val="it-IT"/>
        </w:rPr>
        <w:t>d</w:t>
      </w:r>
      <w:r w:rsidRPr="00D72EB3">
        <w:rPr>
          <w:rFonts w:cs="Calibri"/>
          <w:sz w:val="20"/>
          <w:szCs w:val="20"/>
          <w:lang w:val="it-IT"/>
        </w:rPr>
        <w:t>i</w:t>
      </w:r>
      <w:r w:rsidRPr="00D72EB3">
        <w:rPr>
          <w:rFonts w:cs="Calibri"/>
          <w:spacing w:val="30"/>
          <w:sz w:val="20"/>
          <w:szCs w:val="20"/>
          <w:lang w:val="it-IT"/>
        </w:rPr>
        <w:t xml:space="preserve"> </w:t>
      </w:r>
      <w:r w:rsidRPr="00D72EB3">
        <w:rPr>
          <w:rFonts w:cs="Calibri"/>
          <w:sz w:val="20"/>
          <w:szCs w:val="20"/>
          <w:lang w:val="it-IT"/>
        </w:rPr>
        <w:t>sca</w:t>
      </w:r>
      <w:r w:rsidRPr="00D72EB3">
        <w:rPr>
          <w:rFonts w:cs="Calibri"/>
          <w:spacing w:val="-1"/>
          <w:sz w:val="20"/>
          <w:szCs w:val="20"/>
          <w:lang w:val="it-IT"/>
        </w:rPr>
        <w:t>d</w:t>
      </w:r>
      <w:r w:rsidRPr="00D72EB3">
        <w:rPr>
          <w:rFonts w:cs="Calibri"/>
          <w:spacing w:val="1"/>
          <w:sz w:val="20"/>
          <w:szCs w:val="20"/>
          <w:lang w:val="it-IT"/>
        </w:rPr>
        <w:t>e</w:t>
      </w:r>
      <w:r w:rsidRPr="00D72EB3">
        <w:rPr>
          <w:rFonts w:cs="Calibri"/>
          <w:spacing w:val="-1"/>
          <w:sz w:val="20"/>
          <w:szCs w:val="20"/>
          <w:lang w:val="it-IT"/>
        </w:rPr>
        <w:t>nz</w:t>
      </w:r>
      <w:r w:rsidRPr="00D72EB3">
        <w:rPr>
          <w:rFonts w:cs="Calibri"/>
          <w:sz w:val="20"/>
          <w:szCs w:val="20"/>
          <w:lang w:val="it-IT"/>
        </w:rPr>
        <w:t>a</w:t>
      </w:r>
      <w:r w:rsidRPr="00D72EB3">
        <w:rPr>
          <w:rFonts w:cs="Calibri"/>
          <w:spacing w:val="30"/>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w:t>
      </w:r>
      <w:r w:rsidRPr="00D72EB3">
        <w:rPr>
          <w:rFonts w:cs="Calibri"/>
          <w:spacing w:val="30"/>
          <w:sz w:val="20"/>
          <w:szCs w:val="20"/>
          <w:lang w:val="it-IT"/>
        </w:rPr>
        <w:t xml:space="preserve"> </w:t>
      </w:r>
      <w:r w:rsidRPr="00D72EB3">
        <w:rPr>
          <w:rFonts w:cs="Calibri"/>
          <w:sz w:val="20"/>
          <w:szCs w:val="20"/>
          <w:lang w:val="it-IT"/>
        </w:rPr>
        <w:t>t</w:t>
      </w:r>
      <w:r w:rsidRPr="00D72EB3">
        <w:rPr>
          <w:rFonts w:cs="Calibri"/>
          <w:spacing w:val="1"/>
          <w:sz w:val="20"/>
          <w:szCs w:val="20"/>
          <w:lang w:val="it-IT"/>
        </w:rPr>
        <w:t>e</w:t>
      </w:r>
      <w:r w:rsidRPr="00D72EB3">
        <w:rPr>
          <w:rFonts w:cs="Calibri"/>
          <w:sz w:val="20"/>
          <w:szCs w:val="20"/>
          <w:lang w:val="it-IT"/>
        </w:rPr>
        <w:t>r</w:t>
      </w:r>
      <w:r w:rsidRPr="00D72EB3">
        <w:rPr>
          <w:rFonts w:cs="Calibri"/>
          <w:spacing w:val="1"/>
          <w:sz w:val="20"/>
          <w:szCs w:val="20"/>
          <w:lang w:val="it-IT"/>
        </w:rPr>
        <w:t>m</w:t>
      </w:r>
      <w:r w:rsidRPr="00D72EB3">
        <w:rPr>
          <w:rFonts w:cs="Calibri"/>
          <w:sz w:val="20"/>
          <w:szCs w:val="20"/>
          <w:lang w:val="it-IT"/>
        </w:rPr>
        <w:t>i</w:t>
      </w:r>
      <w:r w:rsidRPr="00D72EB3">
        <w:rPr>
          <w:rFonts w:cs="Calibri"/>
          <w:spacing w:val="-1"/>
          <w:sz w:val="20"/>
          <w:szCs w:val="20"/>
          <w:lang w:val="it-IT"/>
        </w:rPr>
        <w:t>n</w:t>
      </w:r>
      <w:r w:rsidRPr="00D72EB3">
        <w:rPr>
          <w:rFonts w:cs="Calibri"/>
          <w:sz w:val="20"/>
          <w:szCs w:val="20"/>
          <w:lang w:val="it-IT"/>
        </w:rPr>
        <w:t>e</w:t>
      </w:r>
      <w:r w:rsidRPr="00D72EB3">
        <w:rPr>
          <w:rFonts w:cs="Calibri"/>
          <w:spacing w:val="30"/>
          <w:sz w:val="20"/>
          <w:szCs w:val="20"/>
          <w:lang w:val="it-IT"/>
        </w:rPr>
        <w:t xml:space="preserve"> </w:t>
      </w:r>
      <w:r w:rsidRPr="00D72EB3">
        <w:rPr>
          <w:rFonts w:cs="Calibri"/>
          <w:sz w:val="20"/>
          <w:szCs w:val="20"/>
          <w:lang w:val="it-IT"/>
        </w:rPr>
        <w:t>sta</w:t>
      </w:r>
      <w:r w:rsidRPr="00D72EB3">
        <w:rPr>
          <w:rFonts w:cs="Calibri"/>
          <w:spacing w:val="-1"/>
          <w:sz w:val="20"/>
          <w:szCs w:val="20"/>
          <w:lang w:val="it-IT"/>
        </w:rPr>
        <w:t>b</w:t>
      </w:r>
      <w:r w:rsidRPr="00D72EB3">
        <w:rPr>
          <w:rFonts w:cs="Calibri"/>
          <w:sz w:val="20"/>
          <w:szCs w:val="20"/>
          <w:lang w:val="it-IT"/>
        </w:rPr>
        <w:t>ili</w:t>
      </w:r>
      <w:r w:rsidRPr="00D72EB3">
        <w:rPr>
          <w:rFonts w:cs="Calibri"/>
          <w:spacing w:val="-2"/>
          <w:sz w:val="20"/>
          <w:szCs w:val="20"/>
          <w:lang w:val="it-IT"/>
        </w:rPr>
        <w:t>t</w:t>
      </w:r>
      <w:r w:rsidRPr="00D72EB3">
        <w:rPr>
          <w:rFonts w:cs="Calibri"/>
          <w:sz w:val="20"/>
          <w:szCs w:val="20"/>
          <w:lang w:val="it-IT"/>
        </w:rPr>
        <w:t>o</w:t>
      </w:r>
      <w:r w:rsidRPr="00D72EB3">
        <w:rPr>
          <w:rFonts w:cs="Calibri"/>
          <w:spacing w:val="31"/>
          <w:sz w:val="20"/>
          <w:szCs w:val="20"/>
          <w:lang w:val="it-IT"/>
        </w:rPr>
        <w:t xml:space="preserve"> </w:t>
      </w:r>
      <w:r w:rsidRPr="00D72EB3">
        <w:rPr>
          <w:rFonts w:cs="Calibri"/>
          <w:spacing w:val="-1"/>
          <w:sz w:val="20"/>
          <w:szCs w:val="20"/>
          <w:lang w:val="it-IT"/>
        </w:rPr>
        <w:t>p</w:t>
      </w:r>
      <w:r w:rsidRPr="00D72EB3">
        <w:rPr>
          <w:rFonts w:cs="Calibri"/>
          <w:spacing w:val="1"/>
          <w:sz w:val="20"/>
          <w:szCs w:val="20"/>
          <w:lang w:val="it-IT"/>
        </w:rPr>
        <w:t>e</w:t>
      </w:r>
      <w:r w:rsidRPr="00D72EB3">
        <w:rPr>
          <w:rFonts w:cs="Calibri"/>
          <w:sz w:val="20"/>
          <w:szCs w:val="20"/>
          <w:lang w:val="it-IT"/>
        </w:rPr>
        <w:t>r</w:t>
      </w:r>
      <w:r w:rsidRPr="00D72EB3">
        <w:rPr>
          <w:rFonts w:cs="Calibri"/>
          <w:spacing w:val="30"/>
          <w:sz w:val="20"/>
          <w:szCs w:val="20"/>
          <w:lang w:val="it-IT"/>
        </w:rPr>
        <w:t xml:space="preserve"> </w:t>
      </w:r>
      <w:r w:rsidRPr="00D72EB3">
        <w:rPr>
          <w:rFonts w:cs="Calibri"/>
          <w:sz w:val="20"/>
          <w:szCs w:val="20"/>
          <w:lang w:val="it-IT"/>
        </w:rPr>
        <w:t>la</w:t>
      </w:r>
      <w:r w:rsidRPr="00D72EB3">
        <w:rPr>
          <w:rFonts w:cs="Calibri"/>
          <w:spacing w:val="31"/>
          <w:sz w:val="20"/>
          <w:szCs w:val="20"/>
          <w:lang w:val="it-IT"/>
        </w:rPr>
        <w:t xml:space="preserve"> </w:t>
      </w:r>
      <w:r w:rsidRPr="00D72EB3">
        <w:rPr>
          <w:rFonts w:cs="Calibri"/>
          <w:spacing w:val="-1"/>
          <w:sz w:val="20"/>
          <w:szCs w:val="20"/>
          <w:lang w:val="it-IT"/>
        </w:rPr>
        <w:t>p</w:t>
      </w:r>
      <w:r w:rsidRPr="00D72EB3">
        <w:rPr>
          <w:rFonts w:cs="Calibri"/>
          <w:sz w:val="20"/>
          <w:szCs w:val="20"/>
          <w:lang w:val="it-IT"/>
        </w:rPr>
        <w:t>r</w:t>
      </w:r>
      <w:r w:rsidRPr="00D72EB3">
        <w:rPr>
          <w:rFonts w:cs="Calibri"/>
          <w:spacing w:val="1"/>
          <w:sz w:val="20"/>
          <w:szCs w:val="20"/>
          <w:lang w:val="it-IT"/>
        </w:rPr>
        <w:t>e</w:t>
      </w:r>
      <w:r w:rsidRPr="00D72EB3">
        <w:rPr>
          <w:rFonts w:cs="Calibri"/>
          <w:sz w:val="20"/>
          <w:szCs w:val="20"/>
          <w:lang w:val="it-IT"/>
        </w:rPr>
        <w:t>s</w:t>
      </w:r>
      <w:r w:rsidRPr="00D72EB3">
        <w:rPr>
          <w:rFonts w:cs="Calibri"/>
          <w:spacing w:val="-2"/>
          <w:sz w:val="20"/>
          <w:szCs w:val="20"/>
          <w:lang w:val="it-IT"/>
        </w:rPr>
        <w:t>e</w:t>
      </w:r>
      <w:r w:rsidRPr="00D72EB3">
        <w:rPr>
          <w:rFonts w:cs="Calibri"/>
          <w:spacing w:val="-1"/>
          <w:sz w:val="20"/>
          <w:szCs w:val="20"/>
          <w:lang w:val="it-IT"/>
        </w:rPr>
        <w:t>n</w:t>
      </w:r>
      <w:r w:rsidRPr="00D72EB3">
        <w:rPr>
          <w:rFonts w:cs="Calibri"/>
          <w:sz w:val="20"/>
          <w:szCs w:val="20"/>
          <w:lang w:val="it-IT"/>
        </w:rPr>
        <w:t>ta</w:t>
      </w:r>
      <w:r w:rsidRPr="00D72EB3">
        <w:rPr>
          <w:rFonts w:cs="Calibri"/>
          <w:spacing w:val="-1"/>
          <w:sz w:val="20"/>
          <w:szCs w:val="20"/>
          <w:lang w:val="it-IT"/>
        </w:rPr>
        <w:t>z</w:t>
      </w:r>
      <w:r w:rsidRPr="00D72EB3">
        <w:rPr>
          <w:rFonts w:cs="Calibri"/>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 xml:space="preserve">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lle</w:t>
      </w:r>
      <w:r w:rsidRPr="00D72EB3">
        <w:rPr>
          <w:rFonts w:cs="Calibri"/>
          <w:spacing w:val="1"/>
          <w:sz w:val="20"/>
          <w:szCs w:val="20"/>
          <w:lang w:val="it-IT"/>
        </w:rPr>
        <w:t xml:space="preserve"> </w:t>
      </w:r>
      <w:r w:rsidRPr="00D72EB3">
        <w:rPr>
          <w:rFonts w:cs="Calibri"/>
          <w:spacing w:val="-1"/>
          <w:sz w:val="20"/>
          <w:szCs w:val="20"/>
          <w:lang w:val="it-IT"/>
        </w:rPr>
        <w:t>do</w:t>
      </w:r>
      <w:r w:rsidRPr="00D72EB3">
        <w:rPr>
          <w:rFonts w:cs="Calibri"/>
          <w:spacing w:val="1"/>
          <w:sz w:val="20"/>
          <w:szCs w:val="20"/>
          <w:lang w:val="it-IT"/>
        </w:rPr>
        <w:t>m</w:t>
      </w:r>
      <w:r w:rsidRPr="00D72EB3">
        <w:rPr>
          <w:rFonts w:cs="Calibri"/>
          <w:sz w:val="20"/>
          <w:szCs w:val="20"/>
          <w:lang w:val="it-IT"/>
        </w:rPr>
        <w:t>a</w:t>
      </w:r>
      <w:r w:rsidRPr="00D72EB3">
        <w:rPr>
          <w:rFonts w:cs="Calibri"/>
          <w:spacing w:val="-1"/>
          <w:sz w:val="20"/>
          <w:szCs w:val="20"/>
          <w:lang w:val="it-IT"/>
        </w:rPr>
        <w:t>nd</w:t>
      </w:r>
      <w:r w:rsidRPr="00D72EB3">
        <w:rPr>
          <w:rFonts w:cs="Calibri"/>
          <w:sz w:val="20"/>
          <w:szCs w:val="20"/>
          <w:lang w:val="it-IT"/>
        </w:rPr>
        <w:t>e</w:t>
      </w:r>
      <w:r w:rsidRPr="00D72EB3">
        <w:rPr>
          <w:rFonts w:cs="Calibri"/>
          <w:spacing w:val="1"/>
          <w:sz w:val="20"/>
          <w:szCs w:val="20"/>
          <w:lang w:val="it-IT"/>
        </w:rPr>
        <w:t xml:space="preserve"> </w:t>
      </w:r>
      <w:r w:rsidRPr="00D72EB3">
        <w:rPr>
          <w:rFonts w:cs="Calibri"/>
          <w:spacing w:val="-1"/>
          <w:sz w:val="20"/>
          <w:szCs w:val="20"/>
          <w:lang w:val="it-IT"/>
        </w:rPr>
        <w:t>d</w:t>
      </w:r>
      <w:r w:rsidRPr="00D72EB3">
        <w:rPr>
          <w:rFonts w:cs="Calibri"/>
          <w:sz w:val="20"/>
          <w:szCs w:val="20"/>
          <w:lang w:val="it-IT"/>
        </w:rPr>
        <w:t>i</w:t>
      </w:r>
      <w:r w:rsidRPr="00D72EB3">
        <w:rPr>
          <w:rFonts w:cs="Calibri"/>
          <w:spacing w:val="-2"/>
          <w:sz w:val="20"/>
          <w:szCs w:val="20"/>
          <w:lang w:val="it-IT"/>
        </w:rPr>
        <w:t xml:space="preserve"> </w:t>
      </w:r>
      <w:r w:rsidRPr="00D72EB3">
        <w:rPr>
          <w:rFonts w:cs="Calibri"/>
          <w:sz w:val="20"/>
          <w:szCs w:val="20"/>
          <w:lang w:val="it-IT"/>
        </w:rPr>
        <w:t>a</w:t>
      </w:r>
      <w:r w:rsidRPr="00D72EB3">
        <w:rPr>
          <w:rFonts w:cs="Calibri"/>
          <w:spacing w:val="-1"/>
          <w:sz w:val="20"/>
          <w:szCs w:val="20"/>
          <w:lang w:val="it-IT"/>
        </w:rPr>
        <w:t>m</w:t>
      </w:r>
      <w:r w:rsidRPr="00D72EB3">
        <w:rPr>
          <w:rFonts w:cs="Calibri"/>
          <w:spacing w:val="1"/>
          <w:sz w:val="20"/>
          <w:szCs w:val="20"/>
          <w:lang w:val="it-IT"/>
        </w:rPr>
        <w:t>m</w:t>
      </w:r>
      <w:r w:rsidRPr="00D72EB3">
        <w:rPr>
          <w:rFonts w:cs="Calibri"/>
          <w:sz w:val="20"/>
          <w:szCs w:val="20"/>
          <w:lang w:val="it-IT"/>
        </w:rPr>
        <w:t>iss</w:t>
      </w:r>
      <w:r w:rsidRPr="00D72EB3">
        <w:rPr>
          <w:rFonts w:cs="Calibri"/>
          <w:spacing w:val="-3"/>
          <w:sz w:val="20"/>
          <w:szCs w:val="20"/>
          <w:lang w:val="it-IT"/>
        </w:rPr>
        <w:t>i</w:t>
      </w:r>
      <w:r w:rsidRPr="00D72EB3">
        <w:rPr>
          <w:rFonts w:cs="Calibri"/>
          <w:spacing w:val="-1"/>
          <w:sz w:val="20"/>
          <w:szCs w:val="20"/>
          <w:lang w:val="it-IT"/>
        </w:rPr>
        <w:t>on</w:t>
      </w:r>
      <w:r w:rsidRPr="00D72EB3">
        <w:rPr>
          <w:rFonts w:cs="Calibri"/>
          <w:spacing w:val="1"/>
          <w:sz w:val="20"/>
          <w:szCs w:val="20"/>
          <w:lang w:val="it-IT"/>
        </w:rPr>
        <w:t>e</w:t>
      </w:r>
      <w:r w:rsidRPr="00D72EB3">
        <w:rPr>
          <w:rFonts w:cs="Calibri"/>
          <w:sz w:val="20"/>
          <w:szCs w:val="20"/>
          <w:lang w:val="it-IT"/>
        </w:rPr>
        <w:t>.</w:t>
      </w:r>
    </w:p>
    <w:p w:rsidR="00245FDF" w:rsidRPr="00D72EB3" w:rsidRDefault="00245FDF" w:rsidP="007557C2">
      <w:pPr>
        <w:spacing w:after="0" w:line="240" w:lineRule="auto"/>
        <w:ind w:left="120" w:right="251"/>
        <w:jc w:val="both"/>
        <w:rPr>
          <w:rFonts w:cs="Calibri"/>
          <w:sz w:val="20"/>
          <w:szCs w:val="20"/>
          <w:lang w:val="it-IT"/>
        </w:rPr>
      </w:pPr>
    </w:p>
    <w:p w:rsidR="00A6365B" w:rsidRDefault="00A6365B" w:rsidP="00A6365B">
      <w:pPr>
        <w:spacing w:after="0" w:line="240" w:lineRule="auto"/>
        <w:ind w:left="120" w:right="251"/>
        <w:jc w:val="both"/>
        <w:rPr>
          <w:rFonts w:cs="Calibri"/>
          <w:b/>
          <w:bCs/>
          <w:lang w:val="it-IT"/>
        </w:rPr>
      </w:pPr>
      <w:r w:rsidRPr="00D72EB3">
        <w:rPr>
          <w:rFonts w:cs="Calibri"/>
          <w:b/>
          <w:bCs/>
          <w:spacing w:val="1"/>
          <w:lang w:val="it-IT"/>
        </w:rPr>
        <w:t>AR</w:t>
      </w:r>
      <w:r w:rsidRPr="00D72EB3">
        <w:rPr>
          <w:rFonts w:cs="Calibri"/>
          <w:b/>
          <w:bCs/>
          <w:spacing w:val="-1"/>
          <w:lang w:val="it-IT"/>
        </w:rPr>
        <w:t>T</w:t>
      </w:r>
      <w:r w:rsidRPr="00D72EB3">
        <w:rPr>
          <w:rFonts w:cs="Calibri"/>
          <w:b/>
          <w:bCs/>
          <w:lang w:val="it-IT"/>
        </w:rPr>
        <w:t>.</w:t>
      </w:r>
      <w:r w:rsidRPr="00D72EB3">
        <w:rPr>
          <w:rFonts w:cs="Calibri"/>
          <w:b/>
          <w:bCs/>
          <w:spacing w:val="-1"/>
          <w:lang w:val="it-IT"/>
        </w:rPr>
        <w:t xml:space="preserve"> </w:t>
      </w:r>
      <w:r w:rsidRPr="00D72EB3">
        <w:rPr>
          <w:rFonts w:cs="Calibri"/>
          <w:b/>
          <w:bCs/>
          <w:lang w:val="it-IT"/>
        </w:rPr>
        <w:t>3</w:t>
      </w:r>
      <w:r w:rsidRPr="00D72EB3">
        <w:rPr>
          <w:rFonts w:cs="Calibri"/>
          <w:b/>
          <w:bCs/>
          <w:spacing w:val="2"/>
          <w:lang w:val="it-IT"/>
        </w:rPr>
        <w:t xml:space="preserve"> </w:t>
      </w:r>
      <w:r w:rsidRPr="00D72EB3">
        <w:rPr>
          <w:rFonts w:cs="Calibri"/>
          <w:b/>
          <w:bCs/>
          <w:lang w:val="it-IT"/>
        </w:rPr>
        <w:t>–</w:t>
      </w:r>
      <w:r w:rsidRPr="00D72EB3">
        <w:rPr>
          <w:rFonts w:cs="Calibri"/>
          <w:b/>
          <w:bCs/>
          <w:spacing w:val="-1"/>
          <w:lang w:val="it-IT"/>
        </w:rPr>
        <w:t xml:space="preserve"> </w:t>
      </w:r>
      <w:r w:rsidRPr="00D72EB3">
        <w:rPr>
          <w:rFonts w:cs="Calibri"/>
          <w:b/>
          <w:bCs/>
          <w:spacing w:val="1"/>
          <w:lang w:val="it-IT"/>
        </w:rPr>
        <w:t>C</w:t>
      </w:r>
      <w:r w:rsidRPr="00D72EB3">
        <w:rPr>
          <w:rFonts w:cs="Calibri"/>
          <w:b/>
          <w:bCs/>
          <w:spacing w:val="-3"/>
          <w:lang w:val="it-IT"/>
        </w:rPr>
        <w:t>O</w:t>
      </w:r>
      <w:r w:rsidRPr="00D72EB3">
        <w:rPr>
          <w:rFonts w:cs="Calibri"/>
          <w:b/>
          <w:bCs/>
          <w:spacing w:val="1"/>
          <w:lang w:val="it-IT"/>
        </w:rPr>
        <w:t>N</w:t>
      </w:r>
      <w:r w:rsidRPr="00D72EB3">
        <w:rPr>
          <w:rFonts w:cs="Calibri"/>
          <w:b/>
          <w:bCs/>
          <w:spacing w:val="-1"/>
          <w:lang w:val="it-IT"/>
        </w:rPr>
        <w:t>T</w:t>
      </w:r>
      <w:r w:rsidRPr="00D72EB3">
        <w:rPr>
          <w:rFonts w:cs="Calibri"/>
          <w:b/>
          <w:bCs/>
          <w:lang w:val="it-IT"/>
        </w:rPr>
        <w:t>E</w:t>
      </w:r>
      <w:r w:rsidRPr="00D72EB3">
        <w:rPr>
          <w:rFonts w:cs="Calibri"/>
          <w:b/>
          <w:bCs/>
          <w:spacing w:val="1"/>
          <w:lang w:val="it-IT"/>
        </w:rPr>
        <w:t>N</w:t>
      </w:r>
      <w:r w:rsidRPr="00D72EB3">
        <w:rPr>
          <w:rFonts w:cs="Calibri"/>
          <w:b/>
          <w:bCs/>
          <w:spacing w:val="-2"/>
          <w:lang w:val="it-IT"/>
        </w:rPr>
        <w:t>U</w:t>
      </w:r>
      <w:r w:rsidRPr="00D72EB3">
        <w:rPr>
          <w:rFonts w:cs="Calibri"/>
          <w:b/>
          <w:bCs/>
          <w:spacing w:val="1"/>
          <w:lang w:val="it-IT"/>
        </w:rPr>
        <w:t>T</w:t>
      </w:r>
      <w:r w:rsidRPr="00D72EB3">
        <w:rPr>
          <w:rFonts w:cs="Calibri"/>
          <w:b/>
          <w:bCs/>
          <w:lang w:val="it-IT"/>
        </w:rPr>
        <w:t>O</w:t>
      </w:r>
      <w:r w:rsidRPr="00D72EB3">
        <w:rPr>
          <w:rFonts w:cs="Calibri"/>
          <w:b/>
          <w:bCs/>
          <w:spacing w:val="-2"/>
          <w:lang w:val="it-IT"/>
        </w:rPr>
        <w:t xml:space="preserve"> </w:t>
      </w:r>
      <w:r w:rsidRPr="00D72EB3">
        <w:rPr>
          <w:rFonts w:cs="Calibri"/>
          <w:b/>
          <w:bCs/>
          <w:lang w:val="it-IT"/>
        </w:rPr>
        <w:t>E</w:t>
      </w:r>
      <w:r w:rsidRPr="00D72EB3">
        <w:rPr>
          <w:rFonts w:cs="Calibri"/>
          <w:b/>
          <w:bCs/>
          <w:spacing w:val="1"/>
          <w:lang w:val="it-IT"/>
        </w:rPr>
        <w:t xml:space="preserve"> </w:t>
      </w:r>
      <w:r w:rsidRPr="00D72EB3">
        <w:rPr>
          <w:rFonts w:cs="Calibri"/>
          <w:b/>
          <w:bCs/>
          <w:spacing w:val="-3"/>
          <w:lang w:val="it-IT"/>
        </w:rPr>
        <w:t>M</w:t>
      </w:r>
      <w:r w:rsidRPr="00D72EB3">
        <w:rPr>
          <w:rFonts w:cs="Calibri"/>
          <w:b/>
          <w:bCs/>
          <w:lang w:val="it-IT"/>
        </w:rPr>
        <w:t>OD</w:t>
      </w:r>
      <w:r w:rsidRPr="00D72EB3">
        <w:rPr>
          <w:rFonts w:cs="Calibri"/>
          <w:b/>
          <w:bCs/>
          <w:spacing w:val="1"/>
          <w:lang w:val="it-IT"/>
        </w:rPr>
        <w:t>A</w:t>
      </w:r>
      <w:r w:rsidRPr="00D72EB3">
        <w:rPr>
          <w:rFonts w:cs="Calibri"/>
          <w:b/>
          <w:bCs/>
          <w:lang w:val="it-IT"/>
        </w:rPr>
        <w:t>L</w:t>
      </w:r>
      <w:r w:rsidRPr="00D72EB3">
        <w:rPr>
          <w:rFonts w:cs="Calibri"/>
          <w:b/>
          <w:bCs/>
          <w:spacing w:val="-1"/>
          <w:lang w:val="it-IT"/>
        </w:rPr>
        <w:t>IT</w:t>
      </w:r>
      <w:r w:rsidRPr="00D72EB3">
        <w:rPr>
          <w:rFonts w:cs="Calibri"/>
          <w:b/>
          <w:bCs/>
          <w:spacing w:val="1"/>
          <w:lang w:val="it-IT"/>
        </w:rPr>
        <w:t>A</w:t>
      </w:r>
      <w:r w:rsidRPr="00D72EB3">
        <w:rPr>
          <w:rFonts w:cs="Calibri"/>
          <w:b/>
          <w:bCs/>
          <w:lang w:val="it-IT"/>
        </w:rPr>
        <w:t>’</w:t>
      </w:r>
      <w:r w:rsidRPr="00D72EB3">
        <w:rPr>
          <w:rFonts w:cs="Calibri"/>
          <w:b/>
          <w:bCs/>
          <w:spacing w:val="1"/>
          <w:lang w:val="it-IT"/>
        </w:rPr>
        <w:t xml:space="preserve"> </w:t>
      </w:r>
      <w:r w:rsidRPr="00D72EB3">
        <w:rPr>
          <w:rFonts w:cs="Calibri"/>
          <w:b/>
          <w:bCs/>
          <w:spacing w:val="-2"/>
          <w:lang w:val="it-IT"/>
        </w:rPr>
        <w:t>D</w:t>
      </w:r>
      <w:r w:rsidRPr="00D72EB3">
        <w:rPr>
          <w:rFonts w:cs="Calibri"/>
          <w:b/>
          <w:bCs/>
          <w:lang w:val="it-IT"/>
        </w:rPr>
        <w:t>I</w:t>
      </w:r>
      <w:r w:rsidRPr="00D72EB3">
        <w:rPr>
          <w:rFonts w:cs="Calibri"/>
          <w:b/>
          <w:bCs/>
          <w:spacing w:val="2"/>
          <w:lang w:val="it-IT"/>
        </w:rPr>
        <w:t xml:space="preserve"> </w:t>
      </w:r>
      <w:r w:rsidRPr="00D72EB3">
        <w:rPr>
          <w:rFonts w:cs="Calibri"/>
          <w:b/>
          <w:bCs/>
          <w:spacing w:val="-2"/>
          <w:lang w:val="it-IT"/>
        </w:rPr>
        <w:t>P</w:t>
      </w:r>
      <w:r w:rsidRPr="00D72EB3">
        <w:rPr>
          <w:rFonts w:cs="Calibri"/>
          <w:b/>
          <w:bCs/>
          <w:spacing w:val="1"/>
          <w:lang w:val="it-IT"/>
        </w:rPr>
        <w:t>R</w:t>
      </w:r>
      <w:r w:rsidRPr="00D72EB3">
        <w:rPr>
          <w:rFonts w:cs="Calibri"/>
          <w:b/>
          <w:bCs/>
          <w:lang w:val="it-IT"/>
        </w:rPr>
        <w:t>E</w:t>
      </w:r>
      <w:r w:rsidRPr="00D72EB3">
        <w:rPr>
          <w:rFonts w:cs="Calibri"/>
          <w:b/>
          <w:bCs/>
          <w:spacing w:val="-1"/>
          <w:lang w:val="it-IT"/>
        </w:rPr>
        <w:t>S</w:t>
      </w:r>
      <w:r w:rsidRPr="00D72EB3">
        <w:rPr>
          <w:rFonts w:cs="Calibri"/>
          <w:b/>
          <w:bCs/>
          <w:spacing w:val="-2"/>
          <w:lang w:val="it-IT"/>
        </w:rPr>
        <w:t>E</w:t>
      </w:r>
      <w:r w:rsidRPr="00D72EB3">
        <w:rPr>
          <w:rFonts w:cs="Calibri"/>
          <w:b/>
          <w:bCs/>
          <w:spacing w:val="1"/>
          <w:lang w:val="it-IT"/>
        </w:rPr>
        <w:t>N</w:t>
      </w:r>
      <w:r w:rsidRPr="00D72EB3">
        <w:rPr>
          <w:rFonts w:cs="Calibri"/>
          <w:b/>
          <w:bCs/>
          <w:spacing w:val="-1"/>
          <w:lang w:val="it-IT"/>
        </w:rPr>
        <w:t>T</w:t>
      </w:r>
      <w:r w:rsidRPr="00D72EB3">
        <w:rPr>
          <w:rFonts w:cs="Calibri"/>
          <w:b/>
          <w:bCs/>
          <w:spacing w:val="1"/>
          <w:lang w:val="it-IT"/>
        </w:rPr>
        <w:t>A</w:t>
      </w:r>
      <w:r w:rsidRPr="00D72EB3">
        <w:rPr>
          <w:rFonts w:cs="Calibri"/>
          <w:b/>
          <w:bCs/>
          <w:lang w:val="it-IT"/>
        </w:rPr>
        <w:t>Z</w:t>
      </w:r>
      <w:r w:rsidRPr="00D72EB3">
        <w:rPr>
          <w:rFonts w:cs="Calibri"/>
          <w:b/>
          <w:bCs/>
          <w:spacing w:val="1"/>
          <w:lang w:val="it-IT"/>
        </w:rPr>
        <w:t>I</w:t>
      </w:r>
      <w:r w:rsidRPr="00D72EB3">
        <w:rPr>
          <w:rFonts w:cs="Calibri"/>
          <w:b/>
          <w:bCs/>
          <w:spacing w:val="-3"/>
          <w:lang w:val="it-IT"/>
        </w:rPr>
        <w:t>O</w:t>
      </w:r>
      <w:r w:rsidRPr="00D72EB3">
        <w:rPr>
          <w:rFonts w:cs="Calibri"/>
          <w:b/>
          <w:bCs/>
          <w:spacing w:val="1"/>
          <w:lang w:val="it-IT"/>
        </w:rPr>
        <w:t>N</w:t>
      </w:r>
      <w:r w:rsidRPr="00D72EB3">
        <w:rPr>
          <w:rFonts w:cs="Calibri"/>
          <w:b/>
          <w:bCs/>
          <w:lang w:val="it-IT"/>
        </w:rPr>
        <w:t>E</w:t>
      </w:r>
      <w:r w:rsidRPr="00D72EB3">
        <w:rPr>
          <w:rFonts w:cs="Calibri"/>
          <w:b/>
          <w:bCs/>
          <w:spacing w:val="1"/>
          <w:lang w:val="it-IT"/>
        </w:rPr>
        <w:t xml:space="preserve"> </w:t>
      </w:r>
      <w:r w:rsidRPr="00D72EB3">
        <w:rPr>
          <w:rFonts w:cs="Calibri"/>
          <w:b/>
          <w:bCs/>
          <w:spacing w:val="-2"/>
          <w:lang w:val="it-IT"/>
        </w:rPr>
        <w:t>D</w:t>
      </w:r>
      <w:r w:rsidRPr="00D72EB3">
        <w:rPr>
          <w:rFonts w:cs="Calibri"/>
          <w:b/>
          <w:bCs/>
          <w:lang w:val="it-IT"/>
        </w:rPr>
        <w:t>EL</w:t>
      </w:r>
      <w:r w:rsidRPr="00D72EB3">
        <w:rPr>
          <w:rFonts w:cs="Calibri"/>
          <w:b/>
          <w:bCs/>
          <w:spacing w:val="-2"/>
          <w:lang w:val="it-IT"/>
        </w:rPr>
        <w:t>L</w:t>
      </w:r>
      <w:r w:rsidRPr="00D72EB3">
        <w:rPr>
          <w:rFonts w:cs="Calibri"/>
          <w:b/>
          <w:bCs/>
          <w:lang w:val="it-IT"/>
        </w:rPr>
        <w:t>A</w:t>
      </w:r>
      <w:r w:rsidRPr="00D72EB3">
        <w:rPr>
          <w:rFonts w:cs="Calibri"/>
          <w:b/>
          <w:bCs/>
          <w:spacing w:val="1"/>
          <w:lang w:val="it-IT"/>
        </w:rPr>
        <w:t xml:space="preserve"> </w:t>
      </w:r>
      <w:r w:rsidRPr="00D72EB3">
        <w:rPr>
          <w:rFonts w:cs="Calibri"/>
          <w:b/>
          <w:bCs/>
          <w:lang w:val="it-IT"/>
        </w:rPr>
        <w:t>DO</w:t>
      </w:r>
      <w:r w:rsidRPr="00D72EB3">
        <w:rPr>
          <w:rFonts w:cs="Calibri"/>
          <w:b/>
          <w:bCs/>
          <w:spacing w:val="-1"/>
          <w:lang w:val="it-IT"/>
        </w:rPr>
        <w:t>M</w:t>
      </w:r>
      <w:r w:rsidRPr="00D72EB3">
        <w:rPr>
          <w:rFonts w:cs="Calibri"/>
          <w:b/>
          <w:bCs/>
          <w:spacing w:val="-2"/>
          <w:lang w:val="it-IT"/>
        </w:rPr>
        <w:t>A</w:t>
      </w:r>
      <w:r w:rsidRPr="00D72EB3">
        <w:rPr>
          <w:rFonts w:cs="Calibri"/>
          <w:b/>
          <w:bCs/>
          <w:spacing w:val="1"/>
          <w:lang w:val="it-IT"/>
        </w:rPr>
        <w:t>N</w:t>
      </w:r>
      <w:r w:rsidRPr="00D72EB3">
        <w:rPr>
          <w:rFonts w:cs="Calibri"/>
          <w:b/>
          <w:bCs/>
          <w:spacing w:val="-2"/>
          <w:lang w:val="it-IT"/>
        </w:rPr>
        <w:t>D</w:t>
      </w:r>
      <w:r w:rsidRPr="00D72EB3">
        <w:rPr>
          <w:rFonts w:cs="Calibri"/>
          <w:b/>
          <w:bCs/>
          <w:lang w:val="it-IT"/>
        </w:rPr>
        <w:t>A</w:t>
      </w:r>
    </w:p>
    <w:p w:rsidR="00A6365B" w:rsidRPr="00D72EB3" w:rsidRDefault="00A6365B" w:rsidP="00A6365B">
      <w:pPr>
        <w:spacing w:after="0" w:line="240" w:lineRule="auto"/>
        <w:ind w:left="120" w:right="251"/>
        <w:jc w:val="both"/>
        <w:rPr>
          <w:rFonts w:cs="Calibri"/>
          <w:lang w:val="it-IT"/>
        </w:rPr>
      </w:pPr>
    </w:p>
    <w:p w:rsidR="00D466EF" w:rsidRPr="00D466EF" w:rsidRDefault="00D466EF" w:rsidP="00D466EF">
      <w:pPr>
        <w:spacing w:after="0" w:line="240" w:lineRule="auto"/>
        <w:ind w:left="120" w:right="251"/>
        <w:jc w:val="both"/>
        <w:rPr>
          <w:rFonts w:cs="Calibri"/>
          <w:spacing w:val="1"/>
          <w:sz w:val="20"/>
          <w:szCs w:val="20"/>
          <w:lang w:val="it-IT"/>
        </w:rPr>
      </w:pPr>
      <w:r w:rsidRPr="00D466EF">
        <w:rPr>
          <w:rFonts w:cs="Calibri"/>
          <w:spacing w:val="1"/>
          <w:sz w:val="20"/>
          <w:szCs w:val="20"/>
          <w:lang w:val="it-IT"/>
        </w:rPr>
        <w:t xml:space="preserve">La domanda di partecipazione al concorso dovrà essere, pena esclusione, PRODOTTA ESCLUSIVAMENTE TRAMITE PROCEDURA TELEMATICA, presente nel sito https://asst-valleolona.iscrizioneconcorsi.it. </w:t>
      </w:r>
    </w:p>
    <w:p w:rsidR="00D466EF" w:rsidRPr="00D466EF" w:rsidRDefault="00D466EF" w:rsidP="00D466EF">
      <w:pPr>
        <w:spacing w:after="0" w:line="240" w:lineRule="auto"/>
        <w:ind w:left="120" w:right="251"/>
        <w:jc w:val="both"/>
        <w:rPr>
          <w:rFonts w:cs="Calibri"/>
          <w:spacing w:val="1"/>
          <w:sz w:val="20"/>
          <w:szCs w:val="20"/>
          <w:lang w:val="it-IT"/>
        </w:rPr>
      </w:pPr>
    </w:p>
    <w:p w:rsidR="00D466EF" w:rsidRPr="00D466EF" w:rsidRDefault="00D466EF" w:rsidP="00D466EF">
      <w:pPr>
        <w:spacing w:after="0" w:line="240" w:lineRule="auto"/>
        <w:ind w:left="120" w:right="251"/>
        <w:jc w:val="both"/>
        <w:rPr>
          <w:rFonts w:cs="Calibri"/>
          <w:spacing w:val="1"/>
          <w:sz w:val="20"/>
          <w:szCs w:val="20"/>
          <w:lang w:val="it-IT"/>
        </w:rPr>
      </w:pPr>
      <w:r w:rsidRPr="00D466EF">
        <w:rPr>
          <w:rFonts w:cs="Calibri"/>
          <w:spacing w:val="1"/>
          <w:sz w:val="20"/>
          <w:szCs w:val="20"/>
          <w:lang w:val="it-IT"/>
        </w:rPr>
        <w:t>La procedura informatica per la presentazione delle domande sarà attiva a partire dal giorno di pubblicazione in Gazzetta Ufficiale, per estratto, del presente bando, e verrà automaticamente disattivata alle ore 23.59.59 del giorno di scadenza (trentesimo giorno successivo a quello di pubblicazione dell’estratto del presente bando nella Gazzetta Ufficiale – Serie concorsi ed esami). Pertanto, dopo tale termine, non sarà più possibile effettuare la compilazione online della domanda di partecipazione e non sarà ammessa la produzione di altri titoli o documenti a corredo della domanda. Inoltre non sarà più possibile effettuare rettifiche o aggiunte.</w:t>
      </w:r>
    </w:p>
    <w:p w:rsidR="00D466EF" w:rsidRPr="00D466EF" w:rsidRDefault="00D466EF" w:rsidP="00D466EF">
      <w:pPr>
        <w:spacing w:after="0" w:line="240" w:lineRule="auto"/>
        <w:ind w:left="120" w:right="251"/>
        <w:jc w:val="both"/>
        <w:rPr>
          <w:rFonts w:cs="Calibri"/>
          <w:spacing w:val="1"/>
          <w:sz w:val="20"/>
          <w:szCs w:val="20"/>
          <w:lang w:val="it-IT"/>
        </w:rPr>
      </w:pPr>
      <w:r w:rsidRPr="00D466EF">
        <w:rPr>
          <w:rFonts w:cs="Calibri"/>
          <w:spacing w:val="1"/>
          <w:sz w:val="20"/>
          <w:szCs w:val="20"/>
          <w:lang w:val="it-IT"/>
        </w:rPr>
        <w:t>Il termine di cui sopra è perentorio. Saranno esclusi dal concorso i candidati le cui domande non siano state inviate secondo le modalità di seguito indicate.</w:t>
      </w:r>
    </w:p>
    <w:p w:rsidR="00D466EF" w:rsidRPr="00D466EF" w:rsidRDefault="00D466EF" w:rsidP="00D466EF">
      <w:pPr>
        <w:spacing w:after="0" w:line="240" w:lineRule="auto"/>
        <w:ind w:left="120" w:right="251"/>
        <w:jc w:val="both"/>
        <w:rPr>
          <w:rFonts w:cs="Calibri"/>
          <w:spacing w:val="1"/>
          <w:sz w:val="20"/>
          <w:szCs w:val="20"/>
          <w:lang w:val="it-IT"/>
        </w:rPr>
      </w:pPr>
    </w:p>
    <w:p w:rsidR="00D466EF" w:rsidRDefault="00D466EF" w:rsidP="00D466EF">
      <w:pPr>
        <w:spacing w:after="0" w:line="240" w:lineRule="auto"/>
        <w:ind w:left="120" w:right="251"/>
        <w:jc w:val="both"/>
        <w:rPr>
          <w:rFonts w:cs="Calibri"/>
          <w:spacing w:val="1"/>
          <w:sz w:val="20"/>
          <w:szCs w:val="20"/>
          <w:lang w:val="it-IT"/>
        </w:rPr>
      </w:pPr>
      <w:r w:rsidRPr="00D466EF">
        <w:rPr>
          <w:rFonts w:cs="Calibri"/>
          <w:spacing w:val="1"/>
          <w:sz w:val="20"/>
          <w:szCs w:val="20"/>
          <w:lang w:val="it-IT"/>
        </w:rPr>
        <w:t>La compilazione della domanda potrà essere effettuata 24 ore su 24 (salvo momentanee interruzioni per manutenzione del sito) da computer collegato alla rete internet e dotato di un browser di navigazione aggiornato tra quelli di maggiore diffusione (Chrome, Explorer, Firefox, Safari) che supporti ed abbia abilitati JavaScript e Cookie. La compatibilità con i dispositivi mobili (smartphone, tablet) non è garantita. Si consiglia di effettuare la registrazione e la compilazione per tempo.</w:t>
      </w:r>
    </w:p>
    <w:p w:rsidR="00D466EF" w:rsidRDefault="00D466EF" w:rsidP="00D466EF">
      <w:pPr>
        <w:spacing w:after="0" w:line="240" w:lineRule="auto"/>
        <w:ind w:left="120" w:right="251"/>
        <w:jc w:val="both"/>
        <w:rPr>
          <w:rFonts w:cs="Calibri"/>
          <w:spacing w:val="1"/>
          <w:sz w:val="20"/>
          <w:szCs w:val="20"/>
          <w:lang w:val="it-IT"/>
        </w:rPr>
      </w:pPr>
    </w:p>
    <w:p w:rsidR="00D466EF" w:rsidRPr="00D466EF" w:rsidRDefault="00D466EF" w:rsidP="00D466EF">
      <w:pPr>
        <w:spacing w:after="0"/>
        <w:jc w:val="both"/>
        <w:rPr>
          <w:rFonts w:cs="Courier New"/>
          <w:bCs/>
          <w:sz w:val="20"/>
          <w:szCs w:val="20"/>
          <w:lang w:val="it-IT"/>
        </w:rPr>
      </w:pPr>
      <w:r w:rsidRPr="00D466EF">
        <w:rPr>
          <w:rFonts w:cs="Courier New"/>
          <w:bCs/>
          <w:sz w:val="20"/>
          <w:szCs w:val="20"/>
          <w:lang w:val="it-IT"/>
        </w:rPr>
        <w:t>PROCEDURA INFORMATICA DI PRESENTAZIONE DELLA DOMANDA:</w:t>
      </w:r>
    </w:p>
    <w:p w:rsidR="00D466EF" w:rsidRPr="00D466EF" w:rsidRDefault="00D466EF" w:rsidP="00D466EF">
      <w:pPr>
        <w:spacing w:after="0"/>
        <w:jc w:val="both"/>
        <w:rPr>
          <w:rFonts w:cs="Courier New"/>
          <w:bCs/>
          <w:sz w:val="20"/>
          <w:szCs w:val="20"/>
          <w:lang w:val="it-IT"/>
        </w:rPr>
      </w:pPr>
    </w:p>
    <w:p w:rsidR="00D466EF" w:rsidRPr="00D466EF" w:rsidRDefault="00D466EF" w:rsidP="00D466EF">
      <w:pPr>
        <w:spacing w:after="0"/>
        <w:jc w:val="both"/>
        <w:rPr>
          <w:rFonts w:cs="Courier New"/>
          <w:bCs/>
          <w:sz w:val="20"/>
          <w:szCs w:val="20"/>
          <w:lang w:val="it-IT"/>
        </w:rPr>
      </w:pPr>
      <w:r w:rsidRPr="00D466EF">
        <w:rPr>
          <w:rFonts w:cs="Courier New"/>
          <w:bCs/>
          <w:sz w:val="20"/>
          <w:szCs w:val="20"/>
          <w:lang w:val="it-IT"/>
        </w:rPr>
        <w:t>A)</w:t>
      </w:r>
      <w:r w:rsidRPr="00D466EF">
        <w:rPr>
          <w:rFonts w:cs="Courier New"/>
          <w:bCs/>
          <w:sz w:val="20"/>
          <w:szCs w:val="20"/>
          <w:lang w:val="it-IT"/>
        </w:rPr>
        <w:tab/>
        <w:t>REGISTRAZIONE NEL SITO AZIENDALE</w:t>
      </w:r>
    </w:p>
    <w:p w:rsidR="00D466EF" w:rsidRPr="00D466EF" w:rsidRDefault="00D466EF" w:rsidP="00D466EF">
      <w:pPr>
        <w:spacing w:after="0"/>
        <w:jc w:val="both"/>
        <w:rPr>
          <w:rFonts w:cs="Courier New"/>
          <w:bCs/>
          <w:sz w:val="20"/>
          <w:szCs w:val="20"/>
          <w:lang w:val="it-IT"/>
        </w:rPr>
      </w:pPr>
      <w:r w:rsidRPr="00D466EF">
        <w:rPr>
          <w:rFonts w:cs="Courier New"/>
          <w:bCs/>
          <w:sz w:val="20"/>
          <w:szCs w:val="20"/>
          <w:lang w:val="it-IT"/>
        </w:rPr>
        <w:t xml:space="preserve">Collegarsi al sito internet: https://asst-valleolona.iscrizioneconcorsi.it/; </w:t>
      </w:r>
    </w:p>
    <w:p w:rsidR="00D466EF" w:rsidRPr="00D466EF" w:rsidRDefault="00D466EF" w:rsidP="00D466EF">
      <w:pPr>
        <w:spacing w:after="0"/>
        <w:jc w:val="both"/>
        <w:rPr>
          <w:rFonts w:cs="Courier New"/>
          <w:bCs/>
          <w:sz w:val="20"/>
          <w:szCs w:val="20"/>
          <w:lang w:val="it-IT"/>
        </w:rPr>
      </w:pPr>
      <w:r w:rsidRPr="00D466EF">
        <w:rPr>
          <w:rFonts w:cs="Courier New"/>
          <w:bCs/>
          <w:sz w:val="20"/>
          <w:szCs w:val="20"/>
          <w:lang w:val="it-IT"/>
        </w:rPr>
        <w:t>Cliccare su "pagina di registrazione" ed inserire i dati richiesti.</w:t>
      </w:r>
    </w:p>
    <w:p w:rsidR="00D466EF" w:rsidRPr="00D466EF" w:rsidRDefault="00D466EF" w:rsidP="00D466EF">
      <w:pPr>
        <w:spacing w:after="0"/>
        <w:jc w:val="both"/>
        <w:rPr>
          <w:rFonts w:cs="Courier New"/>
          <w:bCs/>
          <w:sz w:val="20"/>
          <w:szCs w:val="20"/>
          <w:lang w:val="it-IT"/>
        </w:rPr>
      </w:pPr>
      <w:r w:rsidRPr="00D466EF">
        <w:rPr>
          <w:rFonts w:cs="Courier New"/>
          <w:bCs/>
          <w:sz w:val="20"/>
          <w:szCs w:val="20"/>
          <w:lang w:val="it-IT"/>
        </w:rPr>
        <w:t>Fare attenzione al corretto inserimento della e-mail (non PEC, non indirizzi generici o condivisi, ma mail personale) perché a seguito di questa operazione il programma invierà una e-mail al candidato con le credenziali provvisorie (Username e Password) di accesso al sistema di iscrizione ai concorsi on-line (attenzione l'invio non è immediato quindi registrarsi per tempo).</w:t>
      </w:r>
    </w:p>
    <w:p w:rsidR="00D466EF" w:rsidRDefault="00D466EF" w:rsidP="00D466EF">
      <w:pPr>
        <w:spacing w:after="0"/>
        <w:jc w:val="both"/>
        <w:rPr>
          <w:rFonts w:cs="Courier New"/>
          <w:bCs/>
          <w:sz w:val="20"/>
          <w:szCs w:val="20"/>
          <w:lang w:val="it-IT"/>
        </w:rPr>
      </w:pPr>
      <w:r w:rsidRPr="00D466EF">
        <w:rPr>
          <w:rFonts w:cs="Courier New"/>
          <w:bCs/>
          <w:sz w:val="20"/>
          <w:szCs w:val="20"/>
          <w:lang w:val="it-IT"/>
        </w:rPr>
        <w:t xml:space="preserve">Collegarsi, una volta ricevuta la mail, al link indicato nella stessa per modificare la Password provvisoria con una password segreta e definitiva a vostra scelta che dovrà essere conservata per gli accessi successivi al primo, attendere poi qualche secondo per essere </w:t>
      </w:r>
      <w:r w:rsidRPr="00D466EF">
        <w:rPr>
          <w:rFonts w:cs="Courier New"/>
          <w:bCs/>
          <w:sz w:val="20"/>
          <w:szCs w:val="20"/>
          <w:lang w:val="it-IT"/>
        </w:rPr>
        <w:lastRenderedPageBreak/>
        <w:t>automaticamente reindirizzati.</w:t>
      </w:r>
    </w:p>
    <w:p w:rsidR="00D466EF" w:rsidRPr="00D466EF" w:rsidRDefault="00D466EF" w:rsidP="00D466EF">
      <w:pPr>
        <w:spacing w:after="0"/>
        <w:jc w:val="both"/>
        <w:rPr>
          <w:rFonts w:cs="Courier New"/>
          <w:bCs/>
          <w:sz w:val="20"/>
          <w:szCs w:val="20"/>
          <w:lang w:val="it-IT"/>
        </w:rPr>
      </w:pPr>
    </w:p>
    <w:p w:rsidR="00D466EF" w:rsidRPr="00D466EF" w:rsidRDefault="00D466EF" w:rsidP="00D466EF">
      <w:pPr>
        <w:spacing w:after="0"/>
        <w:jc w:val="both"/>
        <w:rPr>
          <w:rFonts w:cs="Courier New"/>
          <w:bCs/>
          <w:sz w:val="20"/>
          <w:szCs w:val="20"/>
          <w:lang w:val="it-IT"/>
        </w:rPr>
      </w:pPr>
      <w:r w:rsidRPr="00D466EF">
        <w:rPr>
          <w:rFonts w:cs="Courier New"/>
          <w:bCs/>
          <w:sz w:val="20"/>
          <w:szCs w:val="20"/>
          <w:lang w:val="it-IT"/>
        </w:rPr>
        <w:t>B)</w:t>
      </w:r>
      <w:r w:rsidRPr="00D466EF">
        <w:rPr>
          <w:rFonts w:cs="Courier New"/>
          <w:bCs/>
          <w:sz w:val="20"/>
          <w:szCs w:val="20"/>
          <w:lang w:val="it-IT"/>
        </w:rPr>
        <w:tab/>
        <w:t>ISCRIZIONE ON-LINE AL CONCORSO PUBBLICO E COMPILAZIONE DELLA DOMANDA</w:t>
      </w:r>
    </w:p>
    <w:p w:rsidR="00D466EF" w:rsidRPr="00D466EF" w:rsidRDefault="00D466EF" w:rsidP="00D466EF">
      <w:pPr>
        <w:spacing w:after="0"/>
        <w:jc w:val="both"/>
        <w:rPr>
          <w:rFonts w:cs="Courier New"/>
          <w:bCs/>
          <w:sz w:val="20"/>
          <w:szCs w:val="20"/>
          <w:lang w:val="it-IT"/>
        </w:rPr>
      </w:pPr>
      <w:r w:rsidRPr="00D466EF">
        <w:rPr>
          <w:rFonts w:cs="Courier New"/>
          <w:bCs/>
          <w:sz w:val="20"/>
          <w:szCs w:val="20"/>
          <w:lang w:val="it-IT"/>
        </w:rPr>
        <w:t>Dopo aver inserito Username e Password definitiva selezionare la voce di menù "Concorsi", per accedere alla schermata dei concorsi disponibili.</w:t>
      </w:r>
    </w:p>
    <w:p w:rsidR="00D466EF" w:rsidRPr="00D466EF" w:rsidRDefault="00D466EF" w:rsidP="00D466EF">
      <w:pPr>
        <w:spacing w:after="0"/>
        <w:jc w:val="both"/>
        <w:rPr>
          <w:rFonts w:cs="Courier New"/>
          <w:bCs/>
          <w:sz w:val="20"/>
          <w:szCs w:val="20"/>
          <w:lang w:val="it-IT"/>
        </w:rPr>
      </w:pPr>
      <w:r w:rsidRPr="00D466EF">
        <w:rPr>
          <w:rFonts w:cs="Courier New"/>
          <w:bCs/>
          <w:sz w:val="20"/>
          <w:szCs w:val="20"/>
          <w:lang w:val="it-IT"/>
        </w:rPr>
        <w:t>Cliccare l'icona "Iscriviti</w:t>
      </w:r>
      <w:r>
        <w:rPr>
          <w:rFonts w:cs="Courier New"/>
          <w:bCs/>
          <w:sz w:val="20"/>
          <w:szCs w:val="20"/>
          <w:lang w:val="it-IT"/>
        </w:rPr>
        <w:t xml:space="preserve"> </w:t>
      </w:r>
      <w:r w:rsidRPr="00D466EF">
        <w:rPr>
          <w:rFonts w:cs="Courier New"/>
          <w:bCs/>
          <w:sz w:val="20"/>
          <w:szCs w:val="20"/>
          <w:lang w:val="it-IT"/>
        </w:rPr>
        <w:t>al</w:t>
      </w:r>
      <w:r>
        <w:rPr>
          <w:rFonts w:cs="Courier New"/>
          <w:bCs/>
          <w:sz w:val="20"/>
          <w:szCs w:val="20"/>
          <w:lang w:val="it-IT"/>
        </w:rPr>
        <w:t xml:space="preserve">l’avviso pubblico per il conferimento di incarico quinquennale – Struttura Complessa </w:t>
      </w:r>
      <w:r w:rsidR="006B1EC6">
        <w:rPr>
          <w:rFonts w:cs="Courier New"/>
          <w:bCs/>
          <w:sz w:val="20"/>
          <w:szCs w:val="20"/>
          <w:lang w:val="it-IT"/>
        </w:rPr>
        <w:t>Cardiologia e U.C.C. Busto Arsizio Gallarate</w:t>
      </w:r>
      <w:r w:rsidRPr="00D466EF">
        <w:rPr>
          <w:rFonts w:cs="Courier New"/>
          <w:bCs/>
          <w:sz w:val="20"/>
          <w:szCs w:val="20"/>
          <w:lang w:val="it-IT"/>
        </w:rPr>
        <w:t>”.</w:t>
      </w:r>
    </w:p>
    <w:p w:rsidR="00D466EF" w:rsidRPr="00D466EF" w:rsidRDefault="00D466EF" w:rsidP="00D466EF">
      <w:pPr>
        <w:spacing w:after="0"/>
        <w:jc w:val="both"/>
        <w:rPr>
          <w:rFonts w:cs="Courier New"/>
          <w:bCs/>
          <w:sz w:val="20"/>
          <w:szCs w:val="20"/>
          <w:lang w:val="it-IT"/>
        </w:rPr>
      </w:pPr>
      <w:r w:rsidRPr="00D466EF">
        <w:rPr>
          <w:rFonts w:cs="Courier New"/>
          <w:bCs/>
          <w:sz w:val="20"/>
          <w:szCs w:val="20"/>
          <w:lang w:val="it-IT"/>
        </w:rPr>
        <w:t>Il candidato accede alla schermata di inserimento della domanda, dove deve dichiarare il POSSESSO DEI REQUISITI GENERALI E SPECIFICI richiesti per l'ammissione al concorso.</w:t>
      </w:r>
    </w:p>
    <w:p w:rsidR="00D466EF" w:rsidRPr="00D466EF" w:rsidRDefault="00D466EF" w:rsidP="00D466EF">
      <w:pPr>
        <w:spacing w:after="0"/>
        <w:jc w:val="both"/>
        <w:rPr>
          <w:rFonts w:cs="Courier New"/>
          <w:bCs/>
          <w:sz w:val="20"/>
          <w:szCs w:val="20"/>
          <w:lang w:val="it-IT"/>
        </w:rPr>
      </w:pPr>
      <w:r w:rsidRPr="00D466EF">
        <w:rPr>
          <w:rFonts w:cs="Courier New"/>
          <w:bCs/>
          <w:sz w:val="20"/>
          <w:szCs w:val="20"/>
          <w:lang w:val="it-IT"/>
        </w:rPr>
        <w:t>Si inizia dalla scheda "Anagrafica", che deve essere compilata in tutte le sue parti e dove va allegata la scansione del documento di identità, cliccando il bottone "aggiungi documento" (dimensione massima 1 mb).</w:t>
      </w:r>
    </w:p>
    <w:p w:rsidR="00D466EF" w:rsidRPr="00D466EF" w:rsidRDefault="00D466EF" w:rsidP="00D466EF">
      <w:pPr>
        <w:spacing w:after="0"/>
        <w:jc w:val="both"/>
        <w:rPr>
          <w:rFonts w:cs="Courier New"/>
          <w:bCs/>
          <w:sz w:val="20"/>
          <w:szCs w:val="20"/>
          <w:lang w:val="it-IT"/>
        </w:rPr>
      </w:pPr>
      <w:r w:rsidRPr="00D466EF">
        <w:rPr>
          <w:rFonts w:cs="Courier New"/>
          <w:bCs/>
          <w:sz w:val="20"/>
          <w:szCs w:val="20"/>
          <w:lang w:val="it-IT"/>
        </w:rPr>
        <w:t>Per iniziare cliccare il tasto "Compila" ed al termine dell'inserimento, confermare cliccando il tasto in basso "Salva";</w:t>
      </w:r>
    </w:p>
    <w:p w:rsidR="00D466EF" w:rsidRPr="00D466EF" w:rsidRDefault="00D466EF" w:rsidP="00D466EF">
      <w:pPr>
        <w:spacing w:after="0"/>
        <w:jc w:val="both"/>
        <w:rPr>
          <w:rFonts w:cs="Courier New"/>
          <w:bCs/>
          <w:sz w:val="20"/>
          <w:szCs w:val="20"/>
          <w:lang w:val="it-IT"/>
        </w:rPr>
      </w:pPr>
      <w:r w:rsidRPr="00D466EF">
        <w:rPr>
          <w:rFonts w:cs="Courier New"/>
          <w:bCs/>
          <w:sz w:val="20"/>
          <w:szCs w:val="20"/>
          <w:lang w:val="it-IT"/>
        </w:rPr>
        <w:t>Proseguire con la compilazione delle ulteriori pagine di cui si compone in format, il cui elenco è disposto sul lato sinistro dello schermo, e che via via che vengono compilate, risultano spuntate in verde, con riportato al lato il numero delle dichiarazioni rese. Le stesse possono essere compilate in più momenti, in quanto è possibile accedere a quanto caricato ed aggiungere/correggere/cancellare i dati, fino a quando non si conclude la compilazione cliccando su "Conferma ed invio".</w:t>
      </w:r>
    </w:p>
    <w:p w:rsidR="00D466EF" w:rsidRPr="00D466EF" w:rsidRDefault="00D466EF" w:rsidP="00D466EF">
      <w:pPr>
        <w:spacing w:after="0"/>
        <w:jc w:val="both"/>
        <w:rPr>
          <w:rFonts w:cs="Courier New"/>
          <w:bCs/>
          <w:sz w:val="20"/>
          <w:szCs w:val="20"/>
          <w:lang w:val="it-IT"/>
        </w:rPr>
      </w:pPr>
      <w:r w:rsidRPr="00D466EF">
        <w:rPr>
          <w:rFonts w:cs="Courier New"/>
          <w:bCs/>
          <w:sz w:val="20"/>
          <w:szCs w:val="20"/>
          <w:lang w:val="it-IT"/>
        </w:rPr>
        <w:t>Si sottolinea che tutte le informazioni (requisiti specifici di ammissione, titoli di carriera ed esperienze professionali e formative) di cui sopra, dovranno essere indicate in modo preciso ed esaustivo in quanto si tratta di dati sui quali verrà effettuata la verifica del possesso dei requisiti per la partecipazione al concorso, degli eventuali titoli di preferenza o di riserva dei posti, nonché la valutazione dei titoli. Si tratta di una dichiarazione resa sotto la propria personale responsabilità ed ai sensi del D.P.R. 28.12.2000, n. 445.</w:t>
      </w:r>
    </w:p>
    <w:p w:rsidR="00D466EF" w:rsidRDefault="00D466EF" w:rsidP="00D466EF">
      <w:pPr>
        <w:spacing w:after="0"/>
        <w:jc w:val="both"/>
        <w:rPr>
          <w:rFonts w:cs="Courier New"/>
          <w:bCs/>
          <w:sz w:val="20"/>
          <w:szCs w:val="20"/>
          <w:lang w:val="it-IT"/>
        </w:rPr>
      </w:pPr>
      <w:r w:rsidRPr="00D466EF">
        <w:rPr>
          <w:rFonts w:cs="Courier New"/>
          <w:bCs/>
          <w:sz w:val="20"/>
          <w:szCs w:val="20"/>
          <w:lang w:val="it-IT"/>
        </w:rPr>
        <w:t>I rapporti di lavoro/attività professionali in corso possono essere autocertificati limitatamente alla data in cui viene compilata la domanda (quindi, in caso di servizi ancora in corso, nel campo corrispondente alla data di fine rapporto il candidato deve inserire la data di compilazione della domanda).</w:t>
      </w:r>
    </w:p>
    <w:p w:rsidR="00D466EF" w:rsidRDefault="00D466EF" w:rsidP="00D466EF">
      <w:pPr>
        <w:spacing w:after="0"/>
        <w:jc w:val="both"/>
        <w:rPr>
          <w:rFonts w:cs="Courier New"/>
          <w:bCs/>
          <w:sz w:val="20"/>
          <w:szCs w:val="20"/>
          <w:lang w:val="it-IT"/>
        </w:rPr>
      </w:pPr>
    </w:p>
    <w:p w:rsidR="00D466EF" w:rsidRDefault="00D466EF" w:rsidP="00D466EF">
      <w:pPr>
        <w:spacing w:after="0"/>
        <w:jc w:val="both"/>
        <w:rPr>
          <w:rFonts w:cs="Courier New"/>
          <w:bCs/>
          <w:sz w:val="20"/>
          <w:szCs w:val="20"/>
          <w:lang w:val="it-IT"/>
        </w:rPr>
      </w:pPr>
      <w:r>
        <w:rPr>
          <w:rFonts w:cs="Courier New"/>
          <w:bCs/>
          <w:sz w:val="20"/>
          <w:szCs w:val="20"/>
          <w:lang w:val="it-IT"/>
        </w:rPr>
        <w:t>Saranno ritenute inammissibili le domande pervenute con modalità differenti rispetto a quelle indicate.</w:t>
      </w:r>
    </w:p>
    <w:p w:rsidR="00D466EF" w:rsidRDefault="00D466EF" w:rsidP="00D466EF">
      <w:pPr>
        <w:spacing w:after="0"/>
        <w:jc w:val="both"/>
        <w:rPr>
          <w:rFonts w:cs="Courier New"/>
          <w:bCs/>
          <w:sz w:val="20"/>
          <w:szCs w:val="20"/>
          <w:lang w:val="it-IT"/>
        </w:rPr>
      </w:pPr>
    </w:p>
    <w:p w:rsidR="00D466EF" w:rsidRDefault="00D466EF" w:rsidP="00D466EF">
      <w:pPr>
        <w:spacing w:after="0"/>
        <w:jc w:val="both"/>
        <w:rPr>
          <w:rFonts w:cs="Courier New"/>
          <w:bCs/>
          <w:sz w:val="20"/>
          <w:szCs w:val="20"/>
          <w:lang w:val="it-IT"/>
        </w:rPr>
      </w:pPr>
      <w:r>
        <w:rPr>
          <w:rFonts w:cs="Courier New"/>
          <w:bCs/>
          <w:sz w:val="20"/>
          <w:szCs w:val="20"/>
          <w:lang w:val="it-IT"/>
        </w:rPr>
        <w:t>I candidati, attraverso la procedura on-line, dovranno allegare alla domanda on-line (upload) – in uno dei formati consentiti dalla procedura di iscrizione – la copia digitale di:</w:t>
      </w:r>
    </w:p>
    <w:p w:rsidR="00D466EF" w:rsidRDefault="00D466EF" w:rsidP="00D466EF">
      <w:pPr>
        <w:spacing w:after="0"/>
        <w:jc w:val="both"/>
        <w:rPr>
          <w:rFonts w:cs="Courier New"/>
          <w:bCs/>
          <w:sz w:val="20"/>
          <w:szCs w:val="20"/>
          <w:lang w:val="it-IT"/>
        </w:rPr>
      </w:pPr>
    </w:p>
    <w:p w:rsidR="00D466EF" w:rsidRDefault="00303E83" w:rsidP="004247F1">
      <w:pPr>
        <w:numPr>
          <w:ilvl w:val="0"/>
          <w:numId w:val="13"/>
        </w:numPr>
        <w:spacing w:after="0"/>
        <w:jc w:val="both"/>
        <w:rPr>
          <w:rFonts w:cs="Courier New"/>
          <w:bCs/>
          <w:sz w:val="20"/>
          <w:szCs w:val="20"/>
          <w:lang w:val="it-IT"/>
        </w:rPr>
      </w:pPr>
      <w:r>
        <w:rPr>
          <w:rFonts w:cs="Courier New"/>
          <w:bCs/>
          <w:sz w:val="20"/>
          <w:szCs w:val="20"/>
          <w:lang w:val="it-IT"/>
        </w:rPr>
        <w:t>C</w:t>
      </w:r>
      <w:r w:rsidRPr="00D466EF">
        <w:rPr>
          <w:rFonts w:cs="Courier New"/>
          <w:bCs/>
          <w:sz w:val="20"/>
          <w:szCs w:val="20"/>
          <w:lang w:val="it-IT"/>
        </w:rPr>
        <w:t xml:space="preserve">opia completa (di tutte le sue pagine e non solo l’ultima e priva della scritta FACSIMILE) e </w:t>
      </w:r>
      <w:proofErr w:type="gramStart"/>
      <w:r w:rsidRPr="00D466EF">
        <w:rPr>
          <w:rFonts w:cs="Courier New"/>
          <w:bCs/>
          <w:sz w:val="20"/>
          <w:szCs w:val="20"/>
          <w:lang w:val="it-IT"/>
        </w:rPr>
        <w:t>FIRMATA  della</w:t>
      </w:r>
      <w:proofErr w:type="gramEnd"/>
      <w:r w:rsidRPr="00D466EF">
        <w:rPr>
          <w:rFonts w:cs="Courier New"/>
          <w:bCs/>
          <w:sz w:val="20"/>
          <w:szCs w:val="20"/>
          <w:lang w:val="it-IT"/>
        </w:rPr>
        <w:t xml:space="preserve"> domanda prodotta tramite il portale</w:t>
      </w:r>
      <w:r w:rsidR="00D466EF">
        <w:rPr>
          <w:rFonts w:cs="Courier New"/>
          <w:bCs/>
          <w:sz w:val="20"/>
          <w:szCs w:val="20"/>
          <w:lang w:val="it-IT"/>
        </w:rPr>
        <w:t>;</w:t>
      </w:r>
    </w:p>
    <w:p w:rsidR="00D466EF" w:rsidRDefault="00303E83" w:rsidP="004247F1">
      <w:pPr>
        <w:numPr>
          <w:ilvl w:val="0"/>
          <w:numId w:val="13"/>
        </w:numPr>
        <w:spacing w:after="0"/>
        <w:jc w:val="both"/>
        <w:rPr>
          <w:rFonts w:cs="Courier New"/>
          <w:bCs/>
          <w:sz w:val="20"/>
          <w:szCs w:val="20"/>
          <w:lang w:val="it-IT"/>
        </w:rPr>
      </w:pPr>
      <w:r>
        <w:rPr>
          <w:rFonts w:cs="Courier New"/>
          <w:bCs/>
          <w:sz w:val="20"/>
          <w:szCs w:val="20"/>
          <w:lang w:val="it-IT"/>
        </w:rPr>
        <w:t>C</w:t>
      </w:r>
      <w:r w:rsidR="00D466EF" w:rsidRPr="00D466EF">
        <w:rPr>
          <w:rFonts w:cs="Courier New"/>
          <w:bCs/>
          <w:sz w:val="20"/>
          <w:szCs w:val="20"/>
          <w:lang w:val="it-IT"/>
        </w:rPr>
        <w:t>opia fronte e retro del documento di identità in corso di validità;</w:t>
      </w:r>
    </w:p>
    <w:p w:rsidR="00303E83" w:rsidRPr="00D72EB3" w:rsidRDefault="00303E83" w:rsidP="004247F1">
      <w:pPr>
        <w:pStyle w:val="Paragrafoelenco"/>
        <w:numPr>
          <w:ilvl w:val="0"/>
          <w:numId w:val="13"/>
        </w:numPr>
        <w:spacing w:after="0" w:line="240" w:lineRule="auto"/>
        <w:ind w:right="210"/>
        <w:jc w:val="both"/>
        <w:rPr>
          <w:rFonts w:cs="Calibri"/>
          <w:sz w:val="20"/>
          <w:szCs w:val="20"/>
          <w:lang w:val="it-IT"/>
        </w:rPr>
      </w:pPr>
      <w:r>
        <w:rPr>
          <w:rFonts w:cs="Calibri"/>
          <w:spacing w:val="-1"/>
          <w:position w:val="1"/>
          <w:sz w:val="20"/>
          <w:szCs w:val="20"/>
          <w:lang w:val="it-IT"/>
        </w:rPr>
        <w:t>P</w:t>
      </w:r>
      <w:r w:rsidRPr="00D72EB3">
        <w:rPr>
          <w:rFonts w:cs="Calibri"/>
          <w:position w:val="1"/>
          <w:sz w:val="20"/>
          <w:szCs w:val="20"/>
          <w:lang w:val="it-IT"/>
        </w:rPr>
        <w:t>r</w:t>
      </w:r>
      <w:r w:rsidRPr="00D72EB3">
        <w:rPr>
          <w:rFonts w:cs="Calibri"/>
          <w:spacing w:val="1"/>
          <w:position w:val="1"/>
          <w:sz w:val="20"/>
          <w:szCs w:val="20"/>
          <w:lang w:val="it-IT"/>
        </w:rPr>
        <w:t>o</w:t>
      </w:r>
      <w:r w:rsidRPr="00D72EB3">
        <w:rPr>
          <w:rFonts w:cs="Calibri"/>
          <w:spacing w:val="-1"/>
          <w:position w:val="1"/>
          <w:sz w:val="20"/>
          <w:szCs w:val="20"/>
          <w:lang w:val="it-IT"/>
        </w:rPr>
        <w:t>duz</w:t>
      </w:r>
      <w:r w:rsidRPr="00D72EB3">
        <w:rPr>
          <w:rFonts w:cs="Calibri"/>
          <w:position w:val="1"/>
          <w:sz w:val="20"/>
          <w:szCs w:val="20"/>
          <w:lang w:val="it-IT"/>
        </w:rPr>
        <w:t>i</w:t>
      </w:r>
      <w:r w:rsidRPr="00D72EB3">
        <w:rPr>
          <w:rFonts w:cs="Calibri"/>
          <w:spacing w:val="1"/>
          <w:position w:val="1"/>
          <w:sz w:val="20"/>
          <w:szCs w:val="20"/>
          <w:lang w:val="it-IT"/>
        </w:rPr>
        <w:t>o</w:t>
      </w:r>
      <w:r w:rsidRPr="00D72EB3">
        <w:rPr>
          <w:rFonts w:cs="Calibri"/>
          <w:spacing w:val="-1"/>
          <w:position w:val="1"/>
          <w:sz w:val="20"/>
          <w:szCs w:val="20"/>
          <w:lang w:val="it-IT"/>
        </w:rPr>
        <w:t>n</w:t>
      </w:r>
      <w:r w:rsidRPr="00D72EB3">
        <w:rPr>
          <w:rFonts w:cs="Calibri"/>
          <w:position w:val="1"/>
          <w:sz w:val="20"/>
          <w:szCs w:val="20"/>
          <w:lang w:val="it-IT"/>
        </w:rPr>
        <w:t>e</w:t>
      </w:r>
      <w:r w:rsidRPr="00D72EB3">
        <w:rPr>
          <w:rFonts w:cs="Calibri"/>
          <w:spacing w:val="26"/>
          <w:position w:val="1"/>
          <w:sz w:val="20"/>
          <w:szCs w:val="20"/>
          <w:lang w:val="it-IT"/>
        </w:rPr>
        <w:t xml:space="preserve"> </w:t>
      </w:r>
      <w:r w:rsidRPr="00D72EB3">
        <w:rPr>
          <w:rFonts w:cs="Calibri"/>
          <w:spacing w:val="-2"/>
          <w:position w:val="1"/>
          <w:sz w:val="20"/>
          <w:szCs w:val="20"/>
          <w:lang w:val="it-IT"/>
        </w:rPr>
        <w:t>s</w:t>
      </w:r>
      <w:r w:rsidRPr="00D72EB3">
        <w:rPr>
          <w:rFonts w:cs="Calibri"/>
          <w:position w:val="1"/>
          <w:sz w:val="20"/>
          <w:szCs w:val="20"/>
          <w:lang w:val="it-IT"/>
        </w:rPr>
        <w:t>ci</w:t>
      </w:r>
      <w:r w:rsidRPr="00D72EB3">
        <w:rPr>
          <w:rFonts w:cs="Calibri"/>
          <w:spacing w:val="1"/>
          <w:position w:val="1"/>
          <w:sz w:val="20"/>
          <w:szCs w:val="20"/>
          <w:lang w:val="it-IT"/>
        </w:rPr>
        <w:t>e</w:t>
      </w:r>
      <w:r w:rsidRPr="00D72EB3">
        <w:rPr>
          <w:rFonts w:cs="Calibri"/>
          <w:spacing w:val="-1"/>
          <w:position w:val="1"/>
          <w:sz w:val="20"/>
          <w:szCs w:val="20"/>
          <w:lang w:val="it-IT"/>
        </w:rPr>
        <w:t>n</w:t>
      </w:r>
      <w:r w:rsidRPr="00D72EB3">
        <w:rPr>
          <w:rFonts w:cs="Calibri"/>
          <w:position w:val="1"/>
          <w:sz w:val="20"/>
          <w:szCs w:val="20"/>
          <w:lang w:val="it-IT"/>
        </w:rPr>
        <w:t>tifica</w:t>
      </w:r>
      <w:r w:rsidRPr="00D72EB3">
        <w:rPr>
          <w:rFonts w:cs="Calibri"/>
          <w:spacing w:val="22"/>
          <w:position w:val="1"/>
          <w:sz w:val="20"/>
          <w:szCs w:val="20"/>
          <w:lang w:val="it-IT"/>
        </w:rPr>
        <w:t xml:space="preserve"> </w:t>
      </w:r>
      <w:r w:rsidRPr="00D72EB3">
        <w:rPr>
          <w:rFonts w:cs="Calibri"/>
          <w:spacing w:val="-1"/>
          <w:position w:val="1"/>
          <w:sz w:val="20"/>
          <w:szCs w:val="20"/>
          <w:lang w:val="it-IT"/>
        </w:rPr>
        <w:t>d</w:t>
      </w:r>
      <w:r w:rsidRPr="00D72EB3">
        <w:rPr>
          <w:rFonts w:cs="Calibri"/>
          <w:position w:val="1"/>
          <w:sz w:val="20"/>
          <w:szCs w:val="20"/>
          <w:lang w:val="it-IT"/>
        </w:rPr>
        <w:t>a</w:t>
      </w:r>
      <w:r w:rsidRPr="00D72EB3">
        <w:rPr>
          <w:rFonts w:cs="Calibri"/>
          <w:spacing w:val="25"/>
          <w:position w:val="1"/>
          <w:sz w:val="20"/>
          <w:szCs w:val="20"/>
          <w:lang w:val="it-IT"/>
        </w:rPr>
        <w:t xml:space="preserve"> </w:t>
      </w:r>
      <w:r w:rsidRPr="00D72EB3">
        <w:rPr>
          <w:rFonts w:cs="Calibri"/>
          <w:position w:val="1"/>
          <w:sz w:val="20"/>
          <w:szCs w:val="20"/>
          <w:lang w:val="it-IT"/>
        </w:rPr>
        <w:t>c</w:t>
      </w:r>
      <w:r w:rsidRPr="00D72EB3">
        <w:rPr>
          <w:rFonts w:cs="Calibri"/>
          <w:spacing w:val="-1"/>
          <w:position w:val="1"/>
          <w:sz w:val="20"/>
          <w:szCs w:val="20"/>
          <w:lang w:val="it-IT"/>
        </w:rPr>
        <w:t>u</w:t>
      </w:r>
      <w:r w:rsidRPr="00D72EB3">
        <w:rPr>
          <w:rFonts w:cs="Calibri"/>
          <w:position w:val="1"/>
          <w:sz w:val="20"/>
          <w:szCs w:val="20"/>
          <w:lang w:val="it-IT"/>
        </w:rPr>
        <w:t>i</w:t>
      </w:r>
      <w:r w:rsidRPr="00D72EB3">
        <w:rPr>
          <w:rFonts w:cs="Calibri"/>
          <w:spacing w:val="24"/>
          <w:position w:val="1"/>
          <w:sz w:val="20"/>
          <w:szCs w:val="20"/>
          <w:lang w:val="it-IT"/>
        </w:rPr>
        <w:t xml:space="preserve"> </w:t>
      </w:r>
      <w:r w:rsidRPr="00D72EB3">
        <w:rPr>
          <w:rFonts w:cs="Calibri"/>
          <w:position w:val="1"/>
          <w:sz w:val="20"/>
          <w:szCs w:val="20"/>
          <w:lang w:val="it-IT"/>
        </w:rPr>
        <w:t>ris</w:t>
      </w:r>
      <w:r w:rsidRPr="00D72EB3">
        <w:rPr>
          <w:rFonts w:cs="Calibri"/>
          <w:spacing w:val="-1"/>
          <w:position w:val="1"/>
          <w:sz w:val="20"/>
          <w:szCs w:val="20"/>
          <w:lang w:val="it-IT"/>
        </w:rPr>
        <w:t>u</w:t>
      </w:r>
      <w:r w:rsidRPr="00D72EB3">
        <w:rPr>
          <w:rFonts w:cs="Calibri"/>
          <w:position w:val="1"/>
          <w:sz w:val="20"/>
          <w:szCs w:val="20"/>
          <w:lang w:val="it-IT"/>
        </w:rPr>
        <w:t>lti</w:t>
      </w:r>
      <w:r w:rsidRPr="00D72EB3">
        <w:rPr>
          <w:rFonts w:cs="Calibri"/>
          <w:spacing w:val="24"/>
          <w:position w:val="1"/>
          <w:sz w:val="20"/>
          <w:szCs w:val="20"/>
          <w:lang w:val="it-IT"/>
        </w:rPr>
        <w:t xml:space="preserve"> </w:t>
      </w:r>
      <w:r w:rsidRPr="00D72EB3">
        <w:rPr>
          <w:rFonts w:cs="Calibri"/>
          <w:position w:val="1"/>
          <w:sz w:val="20"/>
          <w:szCs w:val="20"/>
          <w:lang w:val="it-IT"/>
        </w:rPr>
        <w:t>l’a</w:t>
      </w:r>
      <w:r w:rsidRPr="00D72EB3">
        <w:rPr>
          <w:rFonts w:cs="Calibri"/>
          <w:spacing w:val="-1"/>
          <w:position w:val="1"/>
          <w:sz w:val="20"/>
          <w:szCs w:val="20"/>
          <w:lang w:val="it-IT"/>
        </w:rPr>
        <w:t>pp</w:t>
      </w:r>
      <w:r w:rsidRPr="00D72EB3">
        <w:rPr>
          <w:rFonts w:cs="Calibri"/>
          <w:spacing w:val="1"/>
          <w:position w:val="1"/>
          <w:sz w:val="20"/>
          <w:szCs w:val="20"/>
          <w:lang w:val="it-IT"/>
        </w:rPr>
        <w:t>o</w:t>
      </w:r>
      <w:r w:rsidRPr="00D72EB3">
        <w:rPr>
          <w:rFonts w:cs="Calibri"/>
          <w:spacing w:val="-3"/>
          <w:position w:val="1"/>
          <w:sz w:val="20"/>
          <w:szCs w:val="20"/>
          <w:lang w:val="it-IT"/>
        </w:rPr>
        <w:t>r</w:t>
      </w:r>
      <w:r w:rsidRPr="00D72EB3">
        <w:rPr>
          <w:rFonts w:cs="Calibri"/>
          <w:position w:val="1"/>
          <w:sz w:val="20"/>
          <w:szCs w:val="20"/>
          <w:lang w:val="it-IT"/>
        </w:rPr>
        <w:t>to</w:t>
      </w:r>
      <w:r w:rsidRPr="00D72EB3">
        <w:rPr>
          <w:rFonts w:cs="Calibri"/>
          <w:spacing w:val="26"/>
          <w:position w:val="1"/>
          <w:sz w:val="20"/>
          <w:szCs w:val="20"/>
          <w:lang w:val="it-IT"/>
        </w:rPr>
        <w:t xml:space="preserve"> </w:t>
      </w:r>
      <w:r w:rsidRPr="00D72EB3">
        <w:rPr>
          <w:rFonts w:cs="Calibri"/>
          <w:position w:val="1"/>
          <w:sz w:val="20"/>
          <w:szCs w:val="20"/>
          <w:lang w:val="it-IT"/>
        </w:rPr>
        <w:t>s</w:t>
      </w:r>
      <w:r w:rsidRPr="00D72EB3">
        <w:rPr>
          <w:rFonts w:cs="Calibri"/>
          <w:spacing w:val="-1"/>
          <w:position w:val="1"/>
          <w:sz w:val="20"/>
          <w:szCs w:val="20"/>
          <w:lang w:val="it-IT"/>
        </w:rPr>
        <w:t>p</w:t>
      </w:r>
      <w:r w:rsidRPr="00D72EB3">
        <w:rPr>
          <w:rFonts w:cs="Calibri"/>
          <w:spacing w:val="1"/>
          <w:position w:val="1"/>
          <w:sz w:val="20"/>
          <w:szCs w:val="20"/>
          <w:lang w:val="it-IT"/>
        </w:rPr>
        <w:t>e</w:t>
      </w:r>
      <w:r w:rsidRPr="00D72EB3">
        <w:rPr>
          <w:rFonts w:cs="Calibri"/>
          <w:position w:val="1"/>
          <w:sz w:val="20"/>
          <w:szCs w:val="20"/>
          <w:lang w:val="it-IT"/>
        </w:rPr>
        <w:t>c</w:t>
      </w:r>
      <w:r w:rsidRPr="00D72EB3">
        <w:rPr>
          <w:rFonts w:cs="Calibri"/>
          <w:spacing w:val="-3"/>
          <w:position w:val="1"/>
          <w:sz w:val="20"/>
          <w:szCs w:val="20"/>
          <w:lang w:val="it-IT"/>
        </w:rPr>
        <w:t>i</w:t>
      </w:r>
      <w:r w:rsidRPr="00D72EB3">
        <w:rPr>
          <w:rFonts w:cs="Calibri"/>
          <w:position w:val="1"/>
          <w:sz w:val="20"/>
          <w:szCs w:val="20"/>
          <w:lang w:val="it-IT"/>
        </w:rPr>
        <w:t>fico</w:t>
      </w:r>
      <w:r w:rsidRPr="00D72EB3">
        <w:rPr>
          <w:rFonts w:cs="Calibri"/>
          <w:spacing w:val="26"/>
          <w:position w:val="1"/>
          <w:sz w:val="20"/>
          <w:szCs w:val="20"/>
          <w:lang w:val="it-IT"/>
        </w:rPr>
        <w:t xml:space="preserve"> </w:t>
      </w:r>
      <w:r w:rsidRPr="00D72EB3">
        <w:rPr>
          <w:rFonts w:cs="Calibri"/>
          <w:spacing w:val="-1"/>
          <w:position w:val="1"/>
          <w:sz w:val="20"/>
          <w:szCs w:val="20"/>
          <w:lang w:val="it-IT"/>
        </w:rPr>
        <w:t>d</w:t>
      </w:r>
      <w:r w:rsidRPr="00D72EB3">
        <w:rPr>
          <w:rFonts w:cs="Calibri"/>
          <w:spacing w:val="1"/>
          <w:position w:val="1"/>
          <w:sz w:val="20"/>
          <w:szCs w:val="20"/>
          <w:lang w:val="it-IT"/>
        </w:rPr>
        <w:t>e</w:t>
      </w:r>
      <w:r w:rsidRPr="00D72EB3">
        <w:rPr>
          <w:rFonts w:cs="Calibri"/>
          <w:position w:val="1"/>
          <w:sz w:val="20"/>
          <w:szCs w:val="20"/>
          <w:lang w:val="it-IT"/>
        </w:rPr>
        <w:t>l</w:t>
      </w:r>
      <w:r w:rsidRPr="00D72EB3">
        <w:rPr>
          <w:rFonts w:cs="Calibri"/>
          <w:spacing w:val="22"/>
          <w:position w:val="1"/>
          <w:sz w:val="20"/>
          <w:szCs w:val="20"/>
          <w:lang w:val="it-IT"/>
        </w:rPr>
        <w:t xml:space="preserve"> </w:t>
      </w:r>
      <w:r w:rsidRPr="00D72EB3">
        <w:rPr>
          <w:rFonts w:cs="Calibri"/>
          <w:position w:val="1"/>
          <w:sz w:val="20"/>
          <w:szCs w:val="20"/>
          <w:lang w:val="it-IT"/>
        </w:rPr>
        <w:t>ca</w:t>
      </w:r>
      <w:r w:rsidRPr="00D72EB3">
        <w:rPr>
          <w:rFonts w:cs="Calibri"/>
          <w:spacing w:val="-1"/>
          <w:position w:val="1"/>
          <w:sz w:val="20"/>
          <w:szCs w:val="20"/>
          <w:lang w:val="it-IT"/>
        </w:rPr>
        <w:t>nd</w:t>
      </w:r>
      <w:r w:rsidRPr="00D72EB3">
        <w:rPr>
          <w:rFonts w:cs="Calibri"/>
          <w:position w:val="1"/>
          <w:sz w:val="20"/>
          <w:szCs w:val="20"/>
          <w:lang w:val="it-IT"/>
        </w:rPr>
        <w:t>i</w:t>
      </w:r>
      <w:r w:rsidRPr="00D72EB3">
        <w:rPr>
          <w:rFonts w:cs="Calibri"/>
          <w:spacing w:val="-1"/>
          <w:position w:val="1"/>
          <w:sz w:val="20"/>
          <w:szCs w:val="20"/>
          <w:lang w:val="it-IT"/>
        </w:rPr>
        <w:t>d</w:t>
      </w:r>
      <w:r w:rsidRPr="00D72EB3">
        <w:rPr>
          <w:rFonts w:cs="Calibri"/>
          <w:position w:val="1"/>
          <w:sz w:val="20"/>
          <w:szCs w:val="20"/>
          <w:lang w:val="it-IT"/>
        </w:rPr>
        <w:t>at</w:t>
      </w:r>
      <w:r w:rsidRPr="00D72EB3">
        <w:rPr>
          <w:rFonts w:cs="Calibri"/>
          <w:spacing w:val="1"/>
          <w:position w:val="1"/>
          <w:sz w:val="20"/>
          <w:szCs w:val="20"/>
          <w:lang w:val="it-IT"/>
        </w:rPr>
        <w:t>o</w:t>
      </w:r>
      <w:r w:rsidRPr="00D72EB3">
        <w:rPr>
          <w:rFonts w:cs="Calibri"/>
          <w:position w:val="1"/>
          <w:sz w:val="20"/>
          <w:szCs w:val="20"/>
          <w:lang w:val="it-IT"/>
        </w:rPr>
        <w:t>,</w:t>
      </w:r>
      <w:r w:rsidRPr="00D72EB3">
        <w:rPr>
          <w:rFonts w:cs="Calibri"/>
          <w:spacing w:val="22"/>
          <w:position w:val="1"/>
          <w:sz w:val="20"/>
          <w:szCs w:val="20"/>
          <w:lang w:val="it-IT"/>
        </w:rPr>
        <w:t xml:space="preserve"> </w:t>
      </w:r>
      <w:r w:rsidRPr="00D72EB3">
        <w:rPr>
          <w:rFonts w:cs="Calibri"/>
          <w:spacing w:val="1"/>
          <w:position w:val="1"/>
          <w:sz w:val="20"/>
          <w:szCs w:val="20"/>
          <w:lang w:val="it-IT"/>
        </w:rPr>
        <w:t>e</w:t>
      </w:r>
      <w:r w:rsidRPr="00D72EB3">
        <w:rPr>
          <w:rFonts w:cs="Calibri"/>
          <w:spacing w:val="-1"/>
          <w:position w:val="1"/>
          <w:sz w:val="20"/>
          <w:szCs w:val="20"/>
          <w:lang w:val="it-IT"/>
        </w:rPr>
        <w:t>d</w:t>
      </w:r>
      <w:r w:rsidRPr="00D72EB3">
        <w:rPr>
          <w:rFonts w:cs="Calibri"/>
          <w:position w:val="1"/>
          <w:sz w:val="20"/>
          <w:szCs w:val="20"/>
          <w:lang w:val="it-IT"/>
        </w:rPr>
        <w:t>ita</w:t>
      </w:r>
      <w:r w:rsidRPr="00D72EB3">
        <w:rPr>
          <w:rFonts w:cs="Calibri"/>
          <w:spacing w:val="25"/>
          <w:position w:val="1"/>
          <w:sz w:val="20"/>
          <w:szCs w:val="20"/>
          <w:lang w:val="it-IT"/>
        </w:rPr>
        <w:t xml:space="preserve"> </w:t>
      </w:r>
      <w:r w:rsidRPr="00D72EB3">
        <w:rPr>
          <w:rFonts w:cs="Calibri"/>
          <w:position w:val="1"/>
          <w:sz w:val="20"/>
          <w:szCs w:val="20"/>
          <w:lang w:val="it-IT"/>
        </w:rPr>
        <w:t>a</w:t>
      </w:r>
      <w:r w:rsidRPr="00D72EB3">
        <w:rPr>
          <w:rFonts w:cs="Calibri"/>
          <w:spacing w:val="22"/>
          <w:position w:val="1"/>
          <w:sz w:val="20"/>
          <w:szCs w:val="20"/>
          <w:lang w:val="it-IT"/>
        </w:rPr>
        <w:t xml:space="preserve"> </w:t>
      </w:r>
      <w:r w:rsidRPr="00D72EB3">
        <w:rPr>
          <w:rFonts w:cs="Calibri"/>
          <w:position w:val="1"/>
          <w:sz w:val="20"/>
          <w:szCs w:val="20"/>
          <w:lang w:val="it-IT"/>
        </w:rPr>
        <w:t>sta</w:t>
      </w:r>
      <w:r w:rsidRPr="00D72EB3">
        <w:rPr>
          <w:rFonts w:cs="Calibri"/>
          <w:spacing w:val="1"/>
          <w:position w:val="1"/>
          <w:sz w:val="20"/>
          <w:szCs w:val="20"/>
          <w:lang w:val="it-IT"/>
        </w:rPr>
        <w:t>m</w:t>
      </w:r>
      <w:r w:rsidRPr="00D72EB3">
        <w:rPr>
          <w:rFonts w:cs="Calibri"/>
          <w:spacing w:val="-1"/>
          <w:position w:val="1"/>
          <w:sz w:val="20"/>
          <w:szCs w:val="20"/>
          <w:lang w:val="it-IT"/>
        </w:rPr>
        <w:t>p</w:t>
      </w:r>
      <w:r w:rsidRPr="00D72EB3">
        <w:rPr>
          <w:rFonts w:cs="Calibri"/>
          <w:spacing w:val="-3"/>
          <w:position w:val="1"/>
          <w:sz w:val="20"/>
          <w:szCs w:val="20"/>
          <w:lang w:val="it-IT"/>
        </w:rPr>
        <w:t>a</w:t>
      </w:r>
      <w:r w:rsidRPr="00D72EB3">
        <w:rPr>
          <w:rFonts w:cs="Calibri"/>
          <w:position w:val="1"/>
          <w:sz w:val="20"/>
          <w:szCs w:val="20"/>
          <w:lang w:val="it-IT"/>
        </w:rPr>
        <w:t>,</w:t>
      </w:r>
      <w:r w:rsidRPr="00D72EB3">
        <w:rPr>
          <w:rFonts w:cs="Calibri"/>
          <w:spacing w:val="25"/>
          <w:position w:val="1"/>
          <w:sz w:val="20"/>
          <w:szCs w:val="20"/>
          <w:lang w:val="it-IT"/>
        </w:rPr>
        <w:t xml:space="preserve"> </w:t>
      </w:r>
      <w:r w:rsidRPr="00D72EB3">
        <w:rPr>
          <w:rFonts w:cs="Calibri"/>
          <w:position w:val="1"/>
          <w:sz w:val="20"/>
          <w:szCs w:val="20"/>
          <w:lang w:val="it-IT"/>
        </w:rPr>
        <w:t>atti</w:t>
      </w:r>
      <w:r w:rsidRPr="00D72EB3">
        <w:rPr>
          <w:rFonts w:cs="Calibri"/>
          <w:spacing w:val="-3"/>
          <w:position w:val="1"/>
          <w:sz w:val="20"/>
          <w:szCs w:val="20"/>
          <w:lang w:val="it-IT"/>
        </w:rPr>
        <w:t>n</w:t>
      </w:r>
      <w:r w:rsidRPr="00D72EB3">
        <w:rPr>
          <w:rFonts w:cs="Calibri"/>
          <w:spacing w:val="1"/>
          <w:position w:val="1"/>
          <w:sz w:val="20"/>
          <w:szCs w:val="20"/>
          <w:lang w:val="it-IT"/>
        </w:rPr>
        <w:t>e</w:t>
      </w:r>
      <w:r w:rsidRPr="00D72EB3">
        <w:rPr>
          <w:rFonts w:cs="Calibri"/>
          <w:spacing w:val="-1"/>
          <w:position w:val="1"/>
          <w:sz w:val="20"/>
          <w:szCs w:val="20"/>
          <w:lang w:val="it-IT"/>
        </w:rPr>
        <w:t>n</w:t>
      </w:r>
      <w:r w:rsidRPr="00D72EB3">
        <w:rPr>
          <w:rFonts w:cs="Calibri"/>
          <w:position w:val="1"/>
          <w:sz w:val="20"/>
          <w:szCs w:val="20"/>
          <w:lang w:val="it-IT"/>
        </w:rPr>
        <w:t>te</w:t>
      </w:r>
      <w:r w:rsidRPr="00D72EB3">
        <w:rPr>
          <w:rFonts w:cs="Calibri"/>
          <w:spacing w:val="26"/>
          <w:position w:val="1"/>
          <w:sz w:val="20"/>
          <w:szCs w:val="20"/>
          <w:lang w:val="it-IT"/>
        </w:rPr>
        <w:t xml:space="preserve"> </w:t>
      </w:r>
      <w:r w:rsidRPr="00D72EB3">
        <w:rPr>
          <w:rFonts w:cs="Calibri"/>
          <w:position w:val="1"/>
          <w:sz w:val="20"/>
          <w:szCs w:val="20"/>
          <w:lang w:val="it-IT"/>
        </w:rPr>
        <w:t>ris</w:t>
      </w:r>
      <w:r w:rsidRPr="00D72EB3">
        <w:rPr>
          <w:rFonts w:cs="Calibri"/>
          <w:spacing w:val="-3"/>
          <w:position w:val="1"/>
          <w:sz w:val="20"/>
          <w:szCs w:val="20"/>
          <w:lang w:val="it-IT"/>
        </w:rPr>
        <w:t>p</w:t>
      </w:r>
      <w:r w:rsidRPr="00D72EB3">
        <w:rPr>
          <w:rFonts w:cs="Calibri"/>
          <w:spacing w:val="1"/>
          <w:position w:val="1"/>
          <w:sz w:val="20"/>
          <w:szCs w:val="20"/>
          <w:lang w:val="it-IT"/>
        </w:rPr>
        <w:t>e</w:t>
      </w:r>
      <w:r w:rsidRPr="00D72EB3">
        <w:rPr>
          <w:rFonts w:cs="Calibri"/>
          <w:position w:val="1"/>
          <w:sz w:val="20"/>
          <w:szCs w:val="20"/>
          <w:lang w:val="it-IT"/>
        </w:rPr>
        <w:t>t</w:t>
      </w:r>
      <w:r w:rsidRPr="00D72EB3">
        <w:rPr>
          <w:rFonts w:cs="Calibri"/>
          <w:spacing w:val="-2"/>
          <w:position w:val="1"/>
          <w:sz w:val="20"/>
          <w:szCs w:val="20"/>
          <w:lang w:val="it-IT"/>
        </w:rPr>
        <w:t>t</w:t>
      </w:r>
      <w:r w:rsidRPr="00D72EB3">
        <w:rPr>
          <w:rFonts w:cs="Calibri"/>
          <w:position w:val="1"/>
          <w:sz w:val="20"/>
          <w:szCs w:val="20"/>
          <w:lang w:val="it-IT"/>
        </w:rPr>
        <w:t>o</w:t>
      </w:r>
      <w:r w:rsidRPr="00D72EB3">
        <w:rPr>
          <w:rFonts w:cs="Calibri"/>
          <w:spacing w:val="26"/>
          <w:position w:val="1"/>
          <w:sz w:val="20"/>
          <w:szCs w:val="20"/>
          <w:lang w:val="it-IT"/>
        </w:rPr>
        <w:t xml:space="preserve"> </w:t>
      </w:r>
      <w:r w:rsidRPr="00D72EB3">
        <w:rPr>
          <w:rFonts w:cs="Calibri"/>
          <w:position w:val="1"/>
          <w:sz w:val="20"/>
          <w:szCs w:val="20"/>
          <w:lang w:val="it-IT"/>
        </w:rPr>
        <w:t>al</w:t>
      </w:r>
      <w:r w:rsidRPr="00D72EB3">
        <w:rPr>
          <w:rFonts w:cs="Calibri"/>
          <w:spacing w:val="-3"/>
          <w:position w:val="1"/>
          <w:sz w:val="20"/>
          <w:szCs w:val="20"/>
          <w:lang w:val="it-IT"/>
        </w:rPr>
        <w:t>l</w:t>
      </w:r>
      <w:r w:rsidRPr="00D72EB3">
        <w:rPr>
          <w:rFonts w:cs="Calibri"/>
          <w:position w:val="1"/>
          <w:sz w:val="20"/>
          <w:szCs w:val="20"/>
          <w:lang w:val="it-IT"/>
        </w:rPr>
        <w:t xml:space="preserve">a </w:t>
      </w:r>
      <w:r w:rsidRPr="00D72EB3">
        <w:rPr>
          <w:rFonts w:cs="Calibri"/>
          <w:spacing w:val="-1"/>
          <w:sz w:val="20"/>
          <w:szCs w:val="20"/>
          <w:lang w:val="it-IT"/>
        </w:rPr>
        <w:t>d</w:t>
      </w:r>
      <w:r w:rsidRPr="00D72EB3">
        <w:rPr>
          <w:rFonts w:cs="Calibri"/>
          <w:sz w:val="20"/>
          <w:szCs w:val="20"/>
          <w:lang w:val="it-IT"/>
        </w:rPr>
        <w:t>isci</w:t>
      </w:r>
      <w:r w:rsidRPr="00D72EB3">
        <w:rPr>
          <w:rFonts w:cs="Calibri"/>
          <w:spacing w:val="-1"/>
          <w:sz w:val="20"/>
          <w:szCs w:val="20"/>
          <w:lang w:val="it-IT"/>
        </w:rPr>
        <w:t>p</w:t>
      </w:r>
      <w:r w:rsidRPr="00D72EB3">
        <w:rPr>
          <w:rFonts w:cs="Calibri"/>
          <w:sz w:val="20"/>
          <w:szCs w:val="20"/>
          <w:lang w:val="it-IT"/>
        </w:rPr>
        <w:t>li</w:t>
      </w:r>
      <w:r w:rsidRPr="00D72EB3">
        <w:rPr>
          <w:rFonts w:cs="Calibri"/>
          <w:spacing w:val="-1"/>
          <w:sz w:val="20"/>
          <w:szCs w:val="20"/>
          <w:lang w:val="it-IT"/>
        </w:rPr>
        <w:t>n</w:t>
      </w:r>
      <w:r w:rsidRPr="00D72EB3">
        <w:rPr>
          <w:rFonts w:cs="Calibri"/>
          <w:sz w:val="20"/>
          <w:szCs w:val="20"/>
          <w:lang w:val="it-IT"/>
        </w:rPr>
        <w:t>a</w:t>
      </w:r>
      <w:r w:rsidRPr="00D72EB3">
        <w:rPr>
          <w:rFonts w:cs="Calibri"/>
          <w:spacing w:val="5"/>
          <w:sz w:val="20"/>
          <w:szCs w:val="20"/>
          <w:lang w:val="it-IT"/>
        </w:rPr>
        <w:t xml:space="preserve"> </w:t>
      </w:r>
      <w:r w:rsidRPr="00D72EB3">
        <w:rPr>
          <w:rFonts w:cs="Calibri"/>
          <w:sz w:val="20"/>
          <w:szCs w:val="20"/>
          <w:lang w:val="it-IT"/>
        </w:rPr>
        <w:t>e</w:t>
      </w:r>
      <w:r w:rsidRPr="00D72EB3">
        <w:rPr>
          <w:rFonts w:cs="Calibri"/>
          <w:spacing w:val="5"/>
          <w:sz w:val="20"/>
          <w:szCs w:val="20"/>
          <w:lang w:val="it-IT"/>
        </w:rPr>
        <w:t xml:space="preserve"> </w:t>
      </w:r>
      <w:r w:rsidRPr="00D72EB3">
        <w:rPr>
          <w:rFonts w:cs="Calibri"/>
          <w:sz w:val="20"/>
          <w:szCs w:val="20"/>
          <w:lang w:val="it-IT"/>
        </w:rPr>
        <w:t>al</w:t>
      </w:r>
      <w:r w:rsidRPr="00D72EB3">
        <w:rPr>
          <w:rFonts w:cs="Calibri"/>
          <w:spacing w:val="5"/>
          <w:sz w:val="20"/>
          <w:szCs w:val="20"/>
          <w:lang w:val="it-IT"/>
        </w:rPr>
        <w:t xml:space="preserve"> </w:t>
      </w:r>
      <w:r w:rsidRPr="00D72EB3">
        <w:rPr>
          <w:rFonts w:cs="Calibri"/>
          <w:spacing w:val="-1"/>
          <w:sz w:val="20"/>
          <w:szCs w:val="20"/>
          <w:lang w:val="it-IT"/>
        </w:rPr>
        <w:t>p</w:t>
      </w:r>
      <w:r w:rsidRPr="00D72EB3">
        <w:rPr>
          <w:rFonts w:cs="Calibri"/>
          <w:spacing w:val="-3"/>
          <w:sz w:val="20"/>
          <w:szCs w:val="20"/>
          <w:lang w:val="it-IT"/>
        </w:rPr>
        <w:t>r</w:t>
      </w:r>
      <w:r w:rsidRPr="00D72EB3">
        <w:rPr>
          <w:rFonts w:cs="Calibri"/>
          <w:spacing w:val="1"/>
          <w:sz w:val="20"/>
          <w:szCs w:val="20"/>
          <w:lang w:val="it-IT"/>
        </w:rPr>
        <w:t>o</w:t>
      </w:r>
      <w:r w:rsidRPr="00D72EB3">
        <w:rPr>
          <w:rFonts w:cs="Calibri"/>
          <w:sz w:val="20"/>
          <w:szCs w:val="20"/>
          <w:lang w:val="it-IT"/>
        </w:rPr>
        <w:t>filo</w:t>
      </w:r>
      <w:r w:rsidRPr="00D72EB3">
        <w:rPr>
          <w:rFonts w:cs="Calibri"/>
          <w:spacing w:val="6"/>
          <w:sz w:val="20"/>
          <w:szCs w:val="20"/>
          <w:lang w:val="it-IT"/>
        </w:rPr>
        <w:t xml:space="preserve"> </w:t>
      </w:r>
      <w:r w:rsidRPr="00D72EB3">
        <w:rPr>
          <w:rFonts w:cs="Calibri"/>
          <w:spacing w:val="-1"/>
          <w:sz w:val="20"/>
          <w:szCs w:val="20"/>
          <w:lang w:val="it-IT"/>
        </w:rPr>
        <w:t>p</w:t>
      </w:r>
      <w:r w:rsidRPr="00D72EB3">
        <w:rPr>
          <w:rFonts w:cs="Calibri"/>
          <w:spacing w:val="-3"/>
          <w:sz w:val="20"/>
          <w:szCs w:val="20"/>
          <w:lang w:val="it-IT"/>
        </w:rPr>
        <w:t>r</w:t>
      </w:r>
      <w:r w:rsidRPr="00D72EB3">
        <w:rPr>
          <w:rFonts w:cs="Calibri"/>
          <w:spacing w:val="1"/>
          <w:sz w:val="20"/>
          <w:szCs w:val="20"/>
          <w:lang w:val="it-IT"/>
        </w:rPr>
        <w:t>o</w:t>
      </w:r>
      <w:r w:rsidRPr="00D72EB3">
        <w:rPr>
          <w:rFonts w:cs="Calibri"/>
          <w:spacing w:val="-3"/>
          <w:sz w:val="20"/>
          <w:szCs w:val="20"/>
          <w:lang w:val="it-IT"/>
        </w:rPr>
        <w:t>f</w:t>
      </w:r>
      <w:r w:rsidRPr="00D72EB3">
        <w:rPr>
          <w:rFonts w:cs="Calibri"/>
          <w:spacing w:val="1"/>
          <w:sz w:val="20"/>
          <w:szCs w:val="20"/>
          <w:lang w:val="it-IT"/>
        </w:rPr>
        <w:t>e</w:t>
      </w:r>
      <w:r w:rsidRPr="00D72EB3">
        <w:rPr>
          <w:rFonts w:cs="Calibri"/>
          <w:sz w:val="20"/>
          <w:szCs w:val="20"/>
          <w:lang w:val="it-IT"/>
        </w:rPr>
        <w:t>ssi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a</w:t>
      </w:r>
      <w:r w:rsidRPr="00D72EB3">
        <w:rPr>
          <w:rFonts w:cs="Calibri"/>
          <w:spacing w:val="-3"/>
          <w:sz w:val="20"/>
          <w:szCs w:val="20"/>
          <w:lang w:val="it-IT"/>
        </w:rPr>
        <w:t>l</w:t>
      </w:r>
      <w:r w:rsidRPr="00D72EB3">
        <w:rPr>
          <w:rFonts w:cs="Calibri"/>
          <w:sz w:val="20"/>
          <w:szCs w:val="20"/>
          <w:lang w:val="it-IT"/>
        </w:rPr>
        <w:t>e</w:t>
      </w:r>
      <w:r w:rsidRPr="00D72EB3">
        <w:rPr>
          <w:rFonts w:cs="Calibri"/>
          <w:spacing w:val="5"/>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fi</w:t>
      </w:r>
      <w:r w:rsidRPr="00D72EB3">
        <w:rPr>
          <w:rFonts w:cs="Calibri"/>
          <w:spacing w:val="-1"/>
          <w:sz w:val="20"/>
          <w:szCs w:val="20"/>
          <w:lang w:val="it-IT"/>
        </w:rPr>
        <w:t>n</w:t>
      </w:r>
      <w:r w:rsidRPr="00D72EB3">
        <w:rPr>
          <w:rFonts w:cs="Calibri"/>
          <w:sz w:val="20"/>
          <w:szCs w:val="20"/>
          <w:lang w:val="it-IT"/>
        </w:rPr>
        <w:t>ita</w:t>
      </w:r>
      <w:r w:rsidRPr="00D72EB3">
        <w:rPr>
          <w:rFonts w:cs="Calibri"/>
          <w:spacing w:val="5"/>
          <w:sz w:val="20"/>
          <w:szCs w:val="20"/>
          <w:lang w:val="it-IT"/>
        </w:rPr>
        <w:t xml:space="preserve"> </w:t>
      </w:r>
      <w:r w:rsidRPr="00D72EB3">
        <w:rPr>
          <w:rFonts w:cs="Calibri"/>
          <w:spacing w:val="-3"/>
          <w:sz w:val="20"/>
          <w:szCs w:val="20"/>
          <w:lang w:val="it-IT"/>
        </w:rPr>
        <w:t>p</w:t>
      </w:r>
      <w:r w:rsidRPr="00D72EB3">
        <w:rPr>
          <w:rFonts w:cs="Calibri"/>
          <w:spacing w:val="1"/>
          <w:sz w:val="20"/>
          <w:szCs w:val="20"/>
          <w:lang w:val="it-IT"/>
        </w:rPr>
        <w:t>e</w:t>
      </w:r>
      <w:r w:rsidRPr="00D72EB3">
        <w:rPr>
          <w:rFonts w:cs="Calibri"/>
          <w:sz w:val="20"/>
          <w:szCs w:val="20"/>
          <w:lang w:val="it-IT"/>
        </w:rPr>
        <w:t>r</w:t>
      </w:r>
      <w:r w:rsidRPr="00D72EB3">
        <w:rPr>
          <w:rFonts w:cs="Calibri"/>
          <w:spacing w:val="6"/>
          <w:sz w:val="20"/>
          <w:szCs w:val="20"/>
          <w:lang w:val="it-IT"/>
        </w:rPr>
        <w:t xml:space="preserve"> </w:t>
      </w:r>
      <w:r w:rsidRPr="00D72EB3">
        <w:rPr>
          <w:rFonts w:cs="Calibri"/>
          <w:sz w:val="20"/>
          <w:szCs w:val="20"/>
          <w:lang w:val="it-IT"/>
        </w:rPr>
        <w:t>la</w:t>
      </w:r>
      <w:r w:rsidRPr="00D72EB3">
        <w:rPr>
          <w:rFonts w:cs="Calibri"/>
          <w:spacing w:val="5"/>
          <w:sz w:val="20"/>
          <w:szCs w:val="20"/>
          <w:lang w:val="it-IT"/>
        </w:rPr>
        <w:t xml:space="preserve"> </w:t>
      </w:r>
      <w:r w:rsidRPr="00D72EB3">
        <w:rPr>
          <w:rFonts w:cs="Calibri"/>
          <w:spacing w:val="-2"/>
          <w:sz w:val="20"/>
          <w:szCs w:val="20"/>
          <w:lang w:val="it-IT"/>
        </w:rPr>
        <w:t>s</w:t>
      </w:r>
      <w:r w:rsidRPr="00D72EB3">
        <w:rPr>
          <w:rFonts w:cs="Calibri"/>
          <w:sz w:val="20"/>
          <w:szCs w:val="20"/>
          <w:lang w:val="it-IT"/>
        </w:rPr>
        <w:t>tr</w:t>
      </w:r>
      <w:r w:rsidRPr="00D72EB3">
        <w:rPr>
          <w:rFonts w:cs="Calibri"/>
          <w:spacing w:val="-1"/>
          <w:sz w:val="20"/>
          <w:szCs w:val="20"/>
          <w:lang w:val="it-IT"/>
        </w:rPr>
        <w:t>u</w:t>
      </w:r>
      <w:r w:rsidRPr="00D72EB3">
        <w:rPr>
          <w:rFonts w:cs="Calibri"/>
          <w:sz w:val="20"/>
          <w:szCs w:val="20"/>
          <w:lang w:val="it-IT"/>
        </w:rPr>
        <w:t>tt</w:t>
      </w:r>
      <w:r w:rsidRPr="00D72EB3">
        <w:rPr>
          <w:rFonts w:cs="Calibri"/>
          <w:spacing w:val="-1"/>
          <w:sz w:val="20"/>
          <w:szCs w:val="20"/>
          <w:lang w:val="it-IT"/>
        </w:rPr>
        <w:t>u</w:t>
      </w:r>
      <w:r w:rsidRPr="00D72EB3">
        <w:rPr>
          <w:rFonts w:cs="Calibri"/>
          <w:sz w:val="20"/>
          <w:szCs w:val="20"/>
          <w:lang w:val="it-IT"/>
        </w:rPr>
        <w:t>ra</w:t>
      </w:r>
      <w:r w:rsidRPr="00D72EB3">
        <w:rPr>
          <w:rFonts w:cs="Calibri"/>
          <w:spacing w:val="2"/>
          <w:sz w:val="20"/>
          <w:szCs w:val="20"/>
          <w:lang w:val="it-IT"/>
        </w:rPr>
        <w:t xml:space="preserve"> </w:t>
      </w:r>
      <w:r w:rsidRPr="00D72EB3">
        <w:rPr>
          <w:rFonts w:cs="Calibri"/>
          <w:spacing w:val="1"/>
          <w:sz w:val="20"/>
          <w:szCs w:val="20"/>
          <w:lang w:val="it-IT"/>
        </w:rPr>
        <w:t>o</w:t>
      </w:r>
      <w:r w:rsidRPr="00D72EB3">
        <w:rPr>
          <w:rFonts w:cs="Calibri"/>
          <w:spacing w:val="-1"/>
          <w:sz w:val="20"/>
          <w:szCs w:val="20"/>
          <w:lang w:val="it-IT"/>
        </w:rPr>
        <w:t>gg</w:t>
      </w:r>
      <w:r w:rsidRPr="00D72EB3">
        <w:rPr>
          <w:rFonts w:cs="Calibri"/>
          <w:spacing w:val="1"/>
          <w:sz w:val="20"/>
          <w:szCs w:val="20"/>
          <w:lang w:val="it-IT"/>
        </w:rPr>
        <w:t>e</w:t>
      </w:r>
      <w:r w:rsidRPr="00D72EB3">
        <w:rPr>
          <w:rFonts w:cs="Calibri"/>
          <w:sz w:val="20"/>
          <w:szCs w:val="20"/>
          <w:lang w:val="it-IT"/>
        </w:rPr>
        <w:t>t</w:t>
      </w:r>
      <w:r w:rsidRPr="00D72EB3">
        <w:rPr>
          <w:rFonts w:cs="Calibri"/>
          <w:spacing w:val="-2"/>
          <w:sz w:val="20"/>
          <w:szCs w:val="20"/>
          <w:lang w:val="it-IT"/>
        </w:rPr>
        <w:t>t</w:t>
      </w:r>
      <w:r w:rsidRPr="00D72EB3">
        <w:rPr>
          <w:rFonts w:cs="Calibri"/>
          <w:sz w:val="20"/>
          <w:szCs w:val="20"/>
          <w:lang w:val="it-IT"/>
        </w:rPr>
        <w:t>o</w:t>
      </w:r>
      <w:r w:rsidRPr="00D72EB3">
        <w:rPr>
          <w:rFonts w:cs="Calibri"/>
          <w:spacing w:val="6"/>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w:t>
      </w:r>
      <w:r w:rsidRPr="00D72EB3">
        <w:rPr>
          <w:rFonts w:cs="Calibri"/>
          <w:spacing w:val="-3"/>
          <w:sz w:val="20"/>
          <w:szCs w:val="20"/>
          <w:lang w:val="it-IT"/>
        </w:rPr>
        <w:t>l</w:t>
      </w:r>
      <w:r w:rsidRPr="00D72EB3">
        <w:rPr>
          <w:rFonts w:cs="Calibri"/>
          <w:sz w:val="20"/>
          <w:szCs w:val="20"/>
          <w:lang w:val="it-IT"/>
        </w:rPr>
        <w:t>e</w:t>
      </w:r>
      <w:r w:rsidRPr="00D72EB3">
        <w:rPr>
          <w:rFonts w:cs="Calibri"/>
          <w:spacing w:val="5"/>
          <w:sz w:val="20"/>
          <w:szCs w:val="20"/>
          <w:lang w:val="it-IT"/>
        </w:rPr>
        <w:t xml:space="preserve"> </w:t>
      </w:r>
      <w:r w:rsidRPr="00D72EB3">
        <w:rPr>
          <w:rFonts w:cs="Calibri"/>
          <w:spacing w:val="-1"/>
          <w:sz w:val="20"/>
          <w:szCs w:val="20"/>
          <w:lang w:val="it-IT"/>
        </w:rPr>
        <w:t>p</w:t>
      </w:r>
      <w:r w:rsidRPr="00D72EB3">
        <w:rPr>
          <w:rFonts w:cs="Calibri"/>
          <w:sz w:val="20"/>
          <w:szCs w:val="20"/>
          <w:lang w:val="it-IT"/>
        </w:rPr>
        <w:t>r</w:t>
      </w:r>
      <w:r w:rsidRPr="00D72EB3">
        <w:rPr>
          <w:rFonts w:cs="Calibri"/>
          <w:spacing w:val="-2"/>
          <w:sz w:val="20"/>
          <w:szCs w:val="20"/>
          <w:lang w:val="it-IT"/>
        </w:rPr>
        <w:t>e</w:t>
      </w:r>
      <w:r w:rsidRPr="00D72EB3">
        <w:rPr>
          <w:rFonts w:cs="Calibri"/>
          <w:sz w:val="20"/>
          <w:szCs w:val="20"/>
          <w:lang w:val="it-IT"/>
        </w:rPr>
        <w:t>s</w:t>
      </w:r>
      <w:r w:rsidRPr="00D72EB3">
        <w:rPr>
          <w:rFonts w:cs="Calibri"/>
          <w:spacing w:val="1"/>
          <w:sz w:val="20"/>
          <w:szCs w:val="20"/>
          <w:lang w:val="it-IT"/>
        </w:rPr>
        <w:t>e</w:t>
      </w:r>
      <w:r w:rsidRPr="00D72EB3">
        <w:rPr>
          <w:rFonts w:cs="Calibri"/>
          <w:spacing w:val="-1"/>
          <w:sz w:val="20"/>
          <w:szCs w:val="20"/>
          <w:lang w:val="it-IT"/>
        </w:rPr>
        <w:t>n</w:t>
      </w:r>
      <w:r w:rsidRPr="00D72EB3">
        <w:rPr>
          <w:rFonts w:cs="Calibri"/>
          <w:sz w:val="20"/>
          <w:szCs w:val="20"/>
          <w:lang w:val="it-IT"/>
        </w:rPr>
        <w:t>te</w:t>
      </w:r>
      <w:r w:rsidRPr="00D72EB3">
        <w:rPr>
          <w:rFonts w:cs="Calibri"/>
          <w:spacing w:val="5"/>
          <w:sz w:val="20"/>
          <w:szCs w:val="20"/>
          <w:lang w:val="it-IT"/>
        </w:rPr>
        <w:t xml:space="preserve"> </w:t>
      </w:r>
      <w:r w:rsidRPr="00D72EB3">
        <w:rPr>
          <w:rFonts w:cs="Calibri"/>
          <w:spacing w:val="-2"/>
          <w:sz w:val="20"/>
          <w:szCs w:val="20"/>
          <w:lang w:val="it-IT"/>
        </w:rPr>
        <w:t>s</w:t>
      </w:r>
      <w:r w:rsidRPr="00D72EB3">
        <w:rPr>
          <w:rFonts w:cs="Calibri"/>
          <w:spacing w:val="1"/>
          <w:sz w:val="20"/>
          <w:szCs w:val="20"/>
          <w:lang w:val="it-IT"/>
        </w:rPr>
        <w:t>e</w:t>
      </w:r>
      <w:r w:rsidRPr="00D72EB3">
        <w:rPr>
          <w:rFonts w:cs="Calibri"/>
          <w:sz w:val="20"/>
          <w:szCs w:val="20"/>
          <w:lang w:val="it-IT"/>
        </w:rPr>
        <w:t>l</w:t>
      </w:r>
      <w:r w:rsidRPr="00D72EB3">
        <w:rPr>
          <w:rFonts w:cs="Calibri"/>
          <w:spacing w:val="1"/>
          <w:sz w:val="20"/>
          <w:szCs w:val="20"/>
          <w:lang w:val="it-IT"/>
        </w:rPr>
        <w:t>e</w:t>
      </w:r>
      <w:r w:rsidRPr="00D72EB3">
        <w:rPr>
          <w:rFonts w:cs="Calibri"/>
          <w:spacing w:val="-1"/>
          <w:sz w:val="20"/>
          <w:szCs w:val="20"/>
          <w:lang w:val="it-IT"/>
        </w:rPr>
        <w:t>z</w:t>
      </w:r>
      <w:r w:rsidRPr="00D72EB3">
        <w:rPr>
          <w:rFonts w:cs="Calibri"/>
          <w:spacing w:val="-3"/>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pacing w:val="1"/>
          <w:sz w:val="20"/>
          <w:szCs w:val="20"/>
          <w:lang w:val="it-IT"/>
        </w:rPr>
        <w:t>e</w:t>
      </w:r>
      <w:r w:rsidRPr="00D72EB3">
        <w:rPr>
          <w:rFonts w:cs="Calibri"/>
          <w:sz w:val="20"/>
          <w:szCs w:val="20"/>
          <w:lang w:val="it-IT"/>
        </w:rPr>
        <w:t xml:space="preserve">, </w:t>
      </w:r>
      <w:r w:rsidRPr="00303E83">
        <w:rPr>
          <w:rFonts w:cs="Calibri"/>
          <w:sz w:val="20"/>
          <w:szCs w:val="20"/>
          <w:u w:val="single"/>
          <w:lang w:val="it-IT"/>
        </w:rPr>
        <w:t>ri</w:t>
      </w:r>
      <w:r w:rsidRPr="00303E83">
        <w:rPr>
          <w:rFonts w:cs="Calibri"/>
          <w:spacing w:val="-2"/>
          <w:sz w:val="20"/>
          <w:szCs w:val="20"/>
          <w:u w:val="single"/>
          <w:lang w:val="it-IT"/>
        </w:rPr>
        <w:t>f</w:t>
      </w:r>
      <w:r w:rsidRPr="00303E83">
        <w:rPr>
          <w:rFonts w:cs="Calibri"/>
          <w:spacing w:val="1"/>
          <w:sz w:val="20"/>
          <w:szCs w:val="20"/>
          <w:u w:val="single"/>
          <w:lang w:val="it-IT"/>
        </w:rPr>
        <w:t>e</w:t>
      </w:r>
      <w:r w:rsidRPr="00303E83">
        <w:rPr>
          <w:rFonts w:cs="Calibri"/>
          <w:sz w:val="20"/>
          <w:szCs w:val="20"/>
          <w:u w:val="single"/>
          <w:lang w:val="it-IT"/>
        </w:rPr>
        <w:t>rita all’</w:t>
      </w:r>
      <w:r w:rsidRPr="00303E83">
        <w:rPr>
          <w:rFonts w:cs="Calibri"/>
          <w:spacing w:val="-1"/>
          <w:sz w:val="20"/>
          <w:szCs w:val="20"/>
          <w:u w:val="single"/>
          <w:lang w:val="it-IT"/>
        </w:rPr>
        <w:t>u</w:t>
      </w:r>
      <w:r w:rsidRPr="00303E83">
        <w:rPr>
          <w:rFonts w:cs="Calibri"/>
          <w:sz w:val="20"/>
          <w:szCs w:val="20"/>
          <w:u w:val="single"/>
          <w:lang w:val="it-IT"/>
        </w:rPr>
        <w:t>lti</w:t>
      </w:r>
      <w:r w:rsidRPr="00303E83">
        <w:rPr>
          <w:rFonts w:cs="Calibri"/>
          <w:spacing w:val="-1"/>
          <w:sz w:val="20"/>
          <w:szCs w:val="20"/>
          <w:u w:val="single"/>
          <w:lang w:val="it-IT"/>
        </w:rPr>
        <w:t>m</w:t>
      </w:r>
      <w:r w:rsidRPr="00303E83">
        <w:rPr>
          <w:rFonts w:cs="Calibri"/>
          <w:sz w:val="20"/>
          <w:szCs w:val="20"/>
          <w:u w:val="single"/>
          <w:lang w:val="it-IT"/>
        </w:rPr>
        <w:t xml:space="preserve">o </w:t>
      </w:r>
      <w:r w:rsidRPr="00303E83">
        <w:rPr>
          <w:rFonts w:cs="Calibri"/>
          <w:spacing w:val="-1"/>
          <w:sz w:val="20"/>
          <w:szCs w:val="20"/>
          <w:u w:val="single"/>
          <w:lang w:val="it-IT"/>
        </w:rPr>
        <w:t>d</w:t>
      </w:r>
      <w:r w:rsidRPr="00303E83">
        <w:rPr>
          <w:rFonts w:cs="Calibri"/>
          <w:spacing w:val="1"/>
          <w:sz w:val="20"/>
          <w:szCs w:val="20"/>
          <w:u w:val="single"/>
          <w:lang w:val="it-IT"/>
        </w:rPr>
        <w:t>e</w:t>
      </w:r>
      <w:r w:rsidRPr="00303E83">
        <w:rPr>
          <w:rFonts w:cs="Calibri"/>
          <w:sz w:val="20"/>
          <w:szCs w:val="20"/>
          <w:u w:val="single"/>
          <w:lang w:val="it-IT"/>
        </w:rPr>
        <w:t>c</w:t>
      </w:r>
      <w:r w:rsidRPr="00303E83">
        <w:rPr>
          <w:rFonts w:cs="Calibri"/>
          <w:spacing w:val="1"/>
          <w:sz w:val="20"/>
          <w:szCs w:val="20"/>
          <w:u w:val="single"/>
          <w:lang w:val="it-IT"/>
        </w:rPr>
        <w:t>e</w:t>
      </w:r>
      <w:r w:rsidRPr="00303E83">
        <w:rPr>
          <w:rFonts w:cs="Calibri"/>
          <w:spacing w:val="-1"/>
          <w:sz w:val="20"/>
          <w:szCs w:val="20"/>
          <w:u w:val="single"/>
          <w:lang w:val="it-IT"/>
        </w:rPr>
        <w:t>nn</w:t>
      </w:r>
      <w:r w:rsidRPr="00303E83">
        <w:rPr>
          <w:rFonts w:cs="Calibri"/>
          <w:sz w:val="20"/>
          <w:szCs w:val="20"/>
          <w:u w:val="single"/>
          <w:lang w:val="it-IT"/>
        </w:rPr>
        <w:t>i</w:t>
      </w:r>
      <w:r w:rsidRPr="00303E83">
        <w:rPr>
          <w:rFonts w:cs="Calibri"/>
          <w:spacing w:val="-1"/>
          <w:sz w:val="20"/>
          <w:szCs w:val="20"/>
          <w:u w:val="single"/>
          <w:lang w:val="it-IT"/>
        </w:rPr>
        <w:t>o</w:t>
      </w:r>
      <w:r w:rsidRPr="00D72EB3">
        <w:rPr>
          <w:rFonts w:cs="Calibri"/>
          <w:sz w:val="20"/>
          <w:szCs w:val="20"/>
          <w:lang w:val="it-IT"/>
        </w:rPr>
        <w:t>;</w:t>
      </w:r>
    </w:p>
    <w:p w:rsidR="00303E83" w:rsidRPr="00D72EB3" w:rsidRDefault="00303E83" w:rsidP="004247F1">
      <w:pPr>
        <w:pStyle w:val="Paragrafoelenco"/>
        <w:numPr>
          <w:ilvl w:val="0"/>
          <w:numId w:val="13"/>
        </w:numPr>
        <w:spacing w:after="0" w:line="240" w:lineRule="auto"/>
        <w:ind w:right="210"/>
        <w:jc w:val="both"/>
        <w:rPr>
          <w:rFonts w:cs="Calibri"/>
          <w:sz w:val="20"/>
          <w:szCs w:val="20"/>
          <w:lang w:val="it-IT"/>
        </w:rPr>
      </w:pPr>
      <w:r>
        <w:rPr>
          <w:rFonts w:cs="Calibri"/>
          <w:sz w:val="20"/>
          <w:szCs w:val="20"/>
          <w:lang w:val="it-IT"/>
        </w:rPr>
        <w:t>C</w:t>
      </w:r>
      <w:r w:rsidRPr="00D72EB3">
        <w:rPr>
          <w:rFonts w:cs="Calibri"/>
          <w:sz w:val="20"/>
          <w:szCs w:val="20"/>
          <w:lang w:val="it-IT"/>
        </w:rPr>
        <w:t>ertificato attestante le tipologie di istituzioni in cui sono allocate le strutture presso le quali il candidato ha svolto la propria attività e della tipologia qualitativa e quantitativa delle prestazioni erogate dalle strutture medesime, rilascia</w:t>
      </w:r>
      <w:r w:rsidRPr="00D72EB3">
        <w:rPr>
          <w:rFonts w:cs="Calibri"/>
          <w:spacing w:val="-2"/>
          <w:sz w:val="20"/>
          <w:szCs w:val="20"/>
          <w:lang w:val="it-IT"/>
        </w:rPr>
        <w:t>t</w:t>
      </w:r>
      <w:r w:rsidRPr="00D72EB3">
        <w:rPr>
          <w:rFonts w:cs="Calibri"/>
          <w:sz w:val="20"/>
          <w:szCs w:val="20"/>
          <w:lang w:val="it-IT"/>
        </w:rPr>
        <w:t>e</w:t>
      </w:r>
      <w:r w:rsidRPr="00D72EB3">
        <w:rPr>
          <w:rFonts w:cs="Calibri"/>
          <w:spacing w:val="1"/>
          <w:sz w:val="20"/>
          <w:szCs w:val="20"/>
          <w:lang w:val="it-IT"/>
        </w:rPr>
        <w:t xml:space="preserve"> </w:t>
      </w:r>
      <w:r w:rsidRPr="00D72EB3">
        <w:rPr>
          <w:rFonts w:cs="Calibri"/>
          <w:spacing w:val="-1"/>
          <w:sz w:val="20"/>
          <w:szCs w:val="20"/>
          <w:lang w:val="it-IT"/>
        </w:rPr>
        <w:t>d</w:t>
      </w:r>
      <w:r w:rsidRPr="00D72EB3">
        <w:rPr>
          <w:rFonts w:cs="Calibri"/>
          <w:sz w:val="20"/>
          <w:szCs w:val="20"/>
          <w:lang w:val="it-IT"/>
        </w:rPr>
        <w:t>a</w:t>
      </w:r>
      <w:r w:rsidRPr="00D72EB3">
        <w:rPr>
          <w:rFonts w:cs="Calibri"/>
          <w:spacing w:val="-1"/>
          <w:sz w:val="20"/>
          <w:szCs w:val="20"/>
          <w:lang w:val="it-IT"/>
        </w:rPr>
        <w:t>g</w:t>
      </w:r>
      <w:r w:rsidRPr="00D72EB3">
        <w:rPr>
          <w:rFonts w:cs="Calibri"/>
          <w:sz w:val="20"/>
          <w:szCs w:val="20"/>
          <w:lang w:val="it-IT"/>
        </w:rPr>
        <w:t>li E</w:t>
      </w:r>
      <w:r w:rsidRPr="00D72EB3">
        <w:rPr>
          <w:rFonts w:cs="Calibri"/>
          <w:spacing w:val="-1"/>
          <w:sz w:val="20"/>
          <w:szCs w:val="20"/>
          <w:lang w:val="it-IT"/>
        </w:rPr>
        <w:t>n</w:t>
      </w:r>
      <w:r w:rsidRPr="00D72EB3">
        <w:rPr>
          <w:rFonts w:cs="Calibri"/>
          <w:sz w:val="20"/>
          <w:szCs w:val="20"/>
          <w:lang w:val="it-IT"/>
        </w:rPr>
        <w:t xml:space="preserve">ti </w:t>
      </w:r>
      <w:r w:rsidRPr="00D72EB3">
        <w:rPr>
          <w:rFonts w:cs="Calibri"/>
          <w:spacing w:val="-1"/>
          <w:sz w:val="20"/>
          <w:szCs w:val="20"/>
          <w:lang w:val="it-IT"/>
        </w:rPr>
        <w:t>p</w:t>
      </w:r>
      <w:r w:rsidRPr="00D72EB3">
        <w:rPr>
          <w:rFonts w:cs="Calibri"/>
          <w:sz w:val="20"/>
          <w:szCs w:val="20"/>
          <w:lang w:val="it-IT"/>
        </w:rPr>
        <w:t>r</w:t>
      </w:r>
      <w:r w:rsidRPr="00D72EB3">
        <w:rPr>
          <w:rFonts w:cs="Calibri"/>
          <w:spacing w:val="1"/>
          <w:sz w:val="20"/>
          <w:szCs w:val="20"/>
          <w:lang w:val="it-IT"/>
        </w:rPr>
        <w:t>e</w:t>
      </w:r>
      <w:r w:rsidRPr="00D72EB3">
        <w:rPr>
          <w:rFonts w:cs="Calibri"/>
          <w:sz w:val="20"/>
          <w:szCs w:val="20"/>
          <w:lang w:val="it-IT"/>
        </w:rPr>
        <w:t>sso</w:t>
      </w:r>
      <w:r w:rsidRPr="00D72EB3">
        <w:rPr>
          <w:rFonts w:cs="Calibri"/>
          <w:spacing w:val="1"/>
          <w:sz w:val="20"/>
          <w:szCs w:val="20"/>
          <w:lang w:val="it-IT"/>
        </w:rPr>
        <w:t xml:space="preserve"> </w:t>
      </w:r>
      <w:r w:rsidRPr="00D72EB3">
        <w:rPr>
          <w:rFonts w:cs="Calibri"/>
          <w:sz w:val="20"/>
          <w:szCs w:val="20"/>
          <w:lang w:val="it-IT"/>
        </w:rPr>
        <w:t>le</w:t>
      </w:r>
      <w:r w:rsidRPr="00D72EB3">
        <w:rPr>
          <w:rFonts w:cs="Calibri"/>
          <w:spacing w:val="1"/>
          <w:sz w:val="20"/>
          <w:szCs w:val="20"/>
          <w:lang w:val="it-IT"/>
        </w:rPr>
        <w:t xml:space="preserve"> </w:t>
      </w:r>
      <w:r w:rsidRPr="00D72EB3">
        <w:rPr>
          <w:rFonts w:cs="Calibri"/>
          <w:spacing w:val="-1"/>
          <w:sz w:val="20"/>
          <w:szCs w:val="20"/>
          <w:lang w:val="it-IT"/>
        </w:rPr>
        <w:t>qu</w:t>
      </w:r>
      <w:r w:rsidRPr="00D72EB3">
        <w:rPr>
          <w:rFonts w:cs="Calibri"/>
          <w:sz w:val="20"/>
          <w:szCs w:val="20"/>
          <w:lang w:val="it-IT"/>
        </w:rPr>
        <w:t>ali le</w:t>
      </w:r>
      <w:r w:rsidRPr="00D72EB3">
        <w:rPr>
          <w:rFonts w:cs="Calibri"/>
          <w:spacing w:val="2"/>
          <w:sz w:val="20"/>
          <w:szCs w:val="20"/>
          <w:lang w:val="it-IT"/>
        </w:rPr>
        <w:t xml:space="preserve"> </w:t>
      </w:r>
      <w:r w:rsidRPr="00D72EB3">
        <w:rPr>
          <w:rFonts w:cs="Calibri"/>
          <w:sz w:val="20"/>
          <w:szCs w:val="20"/>
          <w:lang w:val="it-IT"/>
        </w:rPr>
        <w:t>att</w:t>
      </w:r>
      <w:r w:rsidRPr="00D72EB3">
        <w:rPr>
          <w:rFonts w:cs="Calibri"/>
          <w:spacing w:val="-3"/>
          <w:sz w:val="20"/>
          <w:szCs w:val="20"/>
          <w:lang w:val="it-IT"/>
        </w:rPr>
        <w:t>i</w:t>
      </w:r>
      <w:r w:rsidRPr="00D72EB3">
        <w:rPr>
          <w:rFonts w:cs="Calibri"/>
          <w:spacing w:val="-1"/>
          <w:sz w:val="20"/>
          <w:szCs w:val="20"/>
          <w:lang w:val="it-IT"/>
        </w:rPr>
        <w:t>v</w:t>
      </w:r>
      <w:r w:rsidRPr="00D72EB3">
        <w:rPr>
          <w:rFonts w:cs="Calibri"/>
          <w:sz w:val="20"/>
          <w:szCs w:val="20"/>
          <w:lang w:val="it-IT"/>
        </w:rPr>
        <w:t>ità s</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o</w:t>
      </w:r>
      <w:r w:rsidRPr="00D72EB3">
        <w:rPr>
          <w:rFonts w:cs="Calibri"/>
          <w:spacing w:val="1"/>
          <w:sz w:val="20"/>
          <w:szCs w:val="20"/>
          <w:lang w:val="it-IT"/>
        </w:rPr>
        <w:t xml:space="preserve"> </w:t>
      </w:r>
      <w:r w:rsidRPr="00D72EB3">
        <w:rPr>
          <w:rFonts w:cs="Calibri"/>
          <w:spacing w:val="-2"/>
          <w:sz w:val="20"/>
          <w:szCs w:val="20"/>
          <w:lang w:val="it-IT"/>
        </w:rPr>
        <w:t>s</w:t>
      </w:r>
      <w:r w:rsidRPr="00D72EB3">
        <w:rPr>
          <w:rFonts w:cs="Calibri"/>
          <w:sz w:val="20"/>
          <w:szCs w:val="20"/>
          <w:lang w:val="it-IT"/>
        </w:rPr>
        <w:t>tate</w:t>
      </w:r>
      <w:r w:rsidRPr="00D72EB3">
        <w:rPr>
          <w:rFonts w:cs="Calibri"/>
          <w:spacing w:val="1"/>
          <w:sz w:val="20"/>
          <w:szCs w:val="20"/>
          <w:lang w:val="it-IT"/>
        </w:rPr>
        <w:t xml:space="preserve"> </w:t>
      </w:r>
      <w:r w:rsidRPr="00D72EB3">
        <w:rPr>
          <w:rFonts w:cs="Calibri"/>
          <w:spacing w:val="-2"/>
          <w:sz w:val="20"/>
          <w:szCs w:val="20"/>
          <w:lang w:val="it-IT"/>
        </w:rPr>
        <w:t>s</w:t>
      </w:r>
      <w:r w:rsidRPr="00D72EB3">
        <w:rPr>
          <w:rFonts w:cs="Calibri"/>
          <w:spacing w:val="1"/>
          <w:sz w:val="20"/>
          <w:szCs w:val="20"/>
          <w:lang w:val="it-IT"/>
        </w:rPr>
        <w:t>vo</w:t>
      </w:r>
      <w:r w:rsidRPr="00D72EB3">
        <w:rPr>
          <w:rFonts w:cs="Calibri"/>
          <w:spacing w:val="-3"/>
          <w:sz w:val="20"/>
          <w:szCs w:val="20"/>
          <w:lang w:val="it-IT"/>
        </w:rPr>
        <w:t>l</w:t>
      </w:r>
      <w:r w:rsidRPr="00D72EB3">
        <w:rPr>
          <w:rFonts w:cs="Calibri"/>
          <w:sz w:val="20"/>
          <w:szCs w:val="20"/>
          <w:lang w:val="it-IT"/>
        </w:rPr>
        <w:t>t</w:t>
      </w:r>
      <w:r w:rsidRPr="00D72EB3">
        <w:rPr>
          <w:rFonts w:cs="Calibri"/>
          <w:spacing w:val="1"/>
          <w:sz w:val="20"/>
          <w:szCs w:val="20"/>
          <w:lang w:val="it-IT"/>
        </w:rPr>
        <w:t>e</w:t>
      </w:r>
      <w:r w:rsidRPr="00D72EB3">
        <w:rPr>
          <w:rFonts w:cs="Calibri"/>
          <w:sz w:val="20"/>
          <w:szCs w:val="20"/>
          <w:lang w:val="it-IT"/>
        </w:rPr>
        <w:t xml:space="preserve">. Tali </w:t>
      </w:r>
      <w:r w:rsidRPr="00D72EB3">
        <w:rPr>
          <w:rFonts w:cs="Calibri"/>
          <w:spacing w:val="-3"/>
          <w:sz w:val="20"/>
          <w:szCs w:val="20"/>
          <w:lang w:val="it-IT"/>
        </w:rPr>
        <w:t>a</w:t>
      </w:r>
      <w:r w:rsidRPr="00D72EB3">
        <w:rPr>
          <w:rFonts w:cs="Calibri"/>
          <w:sz w:val="20"/>
          <w:szCs w:val="20"/>
          <w:lang w:val="it-IT"/>
        </w:rPr>
        <w:t>tt</w:t>
      </w:r>
      <w:r w:rsidRPr="00D72EB3">
        <w:rPr>
          <w:rFonts w:cs="Calibri"/>
          <w:spacing w:val="1"/>
          <w:sz w:val="20"/>
          <w:szCs w:val="20"/>
          <w:lang w:val="it-IT"/>
        </w:rPr>
        <w:t>e</w:t>
      </w:r>
      <w:r w:rsidRPr="00D72EB3">
        <w:rPr>
          <w:rFonts w:cs="Calibri"/>
          <w:sz w:val="20"/>
          <w:szCs w:val="20"/>
          <w:lang w:val="it-IT"/>
        </w:rPr>
        <w:t>sta</w:t>
      </w:r>
      <w:r w:rsidRPr="00D72EB3">
        <w:rPr>
          <w:rFonts w:cs="Calibri"/>
          <w:spacing w:val="-1"/>
          <w:sz w:val="20"/>
          <w:szCs w:val="20"/>
          <w:lang w:val="it-IT"/>
        </w:rPr>
        <w:t>z</w:t>
      </w:r>
      <w:r w:rsidRPr="00D72EB3">
        <w:rPr>
          <w:rFonts w:cs="Calibri"/>
          <w:spacing w:val="-3"/>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i s</w:t>
      </w:r>
      <w:r w:rsidRPr="00D72EB3">
        <w:rPr>
          <w:rFonts w:cs="Calibri"/>
          <w:spacing w:val="1"/>
          <w:sz w:val="20"/>
          <w:szCs w:val="20"/>
          <w:lang w:val="it-IT"/>
        </w:rPr>
        <w:t>o</w:t>
      </w:r>
      <w:r w:rsidRPr="00D72EB3">
        <w:rPr>
          <w:rFonts w:cs="Calibri"/>
          <w:spacing w:val="-3"/>
          <w:sz w:val="20"/>
          <w:szCs w:val="20"/>
          <w:lang w:val="it-IT"/>
        </w:rPr>
        <w:t>n</w:t>
      </w:r>
      <w:r w:rsidRPr="00D72EB3">
        <w:rPr>
          <w:rFonts w:cs="Calibri"/>
          <w:sz w:val="20"/>
          <w:szCs w:val="20"/>
          <w:lang w:val="it-IT"/>
        </w:rPr>
        <w:t>o</w:t>
      </w:r>
      <w:r w:rsidRPr="00D72EB3">
        <w:rPr>
          <w:rFonts w:cs="Calibri"/>
          <w:spacing w:val="3"/>
          <w:sz w:val="20"/>
          <w:szCs w:val="20"/>
          <w:lang w:val="it-IT"/>
        </w:rPr>
        <w:t xml:space="preserve"> </w:t>
      </w:r>
      <w:r w:rsidRPr="00D72EB3">
        <w:rPr>
          <w:rFonts w:cs="Calibri"/>
          <w:spacing w:val="1"/>
          <w:sz w:val="20"/>
          <w:szCs w:val="20"/>
          <w:lang w:val="it-IT"/>
        </w:rPr>
        <w:t>e</w:t>
      </w:r>
      <w:r w:rsidRPr="00D72EB3">
        <w:rPr>
          <w:rFonts w:cs="Calibri"/>
          <w:sz w:val="20"/>
          <w:szCs w:val="20"/>
          <w:lang w:val="it-IT"/>
        </w:rPr>
        <w:t>scl</w:t>
      </w:r>
      <w:r w:rsidRPr="00D72EB3">
        <w:rPr>
          <w:rFonts w:cs="Calibri"/>
          <w:spacing w:val="-1"/>
          <w:sz w:val="20"/>
          <w:szCs w:val="20"/>
          <w:lang w:val="it-IT"/>
        </w:rPr>
        <w:t>u</w:t>
      </w:r>
      <w:r w:rsidRPr="00D72EB3">
        <w:rPr>
          <w:rFonts w:cs="Calibri"/>
          <w:spacing w:val="-2"/>
          <w:sz w:val="20"/>
          <w:szCs w:val="20"/>
          <w:lang w:val="it-IT"/>
        </w:rPr>
        <w:t>s</w:t>
      </w:r>
      <w:r w:rsidRPr="00D72EB3">
        <w:rPr>
          <w:rFonts w:cs="Calibri"/>
          <w:sz w:val="20"/>
          <w:szCs w:val="20"/>
          <w:lang w:val="it-IT"/>
        </w:rPr>
        <w:t>e</w:t>
      </w:r>
      <w:r w:rsidRPr="00D72EB3">
        <w:rPr>
          <w:rFonts w:cs="Calibri"/>
          <w:spacing w:val="1"/>
          <w:sz w:val="20"/>
          <w:szCs w:val="20"/>
          <w:lang w:val="it-IT"/>
        </w:rPr>
        <w:t xml:space="preserve"> </w:t>
      </w:r>
      <w:r w:rsidRPr="00D72EB3">
        <w:rPr>
          <w:rFonts w:cs="Calibri"/>
          <w:spacing w:val="-1"/>
          <w:sz w:val="20"/>
          <w:szCs w:val="20"/>
          <w:lang w:val="it-IT"/>
        </w:rPr>
        <w:t>d</w:t>
      </w:r>
      <w:r w:rsidRPr="00D72EB3">
        <w:rPr>
          <w:rFonts w:cs="Calibri"/>
          <w:sz w:val="20"/>
          <w:szCs w:val="20"/>
          <w:lang w:val="it-IT"/>
        </w:rPr>
        <w:t>al r</w:t>
      </w:r>
      <w:r w:rsidRPr="00D72EB3">
        <w:rPr>
          <w:rFonts w:cs="Calibri"/>
          <w:spacing w:val="1"/>
          <w:sz w:val="20"/>
          <w:szCs w:val="20"/>
          <w:lang w:val="it-IT"/>
        </w:rPr>
        <w:t>e</w:t>
      </w:r>
      <w:r w:rsidRPr="00D72EB3">
        <w:rPr>
          <w:rFonts w:cs="Calibri"/>
          <w:spacing w:val="-1"/>
          <w:sz w:val="20"/>
          <w:szCs w:val="20"/>
          <w:lang w:val="it-IT"/>
        </w:rPr>
        <w:t>g</w:t>
      </w:r>
      <w:r w:rsidRPr="00D72EB3">
        <w:rPr>
          <w:rFonts w:cs="Calibri"/>
          <w:sz w:val="20"/>
          <w:szCs w:val="20"/>
          <w:lang w:val="it-IT"/>
        </w:rPr>
        <w:t>i</w:t>
      </w:r>
      <w:r w:rsidRPr="00D72EB3">
        <w:rPr>
          <w:rFonts w:cs="Calibri"/>
          <w:spacing w:val="1"/>
          <w:sz w:val="20"/>
          <w:szCs w:val="20"/>
          <w:lang w:val="it-IT"/>
        </w:rPr>
        <w:t>m</w:t>
      </w:r>
      <w:r w:rsidRPr="00D72EB3">
        <w:rPr>
          <w:rFonts w:cs="Calibri"/>
          <w:sz w:val="20"/>
          <w:szCs w:val="20"/>
          <w:lang w:val="it-IT"/>
        </w:rPr>
        <w:t xml:space="preserve">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lle</w:t>
      </w:r>
      <w:r w:rsidRPr="00D72EB3">
        <w:rPr>
          <w:rFonts w:cs="Calibri"/>
          <w:spacing w:val="1"/>
          <w:sz w:val="20"/>
          <w:szCs w:val="20"/>
          <w:lang w:val="it-IT"/>
        </w:rPr>
        <w:t xml:space="preserve"> </w:t>
      </w:r>
      <w:r w:rsidRPr="00D72EB3">
        <w:rPr>
          <w:rFonts w:cs="Calibri"/>
          <w:sz w:val="20"/>
          <w:szCs w:val="20"/>
          <w:lang w:val="it-IT"/>
        </w:rPr>
        <w:t>a</w:t>
      </w:r>
      <w:r w:rsidRPr="00D72EB3">
        <w:rPr>
          <w:rFonts w:cs="Calibri"/>
          <w:spacing w:val="-1"/>
          <w:sz w:val="20"/>
          <w:szCs w:val="20"/>
          <w:lang w:val="it-IT"/>
        </w:rPr>
        <w:t>u</w:t>
      </w:r>
      <w:r w:rsidRPr="00D72EB3">
        <w:rPr>
          <w:rFonts w:cs="Calibri"/>
          <w:spacing w:val="-2"/>
          <w:sz w:val="20"/>
          <w:szCs w:val="20"/>
          <w:lang w:val="it-IT"/>
        </w:rPr>
        <w:t>t</w:t>
      </w:r>
      <w:r w:rsidRPr="00D72EB3">
        <w:rPr>
          <w:rFonts w:cs="Calibri"/>
          <w:spacing w:val="1"/>
          <w:sz w:val="20"/>
          <w:szCs w:val="20"/>
          <w:lang w:val="it-IT"/>
        </w:rPr>
        <w:t>o</w:t>
      </w:r>
      <w:r w:rsidRPr="00D72EB3">
        <w:rPr>
          <w:rFonts w:cs="Calibri"/>
          <w:sz w:val="20"/>
          <w:szCs w:val="20"/>
          <w:lang w:val="it-IT"/>
        </w:rPr>
        <w:t>c</w:t>
      </w:r>
      <w:r w:rsidRPr="00D72EB3">
        <w:rPr>
          <w:rFonts w:cs="Calibri"/>
          <w:spacing w:val="1"/>
          <w:sz w:val="20"/>
          <w:szCs w:val="20"/>
          <w:lang w:val="it-IT"/>
        </w:rPr>
        <w:t>e</w:t>
      </w:r>
      <w:r w:rsidRPr="00D72EB3">
        <w:rPr>
          <w:rFonts w:cs="Calibri"/>
          <w:spacing w:val="-3"/>
          <w:sz w:val="20"/>
          <w:szCs w:val="20"/>
          <w:lang w:val="it-IT"/>
        </w:rPr>
        <w:t>r</w:t>
      </w:r>
      <w:r w:rsidRPr="00D72EB3">
        <w:rPr>
          <w:rFonts w:cs="Calibri"/>
          <w:sz w:val="20"/>
          <w:szCs w:val="20"/>
          <w:lang w:val="it-IT"/>
        </w:rPr>
        <w:t>tifica</w:t>
      </w:r>
      <w:r w:rsidRPr="00D72EB3">
        <w:rPr>
          <w:rFonts w:cs="Calibri"/>
          <w:spacing w:val="-1"/>
          <w:sz w:val="20"/>
          <w:szCs w:val="20"/>
          <w:lang w:val="it-IT"/>
        </w:rPr>
        <w:t>z</w:t>
      </w:r>
      <w:r w:rsidRPr="00D72EB3">
        <w:rPr>
          <w:rFonts w:cs="Calibri"/>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pacing w:val="-3"/>
          <w:sz w:val="20"/>
          <w:szCs w:val="20"/>
          <w:lang w:val="it-IT"/>
        </w:rPr>
        <w:t>i</w:t>
      </w:r>
      <w:r w:rsidRPr="00D72EB3">
        <w:rPr>
          <w:rFonts w:cs="Calibri"/>
          <w:sz w:val="20"/>
          <w:szCs w:val="20"/>
          <w:lang w:val="it-IT"/>
        </w:rPr>
        <w:t>;</w:t>
      </w:r>
    </w:p>
    <w:p w:rsidR="00303E83" w:rsidRPr="00D466EF" w:rsidRDefault="00303E83" w:rsidP="004247F1">
      <w:pPr>
        <w:numPr>
          <w:ilvl w:val="0"/>
          <w:numId w:val="13"/>
        </w:numPr>
        <w:spacing w:after="0"/>
        <w:jc w:val="both"/>
        <w:rPr>
          <w:rFonts w:cs="Courier New"/>
          <w:bCs/>
          <w:sz w:val="20"/>
          <w:szCs w:val="20"/>
          <w:lang w:val="it-IT"/>
        </w:rPr>
      </w:pPr>
      <w:r>
        <w:rPr>
          <w:rFonts w:cs="Courier New"/>
          <w:bCs/>
          <w:sz w:val="20"/>
          <w:szCs w:val="20"/>
          <w:lang w:val="it-IT"/>
        </w:rPr>
        <w:t>R</w:t>
      </w:r>
      <w:r w:rsidRPr="00D466EF">
        <w:rPr>
          <w:rFonts w:cs="Courier New"/>
          <w:bCs/>
          <w:sz w:val="20"/>
          <w:szCs w:val="20"/>
          <w:lang w:val="it-IT"/>
        </w:rPr>
        <w:t xml:space="preserve">icevuta di pagamento del contributo delle spese concorsuali di € 10,00# da effettuarsi tramite il servizio PagoPa collegandosi al portale di pagamenti di Regione Lombardia </w:t>
      </w:r>
    </w:p>
    <w:p w:rsidR="00303E83" w:rsidRPr="00D466EF" w:rsidRDefault="00303E83" w:rsidP="00303E83">
      <w:pPr>
        <w:spacing w:after="0"/>
        <w:ind w:left="720"/>
        <w:jc w:val="both"/>
        <w:rPr>
          <w:rFonts w:cs="Courier New"/>
          <w:bCs/>
          <w:sz w:val="20"/>
          <w:szCs w:val="20"/>
          <w:lang w:val="it-IT"/>
        </w:rPr>
      </w:pPr>
      <w:r w:rsidRPr="00D466EF">
        <w:rPr>
          <w:rFonts w:cs="Courier New"/>
          <w:bCs/>
          <w:sz w:val="20"/>
          <w:szCs w:val="20"/>
          <w:lang w:val="it-IT"/>
        </w:rPr>
        <w:t>https://pagamentinlombardia.servizirl.it/pa/changeEnte.html?enteToChange=ASSTVO&amp;redirectUrl=home.html</w:t>
      </w:r>
    </w:p>
    <w:p w:rsidR="00303E83" w:rsidRDefault="00303E83" w:rsidP="00303E83">
      <w:pPr>
        <w:spacing w:after="0"/>
        <w:ind w:left="720"/>
        <w:jc w:val="both"/>
        <w:rPr>
          <w:rFonts w:cs="Courier New"/>
          <w:bCs/>
          <w:sz w:val="20"/>
          <w:szCs w:val="20"/>
          <w:lang w:val="it-IT"/>
        </w:rPr>
      </w:pPr>
      <w:proofErr w:type="gramStart"/>
      <w:r w:rsidRPr="00D466EF">
        <w:rPr>
          <w:rFonts w:cs="Courier New"/>
          <w:bCs/>
          <w:sz w:val="20"/>
          <w:szCs w:val="20"/>
          <w:lang w:val="it-IT"/>
        </w:rPr>
        <w:t>con</w:t>
      </w:r>
      <w:proofErr w:type="gramEnd"/>
      <w:r w:rsidRPr="00D466EF">
        <w:rPr>
          <w:rFonts w:cs="Courier New"/>
          <w:bCs/>
          <w:sz w:val="20"/>
          <w:szCs w:val="20"/>
          <w:lang w:val="it-IT"/>
        </w:rPr>
        <w:t xml:space="preserve"> l’indicazione della causale “Tassa di partecipazione al</w:t>
      </w:r>
      <w:r>
        <w:rPr>
          <w:rFonts w:cs="Courier New"/>
          <w:bCs/>
          <w:sz w:val="20"/>
          <w:szCs w:val="20"/>
          <w:lang w:val="it-IT"/>
        </w:rPr>
        <w:t xml:space="preserve">l’avviso pubblico per il conferimento di incarico quinquennale – </w:t>
      </w:r>
      <w:r w:rsidR="006B1EC6">
        <w:rPr>
          <w:rFonts w:cs="Courier New"/>
          <w:bCs/>
          <w:sz w:val="20"/>
          <w:szCs w:val="20"/>
          <w:lang w:val="it-IT"/>
        </w:rPr>
        <w:t>Struttura Complessa Cardiologia e U.C.C. Busto Arsizio Gallarate</w:t>
      </w:r>
      <w:r w:rsidRPr="00D466EF">
        <w:rPr>
          <w:rFonts w:cs="Courier New"/>
          <w:bCs/>
          <w:sz w:val="20"/>
          <w:szCs w:val="20"/>
          <w:lang w:val="it-IT"/>
        </w:rPr>
        <w:t>;</w:t>
      </w:r>
    </w:p>
    <w:p w:rsidR="00926281" w:rsidRDefault="00926281" w:rsidP="004247F1">
      <w:pPr>
        <w:numPr>
          <w:ilvl w:val="0"/>
          <w:numId w:val="13"/>
        </w:numPr>
        <w:spacing w:after="0"/>
        <w:jc w:val="both"/>
        <w:rPr>
          <w:rFonts w:cs="Courier New"/>
          <w:bCs/>
          <w:sz w:val="20"/>
          <w:szCs w:val="20"/>
          <w:lang w:val="it-IT"/>
        </w:rPr>
      </w:pPr>
      <w:r>
        <w:rPr>
          <w:rFonts w:cs="Courier New"/>
          <w:bCs/>
          <w:sz w:val="20"/>
          <w:szCs w:val="20"/>
          <w:lang w:val="it-IT"/>
        </w:rPr>
        <w:t>Curriculum formativo-professionale datato e firmato, redatto secondo il fac simile allegato.</w:t>
      </w:r>
      <w:r w:rsidR="00C24A4C">
        <w:rPr>
          <w:rFonts w:cs="Courier New"/>
          <w:bCs/>
          <w:sz w:val="20"/>
          <w:szCs w:val="20"/>
          <w:lang w:val="it-IT"/>
        </w:rPr>
        <w:t xml:space="preserve"> Il curriculum non costituisce autocertificazione e pertanto quanto ivi indicato è utilizzato a solo scopo informativo.</w:t>
      </w:r>
    </w:p>
    <w:p w:rsidR="00D466EF" w:rsidRDefault="00D466EF" w:rsidP="00D466EF">
      <w:pPr>
        <w:spacing w:after="0"/>
        <w:jc w:val="both"/>
        <w:rPr>
          <w:rFonts w:cs="Courier New"/>
          <w:bCs/>
          <w:sz w:val="20"/>
          <w:szCs w:val="20"/>
          <w:lang w:val="it-IT"/>
        </w:rPr>
      </w:pPr>
    </w:p>
    <w:p w:rsidR="00D466EF" w:rsidRPr="00D466EF" w:rsidRDefault="00D466EF" w:rsidP="00D466EF">
      <w:pPr>
        <w:spacing w:after="0"/>
        <w:jc w:val="both"/>
        <w:rPr>
          <w:rFonts w:cs="Courier New"/>
          <w:bCs/>
          <w:sz w:val="20"/>
          <w:szCs w:val="20"/>
          <w:lang w:val="it-IT"/>
        </w:rPr>
      </w:pPr>
      <w:r w:rsidRPr="00D466EF">
        <w:rPr>
          <w:rFonts w:cs="Courier New"/>
          <w:bCs/>
          <w:sz w:val="20"/>
          <w:szCs w:val="20"/>
          <w:lang w:val="it-IT"/>
        </w:rPr>
        <w:t>Nei casi suddetti effettuare la scannerizzazione dei documenti e l’upload (come indicato nella spiegazione di “Anagrafica”) ed allegarli seguendo le indicazioni e cliccando il bottone “aggiungi allegato”, ponendo attenzione alla dimensione massima richiesta nel format. I file pdf relativi alle pubblicazioni possono essere eventualmente compressi, utilizzando le modalità più in uso (win.zip o win.rar).</w:t>
      </w:r>
    </w:p>
    <w:p w:rsidR="00303E83" w:rsidRDefault="00303E83" w:rsidP="00D466EF">
      <w:pPr>
        <w:spacing w:after="0"/>
        <w:jc w:val="both"/>
        <w:rPr>
          <w:rFonts w:cs="Courier New"/>
          <w:bCs/>
          <w:sz w:val="20"/>
          <w:szCs w:val="20"/>
          <w:lang w:val="it-IT"/>
        </w:rPr>
      </w:pPr>
    </w:p>
    <w:p w:rsidR="00D466EF" w:rsidRPr="00D466EF" w:rsidRDefault="00D466EF" w:rsidP="00D466EF">
      <w:pPr>
        <w:spacing w:after="0"/>
        <w:jc w:val="both"/>
        <w:rPr>
          <w:rFonts w:cs="Courier New"/>
          <w:bCs/>
          <w:sz w:val="20"/>
          <w:szCs w:val="20"/>
          <w:lang w:val="it-IT"/>
        </w:rPr>
      </w:pPr>
      <w:r w:rsidRPr="00D466EF">
        <w:rPr>
          <w:rFonts w:cs="Courier New"/>
          <w:bCs/>
          <w:sz w:val="20"/>
          <w:szCs w:val="20"/>
          <w:lang w:val="it-IT"/>
        </w:rPr>
        <w:t>Consigliamo la lettura degli ultimi capitoli del manuale di istruzioni (disponibile nelle sezioni di sinistra delle pagine web del sito) per eventuali indicazioni riguardo la modalità di unione di più file in uno unico di più pagine, la conversione in formato pdf e la riduzione in dimensioni.</w:t>
      </w:r>
    </w:p>
    <w:p w:rsidR="00303E83" w:rsidRDefault="00303E83" w:rsidP="00D466EF">
      <w:pPr>
        <w:spacing w:after="0"/>
        <w:jc w:val="both"/>
        <w:rPr>
          <w:rFonts w:cs="Courier New"/>
          <w:bCs/>
          <w:sz w:val="20"/>
          <w:szCs w:val="20"/>
          <w:lang w:val="it-IT"/>
        </w:rPr>
      </w:pPr>
    </w:p>
    <w:p w:rsidR="00D466EF" w:rsidRPr="00D466EF" w:rsidRDefault="00D466EF" w:rsidP="00D466EF">
      <w:pPr>
        <w:spacing w:after="0"/>
        <w:jc w:val="both"/>
        <w:rPr>
          <w:rFonts w:cs="Courier New"/>
          <w:bCs/>
          <w:sz w:val="20"/>
          <w:szCs w:val="20"/>
          <w:lang w:val="it-IT"/>
        </w:rPr>
      </w:pPr>
      <w:r w:rsidRPr="00D466EF">
        <w:rPr>
          <w:rFonts w:cs="Courier New"/>
          <w:bCs/>
          <w:sz w:val="20"/>
          <w:szCs w:val="20"/>
          <w:lang w:val="it-IT"/>
        </w:rPr>
        <w:t xml:space="preserve">Terminata la compilazione di tutte le sezioni, cliccare su “Conferma ed invio”. Dopo avere reso le dichiarazioni finali e confermato sarà possibile stampare la domanda definitiva (priva della scritta facsimile) tramite la funzione “STAMPA DOMANDA”. </w:t>
      </w:r>
    </w:p>
    <w:p w:rsidR="00D466EF" w:rsidRPr="00D466EF" w:rsidRDefault="00D466EF" w:rsidP="00D466EF">
      <w:pPr>
        <w:spacing w:after="0"/>
        <w:jc w:val="both"/>
        <w:rPr>
          <w:rFonts w:cs="Courier New"/>
          <w:bCs/>
          <w:sz w:val="20"/>
          <w:szCs w:val="20"/>
          <w:lang w:val="it-IT"/>
        </w:rPr>
      </w:pPr>
      <w:r w:rsidRPr="00D466EF">
        <w:rPr>
          <w:rFonts w:cs="Courier New"/>
          <w:bCs/>
          <w:sz w:val="20"/>
          <w:szCs w:val="20"/>
          <w:lang w:val="it-IT"/>
        </w:rPr>
        <w:t xml:space="preserve">ATTENZIONE: a seguito della conferma, la domanda risulterà bloccata e sarà inibita qualsiasi altra modifica e integrazione, prestare quindi attenzione. Il candidato deve obbligatoriamente procedere allo scarico della domanda, alla sua firma e successivo upload cliccando il bottone “Allega la domanda firmata”.  </w:t>
      </w:r>
    </w:p>
    <w:p w:rsidR="00D466EF" w:rsidRPr="00D466EF" w:rsidRDefault="00D466EF" w:rsidP="00D466EF">
      <w:pPr>
        <w:spacing w:after="0"/>
        <w:jc w:val="both"/>
        <w:rPr>
          <w:rFonts w:cs="Courier New"/>
          <w:bCs/>
          <w:sz w:val="20"/>
          <w:szCs w:val="20"/>
          <w:lang w:val="it-IT"/>
        </w:rPr>
      </w:pPr>
      <w:r w:rsidRPr="00D466EF">
        <w:rPr>
          <w:rFonts w:cs="Courier New"/>
          <w:bCs/>
          <w:sz w:val="20"/>
          <w:szCs w:val="20"/>
          <w:lang w:val="it-IT"/>
        </w:rPr>
        <w:t>Solo al termine di quest’ultima operazione comparirà il bottone “Invia l’iscrizione” che va cliccato per inviare definitivamente la domanda. Il candidato riceverà una mail di conferma iscrizione con allegata la copia della domanda.</w:t>
      </w:r>
    </w:p>
    <w:p w:rsidR="00D466EF" w:rsidRDefault="00D466EF" w:rsidP="00D466EF">
      <w:pPr>
        <w:spacing w:after="0"/>
        <w:jc w:val="both"/>
        <w:rPr>
          <w:rFonts w:cs="Courier New"/>
          <w:bCs/>
          <w:sz w:val="20"/>
          <w:szCs w:val="20"/>
          <w:lang w:val="it-IT"/>
        </w:rPr>
      </w:pPr>
    </w:p>
    <w:p w:rsidR="00D466EF" w:rsidRPr="00D466EF" w:rsidRDefault="00D466EF" w:rsidP="00D466EF">
      <w:pPr>
        <w:spacing w:after="0"/>
        <w:jc w:val="both"/>
        <w:rPr>
          <w:rFonts w:cs="Courier New"/>
          <w:bCs/>
          <w:sz w:val="20"/>
          <w:szCs w:val="20"/>
          <w:lang w:val="it-IT"/>
        </w:rPr>
      </w:pPr>
      <w:r w:rsidRPr="00D466EF">
        <w:rPr>
          <w:rFonts w:cs="Courier New"/>
          <w:bCs/>
          <w:sz w:val="20"/>
          <w:szCs w:val="20"/>
          <w:lang w:val="it-IT"/>
        </w:rPr>
        <w:t>Il mancato inoltro informatico della domanda firmata, determina l’automatica esclusione del candidato dal concorso di cui trattasi.</w:t>
      </w:r>
    </w:p>
    <w:p w:rsidR="00D466EF" w:rsidRDefault="00D466EF" w:rsidP="00D466EF">
      <w:pPr>
        <w:spacing w:after="0"/>
        <w:jc w:val="both"/>
        <w:rPr>
          <w:rFonts w:cs="Courier New"/>
          <w:bCs/>
          <w:sz w:val="20"/>
          <w:szCs w:val="20"/>
          <w:lang w:val="it-IT"/>
        </w:rPr>
      </w:pPr>
    </w:p>
    <w:p w:rsidR="00303E83" w:rsidRDefault="00303E83" w:rsidP="00D466EF">
      <w:pPr>
        <w:spacing w:after="0"/>
        <w:jc w:val="both"/>
        <w:rPr>
          <w:rFonts w:cs="Courier New"/>
          <w:bCs/>
          <w:sz w:val="20"/>
          <w:szCs w:val="20"/>
          <w:lang w:val="it-IT"/>
        </w:rPr>
      </w:pPr>
      <w:r>
        <w:rPr>
          <w:rFonts w:cs="Courier New"/>
          <w:bCs/>
          <w:sz w:val="20"/>
          <w:szCs w:val="20"/>
          <w:lang w:val="it-IT"/>
        </w:rPr>
        <w:t>Il candidato è altresì tenuto a indicare, al termine dell’inserimento dei dati, l’accettazione al trattamento dei dati personali e la veridicità dei dati inseriti secondo la normativa vigente, pena la mancata possibilità di inoltro alla domanda online.</w:t>
      </w:r>
    </w:p>
    <w:p w:rsidR="00303E83" w:rsidRDefault="00303E83" w:rsidP="00D466EF">
      <w:pPr>
        <w:spacing w:after="0"/>
        <w:jc w:val="both"/>
        <w:rPr>
          <w:rFonts w:cs="Courier New"/>
          <w:bCs/>
          <w:sz w:val="20"/>
          <w:szCs w:val="20"/>
          <w:lang w:val="it-IT"/>
        </w:rPr>
      </w:pPr>
    </w:p>
    <w:p w:rsidR="00D466EF" w:rsidRPr="00D466EF" w:rsidRDefault="00D466EF" w:rsidP="00D466EF">
      <w:pPr>
        <w:spacing w:after="0"/>
        <w:jc w:val="both"/>
        <w:rPr>
          <w:rFonts w:cs="Courier New"/>
          <w:bCs/>
          <w:sz w:val="20"/>
          <w:szCs w:val="20"/>
          <w:lang w:val="it-IT"/>
        </w:rPr>
      </w:pPr>
      <w:r w:rsidRPr="00D466EF">
        <w:rPr>
          <w:rFonts w:cs="Courier New"/>
          <w:bCs/>
          <w:sz w:val="20"/>
          <w:szCs w:val="20"/>
          <w:lang w:val="it-IT"/>
        </w:rPr>
        <w:t>Ai sensi dell’art. 71 del D.P.R. 28.12.2000, n. 445 e s.m.i., l’Amministrazione procederà ad idonei controlli, anche a campione sulla veridicità delle dichiarazioni rese nel format. Qualora emerga la non veridicità del contenuto delle dichiarazioni, il dichiarante decade dai benefici eventualmente conseguiti in seguito al provvedimento emanato, sulla base della dichiarazione non veritiera.</w:t>
      </w:r>
    </w:p>
    <w:p w:rsidR="00D466EF" w:rsidRPr="00D466EF" w:rsidRDefault="00D466EF" w:rsidP="00D466EF">
      <w:pPr>
        <w:spacing w:after="0"/>
        <w:jc w:val="both"/>
        <w:rPr>
          <w:rFonts w:cs="Courier New"/>
          <w:bCs/>
          <w:sz w:val="20"/>
          <w:szCs w:val="20"/>
          <w:lang w:val="it-IT"/>
        </w:rPr>
      </w:pPr>
    </w:p>
    <w:p w:rsidR="00D466EF" w:rsidRPr="00D466EF" w:rsidRDefault="00D466EF" w:rsidP="00D466EF">
      <w:pPr>
        <w:spacing w:after="0"/>
        <w:jc w:val="both"/>
        <w:rPr>
          <w:rFonts w:cs="Courier New"/>
          <w:bCs/>
          <w:sz w:val="20"/>
          <w:szCs w:val="20"/>
          <w:lang w:val="it-IT"/>
        </w:rPr>
      </w:pPr>
      <w:r w:rsidRPr="00D466EF">
        <w:rPr>
          <w:rFonts w:cs="Courier New"/>
          <w:bCs/>
          <w:sz w:val="20"/>
          <w:szCs w:val="20"/>
          <w:lang w:val="it-IT"/>
        </w:rPr>
        <w:t>Non verranno presi in considerazione eventuali documentazioni/integrazioni inviate con modalità diversa da quelle previste dal seguente bando (anche se inviate tramite raccomandata o tramite PEC).</w:t>
      </w:r>
    </w:p>
    <w:p w:rsidR="00D466EF" w:rsidRDefault="00D466EF" w:rsidP="00D466EF">
      <w:pPr>
        <w:spacing w:after="0"/>
        <w:jc w:val="both"/>
        <w:rPr>
          <w:rFonts w:cs="Courier New"/>
          <w:bCs/>
          <w:sz w:val="20"/>
          <w:szCs w:val="20"/>
          <w:lang w:val="it-IT"/>
        </w:rPr>
      </w:pPr>
    </w:p>
    <w:p w:rsidR="00D466EF" w:rsidRPr="00D466EF" w:rsidRDefault="00D466EF" w:rsidP="00D466EF">
      <w:pPr>
        <w:spacing w:after="0"/>
        <w:jc w:val="both"/>
        <w:rPr>
          <w:rFonts w:cs="Courier New"/>
          <w:bCs/>
          <w:sz w:val="20"/>
          <w:szCs w:val="20"/>
          <w:lang w:val="it-IT"/>
        </w:rPr>
      </w:pPr>
      <w:r w:rsidRPr="00D466EF">
        <w:rPr>
          <w:rFonts w:cs="Courier New"/>
          <w:bCs/>
          <w:sz w:val="20"/>
          <w:szCs w:val="20"/>
          <w:lang w:val="it-IT"/>
        </w:rPr>
        <w:t xml:space="preserve">Costituiscono motivi di esclusione: </w:t>
      </w:r>
    </w:p>
    <w:p w:rsidR="00D466EF" w:rsidRPr="00D466EF" w:rsidRDefault="00D466EF" w:rsidP="00D466EF">
      <w:pPr>
        <w:spacing w:after="0"/>
        <w:jc w:val="both"/>
        <w:rPr>
          <w:rFonts w:cs="Courier New"/>
          <w:bCs/>
          <w:sz w:val="20"/>
          <w:szCs w:val="20"/>
          <w:lang w:val="it-IT"/>
        </w:rPr>
      </w:pPr>
      <w:r w:rsidRPr="00D466EF">
        <w:rPr>
          <w:rFonts w:cs="Courier New"/>
          <w:bCs/>
          <w:sz w:val="20"/>
          <w:szCs w:val="20"/>
          <w:lang w:val="it-IT"/>
        </w:rPr>
        <w:t xml:space="preserve">- la mancata sottoscrizione della domanda di partecipazione da parte del diretto interessato. La sottoscrizione della domanda, per quanto disposto dall’art. 39 del D.P.R. 445/2000, non è soggetta ad autenticazione. La presentazione della domanda di partecipazione determina l’accettazione incondizionata di tutte le disposizioni del presente concorso;  </w:t>
      </w:r>
    </w:p>
    <w:p w:rsidR="00D466EF" w:rsidRPr="00D466EF" w:rsidRDefault="00D466EF" w:rsidP="00D466EF">
      <w:pPr>
        <w:spacing w:after="0"/>
        <w:jc w:val="both"/>
        <w:rPr>
          <w:rFonts w:cs="Courier New"/>
          <w:bCs/>
          <w:sz w:val="20"/>
          <w:szCs w:val="20"/>
          <w:lang w:val="it-IT"/>
        </w:rPr>
      </w:pPr>
      <w:r w:rsidRPr="00D466EF">
        <w:rPr>
          <w:rFonts w:cs="Courier New"/>
          <w:bCs/>
          <w:sz w:val="20"/>
          <w:szCs w:val="20"/>
          <w:lang w:val="it-IT"/>
        </w:rPr>
        <w:t xml:space="preserve">- la mancanza dei requisiti di ammissione; </w:t>
      </w:r>
    </w:p>
    <w:p w:rsidR="00D466EF" w:rsidRPr="00D466EF" w:rsidRDefault="00D466EF" w:rsidP="00D466EF">
      <w:pPr>
        <w:spacing w:after="0"/>
        <w:jc w:val="both"/>
        <w:rPr>
          <w:rFonts w:cs="Courier New"/>
          <w:bCs/>
          <w:sz w:val="20"/>
          <w:szCs w:val="20"/>
          <w:lang w:val="it-IT"/>
        </w:rPr>
      </w:pPr>
      <w:r w:rsidRPr="00D466EF">
        <w:rPr>
          <w:rFonts w:cs="Courier New"/>
          <w:bCs/>
          <w:sz w:val="20"/>
          <w:szCs w:val="20"/>
          <w:lang w:val="it-IT"/>
        </w:rPr>
        <w:t>- la presentazione della domanda con modalità diverse da quelle previste dal bando.</w:t>
      </w:r>
    </w:p>
    <w:p w:rsidR="00D466EF" w:rsidRPr="00D466EF" w:rsidRDefault="00D466EF" w:rsidP="00D466EF">
      <w:pPr>
        <w:spacing w:after="0"/>
        <w:jc w:val="both"/>
        <w:rPr>
          <w:rFonts w:cs="Courier New"/>
          <w:bCs/>
          <w:sz w:val="20"/>
          <w:szCs w:val="20"/>
          <w:lang w:val="it-IT"/>
        </w:rPr>
      </w:pPr>
    </w:p>
    <w:p w:rsidR="00D466EF" w:rsidRPr="00D466EF" w:rsidRDefault="00D466EF" w:rsidP="00D466EF">
      <w:pPr>
        <w:spacing w:after="0"/>
        <w:jc w:val="both"/>
        <w:rPr>
          <w:rFonts w:cs="Courier New"/>
          <w:bCs/>
          <w:sz w:val="20"/>
          <w:szCs w:val="20"/>
          <w:lang w:val="it-IT"/>
        </w:rPr>
      </w:pPr>
      <w:r w:rsidRPr="00D466EF">
        <w:rPr>
          <w:rFonts w:cs="Courier New"/>
          <w:bCs/>
          <w:sz w:val="20"/>
          <w:szCs w:val="20"/>
          <w:lang w:val="it-IT"/>
        </w:rPr>
        <w:t>C)</w:t>
      </w:r>
      <w:r w:rsidRPr="00D466EF">
        <w:rPr>
          <w:rFonts w:cs="Courier New"/>
          <w:bCs/>
          <w:sz w:val="20"/>
          <w:szCs w:val="20"/>
          <w:lang w:val="it-IT"/>
        </w:rPr>
        <w:tab/>
        <w:t>ASSISTENZA TECNICA</w:t>
      </w:r>
    </w:p>
    <w:p w:rsidR="00D466EF" w:rsidRPr="00D466EF" w:rsidRDefault="00D466EF" w:rsidP="00D466EF">
      <w:pPr>
        <w:spacing w:after="0"/>
        <w:jc w:val="both"/>
        <w:rPr>
          <w:rFonts w:cs="Courier New"/>
          <w:bCs/>
          <w:sz w:val="20"/>
          <w:szCs w:val="20"/>
          <w:lang w:val="it-IT"/>
        </w:rPr>
      </w:pPr>
      <w:r w:rsidRPr="00D466EF">
        <w:rPr>
          <w:rFonts w:cs="Courier New"/>
          <w:bCs/>
          <w:sz w:val="20"/>
          <w:szCs w:val="20"/>
          <w:lang w:val="it-IT"/>
        </w:rPr>
        <w:t xml:space="preserve">Le richieste di assistenza possono essere avanzate tramite l'apposita funzione disponibile alla voce di menù “RICHIEDI ASSISTENZA” sempre presente nella sezione a sinistra della pagina web. Le richieste di assistenza verranno evase durante l’orario di lavoro e compatibilmente con gli altri impegni del servizio. </w:t>
      </w:r>
    </w:p>
    <w:p w:rsidR="00D466EF" w:rsidRPr="00D466EF" w:rsidRDefault="00D466EF" w:rsidP="00D466EF">
      <w:pPr>
        <w:spacing w:after="0"/>
        <w:jc w:val="both"/>
        <w:rPr>
          <w:rFonts w:cs="Courier New"/>
          <w:bCs/>
          <w:sz w:val="20"/>
          <w:szCs w:val="20"/>
          <w:lang w:val="it-IT"/>
        </w:rPr>
      </w:pPr>
      <w:r w:rsidRPr="00D466EF">
        <w:rPr>
          <w:rFonts w:cs="Courier New"/>
          <w:bCs/>
          <w:sz w:val="20"/>
          <w:szCs w:val="20"/>
          <w:lang w:val="it-IT"/>
        </w:rPr>
        <w:t>Si garantisce una risposta entro 5 giorni lavorativi dalla richiesta e non potranno essere soddisfatte nei 3 giorni antecedenti la data di scadenza del concorso.</w:t>
      </w:r>
    </w:p>
    <w:p w:rsidR="00D466EF" w:rsidRPr="00D466EF" w:rsidRDefault="00D466EF" w:rsidP="00D466EF">
      <w:pPr>
        <w:spacing w:after="0"/>
        <w:jc w:val="both"/>
        <w:rPr>
          <w:rFonts w:cs="Courier New"/>
          <w:bCs/>
          <w:sz w:val="20"/>
          <w:szCs w:val="20"/>
          <w:lang w:val="it-IT"/>
        </w:rPr>
      </w:pPr>
      <w:r w:rsidRPr="00D466EF">
        <w:rPr>
          <w:rFonts w:cs="Courier New"/>
          <w:bCs/>
          <w:sz w:val="20"/>
          <w:szCs w:val="20"/>
          <w:lang w:val="it-IT"/>
        </w:rPr>
        <w:t>Si suggerisce di leggere attentamente iI MANUALE ISTRUZIONI per l’uso della procedura, di cui sopra, e disponibile nel pannello di sinistra delle varie pagine di cui si compone il sito web e nella home page.</w:t>
      </w:r>
    </w:p>
    <w:p w:rsidR="00D466EF" w:rsidRDefault="00D466EF" w:rsidP="00D466EF">
      <w:pPr>
        <w:spacing w:after="0"/>
        <w:jc w:val="both"/>
        <w:rPr>
          <w:rFonts w:cs="Courier New"/>
          <w:bCs/>
          <w:sz w:val="20"/>
          <w:szCs w:val="20"/>
          <w:lang w:val="it-IT"/>
        </w:rPr>
      </w:pPr>
    </w:p>
    <w:p w:rsidR="00A6365B" w:rsidRDefault="00A6365B" w:rsidP="00A6365B">
      <w:pPr>
        <w:spacing w:after="0" w:line="240" w:lineRule="auto"/>
        <w:ind w:left="120" w:right="6790"/>
        <w:jc w:val="both"/>
        <w:rPr>
          <w:rFonts w:cs="Calibri"/>
          <w:b/>
          <w:bCs/>
          <w:sz w:val="20"/>
          <w:szCs w:val="20"/>
          <w:lang w:val="it-IT"/>
        </w:rPr>
      </w:pPr>
      <w:r w:rsidRPr="00D72EB3">
        <w:rPr>
          <w:rFonts w:cs="Calibri"/>
          <w:b/>
          <w:bCs/>
          <w:spacing w:val="1"/>
          <w:sz w:val="20"/>
          <w:szCs w:val="20"/>
          <w:lang w:val="it-IT"/>
        </w:rPr>
        <w:t>AR</w:t>
      </w:r>
      <w:r w:rsidRPr="00D72EB3">
        <w:rPr>
          <w:rFonts w:cs="Calibri"/>
          <w:b/>
          <w:bCs/>
          <w:spacing w:val="-1"/>
          <w:sz w:val="20"/>
          <w:szCs w:val="20"/>
          <w:lang w:val="it-IT"/>
        </w:rPr>
        <w:t>T</w:t>
      </w:r>
      <w:r w:rsidRPr="00D72EB3">
        <w:rPr>
          <w:rFonts w:cs="Calibri"/>
          <w:b/>
          <w:bCs/>
          <w:sz w:val="20"/>
          <w:szCs w:val="20"/>
          <w:lang w:val="it-IT"/>
        </w:rPr>
        <w:t>.</w:t>
      </w:r>
      <w:r w:rsidRPr="00D72EB3">
        <w:rPr>
          <w:rFonts w:cs="Calibri"/>
          <w:b/>
          <w:bCs/>
          <w:spacing w:val="-1"/>
          <w:sz w:val="20"/>
          <w:szCs w:val="20"/>
          <w:lang w:val="it-IT"/>
        </w:rPr>
        <w:t xml:space="preserve"> </w:t>
      </w:r>
      <w:r w:rsidRPr="00D72EB3">
        <w:rPr>
          <w:rFonts w:cs="Calibri"/>
          <w:b/>
          <w:bCs/>
          <w:sz w:val="20"/>
          <w:szCs w:val="20"/>
          <w:lang w:val="it-IT"/>
        </w:rPr>
        <w:t>4</w:t>
      </w:r>
      <w:r w:rsidRPr="00D72EB3">
        <w:rPr>
          <w:rFonts w:cs="Calibri"/>
          <w:b/>
          <w:bCs/>
          <w:spacing w:val="2"/>
          <w:sz w:val="20"/>
          <w:szCs w:val="20"/>
          <w:lang w:val="it-IT"/>
        </w:rPr>
        <w:t xml:space="preserve"> </w:t>
      </w:r>
      <w:r w:rsidRPr="00D72EB3">
        <w:rPr>
          <w:rFonts w:cs="Calibri"/>
          <w:b/>
          <w:bCs/>
          <w:sz w:val="20"/>
          <w:szCs w:val="20"/>
          <w:lang w:val="it-IT"/>
        </w:rPr>
        <w:t>-</w:t>
      </w:r>
      <w:r w:rsidRPr="00D72EB3">
        <w:rPr>
          <w:rFonts w:cs="Calibri"/>
          <w:b/>
          <w:bCs/>
          <w:spacing w:val="-2"/>
          <w:sz w:val="20"/>
          <w:szCs w:val="20"/>
          <w:lang w:val="it-IT"/>
        </w:rPr>
        <w:t xml:space="preserve"> </w:t>
      </w:r>
      <w:r w:rsidRPr="00D72EB3">
        <w:rPr>
          <w:rFonts w:cs="Calibri"/>
          <w:b/>
          <w:bCs/>
          <w:spacing w:val="1"/>
          <w:sz w:val="20"/>
          <w:szCs w:val="20"/>
          <w:lang w:val="it-IT"/>
        </w:rPr>
        <w:t>C</w:t>
      </w:r>
      <w:r w:rsidRPr="00D72EB3">
        <w:rPr>
          <w:rFonts w:cs="Calibri"/>
          <w:b/>
          <w:bCs/>
          <w:sz w:val="20"/>
          <w:szCs w:val="20"/>
          <w:lang w:val="it-IT"/>
        </w:rPr>
        <w:t>O</w:t>
      </w:r>
      <w:r w:rsidRPr="00D72EB3">
        <w:rPr>
          <w:rFonts w:cs="Calibri"/>
          <w:b/>
          <w:bCs/>
          <w:spacing w:val="-1"/>
          <w:sz w:val="20"/>
          <w:szCs w:val="20"/>
          <w:lang w:val="it-IT"/>
        </w:rPr>
        <w:t>MM</w:t>
      </w:r>
      <w:r w:rsidRPr="00D72EB3">
        <w:rPr>
          <w:rFonts w:cs="Calibri"/>
          <w:b/>
          <w:bCs/>
          <w:spacing w:val="1"/>
          <w:sz w:val="20"/>
          <w:szCs w:val="20"/>
          <w:lang w:val="it-IT"/>
        </w:rPr>
        <w:t>I</w:t>
      </w:r>
      <w:r w:rsidRPr="00D72EB3">
        <w:rPr>
          <w:rFonts w:cs="Calibri"/>
          <w:b/>
          <w:bCs/>
          <w:spacing w:val="-1"/>
          <w:sz w:val="20"/>
          <w:szCs w:val="20"/>
          <w:lang w:val="it-IT"/>
        </w:rPr>
        <w:t>SS</w:t>
      </w:r>
      <w:r w:rsidRPr="00D72EB3">
        <w:rPr>
          <w:rFonts w:cs="Calibri"/>
          <w:b/>
          <w:bCs/>
          <w:spacing w:val="1"/>
          <w:sz w:val="20"/>
          <w:szCs w:val="20"/>
          <w:lang w:val="it-IT"/>
        </w:rPr>
        <w:t>I</w:t>
      </w:r>
      <w:r w:rsidRPr="00D72EB3">
        <w:rPr>
          <w:rFonts w:cs="Calibri"/>
          <w:b/>
          <w:bCs/>
          <w:spacing w:val="-3"/>
          <w:sz w:val="20"/>
          <w:szCs w:val="20"/>
          <w:lang w:val="it-IT"/>
        </w:rPr>
        <w:t>O</w:t>
      </w:r>
      <w:r w:rsidRPr="00D72EB3">
        <w:rPr>
          <w:rFonts w:cs="Calibri"/>
          <w:b/>
          <w:bCs/>
          <w:spacing w:val="1"/>
          <w:sz w:val="20"/>
          <w:szCs w:val="20"/>
          <w:lang w:val="it-IT"/>
        </w:rPr>
        <w:t>N</w:t>
      </w:r>
      <w:r w:rsidRPr="00D72EB3">
        <w:rPr>
          <w:rFonts w:cs="Calibri"/>
          <w:b/>
          <w:bCs/>
          <w:sz w:val="20"/>
          <w:szCs w:val="20"/>
          <w:lang w:val="it-IT"/>
        </w:rPr>
        <w:t>E</w:t>
      </w:r>
      <w:r w:rsidRPr="00D72EB3">
        <w:rPr>
          <w:rFonts w:cs="Calibri"/>
          <w:b/>
          <w:bCs/>
          <w:spacing w:val="1"/>
          <w:sz w:val="20"/>
          <w:szCs w:val="20"/>
          <w:lang w:val="it-IT"/>
        </w:rPr>
        <w:t xml:space="preserve"> </w:t>
      </w:r>
      <w:r w:rsidRPr="00D72EB3">
        <w:rPr>
          <w:rFonts w:cs="Calibri"/>
          <w:b/>
          <w:bCs/>
          <w:spacing w:val="-2"/>
          <w:sz w:val="20"/>
          <w:szCs w:val="20"/>
          <w:lang w:val="it-IT"/>
        </w:rPr>
        <w:t>D</w:t>
      </w:r>
      <w:r w:rsidRPr="00D72EB3">
        <w:rPr>
          <w:rFonts w:cs="Calibri"/>
          <w:b/>
          <w:bCs/>
          <w:sz w:val="20"/>
          <w:szCs w:val="20"/>
          <w:lang w:val="it-IT"/>
        </w:rPr>
        <w:t>I</w:t>
      </w:r>
      <w:r w:rsidRPr="00D72EB3">
        <w:rPr>
          <w:rFonts w:cs="Calibri"/>
          <w:b/>
          <w:bCs/>
          <w:spacing w:val="-1"/>
          <w:sz w:val="20"/>
          <w:szCs w:val="20"/>
          <w:lang w:val="it-IT"/>
        </w:rPr>
        <w:t xml:space="preserve"> V</w:t>
      </w:r>
      <w:r w:rsidRPr="00D72EB3">
        <w:rPr>
          <w:rFonts w:cs="Calibri"/>
          <w:b/>
          <w:bCs/>
          <w:spacing w:val="1"/>
          <w:sz w:val="20"/>
          <w:szCs w:val="20"/>
          <w:lang w:val="it-IT"/>
        </w:rPr>
        <w:t>A</w:t>
      </w:r>
      <w:r w:rsidRPr="00D72EB3">
        <w:rPr>
          <w:rFonts w:cs="Calibri"/>
          <w:b/>
          <w:bCs/>
          <w:sz w:val="20"/>
          <w:szCs w:val="20"/>
          <w:lang w:val="it-IT"/>
        </w:rPr>
        <w:t>LU</w:t>
      </w:r>
      <w:r w:rsidRPr="00D72EB3">
        <w:rPr>
          <w:rFonts w:cs="Calibri"/>
          <w:b/>
          <w:bCs/>
          <w:spacing w:val="-1"/>
          <w:sz w:val="20"/>
          <w:szCs w:val="20"/>
          <w:lang w:val="it-IT"/>
        </w:rPr>
        <w:t>T</w:t>
      </w:r>
      <w:r w:rsidRPr="00D72EB3">
        <w:rPr>
          <w:rFonts w:cs="Calibri"/>
          <w:b/>
          <w:bCs/>
          <w:spacing w:val="1"/>
          <w:sz w:val="20"/>
          <w:szCs w:val="20"/>
          <w:lang w:val="it-IT"/>
        </w:rPr>
        <w:t>A</w:t>
      </w:r>
      <w:r w:rsidRPr="00D72EB3">
        <w:rPr>
          <w:rFonts w:cs="Calibri"/>
          <w:b/>
          <w:bCs/>
          <w:sz w:val="20"/>
          <w:szCs w:val="20"/>
          <w:lang w:val="it-IT"/>
        </w:rPr>
        <w:t>Z</w:t>
      </w:r>
      <w:r w:rsidRPr="00D72EB3">
        <w:rPr>
          <w:rFonts w:cs="Calibri"/>
          <w:b/>
          <w:bCs/>
          <w:spacing w:val="1"/>
          <w:sz w:val="20"/>
          <w:szCs w:val="20"/>
          <w:lang w:val="it-IT"/>
        </w:rPr>
        <w:t>I</w:t>
      </w:r>
      <w:r w:rsidRPr="00D72EB3">
        <w:rPr>
          <w:rFonts w:cs="Calibri"/>
          <w:b/>
          <w:bCs/>
          <w:spacing w:val="-3"/>
          <w:sz w:val="20"/>
          <w:szCs w:val="20"/>
          <w:lang w:val="it-IT"/>
        </w:rPr>
        <w:t>O</w:t>
      </w:r>
      <w:r w:rsidRPr="00D72EB3">
        <w:rPr>
          <w:rFonts w:cs="Calibri"/>
          <w:b/>
          <w:bCs/>
          <w:spacing w:val="1"/>
          <w:sz w:val="20"/>
          <w:szCs w:val="20"/>
          <w:lang w:val="it-IT"/>
        </w:rPr>
        <w:t>N</w:t>
      </w:r>
      <w:r w:rsidRPr="00D72EB3">
        <w:rPr>
          <w:rFonts w:cs="Calibri"/>
          <w:b/>
          <w:bCs/>
          <w:sz w:val="20"/>
          <w:szCs w:val="20"/>
          <w:lang w:val="it-IT"/>
        </w:rPr>
        <w:t>E</w:t>
      </w:r>
    </w:p>
    <w:p w:rsidR="00A6365B" w:rsidRPr="00D72EB3" w:rsidRDefault="00A6365B" w:rsidP="00A6365B">
      <w:pPr>
        <w:spacing w:after="0" w:line="240" w:lineRule="auto"/>
        <w:ind w:left="120" w:right="6790"/>
        <w:jc w:val="both"/>
        <w:rPr>
          <w:rFonts w:cs="Calibri"/>
          <w:sz w:val="20"/>
          <w:szCs w:val="20"/>
          <w:lang w:val="it-IT"/>
        </w:rPr>
      </w:pPr>
    </w:p>
    <w:p w:rsidR="00A6365B" w:rsidRPr="00D72EB3" w:rsidRDefault="00A6365B" w:rsidP="00A6365B">
      <w:pPr>
        <w:spacing w:after="0" w:line="240" w:lineRule="auto"/>
        <w:ind w:left="119" w:right="210"/>
        <w:jc w:val="both"/>
        <w:rPr>
          <w:rFonts w:cs="Calibri"/>
          <w:sz w:val="20"/>
          <w:szCs w:val="20"/>
          <w:lang w:val="it-IT"/>
        </w:rPr>
      </w:pPr>
      <w:r w:rsidRPr="00D72EB3">
        <w:rPr>
          <w:rFonts w:cs="Calibri"/>
          <w:sz w:val="20"/>
          <w:szCs w:val="20"/>
          <w:lang w:val="it-IT"/>
        </w:rPr>
        <w:t>Ai</w:t>
      </w:r>
      <w:r w:rsidRPr="00D72EB3">
        <w:rPr>
          <w:rFonts w:cs="Calibri"/>
          <w:spacing w:val="3"/>
          <w:sz w:val="20"/>
          <w:szCs w:val="20"/>
          <w:lang w:val="it-IT"/>
        </w:rPr>
        <w:t xml:space="preserve"> </w:t>
      </w:r>
      <w:r w:rsidRPr="00D72EB3">
        <w:rPr>
          <w:rFonts w:cs="Calibri"/>
          <w:sz w:val="20"/>
          <w:szCs w:val="20"/>
          <w:lang w:val="it-IT"/>
        </w:rPr>
        <w:t>s</w:t>
      </w:r>
      <w:r w:rsidRPr="00D72EB3">
        <w:rPr>
          <w:rFonts w:cs="Calibri"/>
          <w:spacing w:val="1"/>
          <w:sz w:val="20"/>
          <w:szCs w:val="20"/>
          <w:lang w:val="it-IT"/>
        </w:rPr>
        <w:t>e</w:t>
      </w:r>
      <w:r w:rsidRPr="00D72EB3">
        <w:rPr>
          <w:rFonts w:cs="Calibri"/>
          <w:spacing w:val="-1"/>
          <w:sz w:val="20"/>
          <w:szCs w:val="20"/>
          <w:lang w:val="it-IT"/>
        </w:rPr>
        <w:t>n</w:t>
      </w:r>
      <w:r w:rsidRPr="00D72EB3">
        <w:rPr>
          <w:rFonts w:cs="Calibri"/>
          <w:sz w:val="20"/>
          <w:szCs w:val="20"/>
          <w:lang w:val="it-IT"/>
        </w:rPr>
        <w:t>si</w:t>
      </w:r>
      <w:r w:rsidRPr="00D72EB3">
        <w:rPr>
          <w:rFonts w:cs="Calibri"/>
          <w:spacing w:val="3"/>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w:t>
      </w:r>
      <w:r w:rsidR="00CB33F0">
        <w:rPr>
          <w:rFonts w:cs="Calibri"/>
          <w:sz w:val="20"/>
          <w:szCs w:val="20"/>
          <w:lang w:val="it-IT"/>
        </w:rPr>
        <w:t>l’</w:t>
      </w:r>
      <w:r w:rsidRPr="00D72EB3">
        <w:rPr>
          <w:rFonts w:cs="Calibri"/>
          <w:sz w:val="20"/>
          <w:szCs w:val="20"/>
          <w:lang w:val="it-IT"/>
        </w:rPr>
        <w:t xml:space="preserve">art. </w:t>
      </w:r>
      <w:r w:rsidRPr="00D72EB3">
        <w:rPr>
          <w:rFonts w:cs="Calibri"/>
          <w:spacing w:val="-1"/>
          <w:sz w:val="20"/>
          <w:szCs w:val="20"/>
          <w:lang w:val="it-IT"/>
        </w:rPr>
        <w:t>1</w:t>
      </w:r>
      <w:r w:rsidRPr="00D72EB3">
        <w:rPr>
          <w:rFonts w:cs="Calibri"/>
          <w:sz w:val="20"/>
          <w:szCs w:val="20"/>
          <w:lang w:val="it-IT"/>
        </w:rPr>
        <w:t>5</w:t>
      </w:r>
      <w:r w:rsidRPr="00D72EB3">
        <w:rPr>
          <w:rFonts w:cs="Calibri"/>
          <w:spacing w:val="4"/>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 xml:space="preserve">l </w:t>
      </w:r>
      <w:r w:rsidRPr="00D72EB3">
        <w:rPr>
          <w:rFonts w:cs="Calibri"/>
          <w:spacing w:val="1"/>
          <w:sz w:val="20"/>
          <w:szCs w:val="20"/>
          <w:lang w:val="it-IT"/>
        </w:rPr>
        <w:t>D</w:t>
      </w:r>
      <w:r w:rsidRPr="00D72EB3">
        <w:rPr>
          <w:rFonts w:cs="Calibri"/>
          <w:spacing w:val="-1"/>
          <w:sz w:val="20"/>
          <w:szCs w:val="20"/>
          <w:lang w:val="it-IT"/>
        </w:rPr>
        <w:t>.</w:t>
      </w:r>
      <w:r w:rsidR="0092285F">
        <w:rPr>
          <w:rFonts w:cs="Calibri"/>
          <w:spacing w:val="-1"/>
          <w:sz w:val="20"/>
          <w:szCs w:val="20"/>
          <w:lang w:val="it-IT"/>
        </w:rPr>
        <w:t xml:space="preserve">lgs. </w:t>
      </w:r>
      <w:r w:rsidRPr="00D72EB3">
        <w:rPr>
          <w:rFonts w:cs="Calibri"/>
          <w:spacing w:val="-1"/>
          <w:sz w:val="20"/>
          <w:szCs w:val="20"/>
          <w:lang w:val="it-IT"/>
        </w:rPr>
        <w:t>n</w:t>
      </w:r>
      <w:r w:rsidRPr="00D72EB3">
        <w:rPr>
          <w:rFonts w:cs="Calibri"/>
          <w:sz w:val="20"/>
          <w:szCs w:val="20"/>
          <w:lang w:val="it-IT"/>
        </w:rPr>
        <w:t xml:space="preserve">. </w:t>
      </w:r>
      <w:r w:rsidRPr="00D72EB3">
        <w:rPr>
          <w:rFonts w:cs="Calibri"/>
          <w:spacing w:val="-1"/>
          <w:sz w:val="20"/>
          <w:szCs w:val="20"/>
          <w:lang w:val="it-IT"/>
        </w:rPr>
        <w:t>5</w:t>
      </w:r>
      <w:r w:rsidRPr="00D72EB3">
        <w:rPr>
          <w:rFonts w:cs="Calibri"/>
          <w:spacing w:val="1"/>
          <w:sz w:val="20"/>
          <w:szCs w:val="20"/>
          <w:lang w:val="it-IT"/>
        </w:rPr>
        <w:t>0</w:t>
      </w:r>
      <w:r w:rsidRPr="00D72EB3">
        <w:rPr>
          <w:rFonts w:cs="Calibri"/>
          <w:spacing w:val="-1"/>
          <w:sz w:val="20"/>
          <w:szCs w:val="20"/>
          <w:lang w:val="it-IT"/>
        </w:rPr>
        <w:t>2</w:t>
      </w:r>
      <w:r w:rsidRPr="00D72EB3">
        <w:rPr>
          <w:rFonts w:cs="Calibri"/>
          <w:spacing w:val="1"/>
          <w:sz w:val="20"/>
          <w:szCs w:val="20"/>
          <w:lang w:val="it-IT"/>
        </w:rPr>
        <w:t>/</w:t>
      </w:r>
      <w:r w:rsidRPr="00D72EB3">
        <w:rPr>
          <w:rFonts w:cs="Calibri"/>
          <w:spacing w:val="-1"/>
          <w:sz w:val="20"/>
          <w:szCs w:val="20"/>
          <w:lang w:val="it-IT"/>
        </w:rPr>
        <w:t>1</w:t>
      </w:r>
      <w:r w:rsidRPr="00D72EB3">
        <w:rPr>
          <w:rFonts w:cs="Calibri"/>
          <w:spacing w:val="2"/>
          <w:sz w:val="20"/>
          <w:szCs w:val="20"/>
          <w:lang w:val="it-IT"/>
        </w:rPr>
        <w:t>9</w:t>
      </w:r>
      <w:r w:rsidRPr="00D72EB3">
        <w:rPr>
          <w:rFonts w:cs="Calibri"/>
          <w:spacing w:val="-1"/>
          <w:sz w:val="20"/>
          <w:szCs w:val="20"/>
          <w:lang w:val="it-IT"/>
        </w:rPr>
        <w:t>9</w:t>
      </w:r>
      <w:r w:rsidRPr="00D72EB3">
        <w:rPr>
          <w:rFonts w:cs="Calibri"/>
          <w:sz w:val="20"/>
          <w:szCs w:val="20"/>
          <w:lang w:val="it-IT"/>
        </w:rPr>
        <w:t>2</w:t>
      </w:r>
      <w:r w:rsidR="00CB33F0">
        <w:rPr>
          <w:rFonts w:cs="Calibri"/>
          <w:sz w:val="20"/>
          <w:szCs w:val="20"/>
          <w:lang w:val="it-IT"/>
        </w:rPr>
        <w:t xml:space="preserve"> successivamente modificato dall’art. 20 della Legge 5.8.2022, n. 118 </w:t>
      </w:r>
      <w:r w:rsidRPr="00D72EB3">
        <w:rPr>
          <w:rFonts w:cs="Calibri"/>
          <w:sz w:val="20"/>
          <w:szCs w:val="20"/>
          <w:lang w:val="it-IT"/>
        </w:rPr>
        <w:t>e</w:t>
      </w:r>
      <w:r w:rsidRPr="00D72EB3">
        <w:rPr>
          <w:rFonts w:cs="Calibri"/>
          <w:spacing w:val="-1"/>
          <w:sz w:val="20"/>
          <w:szCs w:val="20"/>
          <w:lang w:val="it-IT"/>
        </w:rPr>
        <w:t xml:space="preserve"> d</w:t>
      </w:r>
      <w:r w:rsidRPr="00D72EB3">
        <w:rPr>
          <w:rFonts w:cs="Calibri"/>
          <w:spacing w:val="1"/>
          <w:sz w:val="20"/>
          <w:szCs w:val="20"/>
          <w:lang w:val="it-IT"/>
        </w:rPr>
        <w:t>e</w:t>
      </w:r>
      <w:r w:rsidRPr="00D72EB3">
        <w:rPr>
          <w:rFonts w:cs="Calibri"/>
          <w:sz w:val="20"/>
          <w:szCs w:val="20"/>
          <w:lang w:val="it-IT"/>
        </w:rPr>
        <w:t>lla</w:t>
      </w:r>
      <w:r w:rsidRPr="00D72EB3">
        <w:rPr>
          <w:rFonts w:cs="Calibri"/>
          <w:spacing w:val="3"/>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w:t>
      </w:r>
      <w:r w:rsidRPr="00D72EB3">
        <w:rPr>
          <w:rFonts w:cs="Calibri"/>
          <w:sz w:val="20"/>
          <w:szCs w:val="20"/>
          <w:lang w:val="it-IT"/>
        </w:rPr>
        <w:t>G</w:t>
      </w:r>
      <w:r w:rsidRPr="00D72EB3">
        <w:rPr>
          <w:rFonts w:cs="Calibri"/>
          <w:spacing w:val="-1"/>
          <w:sz w:val="20"/>
          <w:szCs w:val="20"/>
          <w:lang w:val="it-IT"/>
        </w:rPr>
        <w:t>.</w:t>
      </w:r>
      <w:r w:rsidRPr="00D72EB3">
        <w:rPr>
          <w:rFonts w:cs="Calibri"/>
          <w:sz w:val="20"/>
          <w:szCs w:val="20"/>
          <w:lang w:val="it-IT"/>
        </w:rPr>
        <w:t>R.</w:t>
      </w:r>
      <w:r w:rsidRPr="00D72EB3">
        <w:rPr>
          <w:rFonts w:cs="Calibri"/>
          <w:spacing w:val="3"/>
          <w:sz w:val="20"/>
          <w:szCs w:val="20"/>
          <w:lang w:val="it-IT"/>
        </w:rPr>
        <w:t xml:space="preserve"> </w:t>
      </w:r>
      <w:r w:rsidRPr="00D72EB3">
        <w:rPr>
          <w:rFonts w:cs="Calibri"/>
          <w:spacing w:val="-1"/>
          <w:sz w:val="20"/>
          <w:szCs w:val="20"/>
          <w:lang w:val="it-IT"/>
        </w:rPr>
        <w:t>n</w:t>
      </w:r>
      <w:r w:rsidRPr="00D72EB3">
        <w:rPr>
          <w:rFonts w:cs="Calibri"/>
          <w:sz w:val="20"/>
          <w:szCs w:val="20"/>
          <w:lang w:val="it-IT"/>
        </w:rPr>
        <w:t xml:space="preserve">. </w:t>
      </w:r>
      <w:r w:rsidRPr="00D72EB3">
        <w:rPr>
          <w:rFonts w:cs="Calibri"/>
          <w:spacing w:val="1"/>
          <w:sz w:val="20"/>
          <w:szCs w:val="20"/>
          <w:lang w:val="it-IT"/>
        </w:rPr>
        <w:t>X</w:t>
      </w:r>
      <w:r w:rsidRPr="00D72EB3">
        <w:rPr>
          <w:rFonts w:cs="Calibri"/>
          <w:spacing w:val="-1"/>
          <w:sz w:val="20"/>
          <w:szCs w:val="20"/>
          <w:lang w:val="it-IT"/>
        </w:rPr>
        <w:t>/</w:t>
      </w:r>
      <w:r w:rsidRPr="00D72EB3">
        <w:rPr>
          <w:rFonts w:cs="Calibri"/>
          <w:spacing w:val="1"/>
          <w:sz w:val="20"/>
          <w:szCs w:val="20"/>
          <w:lang w:val="it-IT"/>
        </w:rPr>
        <w:t>5</w:t>
      </w:r>
      <w:r w:rsidRPr="00D72EB3">
        <w:rPr>
          <w:rFonts w:cs="Calibri"/>
          <w:spacing w:val="-1"/>
          <w:sz w:val="20"/>
          <w:szCs w:val="20"/>
          <w:lang w:val="it-IT"/>
        </w:rPr>
        <w:t>5</w:t>
      </w:r>
      <w:r w:rsidRPr="00D72EB3">
        <w:rPr>
          <w:rFonts w:cs="Calibri"/>
          <w:sz w:val="20"/>
          <w:szCs w:val="20"/>
          <w:lang w:val="it-IT"/>
        </w:rPr>
        <w:t>3</w:t>
      </w:r>
      <w:r w:rsidRPr="00D72EB3">
        <w:rPr>
          <w:rFonts w:cs="Calibri"/>
          <w:spacing w:val="4"/>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 xml:space="preserve">l </w:t>
      </w:r>
      <w:r w:rsidRPr="00D72EB3">
        <w:rPr>
          <w:rFonts w:cs="Calibri"/>
          <w:spacing w:val="1"/>
          <w:sz w:val="20"/>
          <w:szCs w:val="20"/>
          <w:lang w:val="it-IT"/>
        </w:rPr>
        <w:t>2</w:t>
      </w:r>
      <w:r w:rsidRPr="00D72EB3">
        <w:rPr>
          <w:rFonts w:cs="Calibri"/>
          <w:spacing w:val="-3"/>
          <w:sz w:val="20"/>
          <w:szCs w:val="20"/>
          <w:lang w:val="it-IT"/>
        </w:rPr>
        <w:t>.</w:t>
      </w:r>
      <w:r w:rsidRPr="00D72EB3">
        <w:rPr>
          <w:rFonts w:cs="Calibri"/>
          <w:spacing w:val="1"/>
          <w:sz w:val="20"/>
          <w:szCs w:val="20"/>
          <w:lang w:val="it-IT"/>
        </w:rPr>
        <w:t>8</w:t>
      </w:r>
      <w:r w:rsidRPr="00D72EB3">
        <w:rPr>
          <w:rFonts w:cs="Calibri"/>
          <w:spacing w:val="-1"/>
          <w:sz w:val="20"/>
          <w:szCs w:val="20"/>
          <w:lang w:val="it-IT"/>
        </w:rPr>
        <w:t>.</w:t>
      </w:r>
      <w:r w:rsidRPr="00D72EB3">
        <w:rPr>
          <w:rFonts w:cs="Calibri"/>
          <w:spacing w:val="1"/>
          <w:sz w:val="20"/>
          <w:szCs w:val="20"/>
          <w:lang w:val="it-IT"/>
        </w:rPr>
        <w:t>2</w:t>
      </w:r>
      <w:r w:rsidRPr="00D72EB3">
        <w:rPr>
          <w:rFonts w:cs="Calibri"/>
          <w:spacing w:val="-1"/>
          <w:sz w:val="20"/>
          <w:szCs w:val="20"/>
          <w:lang w:val="it-IT"/>
        </w:rPr>
        <w:t>01</w:t>
      </w:r>
      <w:r w:rsidRPr="00D72EB3">
        <w:rPr>
          <w:rFonts w:cs="Calibri"/>
          <w:spacing w:val="1"/>
          <w:sz w:val="20"/>
          <w:szCs w:val="20"/>
          <w:lang w:val="it-IT"/>
        </w:rPr>
        <w:t>3</w:t>
      </w:r>
      <w:r w:rsidRPr="00D72EB3">
        <w:rPr>
          <w:rFonts w:cs="Calibri"/>
          <w:sz w:val="20"/>
          <w:szCs w:val="20"/>
          <w:lang w:val="it-IT"/>
        </w:rPr>
        <w:t>,</w:t>
      </w:r>
      <w:r w:rsidRPr="00D72EB3">
        <w:rPr>
          <w:rFonts w:cs="Calibri"/>
          <w:spacing w:val="3"/>
          <w:sz w:val="20"/>
          <w:szCs w:val="20"/>
          <w:lang w:val="it-IT"/>
        </w:rPr>
        <w:t xml:space="preserve"> </w:t>
      </w:r>
      <w:r w:rsidRPr="00D72EB3">
        <w:rPr>
          <w:rFonts w:cs="Calibri"/>
          <w:sz w:val="20"/>
          <w:szCs w:val="20"/>
          <w:lang w:val="it-IT"/>
        </w:rPr>
        <w:t>la</w:t>
      </w:r>
      <w:r w:rsidRPr="00D72EB3">
        <w:rPr>
          <w:rFonts w:cs="Calibri"/>
          <w:spacing w:val="3"/>
          <w:sz w:val="20"/>
          <w:szCs w:val="20"/>
          <w:lang w:val="it-IT"/>
        </w:rPr>
        <w:t xml:space="preserve"> </w:t>
      </w:r>
      <w:r w:rsidRPr="00D72EB3">
        <w:rPr>
          <w:rFonts w:cs="Calibri"/>
          <w:spacing w:val="-2"/>
          <w:sz w:val="20"/>
          <w:szCs w:val="20"/>
          <w:lang w:val="it-IT"/>
        </w:rPr>
        <w:t>c</w:t>
      </w:r>
      <w:r w:rsidRPr="00D72EB3">
        <w:rPr>
          <w:rFonts w:cs="Calibri"/>
          <w:spacing w:val="-1"/>
          <w:sz w:val="20"/>
          <w:szCs w:val="20"/>
          <w:lang w:val="it-IT"/>
        </w:rPr>
        <w:t>om</w:t>
      </w:r>
      <w:r w:rsidRPr="00D72EB3">
        <w:rPr>
          <w:rFonts w:cs="Calibri"/>
          <w:spacing w:val="1"/>
          <w:sz w:val="20"/>
          <w:szCs w:val="20"/>
          <w:lang w:val="it-IT"/>
        </w:rPr>
        <w:t>m</w:t>
      </w:r>
      <w:r w:rsidRPr="00D72EB3">
        <w:rPr>
          <w:rFonts w:cs="Calibri"/>
          <w:sz w:val="20"/>
          <w:szCs w:val="20"/>
          <w:lang w:val="it-IT"/>
        </w:rPr>
        <w:t>is</w:t>
      </w:r>
      <w:r w:rsidRPr="00D72EB3">
        <w:rPr>
          <w:rFonts w:cs="Calibri"/>
          <w:spacing w:val="1"/>
          <w:sz w:val="20"/>
          <w:szCs w:val="20"/>
          <w:lang w:val="it-IT"/>
        </w:rPr>
        <w:t>s</w:t>
      </w:r>
      <w:r w:rsidRPr="00D72EB3">
        <w:rPr>
          <w:rFonts w:cs="Calibri"/>
          <w:spacing w:val="-3"/>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e</w:t>
      </w:r>
      <w:r w:rsidRPr="00D72EB3">
        <w:rPr>
          <w:rFonts w:cs="Calibri"/>
          <w:spacing w:val="4"/>
          <w:sz w:val="20"/>
          <w:szCs w:val="20"/>
          <w:lang w:val="it-IT"/>
        </w:rPr>
        <w:t xml:space="preserve"> </w:t>
      </w:r>
      <w:r w:rsidRPr="00D72EB3">
        <w:rPr>
          <w:rFonts w:cs="Calibri"/>
          <w:sz w:val="20"/>
          <w:szCs w:val="20"/>
          <w:lang w:val="it-IT"/>
        </w:rPr>
        <w:t>è</w:t>
      </w:r>
      <w:r w:rsidRPr="00D72EB3">
        <w:rPr>
          <w:rFonts w:cs="Calibri"/>
          <w:spacing w:val="1"/>
          <w:sz w:val="20"/>
          <w:szCs w:val="20"/>
          <w:lang w:val="it-IT"/>
        </w:rPr>
        <w:t xml:space="preserve"> </w:t>
      </w:r>
      <w:r w:rsidRPr="00D72EB3">
        <w:rPr>
          <w:rFonts w:cs="Calibri"/>
          <w:spacing w:val="-2"/>
          <w:sz w:val="20"/>
          <w:szCs w:val="20"/>
          <w:lang w:val="it-IT"/>
        </w:rPr>
        <w:t>c</w:t>
      </w:r>
      <w:r w:rsidRPr="00D72EB3">
        <w:rPr>
          <w:rFonts w:cs="Calibri"/>
          <w:spacing w:val="1"/>
          <w:sz w:val="20"/>
          <w:szCs w:val="20"/>
          <w:lang w:val="it-IT"/>
        </w:rPr>
        <w:t>om</w:t>
      </w:r>
      <w:r w:rsidRPr="00D72EB3">
        <w:rPr>
          <w:rFonts w:cs="Calibri"/>
          <w:spacing w:val="-3"/>
          <w:sz w:val="20"/>
          <w:szCs w:val="20"/>
          <w:lang w:val="it-IT"/>
        </w:rPr>
        <w:t>p</w:t>
      </w:r>
      <w:r w:rsidRPr="00D72EB3">
        <w:rPr>
          <w:rFonts w:cs="Calibri"/>
          <w:spacing w:val="1"/>
          <w:sz w:val="20"/>
          <w:szCs w:val="20"/>
          <w:lang w:val="it-IT"/>
        </w:rPr>
        <w:t>o</w:t>
      </w:r>
      <w:r w:rsidRPr="00D72EB3">
        <w:rPr>
          <w:rFonts w:cs="Calibri"/>
          <w:sz w:val="20"/>
          <w:szCs w:val="20"/>
          <w:lang w:val="it-IT"/>
        </w:rPr>
        <w:t xml:space="preserve">sta </w:t>
      </w:r>
      <w:r w:rsidRPr="00D72EB3">
        <w:rPr>
          <w:rFonts w:cs="Calibri"/>
          <w:spacing w:val="-1"/>
          <w:sz w:val="20"/>
          <w:szCs w:val="20"/>
          <w:lang w:val="it-IT"/>
        </w:rPr>
        <w:t>d</w:t>
      </w:r>
      <w:r w:rsidRPr="00D72EB3">
        <w:rPr>
          <w:rFonts w:cs="Calibri"/>
          <w:sz w:val="20"/>
          <w:szCs w:val="20"/>
          <w:lang w:val="it-IT"/>
        </w:rPr>
        <w:t>al</w:t>
      </w:r>
      <w:r w:rsidRPr="00D72EB3">
        <w:rPr>
          <w:rFonts w:cs="Calibri"/>
          <w:spacing w:val="12"/>
          <w:sz w:val="20"/>
          <w:szCs w:val="20"/>
          <w:lang w:val="it-IT"/>
        </w:rPr>
        <w:t xml:space="preserve"> </w:t>
      </w:r>
      <w:r w:rsidRPr="00D72EB3">
        <w:rPr>
          <w:rFonts w:cs="Calibri"/>
          <w:spacing w:val="1"/>
          <w:sz w:val="20"/>
          <w:szCs w:val="20"/>
          <w:lang w:val="it-IT"/>
        </w:rPr>
        <w:t>D</w:t>
      </w:r>
      <w:r w:rsidRPr="00D72EB3">
        <w:rPr>
          <w:rFonts w:cs="Calibri"/>
          <w:sz w:val="20"/>
          <w:szCs w:val="20"/>
          <w:lang w:val="it-IT"/>
        </w:rPr>
        <w:t>ir</w:t>
      </w:r>
      <w:r w:rsidRPr="00D72EB3">
        <w:rPr>
          <w:rFonts w:cs="Calibri"/>
          <w:spacing w:val="1"/>
          <w:sz w:val="20"/>
          <w:szCs w:val="20"/>
          <w:lang w:val="it-IT"/>
        </w:rPr>
        <w:t>e</w:t>
      </w:r>
      <w:r w:rsidRPr="00D72EB3">
        <w:rPr>
          <w:rFonts w:cs="Calibri"/>
          <w:sz w:val="20"/>
          <w:szCs w:val="20"/>
          <w:lang w:val="it-IT"/>
        </w:rPr>
        <w:t>t</w:t>
      </w:r>
      <w:r w:rsidRPr="00D72EB3">
        <w:rPr>
          <w:rFonts w:cs="Calibri"/>
          <w:spacing w:val="-2"/>
          <w:sz w:val="20"/>
          <w:szCs w:val="20"/>
          <w:lang w:val="it-IT"/>
        </w:rPr>
        <w:t>t</w:t>
      </w:r>
      <w:r w:rsidRPr="00D72EB3">
        <w:rPr>
          <w:rFonts w:cs="Calibri"/>
          <w:spacing w:val="1"/>
          <w:sz w:val="20"/>
          <w:szCs w:val="20"/>
          <w:lang w:val="it-IT"/>
        </w:rPr>
        <w:t>o</w:t>
      </w:r>
      <w:r w:rsidRPr="00D72EB3">
        <w:rPr>
          <w:rFonts w:cs="Calibri"/>
          <w:sz w:val="20"/>
          <w:szCs w:val="20"/>
          <w:lang w:val="it-IT"/>
        </w:rPr>
        <w:t>re</w:t>
      </w:r>
      <w:r w:rsidRPr="00D72EB3">
        <w:rPr>
          <w:rFonts w:cs="Calibri"/>
          <w:spacing w:val="13"/>
          <w:sz w:val="20"/>
          <w:szCs w:val="20"/>
          <w:lang w:val="it-IT"/>
        </w:rPr>
        <w:t xml:space="preserve"> </w:t>
      </w:r>
      <w:r w:rsidRPr="00D72EB3">
        <w:rPr>
          <w:rFonts w:cs="Calibri"/>
          <w:spacing w:val="-1"/>
          <w:sz w:val="20"/>
          <w:szCs w:val="20"/>
          <w:lang w:val="it-IT"/>
        </w:rPr>
        <w:t>S</w:t>
      </w:r>
      <w:r w:rsidRPr="00D72EB3">
        <w:rPr>
          <w:rFonts w:cs="Calibri"/>
          <w:sz w:val="20"/>
          <w:szCs w:val="20"/>
          <w:lang w:val="it-IT"/>
        </w:rPr>
        <w:t>a</w:t>
      </w:r>
      <w:r w:rsidRPr="00D72EB3">
        <w:rPr>
          <w:rFonts w:cs="Calibri"/>
          <w:spacing w:val="-1"/>
          <w:sz w:val="20"/>
          <w:szCs w:val="20"/>
          <w:lang w:val="it-IT"/>
        </w:rPr>
        <w:t>n</w:t>
      </w:r>
      <w:r w:rsidRPr="00D72EB3">
        <w:rPr>
          <w:rFonts w:cs="Calibri"/>
          <w:sz w:val="20"/>
          <w:szCs w:val="20"/>
          <w:lang w:val="it-IT"/>
        </w:rPr>
        <w:t>itar</w:t>
      </w:r>
      <w:r w:rsidRPr="00D72EB3">
        <w:rPr>
          <w:rFonts w:cs="Calibri"/>
          <w:spacing w:val="-3"/>
          <w:sz w:val="20"/>
          <w:szCs w:val="20"/>
          <w:lang w:val="it-IT"/>
        </w:rPr>
        <w:t>i</w:t>
      </w:r>
      <w:r w:rsidRPr="00D72EB3">
        <w:rPr>
          <w:rFonts w:cs="Calibri"/>
          <w:sz w:val="20"/>
          <w:szCs w:val="20"/>
          <w:lang w:val="it-IT"/>
        </w:rPr>
        <w:t>o</w:t>
      </w:r>
      <w:r w:rsidRPr="00D72EB3">
        <w:rPr>
          <w:rFonts w:cs="Calibri"/>
          <w:spacing w:val="14"/>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ll</w:t>
      </w:r>
      <w:r w:rsidRPr="00D72EB3">
        <w:rPr>
          <w:rFonts w:cs="Calibri"/>
          <w:spacing w:val="-1"/>
          <w:sz w:val="20"/>
          <w:szCs w:val="20"/>
          <w:lang w:val="it-IT"/>
        </w:rPr>
        <w:t>'</w:t>
      </w:r>
      <w:r w:rsidRPr="00D72EB3">
        <w:rPr>
          <w:rFonts w:cs="Calibri"/>
          <w:sz w:val="20"/>
          <w:szCs w:val="20"/>
          <w:lang w:val="it-IT"/>
        </w:rPr>
        <w:t>A</w:t>
      </w:r>
      <w:r w:rsidRPr="00D72EB3">
        <w:rPr>
          <w:rFonts w:cs="Calibri"/>
          <w:spacing w:val="-1"/>
          <w:sz w:val="20"/>
          <w:szCs w:val="20"/>
          <w:lang w:val="it-IT"/>
        </w:rPr>
        <w:t>z</w:t>
      </w:r>
      <w:r w:rsidRPr="00D72EB3">
        <w:rPr>
          <w:rFonts w:cs="Calibri"/>
          <w:sz w:val="20"/>
          <w:szCs w:val="20"/>
          <w:lang w:val="it-IT"/>
        </w:rPr>
        <w:t>i</w:t>
      </w:r>
      <w:r w:rsidRPr="00D72EB3">
        <w:rPr>
          <w:rFonts w:cs="Calibri"/>
          <w:spacing w:val="1"/>
          <w:sz w:val="20"/>
          <w:szCs w:val="20"/>
          <w:lang w:val="it-IT"/>
        </w:rPr>
        <w:t>e</w:t>
      </w:r>
      <w:r w:rsidRPr="00D72EB3">
        <w:rPr>
          <w:rFonts w:cs="Calibri"/>
          <w:spacing w:val="-1"/>
          <w:sz w:val="20"/>
          <w:szCs w:val="20"/>
          <w:lang w:val="it-IT"/>
        </w:rPr>
        <w:t>nd</w:t>
      </w:r>
      <w:r w:rsidRPr="00D72EB3">
        <w:rPr>
          <w:rFonts w:cs="Calibri"/>
          <w:sz w:val="20"/>
          <w:szCs w:val="20"/>
          <w:lang w:val="it-IT"/>
        </w:rPr>
        <w:t>a</w:t>
      </w:r>
      <w:r w:rsidRPr="00D72EB3">
        <w:rPr>
          <w:rFonts w:cs="Calibri"/>
          <w:spacing w:val="13"/>
          <w:sz w:val="20"/>
          <w:szCs w:val="20"/>
          <w:lang w:val="it-IT"/>
        </w:rPr>
        <w:t xml:space="preserve"> </w:t>
      </w:r>
      <w:r w:rsidRPr="00D72EB3">
        <w:rPr>
          <w:rFonts w:cs="Calibri"/>
          <w:sz w:val="20"/>
          <w:szCs w:val="20"/>
          <w:lang w:val="it-IT"/>
        </w:rPr>
        <w:t>e</w:t>
      </w:r>
      <w:r w:rsidRPr="00D72EB3">
        <w:rPr>
          <w:rFonts w:cs="Calibri"/>
          <w:spacing w:val="13"/>
          <w:sz w:val="20"/>
          <w:szCs w:val="20"/>
          <w:lang w:val="it-IT"/>
        </w:rPr>
        <w:t xml:space="preserve"> </w:t>
      </w:r>
      <w:r w:rsidRPr="00D72EB3">
        <w:rPr>
          <w:rFonts w:cs="Calibri"/>
          <w:spacing w:val="-1"/>
          <w:sz w:val="20"/>
          <w:szCs w:val="20"/>
          <w:lang w:val="it-IT"/>
        </w:rPr>
        <w:t>d</w:t>
      </w:r>
      <w:r w:rsidRPr="00D72EB3">
        <w:rPr>
          <w:rFonts w:cs="Calibri"/>
          <w:sz w:val="20"/>
          <w:szCs w:val="20"/>
          <w:lang w:val="it-IT"/>
        </w:rPr>
        <w:t>a</w:t>
      </w:r>
      <w:r w:rsidRPr="00D72EB3">
        <w:rPr>
          <w:rFonts w:cs="Calibri"/>
          <w:spacing w:val="13"/>
          <w:sz w:val="20"/>
          <w:szCs w:val="20"/>
          <w:lang w:val="it-IT"/>
        </w:rPr>
        <w:t xml:space="preserve"> </w:t>
      </w:r>
      <w:r w:rsidRPr="00D72EB3">
        <w:rPr>
          <w:rFonts w:cs="Calibri"/>
          <w:sz w:val="20"/>
          <w:szCs w:val="20"/>
          <w:lang w:val="it-IT"/>
        </w:rPr>
        <w:t>tre</w:t>
      </w:r>
      <w:r w:rsidRPr="00D72EB3">
        <w:rPr>
          <w:rFonts w:cs="Calibri"/>
          <w:spacing w:val="13"/>
          <w:sz w:val="20"/>
          <w:szCs w:val="20"/>
          <w:lang w:val="it-IT"/>
        </w:rPr>
        <w:t xml:space="preserve"> </w:t>
      </w:r>
      <w:r w:rsidRPr="00D72EB3">
        <w:rPr>
          <w:rFonts w:cs="Calibri"/>
          <w:spacing w:val="1"/>
          <w:sz w:val="20"/>
          <w:szCs w:val="20"/>
          <w:lang w:val="it-IT"/>
        </w:rPr>
        <w:t>D</w:t>
      </w:r>
      <w:r w:rsidRPr="00D72EB3">
        <w:rPr>
          <w:rFonts w:cs="Calibri"/>
          <w:sz w:val="20"/>
          <w:szCs w:val="20"/>
          <w:lang w:val="it-IT"/>
        </w:rPr>
        <w:t>ir</w:t>
      </w:r>
      <w:r w:rsidRPr="00D72EB3">
        <w:rPr>
          <w:rFonts w:cs="Calibri"/>
          <w:spacing w:val="1"/>
          <w:sz w:val="20"/>
          <w:szCs w:val="20"/>
          <w:lang w:val="it-IT"/>
        </w:rPr>
        <w:t>et</w:t>
      </w:r>
      <w:r w:rsidRPr="00D72EB3">
        <w:rPr>
          <w:rFonts w:cs="Calibri"/>
          <w:spacing w:val="-2"/>
          <w:sz w:val="20"/>
          <w:szCs w:val="20"/>
          <w:lang w:val="it-IT"/>
        </w:rPr>
        <w:t>t</w:t>
      </w:r>
      <w:r w:rsidRPr="00D72EB3">
        <w:rPr>
          <w:rFonts w:cs="Calibri"/>
          <w:spacing w:val="1"/>
          <w:sz w:val="20"/>
          <w:szCs w:val="20"/>
          <w:lang w:val="it-IT"/>
        </w:rPr>
        <w:t>o</w:t>
      </w:r>
      <w:r w:rsidRPr="00D72EB3">
        <w:rPr>
          <w:rFonts w:cs="Calibri"/>
          <w:sz w:val="20"/>
          <w:szCs w:val="20"/>
          <w:lang w:val="it-IT"/>
        </w:rPr>
        <w:t>ri</w:t>
      </w:r>
      <w:r w:rsidRPr="00D72EB3">
        <w:rPr>
          <w:rFonts w:cs="Calibri"/>
          <w:spacing w:val="12"/>
          <w:sz w:val="20"/>
          <w:szCs w:val="20"/>
          <w:lang w:val="it-IT"/>
        </w:rPr>
        <w:t xml:space="preserve"> </w:t>
      </w:r>
      <w:r w:rsidRPr="00D72EB3">
        <w:rPr>
          <w:rFonts w:cs="Calibri"/>
          <w:spacing w:val="-1"/>
          <w:sz w:val="20"/>
          <w:szCs w:val="20"/>
          <w:lang w:val="it-IT"/>
        </w:rPr>
        <w:t>d</w:t>
      </w:r>
      <w:r w:rsidRPr="00D72EB3">
        <w:rPr>
          <w:rFonts w:cs="Calibri"/>
          <w:sz w:val="20"/>
          <w:szCs w:val="20"/>
          <w:lang w:val="it-IT"/>
        </w:rPr>
        <w:t>i</w:t>
      </w:r>
      <w:r w:rsidRPr="00D72EB3">
        <w:rPr>
          <w:rFonts w:cs="Calibri"/>
          <w:spacing w:val="12"/>
          <w:sz w:val="20"/>
          <w:szCs w:val="20"/>
          <w:lang w:val="it-IT"/>
        </w:rPr>
        <w:t xml:space="preserve"> </w:t>
      </w:r>
      <w:r w:rsidRPr="00D72EB3">
        <w:rPr>
          <w:rFonts w:cs="Calibri"/>
          <w:spacing w:val="-1"/>
          <w:sz w:val="20"/>
          <w:szCs w:val="20"/>
          <w:lang w:val="it-IT"/>
        </w:rPr>
        <w:t>S</w:t>
      </w:r>
      <w:r w:rsidRPr="00D72EB3">
        <w:rPr>
          <w:rFonts w:cs="Calibri"/>
          <w:sz w:val="20"/>
          <w:szCs w:val="20"/>
          <w:lang w:val="it-IT"/>
        </w:rPr>
        <w:t>tr</w:t>
      </w:r>
      <w:r w:rsidRPr="00D72EB3">
        <w:rPr>
          <w:rFonts w:cs="Calibri"/>
          <w:spacing w:val="-1"/>
          <w:sz w:val="20"/>
          <w:szCs w:val="20"/>
          <w:lang w:val="it-IT"/>
        </w:rPr>
        <w:t>u</w:t>
      </w:r>
      <w:r w:rsidRPr="00D72EB3">
        <w:rPr>
          <w:rFonts w:cs="Calibri"/>
          <w:sz w:val="20"/>
          <w:szCs w:val="20"/>
          <w:lang w:val="it-IT"/>
        </w:rPr>
        <w:t>tt</w:t>
      </w:r>
      <w:r w:rsidRPr="00D72EB3">
        <w:rPr>
          <w:rFonts w:cs="Calibri"/>
          <w:spacing w:val="-1"/>
          <w:sz w:val="20"/>
          <w:szCs w:val="20"/>
          <w:lang w:val="it-IT"/>
        </w:rPr>
        <w:t>u</w:t>
      </w:r>
      <w:r w:rsidRPr="00D72EB3">
        <w:rPr>
          <w:rFonts w:cs="Calibri"/>
          <w:sz w:val="20"/>
          <w:szCs w:val="20"/>
          <w:lang w:val="it-IT"/>
        </w:rPr>
        <w:t>ra</w:t>
      </w:r>
      <w:r w:rsidRPr="00D72EB3">
        <w:rPr>
          <w:rFonts w:cs="Calibri"/>
          <w:spacing w:val="13"/>
          <w:sz w:val="20"/>
          <w:szCs w:val="20"/>
          <w:lang w:val="it-IT"/>
        </w:rPr>
        <w:t xml:space="preserve"> </w:t>
      </w:r>
      <w:r w:rsidRPr="00D72EB3">
        <w:rPr>
          <w:rFonts w:cs="Calibri"/>
          <w:sz w:val="20"/>
          <w:szCs w:val="20"/>
          <w:lang w:val="it-IT"/>
        </w:rPr>
        <w:t>C</w:t>
      </w:r>
      <w:r w:rsidRPr="00D72EB3">
        <w:rPr>
          <w:rFonts w:cs="Calibri"/>
          <w:spacing w:val="1"/>
          <w:sz w:val="20"/>
          <w:szCs w:val="20"/>
          <w:lang w:val="it-IT"/>
        </w:rPr>
        <w:t>om</w:t>
      </w:r>
      <w:r w:rsidRPr="00D72EB3">
        <w:rPr>
          <w:rFonts w:cs="Calibri"/>
          <w:spacing w:val="-1"/>
          <w:sz w:val="20"/>
          <w:szCs w:val="20"/>
          <w:lang w:val="it-IT"/>
        </w:rPr>
        <w:t>p</w:t>
      </w:r>
      <w:r w:rsidRPr="00D72EB3">
        <w:rPr>
          <w:rFonts w:cs="Calibri"/>
          <w:sz w:val="20"/>
          <w:szCs w:val="20"/>
          <w:lang w:val="it-IT"/>
        </w:rPr>
        <w:t>l</w:t>
      </w:r>
      <w:r w:rsidRPr="00D72EB3">
        <w:rPr>
          <w:rFonts w:cs="Calibri"/>
          <w:spacing w:val="-2"/>
          <w:sz w:val="20"/>
          <w:szCs w:val="20"/>
          <w:lang w:val="it-IT"/>
        </w:rPr>
        <w:t>e</w:t>
      </w:r>
      <w:r w:rsidRPr="00D72EB3">
        <w:rPr>
          <w:rFonts w:cs="Calibri"/>
          <w:sz w:val="20"/>
          <w:szCs w:val="20"/>
          <w:lang w:val="it-IT"/>
        </w:rPr>
        <w:t>ssa</w:t>
      </w:r>
      <w:r w:rsidRPr="00D72EB3">
        <w:rPr>
          <w:rFonts w:cs="Calibri"/>
          <w:spacing w:val="13"/>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w:t>
      </w:r>
      <w:r w:rsidRPr="00D72EB3">
        <w:rPr>
          <w:rFonts w:cs="Calibri"/>
          <w:spacing w:val="-3"/>
          <w:sz w:val="20"/>
          <w:szCs w:val="20"/>
          <w:lang w:val="it-IT"/>
        </w:rPr>
        <w:t>l</w:t>
      </w:r>
      <w:r w:rsidRPr="00D72EB3">
        <w:rPr>
          <w:rFonts w:cs="Calibri"/>
          <w:sz w:val="20"/>
          <w:szCs w:val="20"/>
          <w:lang w:val="it-IT"/>
        </w:rPr>
        <w:t>a</w:t>
      </w:r>
      <w:r w:rsidRPr="00D72EB3">
        <w:rPr>
          <w:rFonts w:cs="Calibri"/>
          <w:spacing w:val="13"/>
          <w:sz w:val="20"/>
          <w:szCs w:val="20"/>
          <w:lang w:val="it-IT"/>
        </w:rPr>
        <w:t xml:space="preserve"> </w:t>
      </w:r>
      <w:r w:rsidRPr="00D72EB3">
        <w:rPr>
          <w:rFonts w:cs="Calibri"/>
          <w:spacing w:val="1"/>
          <w:sz w:val="20"/>
          <w:szCs w:val="20"/>
          <w:lang w:val="it-IT"/>
        </w:rPr>
        <w:t>me</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s</w:t>
      </w:r>
      <w:r w:rsidRPr="00D72EB3">
        <w:rPr>
          <w:rFonts w:cs="Calibri"/>
          <w:spacing w:val="-3"/>
          <w:sz w:val="20"/>
          <w:szCs w:val="20"/>
          <w:lang w:val="it-IT"/>
        </w:rPr>
        <w:t>i</w:t>
      </w:r>
      <w:r w:rsidRPr="00D72EB3">
        <w:rPr>
          <w:rFonts w:cs="Calibri"/>
          <w:spacing w:val="1"/>
          <w:sz w:val="20"/>
          <w:szCs w:val="20"/>
          <w:lang w:val="it-IT"/>
        </w:rPr>
        <w:t>m</w:t>
      </w:r>
      <w:r w:rsidRPr="00D72EB3">
        <w:rPr>
          <w:rFonts w:cs="Calibri"/>
          <w:sz w:val="20"/>
          <w:szCs w:val="20"/>
          <w:lang w:val="it-IT"/>
        </w:rPr>
        <w:t>a</w:t>
      </w:r>
      <w:r w:rsidRPr="00D72EB3">
        <w:rPr>
          <w:rFonts w:cs="Calibri"/>
          <w:spacing w:val="13"/>
          <w:sz w:val="20"/>
          <w:szCs w:val="20"/>
          <w:lang w:val="it-IT"/>
        </w:rPr>
        <w:t xml:space="preserve"> </w:t>
      </w:r>
      <w:r w:rsidRPr="00D72EB3">
        <w:rPr>
          <w:rFonts w:cs="Calibri"/>
          <w:spacing w:val="-1"/>
          <w:sz w:val="20"/>
          <w:szCs w:val="20"/>
          <w:lang w:val="it-IT"/>
        </w:rPr>
        <w:t>d</w:t>
      </w:r>
      <w:r w:rsidRPr="00D72EB3">
        <w:rPr>
          <w:rFonts w:cs="Calibri"/>
          <w:sz w:val="20"/>
          <w:szCs w:val="20"/>
          <w:lang w:val="it-IT"/>
        </w:rPr>
        <w:t>isci</w:t>
      </w:r>
      <w:r w:rsidRPr="00D72EB3">
        <w:rPr>
          <w:rFonts w:cs="Calibri"/>
          <w:spacing w:val="-1"/>
          <w:sz w:val="20"/>
          <w:szCs w:val="20"/>
          <w:lang w:val="it-IT"/>
        </w:rPr>
        <w:t>p</w:t>
      </w:r>
      <w:r w:rsidRPr="00D72EB3">
        <w:rPr>
          <w:rFonts w:cs="Calibri"/>
          <w:sz w:val="20"/>
          <w:szCs w:val="20"/>
          <w:lang w:val="it-IT"/>
        </w:rPr>
        <w:t>l</w:t>
      </w:r>
      <w:r w:rsidRPr="00D72EB3">
        <w:rPr>
          <w:rFonts w:cs="Calibri"/>
          <w:spacing w:val="1"/>
          <w:sz w:val="20"/>
          <w:szCs w:val="20"/>
          <w:lang w:val="it-IT"/>
        </w:rPr>
        <w:t>i</w:t>
      </w:r>
      <w:r w:rsidRPr="00D72EB3">
        <w:rPr>
          <w:rFonts w:cs="Calibri"/>
          <w:spacing w:val="-1"/>
          <w:sz w:val="20"/>
          <w:szCs w:val="20"/>
          <w:lang w:val="it-IT"/>
        </w:rPr>
        <w:t>n</w:t>
      </w:r>
      <w:r w:rsidRPr="00D72EB3">
        <w:rPr>
          <w:rFonts w:cs="Calibri"/>
          <w:sz w:val="20"/>
          <w:szCs w:val="20"/>
          <w:lang w:val="it-IT"/>
        </w:rPr>
        <w:t>a</w:t>
      </w:r>
      <w:r w:rsidRPr="00D72EB3">
        <w:rPr>
          <w:rFonts w:cs="Calibri"/>
          <w:spacing w:val="13"/>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ll</w:t>
      </w:r>
      <w:r w:rsidRPr="00D72EB3">
        <w:rPr>
          <w:rFonts w:cs="Calibri"/>
          <w:spacing w:val="-1"/>
          <w:sz w:val="20"/>
          <w:szCs w:val="20"/>
          <w:lang w:val="it-IT"/>
        </w:rPr>
        <w:t>'</w:t>
      </w:r>
      <w:r w:rsidRPr="00D72EB3">
        <w:rPr>
          <w:rFonts w:cs="Calibri"/>
          <w:sz w:val="20"/>
          <w:szCs w:val="20"/>
          <w:lang w:val="it-IT"/>
        </w:rPr>
        <w:t>i</w:t>
      </w:r>
      <w:r w:rsidRPr="00D72EB3">
        <w:rPr>
          <w:rFonts w:cs="Calibri"/>
          <w:spacing w:val="-1"/>
          <w:sz w:val="20"/>
          <w:szCs w:val="20"/>
          <w:lang w:val="it-IT"/>
        </w:rPr>
        <w:t>n</w:t>
      </w:r>
      <w:r w:rsidRPr="00D72EB3">
        <w:rPr>
          <w:rFonts w:cs="Calibri"/>
          <w:sz w:val="20"/>
          <w:szCs w:val="20"/>
          <w:lang w:val="it-IT"/>
        </w:rPr>
        <w:t xml:space="preserve">carico </w:t>
      </w:r>
      <w:r w:rsidRPr="00D72EB3">
        <w:rPr>
          <w:rFonts w:cs="Calibri"/>
          <w:spacing w:val="-1"/>
          <w:sz w:val="20"/>
          <w:szCs w:val="20"/>
          <w:lang w:val="it-IT"/>
        </w:rPr>
        <w:t>d</w:t>
      </w:r>
      <w:r w:rsidRPr="00D72EB3">
        <w:rPr>
          <w:rFonts w:cs="Calibri"/>
          <w:sz w:val="20"/>
          <w:szCs w:val="20"/>
          <w:lang w:val="it-IT"/>
        </w:rPr>
        <w:t>a</w:t>
      </w:r>
      <w:r w:rsidRPr="00D72EB3">
        <w:rPr>
          <w:rFonts w:cs="Calibri"/>
          <w:spacing w:val="49"/>
          <w:sz w:val="20"/>
          <w:szCs w:val="20"/>
          <w:lang w:val="it-IT"/>
        </w:rPr>
        <w:t xml:space="preserve"> </w:t>
      </w:r>
      <w:r w:rsidRPr="00D72EB3">
        <w:rPr>
          <w:rFonts w:cs="Calibri"/>
          <w:sz w:val="20"/>
          <w:szCs w:val="20"/>
          <w:lang w:val="it-IT"/>
        </w:rPr>
        <w:t>c</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f</w:t>
      </w:r>
      <w:r w:rsidRPr="00D72EB3">
        <w:rPr>
          <w:rFonts w:cs="Calibri"/>
          <w:spacing w:val="1"/>
          <w:sz w:val="20"/>
          <w:szCs w:val="20"/>
          <w:lang w:val="it-IT"/>
        </w:rPr>
        <w:t>e</w:t>
      </w:r>
      <w:r w:rsidRPr="00D72EB3">
        <w:rPr>
          <w:rFonts w:cs="Calibri"/>
          <w:sz w:val="20"/>
          <w:szCs w:val="20"/>
          <w:lang w:val="it-IT"/>
        </w:rPr>
        <w:t>rir</w:t>
      </w:r>
      <w:r w:rsidRPr="00D72EB3">
        <w:rPr>
          <w:rFonts w:cs="Calibri"/>
          <w:spacing w:val="-2"/>
          <w:sz w:val="20"/>
          <w:szCs w:val="20"/>
          <w:lang w:val="it-IT"/>
        </w:rPr>
        <w:t>e</w:t>
      </w:r>
      <w:r w:rsidRPr="00D72EB3">
        <w:rPr>
          <w:rFonts w:cs="Calibri"/>
          <w:sz w:val="20"/>
          <w:szCs w:val="20"/>
          <w:lang w:val="it-IT"/>
        </w:rPr>
        <w:t>,</w:t>
      </w:r>
      <w:r w:rsidRPr="00D72EB3">
        <w:rPr>
          <w:rFonts w:cs="Calibri"/>
          <w:spacing w:val="49"/>
          <w:sz w:val="20"/>
          <w:szCs w:val="20"/>
          <w:lang w:val="it-IT"/>
        </w:rPr>
        <w:t xml:space="preserve"> </w:t>
      </w:r>
      <w:r w:rsidRPr="00D72EB3">
        <w:rPr>
          <w:rFonts w:cs="Calibri"/>
          <w:sz w:val="20"/>
          <w:szCs w:val="20"/>
          <w:lang w:val="it-IT"/>
        </w:rPr>
        <w:t>i</w:t>
      </w:r>
      <w:r w:rsidRPr="00D72EB3">
        <w:rPr>
          <w:rFonts w:cs="Calibri"/>
          <w:spacing w:val="-1"/>
          <w:sz w:val="20"/>
          <w:szCs w:val="20"/>
          <w:lang w:val="it-IT"/>
        </w:rPr>
        <w:t>nd</w:t>
      </w:r>
      <w:r w:rsidRPr="00D72EB3">
        <w:rPr>
          <w:rFonts w:cs="Calibri"/>
          <w:sz w:val="20"/>
          <w:szCs w:val="20"/>
          <w:lang w:val="it-IT"/>
        </w:rPr>
        <w:t>i</w:t>
      </w:r>
      <w:r w:rsidRPr="00D72EB3">
        <w:rPr>
          <w:rFonts w:cs="Calibri"/>
          <w:spacing w:val="1"/>
          <w:sz w:val="20"/>
          <w:szCs w:val="20"/>
          <w:lang w:val="it-IT"/>
        </w:rPr>
        <w:t>v</w:t>
      </w:r>
      <w:r w:rsidRPr="00D72EB3">
        <w:rPr>
          <w:rFonts w:cs="Calibri"/>
          <w:sz w:val="20"/>
          <w:szCs w:val="20"/>
          <w:lang w:val="it-IT"/>
        </w:rPr>
        <w:t>i</w:t>
      </w:r>
      <w:r w:rsidRPr="00D72EB3">
        <w:rPr>
          <w:rFonts w:cs="Calibri"/>
          <w:spacing w:val="-1"/>
          <w:sz w:val="20"/>
          <w:szCs w:val="20"/>
          <w:lang w:val="it-IT"/>
        </w:rPr>
        <w:t>du</w:t>
      </w:r>
      <w:r w:rsidRPr="00D72EB3">
        <w:rPr>
          <w:rFonts w:cs="Calibri"/>
          <w:sz w:val="20"/>
          <w:szCs w:val="20"/>
          <w:lang w:val="it-IT"/>
        </w:rPr>
        <w:t>ati</w:t>
      </w:r>
      <w:r w:rsidRPr="00D72EB3">
        <w:rPr>
          <w:rFonts w:cs="Calibri"/>
          <w:spacing w:val="49"/>
          <w:sz w:val="20"/>
          <w:szCs w:val="20"/>
          <w:lang w:val="it-IT"/>
        </w:rPr>
        <w:t xml:space="preserve"> </w:t>
      </w:r>
      <w:r w:rsidRPr="00D72EB3">
        <w:rPr>
          <w:rFonts w:cs="Calibri"/>
          <w:spacing w:val="-2"/>
          <w:sz w:val="20"/>
          <w:szCs w:val="20"/>
          <w:lang w:val="it-IT"/>
        </w:rPr>
        <w:t>t</w:t>
      </w:r>
      <w:r w:rsidRPr="00D72EB3">
        <w:rPr>
          <w:rFonts w:cs="Calibri"/>
          <w:sz w:val="20"/>
          <w:szCs w:val="20"/>
          <w:lang w:val="it-IT"/>
        </w:rPr>
        <w:t>ra</w:t>
      </w:r>
      <w:r w:rsidRPr="00D72EB3">
        <w:rPr>
          <w:rFonts w:cs="Calibri"/>
          <w:spacing w:val="1"/>
          <w:sz w:val="20"/>
          <w:szCs w:val="20"/>
          <w:lang w:val="it-IT"/>
        </w:rPr>
        <w:t>m</w:t>
      </w:r>
      <w:r w:rsidRPr="00D72EB3">
        <w:rPr>
          <w:rFonts w:cs="Calibri"/>
          <w:sz w:val="20"/>
          <w:szCs w:val="20"/>
          <w:lang w:val="it-IT"/>
        </w:rPr>
        <w:t>i</w:t>
      </w:r>
      <w:r w:rsidRPr="00D72EB3">
        <w:rPr>
          <w:rFonts w:cs="Calibri"/>
          <w:spacing w:val="-2"/>
          <w:sz w:val="20"/>
          <w:szCs w:val="20"/>
          <w:lang w:val="it-IT"/>
        </w:rPr>
        <w:t>t</w:t>
      </w:r>
      <w:r w:rsidRPr="00D72EB3">
        <w:rPr>
          <w:rFonts w:cs="Calibri"/>
          <w:sz w:val="20"/>
          <w:szCs w:val="20"/>
          <w:lang w:val="it-IT"/>
        </w:rPr>
        <w:t>e</w:t>
      </w:r>
      <w:r w:rsidRPr="00D72EB3">
        <w:rPr>
          <w:rFonts w:cs="Calibri"/>
          <w:spacing w:val="50"/>
          <w:sz w:val="20"/>
          <w:szCs w:val="20"/>
          <w:lang w:val="it-IT"/>
        </w:rPr>
        <w:t xml:space="preserve"> </w:t>
      </w:r>
      <w:r w:rsidRPr="00D72EB3">
        <w:rPr>
          <w:rFonts w:cs="Calibri"/>
          <w:sz w:val="20"/>
          <w:szCs w:val="20"/>
          <w:lang w:val="it-IT"/>
        </w:rPr>
        <w:t>s</w:t>
      </w:r>
      <w:r w:rsidRPr="00D72EB3">
        <w:rPr>
          <w:rFonts w:cs="Calibri"/>
          <w:spacing w:val="1"/>
          <w:sz w:val="20"/>
          <w:szCs w:val="20"/>
          <w:lang w:val="it-IT"/>
        </w:rPr>
        <w:t>o</w:t>
      </w:r>
      <w:r w:rsidRPr="00D72EB3">
        <w:rPr>
          <w:rFonts w:cs="Calibri"/>
          <w:spacing w:val="-3"/>
          <w:sz w:val="20"/>
          <w:szCs w:val="20"/>
          <w:lang w:val="it-IT"/>
        </w:rPr>
        <w:t>r</w:t>
      </w:r>
      <w:r w:rsidRPr="00D72EB3">
        <w:rPr>
          <w:rFonts w:cs="Calibri"/>
          <w:sz w:val="20"/>
          <w:szCs w:val="20"/>
          <w:lang w:val="it-IT"/>
        </w:rPr>
        <w:t>t</w:t>
      </w:r>
      <w:r w:rsidRPr="00D72EB3">
        <w:rPr>
          <w:rFonts w:cs="Calibri"/>
          <w:spacing w:val="1"/>
          <w:sz w:val="20"/>
          <w:szCs w:val="20"/>
          <w:lang w:val="it-IT"/>
        </w:rPr>
        <w:t>e</w:t>
      </w:r>
      <w:r w:rsidRPr="00D72EB3">
        <w:rPr>
          <w:rFonts w:cs="Calibri"/>
          <w:spacing w:val="-1"/>
          <w:sz w:val="20"/>
          <w:szCs w:val="20"/>
          <w:lang w:val="it-IT"/>
        </w:rPr>
        <w:t>gg</w:t>
      </w:r>
      <w:r w:rsidRPr="00D72EB3">
        <w:rPr>
          <w:rFonts w:cs="Calibri"/>
          <w:sz w:val="20"/>
          <w:szCs w:val="20"/>
          <w:lang w:val="it-IT"/>
        </w:rPr>
        <w:t>io</w:t>
      </w:r>
      <w:r w:rsidRPr="00D72EB3">
        <w:rPr>
          <w:rFonts w:cs="Calibri"/>
          <w:spacing w:val="50"/>
          <w:sz w:val="20"/>
          <w:szCs w:val="20"/>
          <w:lang w:val="it-IT"/>
        </w:rPr>
        <w:t xml:space="preserve"> </w:t>
      </w:r>
      <w:r w:rsidRPr="00D72EB3">
        <w:rPr>
          <w:rFonts w:cs="Calibri"/>
          <w:spacing w:val="-1"/>
          <w:sz w:val="20"/>
          <w:szCs w:val="20"/>
          <w:lang w:val="it-IT"/>
        </w:rPr>
        <w:t>d</w:t>
      </w:r>
      <w:r w:rsidRPr="00D72EB3">
        <w:rPr>
          <w:rFonts w:cs="Calibri"/>
          <w:sz w:val="20"/>
          <w:szCs w:val="20"/>
          <w:lang w:val="it-IT"/>
        </w:rPr>
        <w:t>a</w:t>
      </w:r>
      <w:r w:rsidRPr="00D72EB3">
        <w:rPr>
          <w:rFonts w:cs="Calibri"/>
          <w:spacing w:val="49"/>
          <w:sz w:val="20"/>
          <w:szCs w:val="20"/>
          <w:lang w:val="it-IT"/>
        </w:rPr>
        <w:t xml:space="preserve"> </w:t>
      </w:r>
      <w:r w:rsidRPr="00D72EB3">
        <w:rPr>
          <w:rFonts w:cs="Calibri"/>
          <w:spacing w:val="-1"/>
          <w:sz w:val="20"/>
          <w:szCs w:val="20"/>
          <w:lang w:val="it-IT"/>
        </w:rPr>
        <w:t>u</w:t>
      </w:r>
      <w:r w:rsidRPr="00D72EB3">
        <w:rPr>
          <w:rFonts w:cs="Calibri"/>
          <w:sz w:val="20"/>
          <w:szCs w:val="20"/>
          <w:lang w:val="it-IT"/>
        </w:rPr>
        <w:t>n</w:t>
      </w:r>
      <w:r w:rsidRPr="00D72EB3">
        <w:rPr>
          <w:rFonts w:cs="Calibri"/>
          <w:spacing w:val="48"/>
          <w:sz w:val="20"/>
          <w:szCs w:val="20"/>
          <w:lang w:val="it-IT"/>
        </w:rPr>
        <w:t xml:space="preserve"> </w:t>
      </w:r>
      <w:r w:rsidRPr="00D72EB3">
        <w:rPr>
          <w:rFonts w:cs="Calibri"/>
          <w:spacing w:val="1"/>
          <w:sz w:val="20"/>
          <w:szCs w:val="20"/>
          <w:lang w:val="it-IT"/>
        </w:rPr>
        <w:t>e</w:t>
      </w:r>
      <w:r w:rsidRPr="00D72EB3">
        <w:rPr>
          <w:rFonts w:cs="Calibri"/>
          <w:spacing w:val="-3"/>
          <w:sz w:val="20"/>
          <w:szCs w:val="20"/>
          <w:lang w:val="it-IT"/>
        </w:rPr>
        <w:t>l</w:t>
      </w:r>
      <w:r w:rsidRPr="00D72EB3">
        <w:rPr>
          <w:rFonts w:cs="Calibri"/>
          <w:spacing w:val="1"/>
          <w:sz w:val="20"/>
          <w:szCs w:val="20"/>
          <w:lang w:val="it-IT"/>
        </w:rPr>
        <w:t>e</w:t>
      </w:r>
      <w:r w:rsidRPr="00D72EB3">
        <w:rPr>
          <w:rFonts w:cs="Calibri"/>
          <w:spacing w:val="-1"/>
          <w:sz w:val="20"/>
          <w:szCs w:val="20"/>
          <w:lang w:val="it-IT"/>
        </w:rPr>
        <w:t>n</w:t>
      </w:r>
      <w:r w:rsidRPr="00D72EB3">
        <w:rPr>
          <w:rFonts w:cs="Calibri"/>
          <w:sz w:val="20"/>
          <w:szCs w:val="20"/>
          <w:lang w:val="it-IT"/>
        </w:rPr>
        <w:t>co</w:t>
      </w:r>
      <w:r w:rsidRPr="00D72EB3">
        <w:rPr>
          <w:rFonts w:cs="Calibri"/>
          <w:spacing w:val="50"/>
          <w:sz w:val="20"/>
          <w:szCs w:val="20"/>
          <w:lang w:val="it-IT"/>
        </w:rPr>
        <w:t xml:space="preserve"> </w:t>
      </w:r>
      <w:r w:rsidRPr="00D72EB3">
        <w:rPr>
          <w:rFonts w:cs="Calibri"/>
          <w:spacing w:val="-1"/>
          <w:sz w:val="20"/>
          <w:szCs w:val="20"/>
          <w:lang w:val="it-IT"/>
        </w:rPr>
        <w:t>n</w:t>
      </w:r>
      <w:r w:rsidRPr="00D72EB3">
        <w:rPr>
          <w:rFonts w:cs="Calibri"/>
          <w:sz w:val="20"/>
          <w:szCs w:val="20"/>
          <w:lang w:val="it-IT"/>
        </w:rPr>
        <w:t>a</w:t>
      </w:r>
      <w:r w:rsidRPr="00D72EB3">
        <w:rPr>
          <w:rFonts w:cs="Calibri"/>
          <w:spacing w:val="-1"/>
          <w:sz w:val="20"/>
          <w:szCs w:val="20"/>
          <w:lang w:val="it-IT"/>
        </w:rPr>
        <w:t>z</w:t>
      </w:r>
      <w:r w:rsidRPr="00D72EB3">
        <w:rPr>
          <w:rFonts w:cs="Calibri"/>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a</w:t>
      </w:r>
      <w:r w:rsidRPr="00D72EB3">
        <w:rPr>
          <w:rFonts w:cs="Calibri"/>
          <w:spacing w:val="-3"/>
          <w:sz w:val="20"/>
          <w:szCs w:val="20"/>
          <w:lang w:val="it-IT"/>
        </w:rPr>
        <w:t>l</w:t>
      </w:r>
      <w:r w:rsidRPr="00D72EB3">
        <w:rPr>
          <w:rFonts w:cs="Calibri"/>
          <w:sz w:val="20"/>
          <w:szCs w:val="20"/>
          <w:lang w:val="it-IT"/>
        </w:rPr>
        <w:t>e</w:t>
      </w:r>
      <w:r w:rsidRPr="00D72EB3">
        <w:rPr>
          <w:rFonts w:cs="Calibri"/>
          <w:spacing w:val="50"/>
          <w:sz w:val="20"/>
          <w:szCs w:val="20"/>
          <w:lang w:val="it-IT"/>
        </w:rPr>
        <w:t xml:space="preserve"> </w:t>
      </w:r>
      <w:r w:rsidRPr="00D72EB3">
        <w:rPr>
          <w:rFonts w:cs="Calibri"/>
          <w:spacing w:val="-1"/>
          <w:sz w:val="20"/>
          <w:szCs w:val="20"/>
          <w:lang w:val="it-IT"/>
        </w:rPr>
        <w:t>no</w:t>
      </w:r>
      <w:r w:rsidRPr="00D72EB3">
        <w:rPr>
          <w:rFonts w:cs="Calibri"/>
          <w:spacing w:val="1"/>
          <w:sz w:val="20"/>
          <w:szCs w:val="20"/>
          <w:lang w:val="it-IT"/>
        </w:rPr>
        <w:t>m</w:t>
      </w:r>
      <w:r w:rsidRPr="00D72EB3">
        <w:rPr>
          <w:rFonts w:cs="Calibri"/>
          <w:sz w:val="20"/>
          <w:szCs w:val="20"/>
          <w:lang w:val="it-IT"/>
        </w:rPr>
        <w:t>i</w:t>
      </w:r>
      <w:r w:rsidRPr="00D72EB3">
        <w:rPr>
          <w:rFonts w:cs="Calibri"/>
          <w:spacing w:val="-1"/>
          <w:sz w:val="20"/>
          <w:szCs w:val="20"/>
          <w:lang w:val="it-IT"/>
        </w:rPr>
        <w:t>n</w:t>
      </w:r>
      <w:r w:rsidRPr="00D72EB3">
        <w:rPr>
          <w:rFonts w:cs="Calibri"/>
          <w:sz w:val="20"/>
          <w:szCs w:val="20"/>
          <w:lang w:val="it-IT"/>
        </w:rPr>
        <w:t>at</w:t>
      </w:r>
      <w:r w:rsidRPr="00D72EB3">
        <w:rPr>
          <w:rFonts w:cs="Calibri"/>
          <w:spacing w:val="-3"/>
          <w:sz w:val="20"/>
          <w:szCs w:val="20"/>
          <w:lang w:val="it-IT"/>
        </w:rPr>
        <w:t>i</w:t>
      </w:r>
      <w:r w:rsidRPr="00D72EB3">
        <w:rPr>
          <w:rFonts w:cs="Calibri"/>
          <w:spacing w:val="-1"/>
          <w:sz w:val="20"/>
          <w:szCs w:val="20"/>
          <w:lang w:val="it-IT"/>
        </w:rPr>
        <w:t>v</w:t>
      </w:r>
      <w:r w:rsidRPr="00D72EB3">
        <w:rPr>
          <w:rFonts w:cs="Calibri"/>
          <w:spacing w:val="1"/>
          <w:sz w:val="20"/>
          <w:szCs w:val="20"/>
          <w:lang w:val="it-IT"/>
        </w:rPr>
        <w:t>o</w:t>
      </w:r>
      <w:r w:rsidRPr="00D72EB3">
        <w:rPr>
          <w:rFonts w:cs="Calibri"/>
          <w:sz w:val="20"/>
          <w:szCs w:val="20"/>
          <w:lang w:val="it-IT"/>
        </w:rPr>
        <w:t>,</w:t>
      </w:r>
      <w:r w:rsidRPr="00D72EB3">
        <w:rPr>
          <w:rFonts w:cs="Calibri"/>
          <w:spacing w:val="49"/>
          <w:sz w:val="20"/>
          <w:szCs w:val="20"/>
          <w:lang w:val="it-IT"/>
        </w:rPr>
        <w:t xml:space="preserve"> </w:t>
      </w:r>
      <w:r w:rsidRPr="00D72EB3">
        <w:rPr>
          <w:rFonts w:cs="Calibri"/>
          <w:spacing w:val="-1"/>
          <w:sz w:val="20"/>
          <w:szCs w:val="20"/>
          <w:lang w:val="it-IT"/>
        </w:rPr>
        <w:t>p</w:t>
      </w:r>
      <w:r w:rsidRPr="00D72EB3">
        <w:rPr>
          <w:rFonts w:cs="Calibri"/>
          <w:sz w:val="20"/>
          <w:szCs w:val="20"/>
          <w:lang w:val="it-IT"/>
        </w:rPr>
        <w:t>r</w:t>
      </w:r>
      <w:r w:rsidRPr="00D72EB3">
        <w:rPr>
          <w:rFonts w:cs="Calibri"/>
          <w:spacing w:val="1"/>
          <w:sz w:val="20"/>
          <w:szCs w:val="20"/>
          <w:lang w:val="it-IT"/>
        </w:rPr>
        <w:t>e</w:t>
      </w:r>
      <w:r w:rsidRPr="00D72EB3">
        <w:rPr>
          <w:rFonts w:cs="Calibri"/>
          <w:spacing w:val="-1"/>
          <w:sz w:val="20"/>
          <w:szCs w:val="20"/>
          <w:lang w:val="it-IT"/>
        </w:rPr>
        <w:t>d</w:t>
      </w:r>
      <w:r w:rsidRPr="00D72EB3">
        <w:rPr>
          <w:rFonts w:cs="Calibri"/>
          <w:sz w:val="20"/>
          <w:szCs w:val="20"/>
          <w:lang w:val="it-IT"/>
        </w:rPr>
        <w:t>is</w:t>
      </w:r>
      <w:r w:rsidRPr="00D72EB3">
        <w:rPr>
          <w:rFonts w:cs="Calibri"/>
          <w:spacing w:val="-1"/>
          <w:sz w:val="20"/>
          <w:szCs w:val="20"/>
          <w:lang w:val="it-IT"/>
        </w:rPr>
        <w:t>po</w:t>
      </w:r>
      <w:r w:rsidRPr="00D72EB3">
        <w:rPr>
          <w:rFonts w:cs="Calibri"/>
          <w:sz w:val="20"/>
          <w:szCs w:val="20"/>
          <w:lang w:val="it-IT"/>
        </w:rPr>
        <w:t>s</w:t>
      </w:r>
      <w:r w:rsidRPr="00D72EB3">
        <w:rPr>
          <w:rFonts w:cs="Calibri"/>
          <w:spacing w:val="-2"/>
          <w:sz w:val="20"/>
          <w:szCs w:val="20"/>
          <w:lang w:val="it-IT"/>
        </w:rPr>
        <w:t>t</w:t>
      </w:r>
      <w:r w:rsidRPr="00D72EB3">
        <w:rPr>
          <w:rFonts w:cs="Calibri"/>
          <w:sz w:val="20"/>
          <w:szCs w:val="20"/>
          <w:lang w:val="it-IT"/>
        </w:rPr>
        <w:t>o</w:t>
      </w:r>
      <w:r w:rsidRPr="00D72EB3">
        <w:rPr>
          <w:rFonts w:cs="Calibri"/>
          <w:spacing w:val="50"/>
          <w:sz w:val="20"/>
          <w:szCs w:val="20"/>
          <w:lang w:val="it-IT"/>
        </w:rPr>
        <w:t xml:space="preserve"> </w:t>
      </w:r>
      <w:r w:rsidRPr="00D72EB3">
        <w:rPr>
          <w:rFonts w:cs="Calibri"/>
          <w:spacing w:val="-1"/>
          <w:sz w:val="20"/>
          <w:szCs w:val="20"/>
          <w:lang w:val="it-IT"/>
        </w:rPr>
        <w:t>d</w:t>
      </w:r>
      <w:r w:rsidRPr="00D72EB3">
        <w:rPr>
          <w:rFonts w:cs="Calibri"/>
          <w:sz w:val="20"/>
          <w:szCs w:val="20"/>
          <w:lang w:val="it-IT"/>
        </w:rPr>
        <w:t>al</w:t>
      </w:r>
      <w:r w:rsidRPr="00D72EB3">
        <w:rPr>
          <w:rFonts w:cs="Calibri"/>
          <w:spacing w:val="49"/>
          <w:sz w:val="20"/>
          <w:szCs w:val="20"/>
          <w:lang w:val="it-IT"/>
        </w:rPr>
        <w:t xml:space="preserve"> </w:t>
      </w:r>
      <w:r w:rsidRPr="00D72EB3">
        <w:rPr>
          <w:rFonts w:cs="Calibri"/>
          <w:spacing w:val="1"/>
          <w:sz w:val="20"/>
          <w:szCs w:val="20"/>
          <w:lang w:val="it-IT"/>
        </w:rPr>
        <w:t>M</w:t>
      </w:r>
      <w:r w:rsidRPr="00D72EB3">
        <w:rPr>
          <w:rFonts w:cs="Calibri"/>
          <w:sz w:val="20"/>
          <w:szCs w:val="20"/>
          <w:lang w:val="it-IT"/>
        </w:rPr>
        <w:t>i</w:t>
      </w:r>
      <w:r w:rsidRPr="00D72EB3">
        <w:rPr>
          <w:rFonts w:cs="Calibri"/>
          <w:spacing w:val="-1"/>
          <w:sz w:val="20"/>
          <w:szCs w:val="20"/>
          <w:lang w:val="it-IT"/>
        </w:rPr>
        <w:t>n</w:t>
      </w:r>
      <w:r w:rsidRPr="00D72EB3">
        <w:rPr>
          <w:rFonts w:cs="Calibri"/>
          <w:sz w:val="20"/>
          <w:szCs w:val="20"/>
          <w:lang w:val="it-IT"/>
        </w:rPr>
        <w:t>is</w:t>
      </w:r>
      <w:r w:rsidRPr="00D72EB3">
        <w:rPr>
          <w:rFonts w:cs="Calibri"/>
          <w:spacing w:val="-2"/>
          <w:sz w:val="20"/>
          <w:szCs w:val="20"/>
          <w:lang w:val="it-IT"/>
        </w:rPr>
        <w:t>t</w:t>
      </w:r>
      <w:r w:rsidRPr="00D72EB3">
        <w:rPr>
          <w:rFonts w:cs="Calibri"/>
          <w:spacing w:val="2"/>
          <w:sz w:val="20"/>
          <w:szCs w:val="20"/>
          <w:lang w:val="it-IT"/>
        </w:rPr>
        <w:t>e</w:t>
      </w:r>
      <w:r w:rsidRPr="00D72EB3">
        <w:rPr>
          <w:rFonts w:cs="Calibri"/>
          <w:sz w:val="20"/>
          <w:szCs w:val="20"/>
          <w:lang w:val="it-IT"/>
        </w:rPr>
        <w:t>ro</w:t>
      </w:r>
      <w:r w:rsidRPr="00D72EB3">
        <w:rPr>
          <w:rFonts w:cs="Calibri"/>
          <w:spacing w:val="50"/>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 xml:space="preserve">lla </w:t>
      </w:r>
      <w:r w:rsidRPr="00D72EB3">
        <w:rPr>
          <w:rFonts w:cs="Calibri"/>
          <w:spacing w:val="-1"/>
          <w:sz w:val="20"/>
          <w:szCs w:val="20"/>
          <w:lang w:val="it-IT"/>
        </w:rPr>
        <w:t>S</w:t>
      </w:r>
      <w:r w:rsidRPr="00D72EB3">
        <w:rPr>
          <w:rFonts w:cs="Calibri"/>
          <w:sz w:val="20"/>
          <w:szCs w:val="20"/>
          <w:lang w:val="it-IT"/>
        </w:rPr>
        <w:t>al</w:t>
      </w:r>
      <w:r w:rsidRPr="00D72EB3">
        <w:rPr>
          <w:rFonts w:cs="Calibri"/>
          <w:spacing w:val="-1"/>
          <w:sz w:val="20"/>
          <w:szCs w:val="20"/>
          <w:lang w:val="it-IT"/>
        </w:rPr>
        <w:t>u</w:t>
      </w:r>
      <w:r w:rsidRPr="00D72EB3">
        <w:rPr>
          <w:rFonts w:cs="Calibri"/>
          <w:sz w:val="20"/>
          <w:szCs w:val="20"/>
          <w:lang w:val="it-IT"/>
        </w:rPr>
        <w:t>t</w:t>
      </w:r>
      <w:r w:rsidRPr="00D72EB3">
        <w:rPr>
          <w:rFonts w:cs="Calibri"/>
          <w:spacing w:val="1"/>
          <w:sz w:val="20"/>
          <w:szCs w:val="20"/>
          <w:lang w:val="it-IT"/>
        </w:rPr>
        <w:t>e</w:t>
      </w:r>
      <w:r w:rsidRPr="00D72EB3">
        <w:rPr>
          <w:rFonts w:cs="Calibri"/>
          <w:sz w:val="20"/>
          <w:szCs w:val="20"/>
          <w:lang w:val="it-IT"/>
        </w:rPr>
        <w:t>,</w:t>
      </w:r>
      <w:r w:rsidRPr="00D72EB3">
        <w:rPr>
          <w:rFonts w:cs="Calibri"/>
          <w:spacing w:val="3"/>
          <w:sz w:val="20"/>
          <w:szCs w:val="20"/>
          <w:lang w:val="it-IT"/>
        </w:rPr>
        <w:t xml:space="preserve"> </w:t>
      </w:r>
      <w:r w:rsidRPr="00D72EB3">
        <w:rPr>
          <w:rFonts w:cs="Calibri"/>
          <w:spacing w:val="-2"/>
          <w:sz w:val="20"/>
          <w:szCs w:val="20"/>
          <w:lang w:val="it-IT"/>
        </w:rPr>
        <w:t>c</w:t>
      </w:r>
      <w:r w:rsidRPr="00D72EB3">
        <w:rPr>
          <w:rFonts w:cs="Calibri"/>
          <w:spacing w:val="1"/>
          <w:sz w:val="20"/>
          <w:szCs w:val="20"/>
          <w:lang w:val="it-IT"/>
        </w:rPr>
        <w:t>o</w:t>
      </w:r>
      <w:r w:rsidRPr="00D72EB3">
        <w:rPr>
          <w:rFonts w:cs="Calibri"/>
          <w:sz w:val="20"/>
          <w:szCs w:val="20"/>
          <w:lang w:val="it-IT"/>
        </w:rPr>
        <w:t>stit</w:t>
      </w:r>
      <w:r w:rsidRPr="00D72EB3">
        <w:rPr>
          <w:rFonts w:cs="Calibri"/>
          <w:spacing w:val="-1"/>
          <w:sz w:val="20"/>
          <w:szCs w:val="20"/>
          <w:lang w:val="it-IT"/>
        </w:rPr>
        <w:t>u</w:t>
      </w:r>
      <w:r w:rsidRPr="00D72EB3">
        <w:rPr>
          <w:rFonts w:cs="Calibri"/>
          <w:spacing w:val="-3"/>
          <w:sz w:val="20"/>
          <w:szCs w:val="20"/>
          <w:lang w:val="it-IT"/>
        </w:rPr>
        <w:t>i</w:t>
      </w:r>
      <w:r w:rsidRPr="00D72EB3">
        <w:rPr>
          <w:rFonts w:cs="Calibri"/>
          <w:sz w:val="20"/>
          <w:szCs w:val="20"/>
          <w:lang w:val="it-IT"/>
        </w:rPr>
        <w:t>to</w:t>
      </w:r>
      <w:r w:rsidRPr="00D72EB3">
        <w:rPr>
          <w:rFonts w:cs="Calibri"/>
          <w:spacing w:val="2"/>
          <w:sz w:val="20"/>
          <w:szCs w:val="20"/>
          <w:lang w:val="it-IT"/>
        </w:rPr>
        <w:t xml:space="preserve"> </w:t>
      </w:r>
      <w:r w:rsidRPr="00D72EB3">
        <w:rPr>
          <w:rFonts w:cs="Calibri"/>
          <w:spacing w:val="-1"/>
          <w:sz w:val="20"/>
          <w:szCs w:val="20"/>
          <w:lang w:val="it-IT"/>
        </w:rPr>
        <w:t>d</w:t>
      </w:r>
      <w:r w:rsidRPr="00D72EB3">
        <w:rPr>
          <w:rFonts w:cs="Calibri"/>
          <w:sz w:val="20"/>
          <w:szCs w:val="20"/>
          <w:lang w:val="it-IT"/>
        </w:rPr>
        <w:t>all</w:t>
      </w:r>
      <w:r w:rsidRPr="00D72EB3">
        <w:rPr>
          <w:rFonts w:cs="Calibri"/>
          <w:spacing w:val="-1"/>
          <w:sz w:val="20"/>
          <w:szCs w:val="20"/>
          <w:lang w:val="it-IT"/>
        </w:rPr>
        <w:t>'</w:t>
      </w:r>
      <w:r w:rsidRPr="00D72EB3">
        <w:rPr>
          <w:rFonts w:cs="Calibri"/>
          <w:sz w:val="20"/>
          <w:szCs w:val="20"/>
          <w:lang w:val="it-IT"/>
        </w:rPr>
        <w:t>i</w:t>
      </w:r>
      <w:r w:rsidRPr="00D72EB3">
        <w:rPr>
          <w:rFonts w:cs="Calibri"/>
          <w:spacing w:val="-1"/>
          <w:sz w:val="20"/>
          <w:szCs w:val="20"/>
          <w:lang w:val="it-IT"/>
        </w:rPr>
        <w:t>n</w:t>
      </w:r>
      <w:r w:rsidRPr="00D72EB3">
        <w:rPr>
          <w:rFonts w:cs="Calibri"/>
          <w:sz w:val="20"/>
          <w:szCs w:val="20"/>
          <w:lang w:val="it-IT"/>
        </w:rPr>
        <w:t>si</w:t>
      </w:r>
      <w:r w:rsidRPr="00D72EB3">
        <w:rPr>
          <w:rFonts w:cs="Calibri"/>
          <w:spacing w:val="1"/>
          <w:sz w:val="20"/>
          <w:szCs w:val="20"/>
          <w:lang w:val="it-IT"/>
        </w:rPr>
        <w:t>em</w:t>
      </w:r>
      <w:r w:rsidRPr="00D72EB3">
        <w:rPr>
          <w:rFonts w:cs="Calibri"/>
          <w:sz w:val="20"/>
          <w:szCs w:val="20"/>
          <w:lang w:val="it-IT"/>
        </w:rPr>
        <w:t>e</w:t>
      </w:r>
      <w:r w:rsidRPr="00D72EB3">
        <w:rPr>
          <w:rFonts w:cs="Calibri"/>
          <w:spacing w:val="3"/>
          <w:sz w:val="20"/>
          <w:szCs w:val="20"/>
          <w:lang w:val="it-IT"/>
        </w:rPr>
        <w:t xml:space="preserve"> </w:t>
      </w:r>
      <w:r w:rsidRPr="00D72EB3">
        <w:rPr>
          <w:rFonts w:cs="Calibri"/>
          <w:spacing w:val="-3"/>
          <w:sz w:val="20"/>
          <w:szCs w:val="20"/>
          <w:lang w:val="it-IT"/>
        </w:rPr>
        <w:t>d</w:t>
      </w:r>
      <w:r w:rsidRPr="00D72EB3">
        <w:rPr>
          <w:rFonts w:cs="Calibri"/>
          <w:spacing w:val="1"/>
          <w:sz w:val="20"/>
          <w:szCs w:val="20"/>
          <w:lang w:val="it-IT"/>
        </w:rPr>
        <w:t>e</w:t>
      </w:r>
      <w:r w:rsidRPr="00D72EB3">
        <w:rPr>
          <w:rFonts w:cs="Calibri"/>
          <w:spacing w:val="-1"/>
          <w:sz w:val="20"/>
          <w:szCs w:val="20"/>
          <w:lang w:val="it-IT"/>
        </w:rPr>
        <w:t>g</w:t>
      </w:r>
      <w:r w:rsidRPr="00D72EB3">
        <w:rPr>
          <w:rFonts w:cs="Calibri"/>
          <w:sz w:val="20"/>
          <w:szCs w:val="20"/>
          <w:lang w:val="it-IT"/>
        </w:rPr>
        <w:t>li</w:t>
      </w:r>
      <w:r w:rsidRPr="00D72EB3">
        <w:rPr>
          <w:rFonts w:cs="Calibri"/>
          <w:spacing w:val="3"/>
          <w:sz w:val="20"/>
          <w:szCs w:val="20"/>
          <w:lang w:val="it-IT"/>
        </w:rPr>
        <w:t xml:space="preserve"> </w:t>
      </w:r>
      <w:r w:rsidRPr="00D72EB3">
        <w:rPr>
          <w:rFonts w:cs="Calibri"/>
          <w:spacing w:val="1"/>
          <w:sz w:val="20"/>
          <w:szCs w:val="20"/>
          <w:lang w:val="it-IT"/>
        </w:rPr>
        <w:t>e</w:t>
      </w:r>
      <w:r w:rsidRPr="00D72EB3">
        <w:rPr>
          <w:rFonts w:cs="Calibri"/>
          <w:spacing w:val="-3"/>
          <w:sz w:val="20"/>
          <w:szCs w:val="20"/>
          <w:lang w:val="it-IT"/>
        </w:rPr>
        <w:t>l</w:t>
      </w:r>
      <w:r w:rsidRPr="00D72EB3">
        <w:rPr>
          <w:rFonts w:cs="Calibri"/>
          <w:spacing w:val="1"/>
          <w:sz w:val="20"/>
          <w:szCs w:val="20"/>
          <w:lang w:val="it-IT"/>
        </w:rPr>
        <w:t>e</w:t>
      </w:r>
      <w:r w:rsidRPr="00D72EB3">
        <w:rPr>
          <w:rFonts w:cs="Calibri"/>
          <w:spacing w:val="-1"/>
          <w:sz w:val="20"/>
          <w:szCs w:val="20"/>
          <w:lang w:val="it-IT"/>
        </w:rPr>
        <w:t>n</w:t>
      </w:r>
      <w:r w:rsidRPr="00D72EB3">
        <w:rPr>
          <w:rFonts w:cs="Calibri"/>
          <w:sz w:val="20"/>
          <w:szCs w:val="20"/>
          <w:lang w:val="it-IT"/>
        </w:rPr>
        <w:t>c</w:t>
      </w:r>
      <w:r w:rsidRPr="00D72EB3">
        <w:rPr>
          <w:rFonts w:cs="Calibri"/>
          <w:spacing w:val="-1"/>
          <w:sz w:val="20"/>
          <w:szCs w:val="20"/>
          <w:lang w:val="it-IT"/>
        </w:rPr>
        <w:t>h</w:t>
      </w:r>
      <w:r w:rsidRPr="00D72EB3">
        <w:rPr>
          <w:rFonts w:cs="Calibri"/>
          <w:sz w:val="20"/>
          <w:szCs w:val="20"/>
          <w:lang w:val="it-IT"/>
        </w:rPr>
        <w:t>i</w:t>
      </w:r>
      <w:r w:rsidRPr="00D72EB3">
        <w:rPr>
          <w:rFonts w:cs="Calibri"/>
          <w:spacing w:val="3"/>
          <w:sz w:val="20"/>
          <w:szCs w:val="20"/>
          <w:lang w:val="it-IT"/>
        </w:rPr>
        <w:t xml:space="preserve"> </w:t>
      </w:r>
      <w:r w:rsidRPr="00D72EB3">
        <w:rPr>
          <w:rFonts w:cs="Calibri"/>
          <w:sz w:val="20"/>
          <w:szCs w:val="20"/>
          <w:lang w:val="it-IT"/>
        </w:rPr>
        <w:t>r</w:t>
      </w:r>
      <w:r w:rsidRPr="00D72EB3">
        <w:rPr>
          <w:rFonts w:cs="Calibri"/>
          <w:spacing w:val="1"/>
          <w:sz w:val="20"/>
          <w:szCs w:val="20"/>
          <w:lang w:val="it-IT"/>
        </w:rPr>
        <w:t>e</w:t>
      </w:r>
      <w:r w:rsidRPr="00D72EB3">
        <w:rPr>
          <w:rFonts w:cs="Calibri"/>
          <w:spacing w:val="-1"/>
          <w:sz w:val="20"/>
          <w:szCs w:val="20"/>
          <w:lang w:val="it-IT"/>
        </w:rPr>
        <w:t>g</w:t>
      </w:r>
      <w:r w:rsidRPr="00D72EB3">
        <w:rPr>
          <w:rFonts w:cs="Calibri"/>
          <w:spacing w:val="-3"/>
          <w:sz w:val="20"/>
          <w:szCs w:val="20"/>
          <w:lang w:val="it-IT"/>
        </w:rPr>
        <w:t>i</w:t>
      </w:r>
      <w:r w:rsidRPr="00D72EB3">
        <w:rPr>
          <w:rFonts w:cs="Calibri"/>
          <w:spacing w:val="2"/>
          <w:sz w:val="20"/>
          <w:szCs w:val="20"/>
          <w:lang w:val="it-IT"/>
        </w:rPr>
        <w:t>o</w:t>
      </w:r>
      <w:r w:rsidRPr="00D72EB3">
        <w:rPr>
          <w:rFonts w:cs="Calibri"/>
          <w:spacing w:val="-1"/>
          <w:sz w:val="20"/>
          <w:szCs w:val="20"/>
          <w:lang w:val="it-IT"/>
        </w:rPr>
        <w:t>n</w:t>
      </w:r>
      <w:r w:rsidRPr="00D72EB3">
        <w:rPr>
          <w:rFonts w:cs="Calibri"/>
          <w:sz w:val="20"/>
          <w:szCs w:val="20"/>
          <w:lang w:val="it-IT"/>
        </w:rPr>
        <w:t xml:space="preserve">ali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i</w:t>
      </w:r>
      <w:r w:rsidRPr="00D72EB3">
        <w:rPr>
          <w:rFonts w:cs="Calibri"/>
          <w:spacing w:val="3"/>
          <w:sz w:val="20"/>
          <w:szCs w:val="20"/>
          <w:lang w:val="it-IT"/>
        </w:rPr>
        <w:t xml:space="preserve"> </w:t>
      </w:r>
      <w:r w:rsidRPr="00D72EB3">
        <w:rPr>
          <w:rFonts w:cs="Calibri"/>
          <w:spacing w:val="1"/>
          <w:sz w:val="20"/>
          <w:szCs w:val="20"/>
          <w:lang w:val="it-IT"/>
        </w:rPr>
        <w:t>D</w:t>
      </w:r>
      <w:r w:rsidRPr="00D72EB3">
        <w:rPr>
          <w:rFonts w:cs="Calibri"/>
          <w:sz w:val="20"/>
          <w:szCs w:val="20"/>
          <w:lang w:val="it-IT"/>
        </w:rPr>
        <w:t>i</w:t>
      </w:r>
      <w:r w:rsidRPr="00D72EB3">
        <w:rPr>
          <w:rFonts w:cs="Calibri"/>
          <w:spacing w:val="-3"/>
          <w:sz w:val="20"/>
          <w:szCs w:val="20"/>
          <w:lang w:val="it-IT"/>
        </w:rPr>
        <w:t>r</w:t>
      </w:r>
      <w:r w:rsidRPr="00D72EB3">
        <w:rPr>
          <w:rFonts w:cs="Calibri"/>
          <w:spacing w:val="1"/>
          <w:sz w:val="20"/>
          <w:szCs w:val="20"/>
          <w:lang w:val="it-IT"/>
        </w:rPr>
        <w:t>e</w:t>
      </w:r>
      <w:r w:rsidRPr="00D72EB3">
        <w:rPr>
          <w:rFonts w:cs="Calibri"/>
          <w:sz w:val="20"/>
          <w:szCs w:val="20"/>
          <w:lang w:val="it-IT"/>
        </w:rPr>
        <w:t>t</w:t>
      </w:r>
      <w:r w:rsidRPr="00D72EB3">
        <w:rPr>
          <w:rFonts w:cs="Calibri"/>
          <w:spacing w:val="-2"/>
          <w:sz w:val="20"/>
          <w:szCs w:val="20"/>
          <w:lang w:val="it-IT"/>
        </w:rPr>
        <w:t>t</w:t>
      </w:r>
      <w:r w:rsidRPr="00D72EB3">
        <w:rPr>
          <w:rFonts w:cs="Calibri"/>
          <w:spacing w:val="1"/>
          <w:sz w:val="20"/>
          <w:szCs w:val="20"/>
          <w:lang w:val="it-IT"/>
        </w:rPr>
        <w:t>o</w:t>
      </w:r>
      <w:r w:rsidRPr="00D72EB3">
        <w:rPr>
          <w:rFonts w:cs="Calibri"/>
          <w:sz w:val="20"/>
          <w:szCs w:val="20"/>
          <w:lang w:val="it-IT"/>
        </w:rPr>
        <w:t>ri</w:t>
      </w:r>
      <w:r w:rsidRPr="00D72EB3">
        <w:rPr>
          <w:rFonts w:cs="Calibri"/>
          <w:spacing w:val="3"/>
          <w:sz w:val="20"/>
          <w:szCs w:val="20"/>
          <w:lang w:val="it-IT"/>
        </w:rPr>
        <w:t xml:space="preserve"> </w:t>
      </w:r>
      <w:r w:rsidRPr="00D72EB3">
        <w:rPr>
          <w:rFonts w:cs="Calibri"/>
          <w:spacing w:val="-1"/>
          <w:sz w:val="20"/>
          <w:szCs w:val="20"/>
          <w:lang w:val="it-IT"/>
        </w:rPr>
        <w:t>d</w:t>
      </w:r>
      <w:r w:rsidRPr="00D72EB3">
        <w:rPr>
          <w:rFonts w:cs="Calibri"/>
          <w:sz w:val="20"/>
          <w:szCs w:val="20"/>
          <w:lang w:val="it-IT"/>
        </w:rPr>
        <w:t xml:space="preserve">i </w:t>
      </w:r>
      <w:r w:rsidRPr="00D72EB3">
        <w:rPr>
          <w:rFonts w:cs="Calibri"/>
          <w:spacing w:val="-1"/>
          <w:sz w:val="20"/>
          <w:szCs w:val="20"/>
          <w:lang w:val="it-IT"/>
        </w:rPr>
        <w:t>S</w:t>
      </w:r>
      <w:r w:rsidRPr="00D72EB3">
        <w:rPr>
          <w:rFonts w:cs="Calibri"/>
          <w:sz w:val="20"/>
          <w:szCs w:val="20"/>
          <w:lang w:val="it-IT"/>
        </w:rPr>
        <w:t>tr</w:t>
      </w:r>
      <w:r w:rsidRPr="00D72EB3">
        <w:rPr>
          <w:rFonts w:cs="Calibri"/>
          <w:spacing w:val="-1"/>
          <w:sz w:val="20"/>
          <w:szCs w:val="20"/>
          <w:lang w:val="it-IT"/>
        </w:rPr>
        <w:t>u</w:t>
      </w:r>
      <w:r w:rsidRPr="00D72EB3">
        <w:rPr>
          <w:rFonts w:cs="Calibri"/>
          <w:sz w:val="20"/>
          <w:szCs w:val="20"/>
          <w:lang w:val="it-IT"/>
        </w:rPr>
        <w:t>tt</w:t>
      </w:r>
      <w:r w:rsidRPr="00D72EB3">
        <w:rPr>
          <w:rFonts w:cs="Calibri"/>
          <w:spacing w:val="-1"/>
          <w:sz w:val="20"/>
          <w:szCs w:val="20"/>
          <w:lang w:val="it-IT"/>
        </w:rPr>
        <w:t>u</w:t>
      </w:r>
      <w:r w:rsidRPr="00D72EB3">
        <w:rPr>
          <w:rFonts w:cs="Calibri"/>
          <w:sz w:val="20"/>
          <w:szCs w:val="20"/>
          <w:lang w:val="it-IT"/>
        </w:rPr>
        <w:t>ra C</w:t>
      </w:r>
      <w:r w:rsidRPr="00D72EB3">
        <w:rPr>
          <w:rFonts w:cs="Calibri"/>
          <w:spacing w:val="-1"/>
          <w:sz w:val="20"/>
          <w:szCs w:val="20"/>
          <w:lang w:val="it-IT"/>
        </w:rPr>
        <w:t>o</w:t>
      </w:r>
      <w:r w:rsidRPr="00D72EB3">
        <w:rPr>
          <w:rFonts w:cs="Calibri"/>
          <w:spacing w:val="1"/>
          <w:sz w:val="20"/>
          <w:szCs w:val="20"/>
          <w:lang w:val="it-IT"/>
        </w:rPr>
        <w:t>m</w:t>
      </w:r>
      <w:r w:rsidRPr="00D72EB3">
        <w:rPr>
          <w:rFonts w:cs="Calibri"/>
          <w:spacing w:val="-1"/>
          <w:sz w:val="20"/>
          <w:szCs w:val="20"/>
          <w:lang w:val="it-IT"/>
        </w:rPr>
        <w:t>p</w:t>
      </w:r>
      <w:r w:rsidRPr="00D72EB3">
        <w:rPr>
          <w:rFonts w:cs="Calibri"/>
          <w:sz w:val="20"/>
          <w:szCs w:val="20"/>
          <w:lang w:val="it-IT"/>
        </w:rPr>
        <w:t>l</w:t>
      </w:r>
      <w:r w:rsidRPr="00D72EB3">
        <w:rPr>
          <w:rFonts w:cs="Calibri"/>
          <w:spacing w:val="1"/>
          <w:sz w:val="20"/>
          <w:szCs w:val="20"/>
          <w:lang w:val="it-IT"/>
        </w:rPr>
        <w:t>e</w:t>
      </w:r>
      <w:r w:rsidRPr="00D72EB3">
        <w:rPr>
          <w:rFonts w:cs="Calibri"/>
          <w:sz w:val="20"/>
          <w:szCs w:val="20"/>
          <w:lang w:val="it-IT"/>
        </w:rPr>
        <w:t>ssa a</w:t>
      </w:r>
      <w:r w:rsidRPr="00D72EB3">
        <w:rPr>
          <w:rFonts w:cs="Calibri"/>
          <w:spacing w:val="-1"/>
          <w:sz w:val="20"/>
          <w:szCs w:val="20"/>
          <w:lang w:val="it-IT"/>
        </w:rPr>
        <w:t>pp</w:t>
      </w:r>
      <w:r w:rsidRPr="00D72EB3">
        <w:rPr>
          <w:rFonts w:cs="Calibri"/>
          <w:sz w:val="20"/>
          <w:szCs w:val="20"/>
          <w:lang w:val="it-IT"/>
        </w:rPr>
        <w:t>art</w:t>
      </w:r>
      <w:r w:rsidRPr="00D72EB3">
        <w:rPr>
          <w:rFonts w:cs="Calibri"/>
          <w:spacing w:val="1"/>
          <w:sz w:val="20"/>
          <w:szCs w:val="20"/>
          <w:lang w:val="it-IT"/>
        </w:rPr>
        <w:t>e</w:t>
      </w:r>
      <w:r w:rsidRPr="00D72EB3">
        <w:rPr>
          <w:rFonts w:cs="Calibri"/>
          <w:spacing w:val="-3"/>
          <w:sz w:val="20"/>
          <w:szCs w:val="20"/>
          <w:lang w:val="it-IT"/>
        </w:rPr>
        <w:t>n</w:t>
      </w:r>
      <w:r w:rsidRPr="00D72EB3">
        <w:rPr>
          <w:rFonts w:cs="Calibri"/>
          <w:spacing w:val="2"/>
          <w:sz w:val="20"/>
          <w:szCs w:val="20"/>
          <w:lang w:val="it-IT"/>
        </w:rPr>
        <w:t>e</w:t>
      </w:r>
      <w:r w:rsidRPr="00D72EB3">
        <w:rPr>
          <w:rFonts w:cs="Calibri"/>
          <w:spacing w:val="-1"/>
          <w:sz w:val="20"/>
          <w:szCs w:val="20"/>
          <w:lang w:val="it-IT"/>
        </w:rPr>
        <w:t>n</w:t>
      </w:r>
      <w:r w:rsidRPr="00D72EB3">
        <w:rPr>
          <w:rFonts w:cs="Calibri"/>
          <w:sz w:val="20"/>
          <w:szCs w:val="20"/>
          <w:lang w:val="it-IT"/>
        </w:rPr>
        <w:t>ti ai</w:t>
      </w:r>
      <w:r w:rsidRPr="00D72EB3">
        <w:rPr>
          <w:rFonts w:cs="Calibri"/>
          <w:spacing w:val="3"/>
          <w:sz w:val="20"/>
          <w:szCs w:val="20"/>
          <w:lang w:val="it-IT"/>
        </w:rPr>
        <w:t xml:space="preserve"> </w:t>
      </w:r>
      <w:r w:rsidRPr="00D72EB3">
        <w:rPr>
          <w:rFonts w:cs="Calibri"/>
          <w:sz w:val="20"/>
          <w:szCs w:val="20"/>
          <w:lang w:val="it-IT"/>
        </w:rPr>
        <w:t>r</w:t>
      </w:r>
      <w:r w:rsidRPr="00D72EB3">
        <w:rPr>
          <w:rFonts w:cs="Calibri"/>
          <w:spacing w:val="-1"/>
          <w:sz w:val="20"/>
          <w:szCs w:val="20"/>
          <w:lang w:val="it-IT"/>
        </w:rPr>
        <w:t>u</w:t>
      </w:r>
      <w:r w:rsidRPr="00D72EB3">
        <w:rPr>
          <w:rFonts w:cs="Calibri"/>
          <w:spacing w:val="1"/>
          <w:sz w:val="20"/>
          <w:szCs w:val="20"/>
          <w:lang w:val="it-IT"/>
        </w:rPr>
        <w:t>o</w:t>
      </w:r>
      <w:r w:rsidRPr="00D72EB3">
        <w:rPr>
          <w:rFonts w:cs="Calibri"/>
          <w:sz w:val="20"/>
          <w:szCs w:val="20"/>
          <w:lang w:val="it-IT"/>
        </w:rPr>
        <w:t>li r</w:t>
      </w:r>
      <w:r w:rsidRPr="00D72EB3">
        <w:rPr>
          <w:rFonts w:cs="Calibri"/>
          <w:spacing w:val="1"/>
          <w:sz w:val="20"/>
          <w:szCs w:val="20"/>
          <w:lang w:val="it-IT"/>
        </w:rPr>
        <w:t>e</w:t>
      </w:r>
      <w:r w:rsidRPr="00D72EB3">
        <w:rPr>
          <w:rFonts w:cs="Calibri"/>
          <w:spacing w:val="-1"/>
          <w:sz w:val="20"/>
          <w:szCs w:val="20"/>
          <w:lang w:val="it-IT"/>
        </w:rPr>
        <w:t>g</w:t>
      </w:r>
      <w:r w:rsidRPr="00D72EB3">
        <w:rPr>
          <w:rFonts w:cs="Calibri"/>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 xml:space="preserve">ali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 xml:space="preserve">l </w:t>
      </w:r>
      <w:r w:rsidRPr="00D72EB3">
        <w:rPr>
          <w:rFonts w:cs="Calibri"/>
          <w:spacing w:val="-1"/>
          <w:sz w:val="20"/>
          <w:szCs w:val="20"/>
          <w:lang w:val="it-IT"/>
        </w:rPr>
        <w:t>SSN</w:t>
      </w:r>
      <w:r w:rsidRPr="00D72EB3">
        <w:rPr>
          <w:rFonts w:cs="Calibri"/>
          <w:sz w:val="20"/>
          <w:szCs w:val="20"/>
          <w:lang w:val="it-IT"/>
        </w:rPr>
        <w:t>.</w:t>
      </w:r>
    </w:p>
    <w:p w:rsidR="00A6365B" w:rsidRPr="00D72EB3" w:rsidRDefault="00A6365B" w:rsidP="00A6365B">
      <w:pPr>
        <w:spacing w:after="0" w:line="240" w:lineRule="auto"/>
        <w:ind w:left="119" w:right="210"/>
        <w:jc w:val="both"/>
        <w:rPr>
          <w:rFonts w:cs="Calibri"/>
          <w:sz w:val="20"/>
          <w:szCs w:val="20"/>
          <w:lang w:val="it-IT"/>
        </w:rPr>
      </w:pPr>
      <w:r w:rsidRPr="00D72EB3">
        <w:rPr>
          <w:rFonts w:cs="Calibri"/>
          <w:spacing w:val="1"/>
          <w:sz w:val="20"/>
          <w:szCs w:val="20"/>
          <w:lang w:val="it-IT"/>
        </w:rPr>
        <w:t>Pe</w:t>
      </w:r>
      <w:r w:rsidRPr="00D72EB3">
        <w:rPr>
          <w:rFonts w:cs="Calibri"/>
          <w:sz w:val="20"/>
          <w:szCs w:val="20"/>
          <w:lang w:val="it-IT"/>
        </w:rPr>
        <w:t>r</w:t>
      </w:r>
      <w:r w:rsidRPr="00D72EB3">
        <w:rPr>
          <w:rFonts w:cs="Calibri"/>
          <w:spacing w:val="5"/>
          <w:sz w:val="20"/>
          <w:szCs w:val="20"/>
          <w:lang w:val="it-IT"/>
        </w:rPr>
        <w:t xml:space="preserve"> </w:t>
      </w:r>
      <w:r w:rsidRPr="00D72EB3">
        <w:rPr>
          <w:rFonts w:cs="Calibri"/>
          <w:spacing w:val="1"/>
          <w:sz w:val="20"/>
          <w:szCs w:val="20"/>
          <w:lang w:val="it-IT"/>
        </w:rPr>
        <w:t>o</w:t>
      </w:r>
      <w:r w:rsidRPr="00D72EB3">
        <w:rPr>
          <w:rFonts w:cs="Calibri"/>
          <w:spacing w:val="-1"/>
          <w:sz w:val="20"/>
          <w:szCs w:val="20"/>
          <w:lang w:val="it-IT"/>
        </w:rPr>
        <w:t>gn</w:t>
      </w:r>
      <w:r w:rsidRPr="00D72EB3">
        <w:rPr>
          <w:rFonts w:cs="Calibri"/>
          <w:sz w:val="20"/>
          <w:szCs w:val="20"/>
          <w:lang w:val="it-IT"/>
        </w:rPr>
        <w:t>i</w:t>
      </w:r>
      <w:r w:rsidRPr="00D72EB3">
        <w:rPr>
          <w:rFonts w:cs="Calibri"/>
          <w:spacing w:val="8"/>
          <w:sz w:val="20"/>
          <w:szCs w:val="20"/>
          <w:lang w:val="it-IT"/>
        </w:rPr>
        <w:t xml:space="preserve"> </w:t>
      </w:r>
      <w:r w:rsidRPr="00D72EB3">
        <w:rPr>
          <w:rFonts w:cs="Calibri"/>
          <w:spacing w:val="-2"/>
          <w:sz w:val="20"/>
          <w:szCs w:val="20"/>
          <w:lang w:val="it-IT"/>
        </w:rPr>
        <w:t>c</w:t>
      </w:r>
      <w:r w:rsidRPr="00D72EB3">
        <w:rPr>
          <w:rFonts w:cs="Calibri"/>
          <w:spacing w:val="-1"/>
          <w:sz w:val="20"/>
          <w:szCs w:val="20"/>
          <w:lang w:val="it-IT"/>
        </w:rPr>
        <w:t>o</w:t>
      </w:r>
      <w:r w:rsidRPr="00D72EB3">
        <w:rPr>
          <w:rFonts w:cs="Calibri"/>
          <w:spacing w:val="1"/>
          <w:sz w:val="20"/>
          <w:szCs w:val="20"/>
          <w:lang w:val="it-IT"/>
        </w:rPr>
        <w:t>m</w:t>
      </w:r>
      <w:r w:rsidRPr="00D72EB3">
        <w:rPr>
          <w:rFonts w:cs="Calibri"/>
          <w:spacing w:val="-1"/>
          <w:sz w:val="20"/>
          <w:szCs w:val="20"/>
          <w:lang w:val="it-IT"/>
        </w:rPr>
        <w:t>p</w:t>
      </w:r>
      <w:r w:rsidRPr="00D72EB3">
        <w:rPr>
          <w:rFonts w:cs="Calibri"/>
          <w:spacing w:val="1"/>
          <w:sz w:val="20"/>
          <w:szCs w:val="20"/>
          <w:lang w:val="it-IT"/>
        </w:rPr>
        <w:t>o</w:t>
      </w:r>
      <w:r w:rsidRPr="00D72EB3">
        <w:rPr>
          <w:rFonts w:cs="Calibri"/>
          <w:spacing w:val="-1"/>
          <w:sz w:val="20"/>
          <w:szCs w:val="20"/>
          <w:lang w:val="it-IT"/>
        </w:rPr>
        <w:t>n</w:t>
      </w:r>
      <w:r w:rsidRPr="00D72EB3">
        <w:rPr>
          <w:rFonts w:cs="Calibri"/>
          <w:spacing w:val="1"/>
          <w:sz w:val="20"/>
          <w:szCs w:val="20"/>
          <w:lang w:val="it-IT"/>
        </w:rPr>
        <w:t>e</w:t>
      </w:r>
      <w:r w:rsidRPr="00D72EB3">
        <w:rPr>
          <w:rFonts w:cs="Calibri"/>
          <w:spacing w:val="-1"/>
          <w:sz w:val="20"/>
          <w:szCs w:val="20"/>
          <w:lang w:val="it-IT"/>
        </w:rPr>
        <w:t>n</w:t>
      </w:r>
      <w:r w:rsidRPr="00D72EB3">
        <w:rPr>
          <w:rFonts w:cs="Calibri"/>
          <w:spacing w:val="-2"/>
          <w:sz w:val="20"/>
          <w:szCs w:val="20"/>
          <w:lang w:val="it-IT"/>
        </w:rPr>
        <w:t>t</w:t>
      </w:r>
      <w:r w:rsidRPr="00D72EB3">
        <w:rPr>
          <w:rFonts w:cs="Calibri"/>
          <w:sz w:val="20"/>
          <w:szCs w:val="20"/>
          <w:lang w:val="it-IT"/>
        </w:rPr>
        <w:t>e</w:t>
      </w:r>
      <w:r w:rsidRPr="00D72EB3">
        <w:rPr>
          <w:rFonts w:cs="Calibri"/>
          <w:spacing w:val="8"/>
          <w:sz w:val="20"/>
          <w:szCs w:val="20"/>
          <w:lang w:val="it-IT"/>
        </w:rPr>
        <w:t xml:space="preserve"> </w:t>
      </w:r>
      <w:r w:rsidRPr="00D72EB3">
        <w:rPr>
          <w:rFonts w:cs="Calibri"/>
          <w:sz w:val="20"/>
          <w:szCs w:val="20"/>
          <w:lang w:val="it-IT"/>
        </w:rPr>
        <w:t>t</w:t>
      </w:r>
      <w:r w:rsidRPr="00D72EB3">
        <w:rPr>
          <w:rFonts w:cs="Calibri"/>
          <w:spacing w:val="-3"/>
          <w:sz w:val="20"/>
          <w:szCs w:val="20"/>
          <w:lang w:val="it-IT"/>
        </w:rPr>
        <w:t>i</w:t>
      </w:r>
      <w:r w:rsidRPr="00D72EB3">
        <w:rPr>
          <w:rFonts w:cs="Calibri"/>
          <w:sz w:val="20"/>
          <w:szCs w:val="20"/>
          <w:lang w:val="it-IT"/>
        </w:rPr>
        <w:t>t</w:t>
      </w:r>
      <w:r w:rsidRPr="00D72EB3">
        <w:rPr>
          <w:rFonts w:cs="Calibri"/>
          <w:spacing w:val="1"/>
          <w:sz w:val="20"/>
          <w:szCs w:val="20"/>
          <w:lang w:val="it-IT"/>
        </w:rPr>
        <w:t>o</w:t>
      </w:r>
      <w:r w:rsidRPr="00D72EB3">
        <w:rPr>
          <w:rFonts w:cs="Calibri"/>
          <w:spacing w:val="-3"/>
          <w:sz w:val="20"/>
          <w:szCs w:val="20"/>
          <w:lang w:val="it-IT"/>
        </w:rPr>
        <w:t>l</w:t>
      </w:r>
      <w:r w:rsidRPr="00D72EB3">
        <w:rPr>
          <w:rFonts w:cs="Calibri"/>
          <w:sz w:val="20"/>
          <w:szCs w:val="20"/>
          <w:lang w:val="it-IT"/>
        </w:rPr>
        <w:t>are</w:t>
      </w:r>
      <w:r w:rsidRPr="00D72EB3">
        <w:rPr>
          <w:rFonts w:cs="Calibri"/>
          <w:spacing w:val="8"/>
          <w:sz w:val="20"/>
          <w:szCs w:val="20"/>
          <w:lang w:val="it-IT"/>
        </w:rPr>
        <w:t xml:space="preserve"> </w:t>
      </w:r>
      <w:r w:rsidRPr="00D72EB3">
        <w:rPr>
          <w:rFonts w:cs="Calibri"/>
          <w:spacing w:val="1"/>
          <w:sz w:val="20"/>
          <w:szCs w:val="20"/>
          <w:lang w:val="it-IT"/>
        </w:rPr>
        <w:t>v</w:t>
      </w:r>
      <w:r w:rsidRPr="00D72EB3">
        <w:rPr>
          <w:rFonts w:cs="Calibri"/>
          <w:sz w:val="20"/>
          <w:szCs w:val="20"/>
          <w:lang w:val="it-IT"/>
        </w:rPr>
        <w:t>a</w:t>
      </w:r>
      <w:r w:rsidRPr="00D72EB3">
        <w:rPr>
          <w:rFonts w:cs="Calibri"/>
          <w:spacing w:val="5"/>
          <w:sz w:val="20"/>
          <w:szCs w:val="20"/>
          <w:lang w:val="it-IT"/>
        </w:rPr>
        <w:t xml:space="preserve"> </w:t>
      </w:r>
      <w:r w:rsidRPr="00D72EB3">
        <w:rPr>
          <w:rFonts w:cs="Calibri"/>
          <w:spacing w:val="-2"/>
          <w:sz w:val="20"/>
          <w:szCs w:val="20"/>
          <w:lang w:val="it-IT"/>
        </w:rPr>
        <w:t>s</w:t>
      </w:r>
      <w:r w:rsidRPr="00D72EB3">
        <w:rPr>
          <w:rFonts w:cs="Calibri"/>
          <w:spacing w:val="1"/>
          <w:sz w:val="20"/>
          <w:szCs w:val="20"/>
          <w:lang w:val="it-IT"/>
        </w:rPr>
        <w:t>o</w:t>
      </w:r>
      <w:r w:rsidRPr="00D72EB3">
        <w:rPr>
          <w:rFonts w:cs="Calibri"/>
          <w:sz w:val="20"/>
          <w:szCs w:val="20"/>
          <w:lang w:val="it-IT"/>
        </w:rPr>
        <w:t>rt</w:t>
      </w:r>
      <w:r w:rsidRPr="00D72EB3">
        <w:rPr>
          <w:rFonts w:cs="Calibri"/>
          <w:spacing w:val="1"/>
          <w:sz w:val="20"/>
          <w:szCs w:val="20"/>
          <w:lang w:val="it-IT"/>
        </w:rPr>
        <w:t>e</w:t>
      </w:r>
      <w:r w:rsidRPr="00D72EB3">
        <w:rPr>
          <w:rFonts w:cs="Calibri"/>
          <w:spacing w:val="-1"/>
          <w:sz w:val="20"/>
          <w:szCs w:val="20"/>
          <w:lang w:val="it-IT"/>
        </w:rPr>
        <w:t>gg</w:t>
      </w:r>
      <w:r w:rsidRPr="00D72EB3">
        <w:rPr>
          <w:rFonts w:cs="Calibri"/>
          <w:sz w:val="20"/>
          <w:szCs w:val="20"/>
          <w:lang w:val="it-IT"/>
        </w:rPr>
        <w:t>ia</w:t>
      </w:r>
      <w:r w:rsidRPr="00D72EB3">
        <w:rPr>
          <w:rFonts w:cs="Calibri"/>
          <w:spacing w:val="-2"/>
          <w:sz w:val="20"/>
          <w:szCs w:val="20"/>
          <w:lang w:val="it-IT"/>
        </w:rPr>
        <w:t>t</w:t>
      </w:r>
      <w:r w:rsidRPr="00D72EB3">
        <w:rPr>
          <w:rFonts w:cs="Calibri"/>
          <w:sz w:val="20"/>
          <w:szCs w:val="20"/>
          <w:lang w:val="it-IT"/>
        </w:rPr>
        <w:t>o</w:t>
      </w:r>
      <w:r w:rsidRPr="00D72EB3">
        <w:rPr>
          <w:rFonts w:cs="Calibri"/>
          <w:spacing w:val="9"/>
          <w:sz w:val="20"/>
          <w:szCs w:val="20"/>
          <w:lang w:val="it-IT"/>
        </w:rPr>
        <w:t xml:space="preserve"> </w:t>
      </w:r>
      <w:r w:rsidRPr="00D72EB3">
        <w:rPr>
          <w:rFonts w:cs="Calibri"/>
          <w:spacing w:val="-1"/>
          <w:sz w:val="20"/>
          <w:szCs w:val="20"/>
          <w:lang w:val="it-IT"/>
        </w:rPr>
        <w:t>u</w:t>
      </w:r>
      <w:r w:rsidRPr="00D72EB3">
        <w:rPr>
          <w:rFonts w:cs="Calibri"/>
          <w:sz w:val="20"/>
          <w:szCs w:val="20"/>
          <w:lang w:val="it-IT"/>
        </w:rPr>
        <w:t>n</w:t>
      </w:r>
      <w:r w:rsidRPr="00D72EB3">
        <w:rPr>
          <w:rFonts w:cs="Calibri"/>
          <w:spacing w:val="7"/>
          <w:sz w:val="20"/>
          <w:szCs w:val="20"/>
          <w:lang w:val="it-IT"/>
        </w:rPr>
        <w:t xml:space="preserve"> </w:t>
      </w:r>
      <w:r w:rsidRPr="00D72EB3">
        <w:rPr>
          <w:rFonts w:cs="Calibri"/>
          <w:spacing w:val="-2"/>
          <w:sz w:val="20"/>
          <w:szCs w:val="20"/>
          <w:lang w:val="it-IT"/>
        </w:rPr>
        <w:t>c</w:t>
      </w:r>
      <w:r w:rsidRPr="00D72EB3">
        <w:rPr>
          <w:rFonts w:cs="Calibri"/>
          <w:spacing w:val="-1"/>
          <w:sz w:val="20"/>
          <w:szCs w:val="20"/>
          <w:lang w:val="it-IT"/>
        </w:rPr>
        <w:t>om</w:t>
      </w:r>
      <w:r w:rsidRPr="00D72EB3">
        <w:rPr>
          <w:rFonts w:cs="Calibri"/>
          <w:sz w:val="20"/>
          <w:szCs w:val="20"/>
          <w:lang w:val="it-IT"/>
        </w:rPr>
        <w:t>p</w:t>
      </w:r>
      <w:r w:rsidRPr="00D72EB3">
        <w:rPr>
          <w:rFonts w:cs="Calibri"/>
          <w:spacing w:val="1"/>
          <w:sz w:val="20"/>
          <w:szCs w:val="20"/>
          <w:lang w:val="it-IT"/>
        </w:rPr>
        <w:t>o</w:t>
      </w:r>
      <w:r w:rsidRPr="00D72EB3">
        <w:rPr>
          <w:rFonts w:cs="Calibri"/>
          <w:spacing w:val="-1"/>
          <w:sz w:val="20"/>
          <w:szCs w:val="20"/>
          <w:lang w:val="it-IT"/>
        </w:rPr>
        <w:t>n</w:t>
      </w:r>
      <w:r w:rsidRPr="00D72EB3">
        <w:rPr>
          <w:rFonts w:cs="Calibri"/>
          <w:spacing w:val="1"/>
          <w:sz w:val="20"/>
          <w:szCs w:val="20"/>
          <w:lang w:val="it-IT"/>
        </w:rPr>
        <w:t>e</w:t>
      </w:r>
      <w:r w:rsidRPr="00D72EB3">
        <w:rPr>
          <w:rFonts w:cs="Calibri"/>
          <w:spacing w:val="-1"/>
          <w:sz w:val="20"/>
          <w:szCs w:val="20"/>
          <w:lang w:val="it-IT"/>
        </w:rPr>
        <w:t>n</w:t>
      </w:r>
      <w:r w:rsidRPr="00D72EB3">
        <w:rPr>
          <w:rFonts w:cs="Calibri"/>
          <w:sz w:val="20"/>
          <w:szCs w:val="20"/>
          <w:lang w:val="it-IT"/>
        </w:rPr>
        <w:t>te</w:t>
      </w:r>
      <w:r w:rsidRPr="00D72EB3">
        <w:rPr>
          <w:rFonts w:cs="Calibri"/>
          <w:spacing w:val="6"/>
          <w:sz w:val="20"/>
          <w:szCs w:val="20"/>
          <w:lang w:val="it-IT"/>
        </w:rPr>
        <w:t xml:space="preserve"> </w:t>
      </w:r>
      <w:r w:rsidRPr="00D72EB3">
        <w:rPr>
          <w:rFonts w:cs="Calibri"/>
          <w:sz w:val="20"/>
          <w:szCs w:val="20"/>
          <w:lang w:val="it-IT"/>
        </w:rPr>
        <w:t>s</w:t>
      </w:r>
      <w:r w:rsidRPr="00D72EB3">
        <w:rPr>
          <w:rFonts w:cs="Calibri"/>
          <w:spacing w:val="-1"/>
          <w:sz w:val="20"/>
          <w:szCs w:val="20"/>
          <w:lang w:val="it-IT"/>
        </w:rPr>
        <w:t>upp</w:t>
      </w:r>
      <w:r w:rsidRPr="00D72EB3">
        <w:rPr>
          <w:rFonts w:cs="Calibri"/>
          <w:sz w:val="20"/>
          <w:szCs w:val="20"/>
          <w:lang w:val="it-IT"/>
        </w:rPr>
        <w:t>l</w:t>
      </w:r>
      <w:r w:rsidRPr="00D72EB3">
        <w:rPr>
          <w:rFonts w:cs="Calibri"/>
          <w:spacing w:val="1"/>
          <w:sz w:val="20"/>
          <w:szCs w:val="20"/>
          <w:lang w:val="it-IT"/>
        </w:rPr>
        <w:t>e</w:t>
      </w:r>
      <w:r w:rsidRPr="00D72EB3">
        <w:rPr>
          <w:rFonts w:cs="Calibri"/>
          <w:spacing w:val="-1"/>
          <w:sz w:val="20"/>
          <w:szCs w:val="20"/>
          <w:lang w:val="it-IT"/>
        </w:rPr>
        <w:t>n</w:t>
      </w:r>
      <w:r w:rsidRPr="00D72EB3">
        <w:rPr>
          <w:rFonts w:cs="Calibri"/>
          <w:sz w:val="20"/>
          <w:szCs w:val="20"/>
          <w:lang w:val="it-IT"/>
        </w:rPr>
        <w:t>t</w:t>
      </w:r>
      <w:r w:rsidRPr="00D72EB3">
        <w:rPr>
          <w:rFonts w:cs="Calibri"/>
          <w:spacing w:val="1"/>
          <w:sz w:val="20"/>
          <w:szCs w:val="20"/>
          <w:lang w:val="it-IT"/>
        </w:rPr>
        <w:t>e</w:t>
      </w:r>
      <w:r w:rsidRPr="00D72EB3">
        <w:rPr>
          <w:rFonts w:cs="Calibri"/>
          <w:sz w:val="20"/>
          <w:szCs w:val="20"/>
          <w:lang w:val="it-IT"/>
        </w:rPr>
        <w:t>.</w:t>
      </w:r>
      <w:r w:rsidRPr="00D72EB3">
        <w:rPr>
          <w:rFonts w:cs="Calibri"/>
          <w:spacing w:val="7"/>
          <w:sz w:val="20"/>
          <w:szCs w:val="20"/>
          <w:lang w:val="it-IT"/>
        </w:rPr>
        <w:t xml:space="preserve"> </w:t>
      </w:r>
      <w:r w:rsidRPr="00D72EB3">
        <w:rPr>
          <w:rFonts w:cs="Calibri"/>
          <w:sz w:val="20"/>
          <w:szCs w:val="20"/>
          <w:lang w:val="it-IT"/>
        </w:rPr>
        <w:t>È</w:t>
      </w:r>
      <w:r w:rsidRPr="00D72EB3">
        <w:rPr>
          <w:rFonts w:cs="Calibri"/>
          <w:spacing w:val="6"/>
          <w:sz w:val="20"/>
          <w:szCs w:val="20"/>
          <w:lang w:val="it-IT"/>
        </w:rPr>
        <w:t xml:space="preserve"> </w:t>
      </w:r>
      <w:r w:rsidRPr="00D72EB3">
        <w:rPr>
          <w:rFonts w:cs="Calibri"/>
          <w:sz w:val="20"/>
          <w:szCs w:val="20"/>
          <w:lang w:val="it-IT"/>
        </w:rPr>
        <w:t>fatta</w:t>
      </w:r>
      <w:r w:rsidRPr="00D72EB3">
        <w:rPr>
          <w:rFonts w:cs="Calibri"/>
          <w:spacing w:val="5"/>
          <w:sz w:val="20"/>
          <w:szCs w:val="20"/>
          <w:lang w:val="it-IT"/>
        </w:rPr>
        <w:t xml:space="preserve"> </w:t>
      </w:r>
      <w:r w:rsidRPr="00D72EB3">
        <w:rPr>
          <w:rFonts w:cs="Calibri"/>
          <w:spacing w:val="1"/>
          <w:sz w:val="20"/>
          <w:szCs w:val="20"/>
          <w:lang w:val="it-IT"/>
        </w:rPr>
        <w:t>e</w:t>
      </w:r>
      <w:r w:rsidRPr="00D72EB3">
        <w:rPr>
          <w:rFonts w:cs="Calibri"/>
          <w:sz w:val="20"/>
          <w:szCs w:val="20"/>
          <w:lang w:val="it-IT"/>
        </w:rPr>
        <w:t>c</w:t>
      </w:r>
      <w:r w:rsidRPr="00D72EB3">
        <w:rPr>
          <w:rFonts w:cs="Calibri"/>
          <w:spacing w:val="-2"/>
          <w:sz w:val="20"/>
          <w:szCs w:val="20"/>
          <w:lang w:val="it-IT"/>
        </w:rPr>
        <w:t>c</w:t>
      </w:r>
      <w:r w:rsidRPr="00D72EB3">
        <w:rPr>
          <w:rFonts w:cs="Calibri"/>
          <w:spacing w:val="1"/>
          <w:sz w:val="20"/>
          <w:szCs w:val="20"/>
          <w:lang w:val="it-IT"/>
        </w:rPr>
        <w:t>e</w:t>
      </w:r>
      <w:r w:rsidRPr="00D72EB3">
        <w:rPr>
          <w:rFonts w:cs="Calibri"/>
          <w:spacing w:val="-1"/>
          <w:sz w:val="20"/>
          <w:szCs w:val="20"/>
          <w:lang w:val="it-IT"/>
        </w:rPr>
        <w:t>z</w:t>
      </w:r>
      <w:r w:rsidRPr="00D72EB3">
        <w:rPr>
          <w:rFonts w:cs="Calibri"/>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e</w:t>
      </w:r>
      <w:r w:rsidRPr="00D72EB3">
        <w:rPr>
          <w:rFonts w:cs="Calibri"/>
          <w:spacing w:val="8"/>
          <w:sz w:val="20"/>
          <w:szCs w:val="20"/>
          <w:lang w:val="it-IT"/>
        </w:rPr>
        <w:t xml:space="preserve"> </w:t>
      </w:r>
      <w:r w:rsidRPr="00D72EB3">
        <w:rPr>
          <w:rFonts w:cs="Calibri"/>
          <w:spacing w:val="-3"/>
          <w:sz w:val="20"/>
          <w:szCs w:val="20"/>
          <w:lang w:val="it-IT"/>
        </w:rPr>
        <w:t>p</w:t>
      </w:r>
      <w:r w:rsidRPr="00D72EB3">
        <w:rPr>
          <w:rFonts w:cs="Calibri"/>
          <w:spacing w:val="1"/>
          <w:sz w:val="20"/>
          <w:szCs w:val="20"/>
          <w:lang w:val="it-IT"/>
        </w:rPr>
        <w:t>e</w:t>
      </w:r>
      <w:r w:rsidRPr="00D72EB3">
        <w:rPr>
          <w:rFonts w:cs="Calibri"/>
          <w:sz w:val="20"/>
          <w:szCs w:val="20"/>
          <w:lang w:val="it-IT"/>
        </w:rPr>
        <w:t>r</w:t>
      </w:r>
      <w:r w:rsidRPr="00D72EB3">
        <w:rPr>
          <w:rFonts w:cs="Calibri"/>
          <w:spacing w:val="8"/>
          <w:sz w:val="20"/>
          <w:szCs w:val="20"/>
          <w:lang w:val="it-IT"/>
        </w:rPr>
        <w:t xml:space="preserve"> </w:t>
      </w:r>
      <w:r w:rsidRPr="00D72EB3">
        <w:rPr>
          <w:rFonts w:cs="Calibri"/>
          <w:sz w:val="20"/>
          <w:szCs w:val="20"/>
          <w:lang w:val="it-IT"/>
        </w:rPr>
        <w:t>la</w:t>
      </w:r>
      <w:r w:rsidRPr="00D72EB3">
        <w:rPr>
          <w:rFonts w:cs="Calibri"/>
          <w:spacing w:val="8"/>
          <w:sz w:val="20"/>
          <w:szCs w:val="20"/>
          <w:lang w:val="it-IT"/>
        </w:rPr>
        <w:t xml:space="preserve"> </w:t>
      </w:r>
      <w:r w:rsidRPr="00D72EB3">
        <w:rPr>
          <w:rFonts w:cs="Calibri"/>
          <w:sz w:val="20"/>
          <w:szCs w:val="20"/>
          <w:lang w:val="it-IT"/>
        </w:rPr>
        <w:t>fi</w:t>
      </w:r>
      <w:r w:rsidRPr="00D72EB3">
        <w:rPr>
          <w:rFonts w:cs="Calibri"/>
          <w:spacing w:val="-1"/>
          <w:sz w:val="20"/>
          <w:szCs w:val="20"/>
          <w:lang w:val="it-IT"/>
        </w:rPr>
        <w:t>gu</w:t>
      </w:r>
      <w:r w:rsidRPr="00D72EB3">
        <w:rPr>
          <w:rFonts w:cs="Calibri"/>
          <w:sz w:val="20"/>
          <w:szCs w:val="20"/>
          <w:lang w:val="it-IT"/>
        </w:rPr>
        <w:t>ra</w:t>
      </w:r>
      <w:r w:rsidRPr="00D72EB3">
        <w:rPr>
          <w:rFonts w:cs="Calibri"/>
          <w:spacing w:val="8"/>
          <w:sz w:val="20"/>
          <w:szCs w:val="20"/>
          <w:lang w:val="it-IT"/>
        </w:rPr>
        <w:t xml:space="preserve"> </w:t>
      </w:r>
      <w:r w:rsidRPr="00D72EB3">
        <w:rPr>
          <w:rFonts w:cs="Calibri"/>
          <w:spacing w:val="-2"/>
          <w:sz w:val="20"/>
          <w:szCs w:val="20"/>
          <w:lang w:val="it-IT"/>
        </w:rPr>
        <w:t>d</w:t>
      </w:r>
      <w:r w:rsidRPr="00D72EB3">
        <w:rPr>
          <w:rFonts w:cs="Calibri"/>
          <w:spacing w:val="1"/>
          <w:sz w:val="20"/>
          <w:szCs w:val="20"/>
          <w:lang w:val="it-IT"/>
        </w:rPr>
        <w:t>e</w:t>
      </w:r>
      <w:r w:rsidRPr="00D72EB3">
        <w:rPr>
          <w:rFonts w:cs="Calibri"/>
          <w:sz w:val="20"/>
          <w:szCs w:val="20"/>
          <w:lang w:val="it-IT"/>
        </w:rPr>
        <w:t>l</w:t>
      </w:r>
      <w:r w:rsidRPr="00D72EB3">
        <w:rPr>
          <w:rFonts w:cs="Calibri"/>
          <w:spacing w:val="5"/>
          <w:sz w:val="20"/>
          <w:szCs w:val="20"/>
          <w:lang w:val="it-IT"/>
        </w:rPr>
        <w:t xml:space="preserve"> </w:t>
      </w:r>
      <w:r w:rsidRPr="00D72EB3">
        <w:rPr>
          <w:rFonts w:cs="Calibri"/>
          <w:spacing w:val="1"/>
          <w:sz w:val="20"/>
          <w:szCs w:val="20"/>
          <w:lang w:val="it-IT"/>
        </w:rPr>
        <w:t>D</w:t>
      </w:r>
      <w:r w:rsidRPr="00D72EB3">
        <w:rPr>
          <w:rFonts w:cs="Calibri"/>
          <w:sz w:val="20"/>
          <w:szCs w:val="20"/>
          <w:lang w:val="it-IT"/>
        </w:rPr>
        <w:t>ir</w:t>
      </w:r>
      <w:r w:rsidRPr="00D72EB3">
        <w:rPr>
          <w:rFonts w:cs="Calibri"/>
          <w:spacing w:val="-2"/>
          <w:sz w:val="20"/>
          <w:szCs w:val="20"/>
          <w:lang w:val="it-IT"/>
        </w:rPr>
        <w:t>e</w:t>
      </w:r>
      <w:r w:rsidRPr="00D72EB3">
        <w:rPr>
          <w:rFonts w:cs="Calibri"/>
          <w:sz w:val="20"/>
          <w:szCs w:val="20"/>
          <w:lang w:val="it-IT"/>
        </w:rPr>
        <w:t>t</w:t>
      </w:r>
      <w:r w:rsidRPr="00D72EB3">
        <w:rPr>
          <w:rFonts w:cs="Calibri"/>
          <w:spacing w:val="-2"/>
          <w:sz w:val="20"/>
          <w:szCs w:val="20"/>
          <w:lang w:val="it-IT"/>
        </w:rPr>
        <w:t>t</w:t>
      </w:r>
      <w:r w:rsidRPr="00D72EB3">
        <w:rPr>
          <w:rFonts w:cs="Calibri"/>
          <w:spacing w:val="1"/>
          <w:sz w:val="20"/>
          <w:szCs w:val="20"/>
          <w:lang w:val="it-IT"/>
        </w:rPr>
        <w:t>o</w:t>
      </w:r>
      <w:r w:rsidRPr="00D72EB3">
        <w:rPr>
          <w:rFonts w:cs="Calibri"/>
          <w:sz w:val="20"/>
          <w:szCs w:val="20"/>
          <w:lang w:val="it-IT"/>
        </w:rPr>
        <w:t xml:space="preserve">re </w:t>
      </w:r>
      <w:r w:rsidRPr="00D72EB3">
        <w:rPr>
          <w:rFonts w:cs="Calibri"/>
          <w:spacing w:val="-1"/>
          <w:sz w:val="20"/>
          <w:szCs w:val="20"/>
          <w:lang w:val="it-IT"/>
        </w:rPr>
        <w:t>S</w:t>
      </w:r>
      <w:r w:rsidRPr="00D72EB3">
        <w:rPr>
          <w:rFonts w:cs="Calibri"/>
          <w:sz w:val="20"/>
          <w:szCs w:val="20"/>
          <w:lang w:val="it-IT"/>
        </w:rPr>
        <w:t>a</w:t>
      </w:r>
      <w:r w:rsidRPr="00D72EB3">
        <w:rPr>
          <w:rFonts w:cs="Calibri"/>
          <w:spacing w:val="-1"/>
          <w:sz w:val="20"/>
          <w:szCs w:val="20"/>
          <w:lang w:val="it-IT"/>
        </w:rPr>
        <w:t>n</w:t>
      </w:r>
      <w:r w:rsidRPr="00D72EB3">
        <w:rPr>
          <w:rFonts w:cs="Calibri"/>
          <w:sz w:val="20"/>
          <w:szCs w:val="20"/>
          <w:lang w:val="it-IT"/>
        </w:rPr>
        <w:t>itari</w:t>
      </w:r>
      <w:r w:rsidRPr="00D72EB3">
        <w:rPr>
          <w:rFonts w:cs="Calibri"/>
          <w:spacing w:val="1"/>
          <w:sz w:val="20"/>
          <w:szCs w:val="20"/>
          <w:lang w:val="it-IT"/>
        </w:rPr>
        <w:t>o</w:t>
      </w:r>
      <w:r w:rsidRPr="00D72EB3">
        <w:rPr>
          <w:rFonts w:cs="Calibri"/>
          <w:sz w:val="20"/>
          <w:szCs w:val="20"/>
          <w:lang w:val="it-IT"/>
        </w:rPr>
        <w:t>,</w:t>
      </w:r>
      <w:r w:rsidRPr="00D72EB3">
        <w:rPr>
          <w:rFonts w:cs="Calibri"/>
          <w:spacing w:val="1"/>
          <w:sz w:val="20"/>
          <w:szCs w:val="20"/>
          <w:lang w:val="it-IT"/>
        </w:rPr>
        <w:t xml:space="preserve"> </w:t>
      </w:r>
      <w:r w:rsidRPr="00D72EB3">
        <w:rPr>
          <w:rFonts w:cs="Calibri"/>
          <w:sz w:val="20"/>
          <w:szCs w:val="20"/>
          <w:lang w:val="it-IT"/>
        </w:rPr>
        <w:t>c</w:t>
      </w:r>
      <w:r w:rsidRPr="00D72EB3">
        <w:rPr>
          <w:rFonts w:cs="Calibri"/>
          <w:spacing w:val="-3"/>
          <w:sz w:val="20"/>
          <w:szCs w:val="20"/>
          <w:lang w:val="it-IT"/>
        </w:rPr>
        <w:t>h</w:t>
      </w:r>
      <w:r w:rsidRPr="00D72EB3">
        <w:rPr>
          <w:rFonts w:cs="Calibri"/>
          <w:sz w:val="20"/>
          <w:szCs w:val="20"/>
          <w:lang w:val="it-IT"/>
        </w:rPr>
        <w:t>e</w:t>
      </w:r>
      <w:r w:rsidRPr="00D72EB3">
        <w:rPr>
          <w:rFonts w:cs="Calibri"/>
          <w:spacing w:val="1"/>
          <w:sz w:val="20"/>
          <w:szCs w:val="20"/>
          <w:lang w:val="it-IT"/>
        </w:rPr>
        <w:t xml:space="preserve"> </w:t>
      </w:r>
      <w:r w:rsidRPr="00D72EB3">
        <w:rPr>
          <w:rFonts w:cs="Calibri"/>
          <w:spacing w:val="-1"/>
          <w:sz w:val="20"/>
          <w:szCs w:val="20"/>
          <w:lang w:val="it-IT"/>
        </w:rPr>
        <w:t>n</w:t>
      </w:r>
      <w:r w:rsidRPr="00D72EB3">
        <w:rPr>
          <w:rFonts w:cs="Calibri"/>
          <w:spacing w:val="1"/>
          <w:sz w:val="20"/>
          <w:szCs w:val="20"/>
          <w:lang w:val="it-IT"/>
        </w:rPr>
        <w:t>o</w:t>
      </w:r>
      <w:r w:rsidRPr="00D72EB3">
        <w:rPr>
          <w:rFonts w:cs="Calibri"/>
          <w:sz w:val="20"/>
          <w:szCs w:val="20"/>
          <w:lang w:val="it-IT"/>
        </w:rPr>
        <w:t>n</w:t>
      </w:r>
      <w:r w:rsidRPr="00D72EB3">
        <w:rPr>
          <w:rFonts w:cs="Calibri"/>
          <w:spacing w:val="-2"/>
          <w:sz w:val="20"/>
          <w:szCs w:val="20"/>
          <w:lang w:val="it-IT"/>
        </w:rPr>
        <w:t xml:space="preserve"> </w:t>
      </w:r>
      <w:r w:rsidRPr="00D72EB3">
        <w:rPr>
          <w:rFonts w:cs="Calibri"/>
          <w:spacing w:val="-1"/>
          <w:sz w:val="20"/>
          <w:szCs w:val="20"/>
          <w:lang w:val="it-IT"/>
        </w:rPr>
        <w:t>p</w:t>
      </w:r>
      <w:r w:rsidRPr="00D72EB3">
        <w:rPr>
          <w:rFonts w:cs="Calibri"/>
          <w:spacing w:val="1"/>
          <w:sz w:val="20"/>
          <w:szCs w:val="20"/>
          <w:lang w:val="it-IT"/>
        </w:rPr>
        <w:t>o</w:t>
      </w:r>
      <w:r w:rsidRPr="00D72EB3">
        <w:rPr>
          <w:rFonts w:cs="Calibri"/>
          <w:sz w:val="20"/>
          <w:szCs w:val="20"/>
          <w:lang w:val="it-IT"/>
        </w:rPr>
        <w:t>trà</w:t>
      </w:r>
      <w:r w:rsidRPr="00D72EB3">
        <w:rPr>
          <w:rFonts w:cs="Calibri"/>
          <w:spacing w:val="-2"/>
          <w:sz w:val="20"/>
          <w:szCs w:val="20"/>
          <w:lang w:val="it-IT"/>
        </w:rPr>
        <w:t xml:space="preserve"> </w:t>
      </w:r>
      <w:r w:rsidRPr="00D72EB3">
        <w:rPr>
          <w:rFonts w:cs="Calibri"/>
          <w:spacing w:val="1"/>
          <w:sz w:val="20"/>
          <w:szCs w:val="20"/>
          <w:lang w:val="it-IT"/>
        </w:rPr>
        <w:t>e</w:t>
      </w:r>
      <w:r w:rsidRPr="00D72EB3">
        <w:rPr>
          <w:rFonts w:cs="Calibri"/>
          <w:spacing w:val="-2"/>
          <w:sz w:val="20"/>
          <w:szCs w:val="20"/>
          <w:lang w:val="it-IT"/>
        </w:rPr>
        <w:t>s</w:t>
      </w:r>
      <w:r w:rsidRPr="00D72EB3">
        <w:rPr>
          <w:rFonts w:cs="Calibri"/>
          <w:sz w:val="20"/>
          <w:szCs w:val="20"/>
          <w:lang w:val="it-IT"/>
        </w:rPr>
        <w:t>s</w:t>
      </w:r>
      <w:r w:rsidRPr="00D72EB3">
        <w:rPr>
          <w:rFonts w:cs="Calibri"/>
          <w:spacing w:val="1"/>
          <w:sz w:val="20"/>
          <w:szCs w:val="20"/>
          <w:lang w:val="it-IT"/>
        </w:rPr>
        <w:t>e</w:t>
      </w:r>
      <w:r w:rsidRPr="00D72EB3">
        <w:rPr>
          <w:rFonts w:cs="Calibri"/>
          <w:sz w:val="20"/>
          <w:szCs w:val="20"/>
          <w:lang w:val="it-IT"/>
        </w:rPr>
        <w:t>re</w:t>
      </w:r>
      <w:r w:rsidRPr="00D72EB3">
        <w:rPr>
          <w:rFonts w:cs="Calibri"/>
          <w:spacing w:val="1"/>
          <w:sz w:val="20"/>
          <w:szCs w:val="20"/>
          <w:lang w:val="it-IT"/>
        </w:rPr>
        <w:t xml:space="preserve"> </w:t>
      </w:r>
      <w:r w:rsidRPr="00D72EB3">
        <w:rPr>
          <w:rFonts w:cs="Calibri"/>
          <w:spacing w:val="-2"/>
          <w:sz w:val="20"/>
          <w:szCs w:val="20"/>
          <w:lang w:val="it-IT"/>
        </w:rPr>
        <w:t>s</w:t>
      </w:r>
      <w:r w:rsidRPr="00D72EB3">
        <w:rPr>
          <w:rFonts w:cs="Calibri"/>
          <w:spacing w:val="1"/>
          <w:sz w:val="20"/>
          <w:szCs w:val="20"/>
          <w:lang w:val="it-IT"/>
        </w:rPr>
        <w:t>o</w:t>
      </w:r>
      <w:r w:rsidRPr="00D72EB3">
        <w:rPr>
          <w:rFonts w:cs="Calibri"/>
          <w:sz w:val="20"/>
          <w:szCs w:val="20"/>
          <w:lang w:val="it-IT"/>
        </w:rPr>
        <w:t>st</w:t>
      </w:r>
      <w:r w:rsidRPr="00D72EB3">
        <w:rPr>
          <w:rFonts w:cs="Calibri"/>
          <w:spacing w:val="-3"/>
          <w:sz w:val="20"/>
          <w:szCs w:val="20"/>
          <w:lang w:val="it-IT"/>
        </w:rPr>
        <w:t>i</w:t>
      </w:r>
      <w:r w:rsidRPr="00D72EB3">
        <w:rPr>
          <w:rFonts w:cs="Calibri"/>
          <w:sz w:val="20"/>
          <w:szCs w:val="20"/>
          <w:lang w:val="it-IT"/>
        </w:rPr>
        <w:t>t</w:t>
      </w:r>
      <w:r w:rsidRPr="00D72EB3">
        <w:rPr>
          <w:rFonts w:cs="Calibri"/>
          <w:spacing w:val="-1"/>
          <w:sz w:val="20"/>
          <w:szCs w:val="20"/>
          <w:lang w:val="it-IT"/>
        </w:rPr>
        <w:t>u</w:t>
      </w:r>
      <w:r w:rsidRPr="00D72EB3">
        <w:rPr>
          <w:rFonts w:cs="Calibri"/>
          <w:sz w:val="20"/>
          <w:szCs w:val="20"/>
          <w:lang w:val="it-IT"/>
        </w:rPr>
        <w:t>it</w:t>
      </w:r>
      <w:r w:rsidRPr="00D72EB3">
        <w:rPr>
          <w:rFonts w:cs="Calibri"/>
          <w:spacing w:val="1"/>
          <w:sz w:val="20"/>
          <w:szCs w:val="20"/>
          <w:lang w:val="it-IT"/>
        </w:rPr>
        <w:t>o</w:t>
      </w:r>
      <w:r w:rsidRPr="00D72EB3">
        <w:rPr>
          <w:rFonts w:cs="Calibri"/>
          <w:sz w:val="20"/>
          <w:szCs w:val="20"/>
          <w:lang w:val="it-IT"/>
        </w:rPr>
        <w:t>.</w:t>
      </w:r>
      <w:r w:rsidR="00470787">
        <w:rPr>
          <w:rFonts w:cs="Calibri"/>
          <w:sz w:val="20"/>
          <w:szCs w:val="20"/>
          <w:lang w:val="it-IT"/>
        </w:rPr>
        <w:t xml:space="preserve"> </w:t>
      </w:r>
    </w:p>
    <w:p w:rsidR="00A6365B" w:rsidRPr="0019127C" w:rsidRDefault="00A6365B" w:rsidP="00A6365B">
      <w:pPr>
        <w:spacing w:after="0" w:line="240" w:lineRule="auto"/>
        <w:ind w:left="119" w:right="210"/>
        <w:jc w:val="both"/>
        <w:rPr>
          <w:rFonts w:cs="Calibri"/>
          <w:spacing w:val="1"/>
          <w:sz w:val="20"/>
          <w:szCs w:val="20"/>
          <w:lang w:val="it-IT"/>
        </w:rPr>
      </w:pPr>
      <w:r w:rsidRPr="0019127C">
        <w:rPr>
          <w:rFonts w:cs="Calibri"/>
          <w:spacing w:val="1"/>
          <w:sz w:val="20"/>
          <w:szCs w:val="20"/>
          <w:lang w:val="it-IT"/>
        </w:rPr>
        <w:t>Al</w:t>
      </w:r>
      <w:r w:rsidRPr="00D72EB3">
        <w:rPr>
          <w:rFonts w:cs="Calibri"/>
          <w:spacing w:val="1"/>
          <w:sz w:val="20"/>
          <w:szCs w:val="20"/>
          <w:lang w:val="it-IT"/>
        </w:rPr>
        <w:t>me</w:t>
      </w:r>
      <w:r w:rsidRPr="0019127C">
        <w:rPr>
          <w:rFonts w:cs="Calibri"/>
          <w:spacing w:val="1"/>
          <w:sz w:val="20"/>
          <w:szCs w:val="20"/>
          <w:lang w:val="it-IT"/>
        </w:rPr>
        <w:t xml:space="preserve">no </w:t>
      </w:r>
      <w:r w:rsidR="00CB33F0" w:rsidRPr="0019127C">
        <w:rPr>
          <w:rFonts w:cs="Calibri"/>
          <w:spacing w:val="1"/>
          <w:sz w:val="20"/>
          <w:szCs w:val="20"/>
          <w:lang w:val="it-IT"/>
        </w:rPr>
        <w:t>due</w:t>
      </w:r>
      <w:r w:rsidRPr="0019127C">
        <w:rPr>
          <w:rFonts w:cs="Calibri"/>
          <w:spacing w:val="1"/>
          <w:sz w:val="20"/>
          <w:szCs w:val="20"/>
          <w:lang w:val="it-IT"/>
        </w:rPr>
        <w:t xml:space="preserve"> co</w:t>
      </w:r>
      <w:r w:rsidRPr="00D72EB3">
        <w:rPr>
          <w:rFonts w:cs="Calibri"/>
          <w:spacing w:val="1"/>
          <w:sz w:val="20"/>
          <w:szCs w:val="20"/>
          <w:lang w:val="it-IT"/>
        </w:rPr>
        <w:t>m</w:t>
      </w:r>
      <w:r w:rsidRPr="0019127C">
        <w:rPr>
          <w:rFonts w:cs="Calibri"/>
          <w:spacing w:val="1"/>
          <w:sz w:val="20"/>
          <w:szCs w:val="20"/>
          <w:lang w:val="it-IT"/>
        </w:rPr>
        <w:t>p</w:t>
      </w:r>
      <w:r w:rsidRPr="00D72EB3">
        <w:rPr>
          <w:rFonts w:cs="Calibri"/>
          <w:spacing w:val="1"/>
          <w:sz w:val="20"/>
          <w:szCs w:val="20"/>
          <w:lang w:val="it-IT"/>
        </w:rPr>
        <w:t>o</w:t>
      </w:r>
      <w:r w:rsidRPr="0019127C">
        <w:rPr>
          <w:rFonts w:cs="Calibri"/>
          <w:spacing w:val="1"/>
          <w:sz w:val="20"/>
          <w:szCs w:val="20"/>
          <w:lang w:val="it-IT"/>
        </w:rPr>
        <w:t>n</w:t>
      </w:r>
      <w:r w:rsidRPr="00D72EB3">
        <w:rPr>
          <w:rFonts w:cs="Calibri"/>
          <w:spacing w:val="1"/>
          <w:sz w:val="20"/>
          <w:szCs w:val="20"/>
          <w:lang w:val="it-IT"/>
        </w:rPr>
        <w:t>e</w:t>
      </w:r>
      <w:r w:rsidRPr="0019127C">
        <w:rPr>
          <w:rFonts w:cs="Calibri"/>
          <w:spacing w:val="1"/>
          <w:sz w:val="20"/>
          <w:szCs w:val="20"/>
          <w:lang w:val="it-IT"/>
        </w:rPr>
        <w:t>nt</w:t>
      </w:r>
      <w:r w:rsidR="00CB33F0" w:rsidRPr="0019127C">
        <w:rPr>
          <w:rFonts w:cs="Calibri"/>
          <w:spacing w:val="1"/>
          <w:sz w:val="20"/>
          <w:szCs w:val="20"/>
          <w:lang w:val="it-IT"/>
        </w:rPr>
        <w:t>i</w:t>
      </w:r>
      <w:r w:rsidRPr="0019127C">
        <w:rPr>
          <w:rFonts w:cs="Calibri"/>
          <w:spacing w:val="1"/>
          <w:sz w:val="20"/>
          <w:szCs w:val="20"/>
          <w:lang w:val="it-IT"/>
        </w:rPr>
        <w:t xml:space="preserve"> d</w:t>
      </w:r>
      <w:r w:rsidRPr="00D72EB3">
        <w:rPr>
          <w:rFonts w:cs="Calibri"/>
          <w:spacing w:val="1"/>
          <w:sz w:val="20"/>
          <w:szCs w:val="20"/>
          <w:lang w:val="it-IT"/>
        </w:rPr>
        <w:t>e</w:t>
      </w:r>
      <w:r w:rsidRPr="0019127C">
        <w:rPr>
          <w:rFonts w:cs="Calibri"/>
          <w:spacing w:val="1"/>
          <w:sz w:val="20"/>
          <w:szCs w:val="20"/>
          <w:lang w:val="it-IT"/>
        </w:rPr>
        <w:t>lla Com</w:t>
      </w:r>
      <w:r w:rsidRPr="00D72EB3">
        <w:rPr>
          <w:rFonts w:cs="Calibri"/>
          <w:spacing w:val="1"/>
          <w:sz w:val="20"/>
          <w:szCs w:val="20"/>
          <w:lang w:val="it-IT"/>
        </w:rPr>
        <w:t>m</w:t>
      </w:r>
      <w:r w:rsidRPr="0019127C">
        <w:rPr>
          <w:rFonts w:cs="Calibri"/>
          <w:spacing w:val="1"/>
          <w:sz w:val="20"/>
          <w:szCs w:val="20"/>
          <w:lang w:val="it-IT"/>
        </w:rPr>
        <w:t>issi</w:t>
      </w:r>
      <w:r w:rsidRPr="00D72EB3">
        <w:rPr>
          <w:rFonts w:cs="Calibri"/>
          <w:spacing w:val="1"/>
          <w:sz w:val="20"/>
          <w:szCs w:val="20"/>
          <w:lang w:val="it-IT"/>
        </w:rPr>
        <w:t>o</w:t>
      </w:r>
      <w:r w:rsidRPr="0019127C">
        <w:rPr>
          <w:rFonts w:cs="Calibri"/>
          <w:spacing w:val="1"/>
          <w:sz w:val="20"/>
          <w:szCs w:val="20"/>
          <w:lang w:val="it-IT"/>
        </w:rPr>
        <w:t xml:space="preserve">ne di </w:t>
      </w:r>
      <w:r w:rsidRPr="00D72EB3">
        <w:rPr>
          <w:rFonts w:cs="Calibri"/>
          <w:spacing w:val="1"/>
          <w:sz w:val="20"/>
          <w:szCs w:val="20"/>
          <w:lang w:val="it-IT"/>
        </w:rPr>
        <w:t>v</w:t>
      </w:r>
      <w:r w:rsidRPr="0019127C">
        <w:rPr>
          <w:rFonts w:cs="Calibri"/>
          <w:spacing w:val="1"/>
          <w:sz w:val="20"/>
          <w:szCs w:val="20"/>
          <w:lang w:val="it-IT"/>
        </w:rPr>
        <w:t>alutazione do</w:t>
      </w:r>
      <w:r w:rsidRPr="00D72EB3">
        <w:rPr>
          <w:rFonts w:cs="Calibri"/>
          <w:spacing w:val="1"/>
          <w:sz w:val="20"/>
          <w:szCs w:val="20"/>
          <w:lang w:val="it-IT"/>
        </w:rPr>
        <w:t>v</w:t>
      </w:r>
      <w:r w:rsidRPr="0019127C">
        <w:rPr>
          <w:rFonts w:cs="Calibri"/>
          <w:spacing w:val="1"/>
          <w:sz w:val="20"/>
          <w:szCs w:val="20"/>
          <w:lang w:val="it-IT"/>
        </w:rPr>
        <w:t>r</w:t>
      </w:r>
      <w:r w:rsidR="00CB33F0" w:rsidRPr="0019127C">
        <w:rPr>
          <w:rFonts w:cs="Calibri"/>
          <w:spacing w:val="1"/>
          <w:sz w:val="20"/>
          <w:szCs w:val="20"/>
          <w:lang w:val="it-IT"/>
        </w:rPr>
        <w:t>anno</w:t>
      </w:r>
      <w:r w:rsidRPr="0019127C">
        <w:rPr>
          <w:rFonts w:cs="Calibri"/>
          <w:spacing w:val="1"/>
          <w:sz w:val="20"/>
          <w:szCs w:val="20"/>
          <w:lang w:val="it-IT"/>
        </w:rPr>
        <w:t xml:space="preserve"> pro</w:t>
      </w:r>
      <w:r w:rsidRPr="00D72EB3">
        <w:rPr>
          <w:rFonts w:cs="Calibri"/>
          <w:spacing w:val="1"/>
          <w:sz w:val="20"/>
          <w:szCs w:val="20"/>
          <w:lang w:val="it-IT"/>
        </w:rPr>
        <w:t>ve</w:t>
      </w:r>
      <w:r w:rsidRPr="0019127C">
        <w:rPr>
          <w:rFonts w:cs="Calibri"/>
          <w:spacing w:val="1"/>
          <w:sz w:val="20"/>
          <w:szCs w:val="20"/>
          <w:lang w:val="it-IT"/>
        </w:rPr>
        <w:t>nire da una r</w:t>
      </w:r>
      <w:r w:rsidRPr="00D72EB3">
        <w:rPr>
          <w:rFonts w:cs="Calibri"/>
          <w:spacing w:val="1"/>
          <w:sz w:val="20"/>
          <w:szCs w:val="20"/>
          <w:lang w:val="it-IT"/>
        </w:rPr>
        <w:t>e</w:t>
      </w:r>
      <w:r w:rsidRPr="0019127C">
        <w:rPr>
          <w:rFonts w:cs="Calibri"/>
          <w:spacing w:val="1"/>
          <w:sz w:val="20"/>
          <w:szCs w:val="20"/>
          <w:lang w:val="it-IT"/>
        </w:rPr>
        <w:t>gi</w:t>
      </w:r>
      <w:r w:rsidRPr="00D72EB3">
        <w:rPr>
          <w:rFonts w:cs="Calibri"/>
          <w:spacing w:val="1"/>
          <w:sz w:val="20"/>
          <w:szCs w:val="20"/>
          <w:lang w:val="it-IT"/>
        </w:rPr>
        <w:t>o</w:t>
      </w:r>
      <w:r w:rsidRPr="0019127C">
        <w:rPr>
          <w:rFonts w:cs="Calibri"/>
          <w:spacing w:val="1"/>
          <w:sz w:val="20"/>
          <w:szCs w:val="20"/>
          <w:lang w:val="it-IT"/>
        </w:rPr>
        <w:t>ne di</w:t>
      </w:r>
      <w:r w:rsidRPr="00D72EB3">
        <w:rPr>
          <w:rFonts w:cs="Calibri"/>
          <w:spacing w:val="1"/>
          <w:sz w:val="20"/>
          <w:szCs w:val="20"/>
          <w:lang w:val="it-IT"/>
        </w:rPr>
        <w:t>ve</w:t>
      </w:r>
      <w:r w:rsidRPr="0019127C">
        <w:rPr>
          <w:rFonts w:cs="Calibri"/>
          <w:spacing w:val="1"/>
          <w:sz w:val="20"/>
          <w:szCs w:val="20"/>
          <w:lang w:val="it-IT"/>
        </w:rPr>
        <w:t xml:space="preserve">rsa dalla </w:t>
      </w:r>
      <w:r w:rsidRPr="00D72EB3">
        <w:rPr>
          <w:rFonts w:cs="Calibri"/>
          <w:spacing w:val="1"/>
          <w:sz w:val="20"/>
          <w:szCs w:val="20"/>
          <w:lang w:val="it-IT"/>
        </w:rPr>
        <w:t>L</w:t>
      </w:r>
      <w:r w:rsidRPr="0019127C">
        <w:rPr>
          <w:rFonts w:cs="Calibri"/>
          <w:spacing w:val="1"/>
          <w:sz w:val="20"/>
          <w:szCs w:val="20"/>
          <w:lang w:val="it-IT"/>
        </w:rPr>
        <w:t>ombardia, p</w:t>
      </w:r>
      <w:r w:rsidRPr="00D72EB3">
        <w:rPr>
          <w:rFonts w:cs="Calibri"/>
          <w:spacing w:val="1"/>
          <w:sz w:val="20"/>
          <w:szCs w:val="20"/>
          <w:lang w:val="it-IT"/>
        </w:rPr>
        <w:t>e</w:t>
      </w:r>
      <w:r w:rsidRPr="0019127C">
        <w:rPr>
          <w:rFonts w:cs="Calibri"/>
          <w:spacing w:val="1"/>
          <w:sz w:val="20"/>
          <w:szCs w:val="20"/>
          <w:lang w:val="it-IT"/>
        </w:rPr>
        <w:t>rtanto il s</w:t>
      </w:r>
      <w:r w:rsidRPr="00D72EB3">
        <w:rPr>
          <w:rFonts w:cs="Calibri"/>
          <w:spacing w:val="1"/>
          <w:sz w:val="20"/>
          <w:szCs w:val="20"/>
          <w:lang w:val="it-IT"/>
        </w:rPr>
        <w:t>o</w:t>
      </w:r>
      <w:r w:rsidRPr="0019127C">
        <w:rPr>
          <w:rFonts w:cs="Calibri"/>
          <w:spacing w:val="1"/>
          <w:sz w:val="20"/>
          <w:szCs w:val="20"/>
          <w:lang w:val="it-IT"/>
        </w:rPr>
        <w:t>rt</w:t>
      </w:r>
      <w:r w:rsidRPr="00D72EB3">
        <w:rPr>
          <w:rFonts w:cs="Calibri"/>
          <w:spacing w:val="1"/>
          <w:sz w:val="20"/>
          <w:szCs w:val="20"/>
          <w:lang w:val="it-IT"/>
        </w:rPr>
        <w:t>e</w:t>
      </w:r>
      <w:r w:rsidRPr="0019127C">
        <w:rPr>
          <w:rFonts w:cs="Calibri"/>
          <w:spacing w:val="1"/>
          <w:sz w:val="20"/>
          <w:szCs w:val="20"/>
          <w:lang w:val="it-IT"/>
        </w:rPr>
        <w:t>ggio d</w:t>
      </w:r>
      <w:r w:rsidRPr="00D72EB3">
        <w:rPr>
          <w:rFonts w:cs="Calibri"/>
          <w:spacing w:val="1"/>
          <w:sz w:val="20"/>
          <w:szCs w:val="20"/>
          <w:lang w:val="it-IT"/>
        </w:rPr>
        <w:t>o</w:t>
      </w:r>
      <w:r w:rsidRPr="0019127C">
        <w:rPr>
          <w:rFonts w:cs="Calibri"/>
          <w:spacing w:val="1"/>
          <w:sz w:val="20"/>
          <w:szCs w:val="20"/>
          <w:lang w:val="it-IT"/>
        </w:rPr>
        <w:t>vrà pr</w:t>
      </w:r>
      <w:r w:rsidRPr="00D72EB3">
        <w:rPr>
          <w:rFonts w:cs="Calibri"/>
          <w:spacing w:val="1"/>
          <w:sz w:val="20"/>
          <w:szCs w:val="20"/>
          <w:lang w:val="it-IT"/>
        </w:rPr>
        <w:t>o</w:t>
      </w:r>
      <w:r w:rsidRPr="0019127C">
        <w:rPr>
          <w:rFonts w:cs="Calibri"/>
          <w:spacing w:val="1"/>
          <w:sz w:val="20"/>
          <w:szCs w:val="20"/>
          <w:lang w:val="it-IT"/>
        </w:rPr>
        <w:t>s</w:t>
      </w:r>
      <w:r w:rsidRPr="00D72EB3">
        <w:rPr>
          <w:rFonts w:cs="Calibri"/>
          <w:spacing w:val="1"/>
          <w:sz w:val="20"/>
          <w:szCs w:val="20"/>
          <w:lang w:val="it-IT"/>
        </w:rPr>
        <w:t>e</w:t>
      </w:r>
      <w:r w:rsidRPr="0019127C">
        <w:rPr>
          <w:rFonts w:cs="Calibri"/>
          <w:spacing w:val="1"/>
          <w:sz w:val="20"/>
          <w:szCs w:val="20"/>
          <w:lang w:val="it-IT"/>
        </w:rPr>
        <w:t>guire fino alla individuazi</w:t>
      </w:r>
      <w:r w:rsidRPr="00D72EB3">
        <w:rPr>
          <w:rFonts w:cs="Calibri"/>
          <w:spacing w:val="1"/>
          <w:sz w:val="20"/>
          <w:szCs w:val="20"/>
          <w:lang w:val="it-IT"/>
        </w:rPr>
        <w:t>o</w:t>
      </w:r>
      <w:r w:rsidRPr="0019127C">
        <w:rPr>
          <w:rFonts w:cs="Calibri"/>
          <w:spacing w:val="1"/>
          <w:sz w:val="20"/>
          <w:szCs w:val="20"/>
          <w:lang w:val="it-IT"/>
        </w:rPr>
        <w:t>ne di al</w:t>
      </w:r>
      <w:r w:rsidRPr="00D72EB3">
        <w:rPr>
          <w:rFonts w:cs="Calibri"/>
          <w:spacing w:val="1"/>
          <w:sz w:val="20"/>
          <w:szCs w:val="20"/>
          <w:lang w:val="it-IT"/>
        </w:rPr>
        <w:t>me</w:t>
      </w:r>
      <w:r w:rsidRPr="0019127C">
        <w:rPr>
          <w:rFonts w:cs="Calibri"/>
          <w:spacing w:val="1"/>
          <w:sz w:val="20"/>
          <w:szCs w:val="20"/>
          <w:lang w:val="it-IT"/>
        </w:rPr>
        <w:t xml:space="preserve">no </w:t>
      </w:r>
      <w:r w:rsidR="00CB33F0" w:rsidRPr="0019127C">
        <w:rPr>
          <w:rFonts w:cs="Calibri"/>
          <w:spacing w:val="1"/>
          <w:sz w:val="20"/>
          <w:szCs w:val="20"/>
          <w:lang w:val="it-IT"/>
        </w:rPr>
        <w:t>due</w:t>
      </w:r>
      <w:r w:rsidRPr="0019127C">
        <w:rPr>
          <w:rFonts w:cs="Calibri"/>
          <w:spacing w:val="1"/>
          <w:sz w:val="20"/>
          <w:szCs w:val="20"/>
          <w:lang w:val="it-IT"/>
        </w:rPr>
        <w:t xml:space="preserve"> co</w:t>
      </w:r>
      <w:r w:rsidRPr="00D72EB3">
        <w:rPr>
          <w:rFonts w:cs="Calibri"/>
          <w:spacing w:val="1"/>
          <w:sz w:val="20"/>
          <w:szCs w:val="20"/>
          <w:lang w:val="it-IT"/>
        </w:rPr>
        <w:t>m</w:t>
      </w:r>
      <w:r w:rsidRPr="0019127C">
        <w:rPr>
          <w:rFonts w:cs="Calibri"/>
          <w:spacing w:val="1"/>
          <w:sz w:val="20"/>
          <w:szCs w:val="20"/>
          <w:lang w:val="it-IT"/>
        </w:rPr>
        <w:t>p</w:t>
      </w:r>
      <w:r w:rsidRPr="00D72EB3">
        <w:rPr>
          <w:rFonts w:cs="Calibri"/>
          <w:spacing w:val="1"/>
          <w:sz w:val="20"/>
          <w:szCs w:val="20"/>
          <w:lang w:val="it-IT"/>
        </w:rPr>
        <w:t>o</w:t>
      </w:r>
      <w:r w:rsidRPr="0019127C">
        <w:rPr>
          <w:rFonts w:cs="Calibri"/>
          <w:spacing w:val="1"/>
          <w:sz w:val="20"/>
          <w:szCs w:val="20"/>
          <w:lang w:val="it-IT"/>
        </w:rPr>
        <w:t>n</w:t>
      </w:r>
      <w:r w:rsidRPr="00D72EB3">
        <w:rPr>
          <w:rFonts w:cs="Calibri"/>
          <w:spacing w:val="1"/>
          <w:sz w:val="20"/>
          <w:szCs w:val="20"/>
          <w:lang w:val="it-IT"/>
        </w:rPr>
        <w:t>e</w:t>
      </w:r>
      <w:r w:rsidRPr="0019127C">
        <w:rPr>
          <w:rFonts w:cs="Calibri"/>
          <w:spacing w:val="1"/>
          <w:sz w:val="20"/>
          <w:szCs w:val="20"/>
          <w:lang w:val="it-IT"/>
        </w:rPr>
        <w:t>nt</w:t>
      </w:r>
      <w:r w:rsidR="00CB33F0" w:rsidRPr="0019127C">
        <w:rPr>
          <w:rFonts w:cs="Calibri"/>
          <w:spacing w:val="1"/>
          <w:sz w:val="20"/>
          <w:szCs w:val="20"/>
          <w:lang w:val="it-IT"/>
        </w:rPr>
        <w:t>i</w:t>
      </w:r>
      <w:r w:rsidRPr="0019127C">
        <w:rPr>
          <w:rFonts w:cs="Calibri"/>
          <w:spacing w:val="1"/>
          <w:sz w:val="20"/>
          <w:szCs w:val="20"/>
          <w:lang w:val="it-IT"/>
        </w:rPr>
        <w:t xml:space="preserve"> (e suppl</w:t>
      </w:r>
      <w:r w:rsidRPr="00D72EB3">
        <w:rPr>
          <w:rFonts w:cs="Calibri"/>
          <w:spacing w:val="1"/>
          <w:sz w:val="20"/>
          <w:szCs w:val="20"/>
          <w:lang w:val="it-IT"/>
        </w:rPr>
        <w:t>e</w:t>
      </w:r>
      <w:r w:rsidRPr="0019127C">
        <w:rPr>
          <w:rFonts w:cs="Calibri"/>
          <w:spacing w:val="1"/>
          <w:sz w:val="20"/>
          <w:szCs w:val="20"/>
          <w:lang w:val="it-IT"/>
        </w:rPr>
        <w:t>nt</w:t>
      </w:r>
      <w:r w:rsidR="00CB33F0" w:rsidRPr="0019127C">
        <w:rPr>
          <w:rFonts w:cs="Calibri"/>
          <w:spacing w:val="1"/>
          <w:sz w:val="20"/>
          <w:szCs w:val="20"/>
          <w:lang w:val="it-IT"/>
        </w:rPr>
        <w:t>i</w:t>
      </w:r>
      <w:r w:rsidRPr="0019127C">
        <w:rPr>
          <w:rFonts w:cs="Calibri"/>
          <w:spacing w:val="1"/>
          <w:sz w:val="20"/>
          <w:szCs w:val="20"/>
          <w:lang w:val="it-IT"/>
        </w:rPr>
        <w:t>) di di</w:t>
      </w:r>
      <w:r w:rsidRPr="00D72EB3">
        <w:rPr>
          <w:rFonts w:cs="Calibri"/>
          <w:spacing w:val="1"/>
          <w:sz w:val="20"/>
          <w:szCs w:val="20"/>
          <w:lang w:val="it-IT"/>
        </w:rPr>
        <w:t>ve</w:t>
      </w:r>
      <w:r w:rsidRPr="0019127C">
        <w:rPr>
          <w:rFonts w:cs="Calibri"/>
          <w:spacing w:val="1"/>
          <w:sz w:val="20"/>
          <w:szCs w:val="20"/>
          <w:lang w:val="it-IT"/>
        </w:rPr>
        <w:t>rsa r</w:t>
      </w:r>
      <w:r w:rsidRPr="00D72EB3">
        <w:rPr>
          <w:rFonts w:cs="Calibri"/>
          <w:spacing w:val="1"/>
          <w:sz w:val="20"/>
          <w:szCs w:val="20"/>
          <w:lang w:val="it-IT"/>
        </w:rPr>
        <w:t>e</w:t>
      </w:r>
      <w:r w:rsidRPr="0019127C">
        <w:rPr>
          <w:rFonts w:cs="Calibri"/>
          <w:spacing w:val="1"/>
          <w:sz w:val="20"/>
          <w:szCs w:val="20"/>
          <w:lang w:val="it-IT"/>
        </w:rPr>
        <w:t>gi</w:t>
      </w:r>
      <w:r w:rsidRPr="00D72EB3">
        <w:rPr>
          <w:rFonts w:cs="Calibri"/>
          <w:spacing w:val="1"/>
          <w:sz w:val="20"/>
          <w:szCs w:val="20"/>
          <w:lang w:val="it-IT"/>
        </w:rPr>
        <w:t>o</w:t>
      </w:r>
      <w:r w:rsidRPr="0019127C">
        <w:rPr>
          <w:rFonts w:cs="Calibri"/>
          <w:spacing w:val="1"/>
          <w:sz w:val="20"/>
          <w:szCs w:val="20"/>
          <w:lang w:val="it-IT"/>
        </w:rPr>
        <w:t>n</w:t>
      </w:r>
      <w:r w:rsidRPr="00D72EB3">
        <w:rPr>
          <w:rFonts w:cs="Calibri"/>
          <w:spacing w:val="1"/>
          <w:sz w:val="20"/>
          <w:szCs w:val="20"/>
          <w:lang w:val="it-IT"/>
        </w:rPr>
        <w:t>e</w:t>
      </w:r>
      <w:r w:rsidRPr="0019127C">
        <w:rPr>
          <w:rFonts w:cs="Calibri"/>
          <w:spacing w:val="1"/>
          <w:sz w:val="20"/>
          <w:szCs w:val="20"/>
          <w:lang w:val="it-IT"/>
        </w:rPr>
        <w:t>.</w:t>
      </w:r>
      <w:r w:rsidR="00470787">
        <w:rPr>
          <w:rFonts w:cs="Calibri"/>
          <w:spacing w:val="1"/>
          <w:sz w:val="20"/>
          <w:szCs w:val="20"/>
          <w:lang w:val="it-IT"/>
        </w:rPr>
        <w:t xml:space="preserve"> </w:t>
      </w:r>
      <w:r w:rsidR="00470787">
        <w:rPr>
          <w:rFonts w:cs="Calibri"/>
          <w:sz w:val="20"/>
          <w:szCs w:val="20"/>
          <w:lang w:val="it-IT"/>
        </w:rPr>
        <w:t>Dovrà essere assicurata ove possibile l’effettiva parità di genere nella composizione della commissione, fermo restando il criterio territoriale.</w:t>
      </w:r>
    </w:p>
    <w:p w:rsidR="00A6365B" w:rsidRPr="0019127C" w:rsidRDefault="00A6365B" w:rsidP="00A6365B">
      <w:pPr>
        <w:spacing w:after="0" w:line="240" w:lineRule="auto"/>
        <w:ind w:left="119" w:right="210"/>
        <w:jc w:val="both"/>
        <w:rPr>
          <w:rFonts w:cs="Calibri"/>
          <w:spacing w:val="1"/>
          <w:sz w:val="20"/>
          <w:szCs w:val="20"/>
          <w:lang w:val="it-IT"/>
        </w:rPr>
      </w:pPr>
      <w:r w:rsidRPr="0019127C">
        <w:rPr>
          <w:rFonts w:cs="Calibri"/>
          <w:spacing w:val="1"/>
          <w:sz w:val="20"/>
          <w:szCs w:val="20"/>
          <w:lang w:val="it-IT"/>
        </w:rPr>
        <w:t xml:space="preserve">Le operazioni di cui al citato sorteggio, condotte da una commissione aziendale all’uopo nominata dal </w:t>
      </w:r>
      <w:r w:rsidRPr="00D72EB3">
        <w:rPr>
          <w:rFonts w:cs="Calibri"/>
          <w:spacing w:val="1"/>
          <w:sz w:val="20"/>
          <w:szCs w:val="20"/>
          <w:lang w:val="it-IT"/>
        </w:rPr>
        <w:t>D</w:t>
      </w:r>
      <w:r w:rsidRPr="0019127C">
        <w:rPr>
          <w:rFonts w:cs="Calibri"/>
          <w:spacing w:val="1"/>
          <w:sz w:val="20"/>
          <w:szCs w:val="20"/>
          <w:lang w:val="it-IT"/>
        </w:rPr>
        <w:t>ir</w:t>
      </w:r>
      <w:r w:rsidRPr="00D72EB3">
        <w:rPr>
          <w:rFonts w:cs="Calibri"/>
          <w:spacing w:val="1"/>
          <w:sz w:val="20"/>
          <w:szCs w:val="20"/>
          <w:lang w:val="it-IT"/>
        </w:rPr>
        <w:t>e</w:t>
      </w:r>
      <w:r w:rsidRPr="0019127C">
        <w:rPr>
          <w:rFonts w:cs="Calibri"/>
          <w:spacing w:val="1"/>
          <w:sz w:val="20"/>
          <w:szCs w:val="20"/>
          <w:lang w:val="it-IT"/>
        </w:rPr>
        <w:t>tt</w:t>
      </w:r>
      <w:r w:rsidRPr="00D72EB3">
        <w:rPr>
          <w:rFonts w:cs="Calibri"/>
          <w:spacing w:val="1"/>
          <w:sz w:val="20"/>
          <w:szCs w:val="20"/>
          <w:lang w:val="it-IT"/>
        </w:rPr>
        <w:t>o</w:t>
      </w:r>
      <w:r w:rsidRPr="0019127C">
        <w:rPr>
          <w:rFonts w:cs="Calibri"/>
          <w:spacing w:val="1"/>
          <w:sz w:val="20"/>
          <w:szCs w:val="20"/>
          <w:lang w:val="it-IT"/>
        </w:rPr>
        <w:t>re G</w:t>
      </w:r>
      <w:r w:rsidRPr="00D72EB3">
        <w:rPr>
          <w:rFonts w:cs="Calibri"/>
          <w:spacing w:val="1"/>
          <w:sz w:val="20"/>
          <w:szCs w:val="20"/>
          <w:lang w:val="it-IT"/>
        </w:rPr>
        <w:t>e</w:t>
      </w:r>
      <w:r w:rsidRPr="0019127C">
        <w:rPr>
          <w:rFonts w:cs="Calibri"/>
          <w:spacing w:val="1"/>
          <w:sz w:val="20"/>
          <w:szCs w:val="20"/>
          <w:lang w:val="it-IT"/>
        </w:rPr>
        <w:t>n</w:t>
      </w:r>
      <w:r w:rsidRPr="00D72EB3">
        <w:rPr>
          <w:rFonts w:cs="Calibri"/>
          <w:spacing w:val="1"/>
          <w:sz w:val="20"/>
          <w:szCs w:val="20"/>
          <w:lang w:val="it-IT"/>
        </w:rPr>
        <w:t>e</w:t>
      </w:r>
      <w:r w:rsidRPr="0019127C">
        <w:rPr>
          <w:rFonts w:cs="Calibri"/>
          <w:spacing w:val="1"/>
          <w:sz w:val="20"/>
          <w:szCs w:val="20"/>
          <w:lang w:val="it-IT"/>
        </w:rPr>
        <w:t>rale d</w:t>
      </w:r>
      <w:r w:rsidRPr="00D72EB3">
        <w:rPr>
          <w:rFonts w:cs="Calibri"/>
          <w:spacing w:val="1"/>
          <w:sz w:val="20"/>
          <w:szCs w:val="20"/>
          <w:lang w:val="it-IT"/>
        </w:rPr>
        <w:t>e</w:t>
      </w:r>
      <w:r w:rsidRPr="0019127C">
        <w:rPr>
          <w:rFonts w:cs="Calibri"/>
          <w:spacing w:val="1"/>
          <w:sz w:val="20"/>
          <w:szCs w:val="20"/>
          <w:lang w:val="it-IT"/>
        </w:rPr>
        <w:t>ll'Azi</w:t>
      </w:r>
      <w:r w:rsidRPr="00D72EB3">
        <w:rPr>
          <w:rFonts w:cs="Calibri"/>
          <w:spacing w:val="1"/>
          <w:sz w:val="20"/>
          <w:szCs w:val="20"/>
          <w:lang w:val="it-IT"/>
        </w:rPr>
        <w:t>e</w:t>
      </w:r>
      <w:r w:rsidRPr="0019127C">
        <w:rPr>
          <w:rFonts w:cs="Calibri"/>
          <w:spacing w:val="1"/>
          <w:sz w:val="20"/>
          <w:szCs w:val="20"/>
          <w:lang w:val="it-IT"/>
        </w:rPr>
        <w:t>nda,</w:t>
      </w:r>
      <w:r w:rsidRPr="00D72EB3">
        <w:rPr>
          <w:rFonts w:cs="Calibri"/>
          <w:spacing w:val="1"/>
          <w:sz w:val="20"/>
          <w:szCs w:val="20"/>
          <w:lang w:val="it-IT"/>
        </w:rPr>
        <w:t xml:space="preserve"> </w:t>
      </w:r>
      <w:r w:rsidRPr="0019127C">
        <w:rPr>
          <w:rFonts w:cs="Calibri"/>
          <w:spacing w:val="1"/>
          <w:sz w:val="20"/>
          <w:szCs w:val="20"/>
          <w:lang w:val="it-IT"/>
        </w:rPr>
        <w:t>s</w:t>
      </w:r>
      <w:r w:rsidRPr="00D72EB3">
        <w:rPr>
          <w:rFonts w:cs="Calibri"/>
          <w:spacing w:val="1"/>
          <w:sz w:val="20"/>
          <w:szCs w:val="20"/>
          <w:lang w:val="it-IT"/>
        </w:rPr>
        <w:t>o</w:t>
      </w:r>
      <w:r w:rsidRPr="0019127C">
        <w:rPr>
          <w:rFonts w:cs="Calibri"/>
          <w:spacing w:val="1"/>
          <w:sz w:val="20"/>
          <w:szCs w:val="20"/>
          <w:lang w:val="it-IT"/>
        </w:rPr>
        <w:t>no pubblich</w:t>
      </w:r>
      <w:r w:rsidRPr="00D72EB3">
        <w:rPr>
          <w:rFonts w:cs="Calibri"/>
          <w:spacing w:val="1"/>
          <w:sz w:val="20"/>
          <w:szCs w:val="20"/>
          <w:lang w:val="it-IT"/>
        </w:rPr>
        <w:t>e</w:t>
      </w:r>
      <w:r w:rsidRPr="0019127C">
        <w:rPr>
          <w:rFonts w:cs="Calibri"/>
          <w:spacing w:val="1"/>
          <w:sz w:val="20"/>
          <w:szCs w:val="20"/>
          <w:lang w:val="it-IT"/>
        </w:rPr>
        <w:t>.</w:t>
      </w:r>
      <w:r w:rsidRPr="00D72EB3">
        <w:rPr>
          <w:rFonts w:cs="Calibri"/>
          <w:spacing w:val="1"/>
          <w:sz w:val="20"/>
          <w:szCs w:val="20"/>
          <w:lang w:val="it-IT"/>
        </w:rPr>
        <w:t xml:space="preserve"> L</w:t>
      </w:r>
      <w:r w:rsidRPr="0019127C">
        <w:rPr>
          <w:rFonts w:cs="Calibri"/>
          <w:spacing w:val="1"/>
          <w:sz w:val="20"/>
          <w:szCs w:val="20"/>
          <w:lang w:val="it-IT"/>
        </w:rPr>
        <w:t>e st</w:t>
      </w:r>
      <w:r w:rsidRPr="00D72EB3">
        <w:rPr>
          <w:rFonts w:cs="Calibri"/>
          <w:spacing w:val="1"/>
          <w:sz w:val="20"/>
          <w:szCs w:val="20"/>
          <w:lang w:val="it-IT"/>
        </w:rPr>
        <w:t>e</w:t>
      </w:r>
      <w:r w:rsidRPr="0019127C">
        <w:rPr>
          <w:rFonts w:cs="Calibri"/>
          <w:spacing w:val="1"/>
          <w:sz w:val="20"/>
          <w:szCs w:val="20"/>
          <w:lang w:val="it-IT"/>
        </w:rPr>
        <w:t>sse a</w:t>
      </w:r>
      <w:r w:rsidRPr="00D72EB3">
        <w:rPr>
          <w:rFonts w:cs="Calibri"/>
          <w:spacing w:val="1"/>
          <w:sz w:val="20"/>
          <w:szCs w:val="20"/>
          <w:lang w:val="it-IT"/>
        </w:rPr>
        <w:t>v</w:t>
      </w:r>
      <w:r w:rsidRPr="0019127C">
        <w:rPr>
          <w:rFonts w:cs="Calibri"/>
          <w:spacing w:val="1"/>
          <w:sz w:val="20"/>
          <w:szCs w:val="20"/>
          <w:lang w:val="it-IT"/>
        </w:rPr>
        <w:t>ranno lu</w:t>
      </w:r>
      <w:r w:rsidRPr="00D72EB3">
        <w:rPr>
          <w:rFonts w:cs="Calibri"/>
          <w:spacing w:val="1"/>
          <w:sz w:val="20"/>
          <w:szCs w:val="20"/>
          <w:lang w:val="it-IT"/>
        </w:rPr>
        <w:t>o</w:t>
      </w:r>
      <w:r w:rsidRPr="0019127C">
        <w:rPr>
          <w:rFonts w:cs="Calibri"/>
          <w:spacing w:val="1"/>
          <w:sz w:val="20"/>
          <w:szCs w:val="20"/>
          <w:lang w:val="it-IT"/>
        </w:rPr>
        <w:t>go pr</w:t>
      </w:r>
      <w:r w:rsidRPr="00D72EB3">
        <w:rPr>
          <w:rFonts w:cs="Calibri"/>
          <w:spacing w:val="1"/>
          <w:sz w:val="20"/>
          <w:szCs w:val="20"/>
          <w:lang w:val="it-IT"/>
        </w:rPr>
        <w:t>e</w:t>
      </w:r>
      <w:r w:rsidRPr="0019127C">
        <w:rPr>
          <w:rFonts w:cs="Calibri"/>
          <w:spacing w:val="1"/>
          <w:sz w:val="20"/>
          <w:szCs w:val="20"/>
          <w:lang w:val="it-IT"/>
        </w:rPr>
        <w:t>sso la</w:t>
      </w:r>
      <w:r w:rsidRPr="00D72EB3">
        <w:rPr>
          <w:rFonts w:cs="Calibri"/>
          <w:spacing w:val="1"/>
          <w:sz w:val="20"/>
          <w:szCs w:val="20"/>
          <w:lang w:val="it-IT"/>
        </w:rPr>
        <w:t xml:space="preserve"> </w:t>
      </w:r>
      <w:r>
        <w:rPr>
          <w:rFonts w:cs="Calibri"/>
          <w:spacing w:val="1"/>
          <w:sz w:val="20"/>
          <w:szCs w:val="20"/>
          <w:lang w:val="it-IT"/>
        </w:rPr>
        <w:t>S.</w:t>
      </w:r>
      <w:r w:rsidR="00FD453A">
        <w:rPr>
          <w:rFonts w:cs="Calibri"/>
          <w:spacing w:val="1"/>
          <w:sz w:val="20"/>
          <w:szCs w:val="20"/>
          <w:lang w:val="it-IT"/>
        </w:rPr>
        <w:t>C</w:t>
      </w:r>
      <w:r>
        <w:rPr>
          <w:rFonts w:cs="Calibri"/>
          <w:spacing w:val="1"/>
          <w:sz w:val="20"/>
          <w:szCs w:val="20"/>
          <w:lang w:val="it-IT"/>
        </w:rPr>
        <w:t xml:space="preserve">. Risorse Umane del P.O. di Busto Arsizio </w:t>
      </w:r>
      <w:r w:rsidRPr="0019127C">
        <w:rPr>
          <w:rFonts w:cs="Calibri"/>
          <w:spacing w:val="1"/>
          <w:sz w:val="20"/>
          <w:szCs w:val="20"/>
          <w:lang w:val="it-IT"/>
        </w:rPr>
        <w:t>il</w:t>
      </w:r>
      <w:r w:rsidRPr="00D72EB3">
        <w:rPr>
          <w:rFonts w:cs="Calibri"/>
          <w:spacing w:val="1"/>
          <w:sz w:val="20"/>
          <w:szCs w:val="20"/>
          <w:lang w:val="it-IT"/>
        </w:rPr>
        <w:t xml:space="preserve"> </w:t>
      </w:r>
      <w:r w:rsidRPr="0019127C">
        <w:rPr>
          <w:rFonts w:cs="Calibri"/>
          <w:spacing w:val="1"/>
          <w:sz w:val="20"/>
          <w:szCs w:val="20"/>
          <w:lang w:val="it-IT"/>
        </w:rPr>
        <w:t>lun</w:t>
      </w:r>
      <w:r w:rsidRPr="00D72EB3">
        <w:rPr>
          <w:rFonts w:cs="Calibri"/>
          <w:spacing w:val="1"/>
          <w:sz w:val="20"/>
          <w:szCs w:val="20"/>
          <w:lang w:val="it-IT"/>
        </w:rPr>
        <w:t>e</w:t>
      </w:r>
      <w:r w:rsidRPr="0019127C">
        <w:rPr>
          <w:rFonts w:cs="Calibri"/>
          <w:spacing w:val="1"/>
          <w:sz w:val="20"/>
          <w:szCs w:val="20"/>
          <w:lang w:val="it-IT"/>
        </w:rPr>
        <w:t>dì</w:t>
      </w:r>
      <w:r w:rsidRPr="00D72EB3">
        <w:rPr>
          <w:rFonts w:cs="Calibri"/>
          <w:spacing w:val="1"/>
          <w:sz w:val="20"/>
          <w:szCs w:val="20"/>
          <w:lang w:val="it-IT"/>
        </w:rPr>
        <w:t xml:space="preserve"> </w:t>
      </w:r>
      <w:r w:rsidRPr="0019127C">
        <w:rPr>
          <w:rFonts w:cs="Calibri"/>
          <w:spacing w:val="1"/>
          <w:sz w:val="20"/>
          <w:szCs w:val="20"/>
          <w:lang w:val="it-IT"/>
        </w:rPr>
        <w:t>succ</w:t>
      </w:r>
      <w:r w:rsidRPr="00D72EB3">
        <w:rPr>
          <w:rFonts w:cs="Calibri"/>
          <w:spacing w:val="1"/>
          <w:sz w:val="20"/>
          <w:szCs w:val="20"/>
          <w:lang w:val="it-IT"/>
        </w:rPr>
        <w:t>e</w:t>
      </w:r>
      <w:r w:rsidRPr="0019127C">
        <w:rPr>
          <w:rFonts w:cs="Calibri"/>
          <w:spacing w:val="1"/>
          <w:sz w:val="20"/>
          <w:szCs w:val="20"/>
          <w:lang w:val="it-IT"/>
        </w:rPr>
        <w:t>ssi</w:t>
      </w:r>
      <w:r w:rsidRPr="00D72EB3">
        <w:rPr>
          <w:rFonts w:cs="Calibri"/>
          <w:spacing w:val="1"/>
          <w:sz w:val="20"/>
          <w:szCs w:val="20"/>
          <w:lang w:val="it-IT"/>
        </w:rPr>
        <w:t>v</w:t>
      </w:r>
      <w:r w:rsidRPr="0019127C">
        <w:rPr>
          <w:rFonts w:cs="Calibri"/>
          <w:spacing w:val="1"/>
          <w:sz w:val="20"/>
          <w:szCs w:val="20"/>
          <w:lang w:val="it-IT"/>
        </w:rPr>
        <w:t>o alla</w:t>
      </w:r>
      <w:r w:rsidRPr="00D72EB3">
        <w:rPr>
          <w:rFonts w:cs="Calibri"/>
          <w:spacing w:val="1"/>
          <w:sz w:val="20"/>
          <w:szCs w:val="20"/>
          <w:lang w:val="it-IT"/>
        </w:rPr>
        <w:t xml:space="preserve"> </w:t>
      </w:r>
      <w:r w:rsidRPr="0019127C">
        <w:rPr>
          <w:rFonts w:cs="Calibri"/>
          <w:spacing w:val="1"/>
          <w:sz w:val="20"/>
          <w:szCs w:val="20"/>
          <w:lang w:val="it-IT"/>
        </w:rPr>
        <w:t>scad</w:t>
      </w:r>
      <w:r w:rsidRPr="00D72EB3">
        <w:rPr>
          <w:rFonts w:cs="Calibri"/>
          <w:spacing w:val="1"/>
          <w:sz w:val="20"/>
          <w:szCs w:val="20"/>
          <w:lang w:val="it-IT"/>
        </w:rPr>
        <w:t>e</w:t>
      </w:r>
      <w:r w:rsidRPr="0019127C">
        <w:rPr>
          <w:rFonts w:cs="Calibri"/>
          <w:spacing w:val="1"/>
          <w:sz w:val="20"/>
          <w:szCs w:val="20"/>
          <w:lang w:val="it-IT"/>
        </w:rPr>
        <w:t>nza</w:t>
      </w:r>
      <w:r w:rsidRPr="00D72EB3">
        <w:rPr>
          <w:rFonts w:cs="Calibri"/>
          <w:spacing w:val="1"/>
          <w:sz w:val="20"/>
          <w:szCs w:val="20"/>
          <w:lang w:val="it-IT"/>
        </w:rPr>
        <w:t xml:space="preserve"> </w:t>
      </w:r>
      <w:r w:rsidRPr="0019127C">
        <w:rPr>
          <w:rFonts w:cs="Calibri"/>
          <w:spacing w:val="1"/>
          <w:sz w:val="20"/>
          <w:szCs w:val="20"/>
          <w:lang w:val="it-IT"/>
        </w:rPr>
        <w:t>d</w:t>
      </w:r>
      <w:r w:rsidRPr="00D72EB3">
        <w:rPr>
          <w:rFonts w:cs="Calibri"/>
          <w:spacing w:val="1"/>
          <w:sz w:val="20"/>
          <w:szCs w:val="20"/>
          <w:lang w:val="it-IT"/>
        </w:rPr>
        <w:t>e</w:t>
      </w:r>
      <w:r w:rsidRPr="0019127C">
        <w:rPr>
          <w:rFonts w:cs="Calibri"/>
          <w:spacing w:val="1"/>
          <w:sz w:val="20"/>
          <w:szCs w:val="20"/>
          <w:lang w:val="it-IT"/>
        </w:rPr>
        <w:t>l t</w:t>
      </w:r>
      <w:r w:rsidRPr="00D72EB3">
        <w:rPr>
          <w:rFonts w:cs="Calibri"/>
          <w:spacing w:val="1"/>
          <w:sz w:val="20"/>
          <w:szCs w:val="20"/>
          <w:lang w:val="it-IT"/>
        </w:rPr>
        <w:t>e</w:t>
      </w:r>
      <w:r w:rsidRPr="0019127C">
        <w:rPr>
          <w:rFonts w:cs="Calibri"/>
          <w:spacing w:val="1"/>
          <w:sz w:val="20"/>
          <w:szCs w:val="20"/>
          <w:lang w:val="it-IT"/>
        </w:rPr>
        <w:t>r</w:t>
      </w:r>
      <w:r w:rsidRPr="00D72EB3">
        <w:rPr>
          <w:rFonts w:cs="Calibri"/>
          <w:spacing w:val="1"/>
          <w:sz w:val="20"/>
          <w:szCs w:val="20"/>
          <w:lang w:val="it-IT"/>
        </w:rPr>
        <w:t>m</w:t>
      </w:r>
      <w:r w:rsidRPr="0019127C">
        <w:rPr>
          <w:rFonts w:cs="Calibri"/>
          <w:spacing w:val="1"/>
          <w:sz w:val="20"/>
          <w:szCs w:val="20"/>
          <w:lang w:val="it-IT"/>
        </w:rPr>
        <w:t>ine utile p</w:t>
      </w:r>
      <w:r w:rsidRPr="00D72EB3">
        <w:rPr>
          <w:rFonts w:cs="Calibri"/>
          <w:spacing w:val="1"/>
          <w:sz w:val="20"/>
          <w:szCs w:val="20"/>
          <w:lang w:val="it-IT"/>
        </w:rPr>
        <w:t>e</w:t>
      </w:r>
      <w:r w:rsidRPr="0019127C">
        <w:rPr>
          <w:rFonts w:cs="Calibri"/>
          <w:spacing w:val="1"/>
          <w:sz w:val="20"/>
          <w:szCs w:val="20"/>
          <w:lang w:val="it-IT"/>
        </w:rPr>
        <w:t>r</w:t>
      </w:r>
      <w:r w:rsidRPr="00D72EB3">
        <w:rPr>
          <w:rFonts w:cs="Calibri"/>
          <w:spacing w:val="1"/>
          <w:sz w:val="20"/>
          <w:szCs w:val="20"/>
          <w:lang w:val="it-IT"/>
        </w:rPr>
        <w:t xml:space="preserve"> </w:t>
      </w:r>
      <w:r w:rsidRPr="0019127C">
        <w:rPr>
          <w:rFonts w:cs="Calibri"/>
          <w:spacing w:val="1"/>
          <w:sz w:val="20"/>
          <w:szCs w:val="20"/>
          <w:lang w:val="it-IT"/>
        </w:rPr>
        <w:t>la pr</w:t>
      </w:r>
      <w:r w:rsidRPr="00D72EB3">
        <w:rPr>
          <w:rFonts w:cs="Calibri"/>
          <w:spacing w:val="1"/>
          <w:sz w:val="20"/>
          <w:szCs w:val="20"/>
          <w:lang w:val="it-IT"/>
        </w:rPr>
        <w:t>e</w:t>
      </w:r>
      <w:r w:rsidRPr="0019127C">
        <w:rPr>
          <w:rFonts w:cs="Calibri"/>
          <w:spacing w:val="1"/>
          <w:sz w:val="20"/>
          <w:szCs w:val="20"/>
          <w:lang w:val="it-IT"/>
        </w:rPr>
        <w:t>s</w:t>
      </w:r>
      <w:r w:rsidRPr="00D72EB3">
        <w:rPr>
          <w:rFonts w:cs="Calibri"/>
          <w:spacing w:val="1"/>
          <w:sz w:val="20"/>
          <w:szCs w:val="20"/>
          <w:lang w:val="it-IT"/>
        </w:rPr>
        <w:t>e</w:t>
      </w:r>
      <w:r w:rsidRPr="0019127C">
        <w:rPr>
          <w:rFonts w:cs="Calibri"/>
          <w:spacing w:val="1"/>
          <w:sz w:val="20"/>
          <w:szCs w:val="20"/>
          <w:lang w:val="it-IT"/>
        </w:rPr>
        <w:t>ntazi</w:t>
      </w:r>
      <w:r w:rsidRPr="00D72EB3">
        <w:rPr>
          <w:rFonts w:cs="Calibri"/>
          <w:spacing w:val="1"/>
          <w:sz w:val="20"/>
          <w:szCs w:val="20"/>
          <w:lang w:val="it-IT"/>
        </w:rPr>
        <w:t>o</w:t>
      </w:r>
      <w:r w:rsidRPr="0019127C">
        <w:rPr>
          <w:rFonts w:cs="Calibri"/>
          <w:spacing w:val="1"/>
          <w:sz w:val="20"/>
          <w:szCs w:val="20"/>
          <w:lang w:val="it-IT"/>
        </w:rPr>
        <w:t>ne d</w:t>
      </w:r>
      <w:r w:rsidRPr="00D72EB3">
        <w:rPr>
          <w:rFonts w:cs="Calibri"/>
          <w:spacing w:val="1"/>
          <w:sz w:val="20"/>
          <w:szCs w:val="20"/>
          <w:lang w:val="it-IT"/>
        </w:rPr>
        <w:t>e</w:t>
      </w:r>
      <w:r w:rsidRPr="0019127C">
        <w:rPr>
          <w:rFonts w:cs="Calibri"/>
          <w:spacing w:val="1"/>
          <w:sz w:val="20"/>
          <w:szCs w:val="20"/>
          <w:lang w:val="it-IT"/>
        </w:rPr>
        <w:t>lle d</w:t>
      </w:r>
      <w:r w:rsidRPr="00D72EB3">
        <w:rPr>
          <w:rFonts w:cs="Calibri"/>
          <w:spacing w:val="1"/>
          <w:sz w:val="20"/>
          <w:szCs w:val="20"/>
          <w:lang w:val="it-IT"/>
        </w:rPr>
        <w:t>o</w:t>
      </w:r>
      <w:r w:rsidRPr="0019127C">
        <w:rPr>
          <w:rFonts w:cs="Calibri"/>
          <w:spacing w:val="1"/>
          <w:sz w:val="20"/>
          <w:szCs w:val="20"/>
          <w:lang w:val="it-IT"/>
        </w:rPr>
        <w:t>mand</w:t>
      </w:r>
      <w:r w:rsidRPr="00D72EB3">
        <w:rPr>
          <w:rFonts w:cs="Calibri"/>
          <w:spacing w:val="1"/>
          <w:sz w:val="20"/>
          <w:szCs w:val="20"/>
          <w:lang w:val="it-IT"/>
        </w:rPr>
        <w:t>e</w:t>
      </w:r>
      <w:r w:rsidRPr="0019127C">
        <w:rPr>
          <w:rFonts w:cs="Calibri"/>
          <w:spacing w:val="1"/>
          <w:sz w:val="20"/>
          <w:szCs w:val="20"/>
          <w:lang w:val="it-IT"/>
        </w:rPr>
        <w:t>,</w:t>
      </w:r>
      <w:r w:rsidRPr="00D72EB3">
        <w:rPr>
          <w:rFonts w:cs="Calibri"/>
          <w:spacing w:val="1"/>
          <w:sz w:val="20"/>
          <w:szCs w:val="20"/>
          <w:lang w:val="it-IT"/>
        </w:rPr>
        <w:t xml:space="preserve"> </w:t>
      </w:r>
      <w:r w:rsidRPr="0019127C">
        <w:rPr>
          <w:rFonts w:cs="Calibri"/>
          <w:spacing w:val="1"/>
          <w:sz w:val="20"/>
          <w:szCs w:val="20"/>
          <w:lang w:val="it-IT"/>
        </w:rPr>
        <w:t xml:space="preserve">alle </w:t>
      </w:r>
      <w:r w:rsidRPr="00D72EB3">
        <w:rPr>
          <w:rFonts w:cs="Calibri"/>
          <w:spacing w:val="1"/>
          <w:sz w:val="20"/>
          <w:szCs w:val="20"/>
          <w:lang w:val="it-IT"/>
        </w:rPr>
        <w:t>o</w:t>
      </w:r>
      <w:r w:rsidRPr="0019127C">
        <w:rPr>
          <w:rFonts w:cs="Calibri"/>
          <w:spacing w:val="1"/>
          <w:sz w:val="20"/>
          <w:szCs w:val="20"/>
          <w:lang w:val="it-IT"/>
        </w:rPr>
        <w:t xml:space="preserve">re </w:t>
      </w:r>
      <w:r w:rsidR="00CD03F2">
        <w:rPr>
          <w:rFonts w:cs="Calibri"/>
          <w:spacing w:val="1"/>
          <w:sz w:val="20"/>
          <w:szCs w:val="20"/>
          <w:lang w:val="it-IT"/>
        </w:rPr>
        <w:t>10.00</w:t>
      </w:r>
      <w:r w:rsidRPr="0019127C">
        <w:rPr>
          <w:rFonts w:cs="Calibri"/>
          <w:spacing w:val="1"/>
          <w:sz w:val="20"/>
          <w:szCs w:val="20"/>
          <w:lang w:val="it-IT"/>
        </w:rPr>
        <w:t>.</w:t>
      </w:r>
      <w:r w:rsidRPr="00D72EB3">
        <w:rPr>
          <w:rFonts w:cs="Calibri"/>
          <w:spacing w:val="1"/>
          <w:sz w:val="20"/>
          <w:szCs w:val="20"/>
          <w:lang w:val="it-IT"/>
        </w:rPr>
        <w:t xml:space="preserve"> </w:t>
      </w:r>
      <w:r w:rsidRPr="0019127C">
        <w:rPr>
          <w:rFonts w:cs="Calibri"/>
          <w:spacing w:val="1"/>
          <w:sz w:val="20"/>
          <w:szCs w:val="20"/>
          <w:lang w:val="it-IT"/>
        </w:rPr>
        <w:t>In caso di</w:t>
      </w:r>
      <w:r w:rsidRPr="00D72EB3">
        <w:rPr>
          <w:rFonts w:cs="Calibri"/>
          <w:spacing w:val="1"/>
          <w:sz w:val="20"/>
          <w:szCs w:val="20"/>
          <w:lang w:val="it-IT"/>
        </w:rPr>
        <w:t xml:space="preserve"> </w:t>
      </w:r>
      <w:r w:rsidRPr="0019127C">
        <w:rPr>
          <w:rFonts w:cs="Calibri"/>
          <w:spacing w:val="1"/>
          <w:sz w:val="20"/>
          <w:szCs w:val="20"/>
          <w:lang w:val="it-IT"/>
        </w:rPr>
        <w:t>c</w:t>
      </w:r>
      <w:r w:rsidRPr="00D72EB3">
        <w:rPr>
          <w:rFonts w:cs="Calibri"/>
          <w:spacing w:val="1"/>
          <w:sz w:val="20"/>
          <w:szCs w:val="20"/>
          <w:lang w:val="it-IT"/>
        </w:rPr>
        <w:t>o</w:t>
      </w:r>
      <w:r w:rsidRPr="0019127C">
        <w:rPr>
          <w:rFonts w:cs="Calibri"/>
          <w:spacing w:val="1"/>
          <w:sz w:val="20"/>
          <w:szCs w:val="20"/>
          <w:lang w:val="it-IT"/>
        </w:rPr>
        <w:t>incid</w:t>
      </w:r>
      <w:r w:rsidRPr="00D72EB3">
        <w:rPr>
          <w:rFonts w:cs="Calibri"/>
          <w:spacing w:val="1"/>
          <w:sz w:val="20"/>
          <w:szCs w:val="20"/>
          <w:lang w:val="it-IT"/>
        </w:rPr>
        <w:t>e</w:t>
      </w:r>
      <w:r w:rsidRPr="0019127C">
        <w:rPr>
          <w:rFonts w:cs="Calibri"/>
          <w:spacing w:val="1"/>
          <w:sz w:val="20"/>
          <w:szCs w:val="20"/>
          <w:lang w:val="it-IT"/>
        </w:rPr>
        <w:t>nza</w:t>
      </w:r>
      <w:r w:rsidRPr="00D72EB3">
        <w:rPr>
          <w:rFonts w:cs="Calibri"/>
          <w:spacing w:val="1"/>
          <w:sz w:val="20"/>
          <w:szCs w:val="20"/>
          <w:lang w:val="it-IT"/>
        </w:rPr>
        <w:t xml:space="preserve"> </w:t>
      </w:r>
      <w:r w:rsidRPr="0019127C">
        <w:rPr>
          <w:rFonts w:cs="Calibri"/>
          <w:spacing w:val="1"/>
          <w:sz w:val="20"/>
          <w:szCs w:val="20"/>
          <w:lang w:val="it-IT"/>
        </w:rPr>
        <w:t>c</w:t>
      </w:r>
      <w:r w:rsidRPr="00D72EB3">
        <w:rPr>
          <w:rFonts w:cs="Calibri"/>
          <w:spacing w:val="1"/>
          <w:sz w:val="20"/>
          <w:szCs w:val="20"/>
          <w:lang w:val="it-IT"/>
        </w:rPr>
        <w:t>o</w:t>
      </w:r>
      <w:r w:rsidRPr="0019127C">
        <w:rPr>
          <w:rFonts w:cs="Calibri"/>
          <w:spacing w:val="1"/>
          <w:sz w:val="20"/>
          <w:szCs w:val="20"/>
          <w:lang w:val="it-IT"/>
        </w:rPr>
        <w:t>n una</w:t>
      </w:r>
      <w:r w:rsidRPr="00D72EB3">
        <w:rPr>
          <w:rFonts w:cs="Calibri"/>
          <w:spacing w:val="1"/>
          <w:sz w:val="20"/>
          <w:szCs w:val="20"/>
          <w:lang w:val="it-IT"/>
        </w:rPr>
        <w:t xml:space="preserve"> </w:t>
      </w:r>
      <w:r w:rsidRPr="0019127C">
        <w:rPr>
          <w:rFonts w:cs="Calibri"/>
          <w:spacing w:val="1"/>
          <w:sz w:val="20"/>
          <w:szCs w:val="20"/>
          <w:lang w:val="it-IT"/>
        </w:rPr>
        <w:t>gi</w:t>
      </w:r>
      <w:r w:rsidRPr="00D72EB3">
        <w:rPr>
          <w:rFonts w:cs="Calibri"/>
          <w:spacing w:val="1"/>
          <w:sz w:val="20"/>
          <w:szCs w:val="20"/>
          <w:lang w:val="it-IT"/>
        </w:rPr>
        <w:t>o</w:t>
      </w:r>
      <w:r w:rsidRPr="0019127C">
        <w:rPr>
          <w:rFonts w:cs="Calibri"/>
          <w:spacing w:val="1"/>
          <w:sz w:val="20"/>
          <w:szCs w:val="20"/>
          <w:lang w:val="it-IT"/>
        </w:rPr>
        <w:t>rnata f</w:t>
      </w:r>
      <w:r w:rsidRPr="00D72EB3">
        <w:rPr>
          <w:rFonts w:cs="Calibri"/>
          <w:spacing w:val="1"/>
          <w:sz w:val="20"/>
          <w:szCs w:val="20"/>
          <w:lang w:val="it-IT"/>
        </w:rPr>
        <w:t>e</w:t>
      </w:r>
      <w:r w:rsidRPr="0019127C">
        <w:rPr>
          <w:rFonts w:cs="Calibri"/>
          <w:spacing w:val="1"/>
          <w:sz w:val="20"/>
          <w:szCs w:val="20"/>
          <w:lang w:val="it-IT"/>
        </w:rPr>
        <w:t>sti</w:t>
      </w:r>
      <w:r w:rsidRPr="00D72EB3">
        <w:rPr>
          <w:rFonts w:cs="Calibri"/>
          <w:spacing w:val="1"/>
          <w:sz w:val="20"/>
          <w:szCs w:val="20"/>
          <w:lang w:val="it-IT"/>
        </w:rPr>
        <w:t>v</w:t>
      </w:r>
      <w:r w:rsidRPr="0019127C">
        <w:rPr>
          <w:rFonts w:cs="Calibri"/>
          <w:spacing w:val="1"/>
          <w:sz w:val="20"/>
          <w:szCs w:val="20"/>
          <w:lang w:val="it-IT"/>
        </w:rPr>
        <w:t>a</w:t>
      </w:r>
      <w:r w:rsidRPr="00D72EB3">
        <w:rPr>
          <w:rFonts w:cs="Calibri"/>
          <w:spacing w:val="1"/>
          <w:sz w:val="20"/>
          <w:szCs w:val="20"/>
          <w:lang w:val="it-IT"/>
        </w:rPr>
        <w:t xml:space="preserve"> </w:t>
      </w:r>
      <w:r w:rsidRPr="0019127C">
        <w:rPr>
          <w:rFonts w:cs="Calibri"/>
          <w:spacing w:val="1"/>
          <w:sz w:val="20"/>
          <w:szCs w:val="20"/>
          <w:lang w:val="it-IT"/>
        </w:rPr>
        <w:t>il</w:t>
      </w:r>
      <w:r w:rsidRPr="00D72EB3">
        <w:rPr>
          <w:rFonts w:cs="Calibri"/>
          <w:spacing w:val="1"/>
          <w:sz w:val="20"/>
          <w:szCs w:val="20"/>
          <w:lang w:val="it-IT"/>
        </w:rPr>
        <w:t xml:space="preserve"> </w:t>
      </w:r>
      <w:r w:rsidRPr="0019127C">
        <w:rPr>
          <w:rFonts w:cs="Calibri"/>
          <w:spacing w:val="1"/>
          <w:sz w:val="20"/>
          <w:szCs w:val="20"/>
          <w:lang w:val="it-IT"/>
        </w:rPr>
        <w:t>s</w:t>
      </w:r>
      <w:r w:rsidRPr="00D72EB3">
        <w:rPr>
          <w:rFonts w:cs="Calibri"/>
          <w:spacing w:val="1"/>
          <w:sz w:val="20"/>
          <w:szCs w:val="20"/>
          <w:lang w:val="it-IT"/>
        </w:rPr>
        <w:t>o</w:t>
      </w:r>
      <w:r w:rsidRPr="0019127C">
        <w:rPr>
          <w:rFonts w:cs="Calibri"/>
          <w:spacing w:val="1"/>
          <w:sz w:val="20"/>
          <w:szCs w:val="20"/>
          <w:lang w:val="it-IT"/>
        </w:rPr>
        <w:t>rt</w:t>
      </w:r>
      <w:r w:rsidRPr="00D72EB3">
        <w:rPr>
          <w:rFonts w:cs="Calibri"/>
          <w:spacing w:val="1"/>
          <w:sz w:val="20"/>
          <w:szCs w:val="20"/>
          <w:lang w:val="it-IT"/>
        </w:rPr>
        <w:t>eg</w:t>
      </w:r>
      <w:r w:rsidRPr="0019127C">
        <w:rPr>
          <w:rFonts w:cs="Calibri"/>
          <w:spacing w:val="1"/>
          <w:sz w:val="20"/>
          <w:szCs w:val="20"/>
          <w:lang w:val="it-IT"/>
        </w:rPr>
        <w:t>gio è diff</w:t>
      </w:r>
      <w:r w:rsidRPr="00D72EB3">
        <w:rPr>
          <w:rFonts w:cs="Calibri"/>
          <w:spacing w:val="1"/>
          <w:sz w:val="20"/>
          <w:szCs w:val="20"/>
          <w:lang w:val="it-IT"/>
        </w:rPr>
        <w:t>e</w:t>
      </w:r>
      <w:r w:rsidRPr="0019127C">
        <w:rPr>
          <w:rFonts w:cs="Calibri"/>
          <w:spacing w:val="1"/>
          <w:sz w:val="20"/>
          <w:szCs w:val="20"/>
          <w:lang w:val="it-IT"/>
        </w:rPr>
        <w:t>rito al pri</w:t>
      </w:r>
      <w:r w:rsidRPr="00D72EB3">
        <w:rPr>
          <w:rFonts w:cs="Calibri"/>
          <w:spacing w:val="1"/>
          <w:sz w:val="20"/>
          <w:szCs w:val="20"/>
          <w:lang w:val="it-IT"/>
        </w:rPr>
        <w:t>m</w:t>
      </w:r>
      <w:r w:rsidRPr="0019127C">
        <w:rPr>
          <w:rFonts w:cs="Calibri"/>
          <w:spacing w:val="1"/>
          <w:sz w:val="20"/>
          <w:szCs w:val="20"/>
          <w:lang w:val="it-IT"/>
        </w:rPr>
        <w:t>o gi</w:t>
      </w:r>
      <w:r w:rsidRPr="00D72EB3">
        <w:rPr>
          <w:rFonts w:cs="Calibri"/>
          <w:spacing w:val="1"/>
          <w:sz w:val="20"/>
          <w:szCs w:val="20"/>
          <w:lang w:val="it-IT"/>
        </w:rPr>
        <w:t>o</w:t>
      </w:r>
      <w:r w:rsidRPr="0019127C">
        <w:rPr>
          <w:rFonts w:cs="Calibri"/>
          <w:spacing w:val="1"/>
          <w:sz w:val="20"/>
          <w:szCs w:val="20"/>
          <w:lang w:val="it-IT"/>
        </w:rPr>
        <w:t>rno succ</w:t>
      </w:r>
      <w:r w:rsidRPr="00D72EB3">
        <w:rPr>
          <w:rFonts w:cs="Calibri"/>
          <w:spacing w:val="1"/>
          <w:sz w:val="20"/>
          <w:szCs w:val="20"/>
          <w:lang w:val="it-IT"/>
        </w:rPr>
        <w:t>e</w:t>
      </w:r>
      <w:r w:rsidRPr="0019127C">
        <w:rPr>
          <w:rFonts w:cs="Calibri"/>
          <w:spacing w:val="1"/>
          <w:sz w:val="20"/>
          <w:szCs w:val="20"/>
          <w:lang w:val="it-IT"/>
        </w:rPr>
        <w:t>ssivo non f</w:t>
      </w:r>
      <w:r w:rsidRPr="00D72EB3">
        <w:rPr>
          <w:rFonts w:cs="Calibri"/>
          <w:spacing w:val="1"/>
          <w:sz w:val="20"/>
          <w:szCs w:val="20"/>
          <w:lang w:val="it-IT"/>
        </w:rPr>
        <w:t>e</w:t>
      </w:r>
      <w:r w:rsidRPr="0019127C">
        <w:rPr>
          <w:rFonts w:cs="Calibri"/>
          <w:spacing w:val="1"/>
          <w:sz w:val="20"/>
          <w:szCs w:val="20"/>
          <w:lang w:val="it-IT"/>
        </w:rPr>
        <w:t>sti</w:t>
      </w:r>
      <w:r w:rsidRPr="00D72EB3">
        <w:rPr>
          <w:rFonts w:cs="Calibri"/>
          <w:spacing w:val="1"/>
          <w:sz w:val="20"/>
          <w:szCs w:val="20"/>
          <w:lang w:val="it-IT"/>
        </w:rPr>
        <w:t>vo</w:t>
      </w:r>
      <w:r w:rsidRPr="0019127C">
        <w:rPr>
          <w:rFonts w:cs="Calibri"/>
          <w:spacing w:val="1"/>
          <w:sz w:val="20"/>
          <w:szCs w:val="20"/>
          <w:lang w:val="it-IT"/>
        </w:rPr>
        <w:t>, n</w:t>
      </w:r>
      <w:r w:rsidRPr="00D72EB3">
        <w:rPr>
          <w:rFonts w:cs="Calibri"/>
          <w:spacing w:val="1"/>
          <w:sz w:val="20"/>
          <w:szCs w:val="20"/>
          <w:lang w:val="it-IT"/>
        </w:rPr>
        <w:t>e</w:t>
      </w:r>
      <w:r w:rsidRPr="0019127C">
        <w:rPr>
          <w:rFonts w:cs="Calibri"/>
          <w:spacing w:val="1"/>
          <w:sz w:val="20"/>
          <w:szCs w:val="20"/>
          <w:lang w:val="it-IT"/>
        </w:rPr>
        <w:t xml:space="preserve">llo stesso </w:t>
      </w:r>
      <w:r w:rsidRPr="00D72EB3">
        <w:rPr>
          <w:rFonts w:cs="Calibri"/>
          <w:spacing w:val="1"/>
          <w:sz w:val="20"/>
          <w:szCs w:val="20"/>
          <w:lang w:val="it-IT"/>
        </w:rPr>
        <w:t>l</w:t>
      </w:r>
      <w:r w:rsidRPr="0019127C">
        <w:rPr>
          <w:rFonts w:cs="Calibri"/>
          <w:spacing w:val="1"/>
          <w:sz w:val="20"/>
          <w:szCs w:val="20"/>
          <w:lang w:val="it-IT"/>
        </w:rPr>
        <w:t>u</w:t>
      </w:r>
      <w:r w:rsidRPr="00D72EB3">
        <w:rPr>
          <w:rFonts w:cs="Calibri"/>
          <w:spacing w:val="1"/>
          <w:sz w:val="20"/>
          <w:szCs w:val="20"/>
          <w:lang w:val="it-IT"/>
        </w:rPr>
        <w:t>o</w:t>
      </w:r>
      <w:r w:rsidRPr="0019127C">
        <w:rPr>
          <w:rFonts w:cs="Calibri"/>
          <w:spacing w:val="1"/>
          <w:sz w:val="20"/>
          <w:szCs w:val="20"/>
          <w:lang w:val="it-IT"/>
        </w:rPr>
        <w:t>go e alla</w:t>
      </w:r>
      <w:r w:rsidRPr="00D72EB3">
        <w:rPr>
          <w:rFonts w:cs="Calibri"/>
          <w:spacing w:val="1"/>
          <w:sz w:val="20"/>
          <w:szCs w:val="20"/>
          <w:lang w:val="it-IT"/>
        </w:rPr>
        <w:t xml:space="preserve"> </w:t>
      </w:r>
      <w:r w:rsidRPr="0019127C">
        <w:rPr>
          <w:rFonts w:cs="Calibri"/>
          <w:spacing w:val="1"/>
          <w:sz w:val="20"/>
          <w:szCs w:val="20"/>
          <w:lang w:val="it-IT"/>
        </w:rPr>
        <w:t>st</w:t>
      </w:r>
      <w:r w:rsidRPr="00D72EB3">
        <w:rPr>
          <w:rFonts w:cs="Calibri"/>
          <w:spacing w:val="1"/>
          <w:sz w:val="20"/>
          <w:szCs w:val="20"/>
          <w:lang w:val="it-IT"/>
        </w:rPr>
        <w:t>e</w:t>
      </w:r>
      <w:r w:rsidRPr="0019127C">
        <w:rPr>
          <w:rFonts w:cs="Calibri"/>
          <w:spacing w:val="1"/>
          <w:sz w:val="20"/>
          <w:szCs w:val="20"/>
          <w:lang w:val="it-IT"/>
        </w:rPr>
        <w:t xml:space="preserve">ssa </w:t>
      </w:r>
      <w:r w:rsidRPr="00D72EB3">
        <w:rPr>
          <w:rFonts w:cs="Calibri"/>
          <w:spacing w:val="1"/>
          <w:sz w:val="20"/>
          <w:szCs w:val="20"/>
          <w:lang w:val="it-IT"/>
        </w:rPr>
        <w:t>o</w:t>
      </w:r>
      <w:r w:rsidRPr="0019127C">
        <w:rPr>
          <w:rFonts w:cs="Calibri"/>
          <w:spacing w:val="1"/>
          <w:sz w:val="20"/>
          <w:szCs w:val="20"/>
          <w:lang w:val="it-IT"/>
        </w:rPr>
        <w:t>ra.</w:t>
      </w:r>
      <w:r w:rsidR="00923FC4">
        <w:rPr>
          <w:rFonts w:cs="Calibri"/>
          <w:spacing w:val="1"/>
          <w:sz w:val="20"/>
          <w:szCs w:val="20"/>
          <w:lang w:val="it-IT"/>
        </w:rPr>
        <w:t xml:space="preserve"> </w:t>
      </w:r>
    </w:p>
    <w:p w:rsidR="00A6365B" w:rsidRPr="00D72EB3" w:rsidRDefault="00A6365B" w:rsidP="00A6365B">
      <w:pPr>
        <w:spacing w:after="0" w:line="240" w:lineRule="auto"/>
        <w:ind w:left="119" w:right="210"/>
        <w:jc w:val="both"/>
        <w:rPr>
          <w:rFonts w:cs="Calibri"/>
          <w:sz w:val="20"/>
          <w:szCs w:val="20"/>
          <w:lang w:val="it-IT"/>
        </w:rPr>
      </w:pPr>
      <w:r w:rsidRPr="00D72EB3">
        <w:rPr>
          <w:rFonts w:cs="Calibri"/>
          <w:sz w:val="20"/>
          <w:szCs w:val="20"/>
          <w:lang w:val="it-IT"/>
        </w:rPr>
        <w:t>In</w:t>
      </w:r>
      <w:r w:rsidRPr="00D72EB3">
        <w:rPr>
          <w:rFonts w:cs="Calibri"/>
          <w:spacing w:val="19"/>
          <w:sz w:val="20"/>
          <w:szCs w:val="20"/>
          <w:lang w:val="it-IT"/>
        </w:rPr>
        <w:t xml:space="preserve"> </w:t>
      </w:r>
      <w:r w:rsidRPr="00D72EB3">
        <w:rPr>
          <w:rFonts w:cs="Calibri"/>
          <w:sz w:val="20"/>
          <w:szCs w:val="20"/>
          <w:lang w:val="it-IT"/>
        </w:rPr>
        <w:t>caso</w:t>
      </w:r>
      <w:r w:rsidRPr="00D72EB3">
        <w:rPr>
          <w:rFonts w:cs="Calibri"/>
          <w:spacing w:val="21"/>
          <w:sz w:val="20"/>
          <w:szCs w:val="20"/>
          <w:lang w:val="it-IT"/>
        </w:rPr>
        <w:t xml:space="preserve"> </w:t>
      </w:r>
      <w:r w:rsidRPr="00D72EB3">
        <w:rPr>
          <w:rFonts w:cs="Calibri"/>
          <w:spacing w:val="-1"/>
          <w:sz w:val="20"/>
          <w:szCs w:val="20"/>
          <w:lang w:val="it-IT"/>
        </w:rPr>
        <w:t>d</w:t>
      </w:r>
      <w:r w:rsidRPr="00D72EB3">
        <w:rPr>
          <w:rFonts w:cs="Calibri"/>
          <w:sz w:val="20"/>
          <w:szCs w:val="20"/>
          <w:lang w:val="it-IT"/>
        </w:rPr>
        <w:t>i</w:t>
      </w:r>
      <w:r w:rsidRPr="00D72EB3">
        <w:rPr>
          <w:rFonts w:cs="Calibri"/>
          <w:spacing w:val="17"/>
          <w:sz w:val="20"/>
          <w:szCs w:val="20"/>
          <w:lang w:val="it-IT"/>
        </w:rPr>
        <w:t xml:space="preserve"> </w:t>
      </w:r>
      <w:r w:rsidRPr="00D72EB3">
        <w:rPr>
          <w:rFonts w:cs="Calibri"/>
          <w:sz w:val="20"/>
          <w:szCs w:val="20"/>
          <w:lang w:val="it-IT"/>
        </w:rPr>
        <w:t>i</w:t>
      </w:r>
      <w:r w:rsidRPr="00D72EB3">
        <w:rPr>
          <w:rFonts w:cs="Calibri"/>
          <w:spacing w:val="-1"/>
          <w:sz w:val="20"/>
          <w:szCs w:val="20"/>
          <w:lang w:val="it-IT"/>
        </w:rPr>
        <w:t>nd</w:t>
      </w:r>
      <w:r w:rsidRPr="00D72EB3">
        <w:rPr>
          <w:rFonts w:cs="Calibri"/>
          <w:sz w:val="20"/>
          <w:szCs w:val="20"/>
          <w:lang w:val="it-IT"/>
        </w:rPr>
        <w:t>is</w:t>
      </w:r>
      <w:r w:rsidRPr="00D72EB3">
        <w:rPr>
          <w:rFonts w:cs="Calibri"/>
          <w:spacing w:val="-1"/>
          <w:sz w:val="20"/>
          <w:szCs w:val="20"/>
          <w:lang w:val="it-IT"/>
        </w:rPr>
        <w:t>p</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i</w:t>
      </w:r>
      <w:r w:rsidRPr="00D72EB3">
        <w:rPr>
          <w:rFonts w:cs="Calibri"/>
          <w:spacing w:val="-1"/>
          <w:sz w:val="20"/>
          <w:szCs w:val="20"/>
          <w:lang w:val="it-IT"/>
        </w:rPr>
        <w:t>b</w:t>
      </w:r>
      <w:r w:rsidRPr="00D72EB3">
        <w:rPr>
          <w:rFonts w:cs="Calibri"/>
          <w:sz w:val="20"/>
          <w:szCs w:val="20"/>
          <w:lang w:val="it-IT"/>
        </w:rPr>
        <w:t>ilità</w:t>
      </w:r>
      <w:r w:rsidRPr="00D72EB3">
        <w:rPr>
          <w:rFonts w:cs="Calibri"/>
          <w:spacing w:val="20"/>
          <w:sz w:val="20"/>
          <w:szCs w:val="20"/>
          <w:lang w:val="it-IT"/>
        </w:rPr>
        <w:t xml:space="preserve"> </w:t>
      </w:r>
      <w:r w:rsidRPr="00D72EB3">
        <w:rPr>
          <w:rFonts w:cs="Calibri"/>
          <w:spacing w:val="-3"/>
          <w:sz w:val="20"/>
          <w:szCs w:val="20"/>
          <w:lang w:val="it-IT"/>
        </w:rPr>
        <w:t>d</w:t>
      </w:r>
      <w:r w:rsidRPr="00D72EB3">
        <w:rPr>
          <w:rFonts w:cs="Calibri"/>
          <w:spacing w:val="1"/>
          <w:sz w:val="20"/>
          <w:szCs w:val="20"/>
          <w:lang w:val="it-IT"/>
        </w:rPr>
        <w:t>e</w:t>
      </w:r>
      <w:r w:rsidRPr="00D72EB3">
        <w:rPr>
          <w:rFonts w:cs="Calibri"/>
          <w:sz w:val="20"/>
          <w:szCs w:val="20"/>
          <w:lang w:val="it-IT"/>
        </w:rPr>
        <w:t>i</w:t>
      </w:r>
      <w:r w:rsidRPr="00D72EB3">
        <w:rPr>
          <w:rFonts w:cs="Calibri"/>
          <w:spacing w:val="20"/>
          <w:sz w:val="20"/>
          <w:szCs w:val="20"/>
          <w:lang w:val="it-IT"/>
        </w:rPr>
        <w:t xml:space="preserve"> </w:t>
      </w:r>
      <w:r w:rsidRPr="00D72EB3">
        <w:rPr>
          <w:rFonts w:cs="Calibri"/>
          <w:spacing w:val="-2"/>
          <w:sz w:val="20"/>
          <w:szCs w:val="20"/>
          <w:lang w:val="it-IT"/>
        </w:rPr>
        <w:t>c</w:t>
      </w:r>
      <w:r w:rsidRPr="00D72EB3">
        <w:rPr>
          <w:rFonts w:cs="Calibri"/>
          <w:spacing w:val="1"/>
          <w:sz w:val="20"/>
          <w:szCs w:val="20"/>
          <w:lang w:val="it-IT"/>
        </w:rPr>
        <w:t>o</w:t>
      </w:r>
      <w:r w:rsidRPr="00D72EB3">
        <w:rPr>
          <w:rFonts w:cs="Calibri"/>
          <w:spacing w:val="-1"/>
          <w:sz w:val="20"/>
          <w:szCs w:val="20"/>
          <w:lang w:val="it-IT"/>
        </w:rPr>
        <w:t>m</w:t>
      </w:r>
      <w:r w:rsidRPr="00D72EB3">
        <w:rPr>
          <w:rFonts w:cs="Calibri"/>
          <w:spacing w:val="1"/>
          <w:sz w:val="20"/>
          <w:szCs w:val="20"/>
          <w:lang w:val="it-IT"/>
        </w:rPr>
        <w:t>m</w:t>
      </w:r>
      <w:r w:rsidRPr="00D72EB3">
        <w:rPr>
          <w:rFonts w:cs="Calibri"/>
          <w:sz w:val="20"/>
          <w:szCs w:val="20"/>
          <w:lang w:val="it-IT"/>
        </w:rPr>
        <w:t>issari</w:t>
      </w:r>
      <w:r w:rsidRPr="00D72EB3">
        <w:rPr>
          <w:rFonts w:cs="Calibri"/>
          <w:spacing w:val="17"/>
          <w:sz w:val="20"/>
          <w:szCs w:val="20"/>
          <w:lang w:val="it-IT"/>
        </w:rPr>
        <w:t xml:space="preserve"> </w:t>
      </w:r>
      <w:r w:rsidRPr="00D72EB3">
        <w:rPr>
          <w:rFonts w:cs="Calibri"/>
          <w:spacing w:val="-2"/>
          <w:sz w:val="20"/>
          <w:szCs w:val="20"/>
          <w:lang w:val="it-IT"/>
        </w:rPr>
        <w:t>s</w:t>
      </w:r>
      <w:r w:rsidRPr="00D72EB3">
        <w:rPr>
          <w:rFonts w:cs="Calibri"/>
          <w:spacing w:val="1"/>
          <w:sz w:val="20"/>
          <w:szCs w:val="20"/>
          <w:lang w:val="it-IT"/>
        </w:rPr>
        <w:t>o</w:t>
      </w:r>
      <w:r w:rsidRPr="00D72EB3">
        <w:rPr>
          <w:rFonts w:cs="Calibri"/>
          <w:sz w:val="20"/>
          <w:szCs w:val="20"/>
          <w:lang w:val="it-IT"/>
        </w:rPr>
        <w:t>rt</w:t>
      </w:r>
      <w:r w:rsidRPr="00D72EB3">
        <w:rPr>
          <w:rFonts w:cs="Calibri"/>
          <w:spacing w:val="1"/>
          <w:sz w:val="20"/>
          <w:szCs w:val="20"/>
          <w:lang w:val="it-IT"/>
        </w:rPr>
        <w:t>e</w:t>
      </w:r>
      <w:r w:rsidRPr="00D72EB3">
        <w:rPr>
          <w:rFonts w:cs="Calibri"/>
          <w:spacing w:val="-1"/>
          <w:sz w:val="20"/>
          <w:szCs w:val="20"/>
          <w:lang w:val="it-IT"/>
        </w:rPr>
        <w:t>gg</w:t>
      </w:r>
      <w:r w:rsidRPr="00D72EB3">
        <w:rPr>
          <w:rFonts w:cs="Calibri"/>
          <w:sz w:val="20"/>
          <w:szCs w:val="20"/>
          <w:lang w:val="it-IT"/>
        </w:rPr>
        <w:t>i</w:t>
      </w:r>
      <w:r w:rsidRPr="00D72EB3">
        <w:rPr>
          <w:rFonts w:cs="Calibri"/>
          <w:spacing w:val="2"/>
          <w:sz w:val="20"/>
          <w:szCs w:val="20"/>
          <w:lang w:val="it-IT"/>
        </w:rPr>
        <w:t>a</w:t>
      </w:r>
      <w:r w:rsidRPr="00D72EB3">
        <w:rPr>
          <w:rFonts w:cs="Calibri"/>
          <w:sz w:val="20"/>
          <w:szCs w:val="20"/>
          <w:lang w:val="it-IT"/>
        </w:rPr>
        <w:t>ti</w:t>
      </w:r>
      <w:r w:rsidRPr="00D72EB3">
        <w:rPr>
          <w:rFonts w:cs="Calibri"/>
          <w:spacing w:val="17"/>
          <w:sz w:val="20"/>
          <w:szCs w:val="20"/>
          <w:lang w:val="it-IT"/>
        </w:rPr>
        <w:t xml:space="preserve"> </w:t>
      </w:r>
      <w:r w:rsidRPr="00D72EB3">
        <w:rPr>
          <w:rFonts w:cs="Calibri"/>
          <w:spacing w:val="-3"/>
          <w:sz w:val="20"/>
          <w:szCs w:val="20"/>
          <w:lang w:val="it-IT"/>
        </w:rPr>
        <w:t>l</w:t>
      </w:r>
      <w:r w:rsidRPr="00D72EB3">
        <w:rPr>
          <w:rFonts w:cs="Calibri"/>
          <w:sz w:val="20"/>
          <w:szCs w:val="20"/>
          <w:lang w:val="it-IT"/>
        </w:rPr>
        <w:t>a</w:t>
      </w:r>
      <w:r w:rsidRPr="00D72EB3">
        <w:rPr>
          <w:rFonts w:cs="Calibri"/>
          <w:spacing w:val="20"/>
          <w:sz w:val="20"/>
          <w:szCs w:val="20"/>
          <w:lang w:val="it-IT"/>
        </w:rPr>
        <w:t xml:space="preserve"> </w:t>
      </w:r>
      <w:r w:rsidRPr="00D72EB3">
        <w:rPr>
          <w:rFonts w:cs="Calibri"/>
          <w:spacing w:val="-1"/>
          <w:sz w:val="20"/>
          <w:szCs w:val="20"/>
          <w:lang w:val="it-IT"/>
        </w:rPr>
        <w:t>p</w:t>
      </w:r>
      <w:r w:rsidRPr="00D72EB3">
        <w:rPr>
          <w:rFonts w:cs="Calibri"/>
          <w:sz w:val="20"/>
          <w:szCs w:val="20"/>
          <w:lang w:val="it-IT"/>
        </w:rPr>
        <w:t>r</w:t>
      </w:r>
      <w:r w:rsidRPr="00D72EB3">
        <w:rPr>
          <w:rFonts w:cs="Calibri"/>
          <w:spacing w:val="1"/>
          <w:sz w:val="20"/>
          <w:szCs w:val="20"/>
          <w:lang w:val="it-IT"/>
        </w:rPr>
        <w:t>o</w:t>
      </w:r>
      <w:r w:rsidRPr="00D72EB3">
        <w:rPr>
          <w:rFonts w:cs="Calibri"/>
          <w:spacing w:val="-2"/>
          <w:sz w:val="20"/>
          <w:szCs w:val="20"/>
          <w:lang w:val="it-IT"/>
        </w:rPr>
        <w:t>c</w:t>
      </w:r>
      <w:r w:rsidRPr="00D72EB3">
        <w:rPr>
          <w:rFonts w:cs="Calibri"/>
          <w:spacing w:val="1"/>
          <w:sz w:val="20"/>
          <w:szCs w:val="20"/>
          <w:lang w:val="it-IT"/>
        </w:rPr>
        <w:t>e</w:t>
      </w:r>
      <w:r w:rsidRPr="00D72EB3">
        <w:rPr>
          <w:rFonts w:cs="Calibri"/>
          <w:spacing w:val="-1"/>
          <w:sz w:val="20"/>
          <w:szCs w:val="20"/>
          <w:lang w:val="it-IT"/>
        </w:rPr>
        <w:t>du</w:t>
      </w:r>
      <w:r w:rsidRPr="00D72EB3">
        <w:rPr>
          <w:rFonts w:cs="Calibri"/>
          <w:sz w:val="20"/>
          <w:szCs w:val="20"/>
          <w:lang w:val="it-IT"/>
        </w:rPr>
        <w:t>ra</w:t>
      </w:r>
      <w:r w:rsidRPr="00D72EB3">
        <w:rPr>
          <w:rFonts w:cs="Calibri"/>
          <w:spacing w:val="20"/>
          <w:sz w:val="20"/>
          <w:szCs w:val="20"/>
          <w:lang w:val="it-IT"/>
        </w:rPr>
        <w:t xml:space="preserve"> </w:t>
      </w:r>
      <w:r w:rsidRPr="00D72EB3">
        <w:rPr>
          <w:rFonts w:cs="Calibri"/>
          <w:spacing w:val="-1"/>
          <w:sz w:val="20"/>
          <w:szCs w:val="20"/>
          <w:lang w:val="it-IT"/>
        </w:rPr>
        <w:t>d</w:t>
      </w:r>
      <w:r w:rsidRPr="00D72EB3">
        <w:rPr>
          <w:rFonts w:cs="Calibri"/>
          <w:sz w:val="20"/>
          <w:szCs w:val="20"/>
          <w:lang w:val="it-IT"/>
        </w:rPr>
        <w:t>i</w:t>
      </w:r>
      <w:r w:rsidRPr="00D72EB3">
        <w:rPr>
          <w:rFonts w:cs="Calibri"/>
          <w:spacing w:val="20"/>
          <w:sz w:val="20"/>
          <w:szCs w:val="20"/>
          <w:lang w:val="it-IT"/>
        </w:rPr>
        <w:t xml:space="preserve"> </w:t>
      </w:r>
      <w:r w:rsidRPr="00D72EB3">
        <w:rPr>
          <w:rFonts w:cs="Calibri"/>
          <w:spacing w:val="-2"/>
          <w:sz w:val="20"/>
          <w:szCs w:val="20"/>
          <w:lang w:val="it-IT"/>
        </w:rPr>
        <w:t>s</w:t>
      </w:r>
      <w:r w:rsidRPr="00D72EB3">
        <w:rPr>
          <w:rFonts w:cs="Calibri"/>
          <w:spacing w:val="1"/>
          <w:sz w:val="20"/>
          <w:szCs w:val="20"/>
          <w:lang w:val="it-IT"/>
        </w:rPr>
        <w:t>o</w:t>
      </w:r>
      <w:r w:rsidRPr="00D72EB3">
        <w:rPr>
          <w:rFonts w:cs="Calibri"/>
          <w:sz w:val="20"/>
          <w:szCs w:val="20"/>
          <w:lang w:val="it-IT"/>
        </w:rPr>
        <w:t>rt</w:t>
      </w:r>
      <w:r w:rsidRPr="00D72EB3">
        <w:rPr>
          <w:rFonts w:cs="Calibri"/>
          <w:spacing w:val="1"/>
          <w:sz w:val="20"/>
          <w:szCs w:val="20"/>
          <w:lang w:val="it-IT"/>
        </w:rPr>
        <w:t>e</w:t>
      </w:r>
      <w:r w:rsidRPr="00D72EB3">
        <w:rPr>
          <w:rFonts w:cs="Calibri"/>
          <w:spacing w:val="-1"/>
          <w:sz w:val="20"/>
          <w:szCs w:val="20"/>
          <w:lang w:val="it-IT"/>
        </w:rPr>
        <w:t>gg</w:t>
      </w:r>
      <w:r w:rsidRPr="00D72EB3">
        <w:rPr>
          <w:rFonts w:cs="Calibri"/>
          <w:spacing w:val="-3"/>
          <w:sz w:val="20"/>
          <w:szCs w:val="20"/>
          <w:lang w:val="it-IT"/>
        </w:rPr>
        <w:t>i</w:t>
      </w:r>
      <w:r w:rsidRPr="00D72EB3">
        <w:rPr>
          <w:rFonts w:cs="Calibri"/>
          <w:sz w:val="20"/>
          <w:szCs w:val="20"/>
          <w:lang w:val="it-IT"/>
        </w:rPr>
        <w:t>o</w:t>
      </w:r>
      <w:r w:rsidRPr="00D72EB3">
        <w:rPr>
          <w:rFonts w:cs="Calibri"/>
          <w:spacing w:val="19"/>
          <w:sz w:val="20"/>
          <w:szCs w:val="20"/>
          <w:lang w:val="it-IT"/>
        </w:rPr>
        <w:t xml:space="preserve"> </w:t>
      </w:r>
      <w:r w:rsidRPr="00D72EB3">
        <w:rPr>
          <w:rFonts w:cs="Calibri"/>
          <w:spacing w:val="-1"/>
          <w:sz w:val="20"/>
          <w:szCs w:val="20"/>
          <w:lang w:val="it-IT"/>
        </w:rPr>
        <w:t>v</w:t>
      </w:r>
      <w:r w:rsidRPr="00D72EB3">
        <w:rPr>
          <w:rFonts w:cs="Calibri"/>
          <w:spacing w:val="1"/>
          <w:sz w:val="20"/>
          <w:szCs w:val="20"/>
          <w:lang w:val="it-IT"/>
        </w:rPr>
        <w:t>e</w:t>
      </w:r>
      <w:r w:rsidRPr="00D72EB3">
        <w:rPr>
          <w:rFonts w:cs="Calibri"/>
          <w:sz w:val="20"/>
          <w:szCs w:val="20"/>
          <w:lang w:val="it-IT"/>
        </w:rPr>
        <w:t>rrà</w:t>
      </w:r>
      <w:r w:rsidRPr="00D72EB3">
        <w:rPr>
          <w:rFonts w:cs="Calibri"/>
          <w:spacing w:val="20"/>
          <w:sz w:val="20"/>
          <w:szCs w:val="20"/>
          <w:lang w:val="it-IT"/>
        </w:rPr>
        <w:t xml:space="preserve"> </w:t>
      </w:r>
      <w:r w:rsidRPr="00D72EB3">
        <w:rPr>
          <w:rFonts w:cs="Calibri"/>
          <w:sz w:val="20"/>
          <w:szCs w:val="20"/>
          <w:lang w:val="it-IT"/>
        </w:rPr>
        <w:t>ri</w:t>
      </w:r>
      <w:r w:rsidRPr="00D72EB3">
        <w:rPr>
          <w:rFonts w:cs="Calibri"/>
          <w:spacing w:val="-1"/>
          <w:sz w:val="20"/>
          <w:szCs w:val="20"/>
          <w:lang w:val="it-IT"/>
        </w:rPr>
        <w:t>p</w:t>
      </w:r>
      <w:r w:rsidRPr="00D72EB3">
        <w:rPr>
          <w:rFonts w:cs="Calibri"/>
          <w:spacing w:val="1"/>
          <w:sz w:val="20"/>
          <w:szCs w:val="20"/>
          <w:lang w:val="it-IT"/>
        </w:rPr>
        <w:t>e</w:t>
      </w:r>
      <w:r w:rsidRPr="00D72EB3">
        <w:rPr>
          <w:rFonts w:cs="Calibri"/>
          <w:sz w:val="20"/>
          <w:szCs w:val="20"/>
          <w:lang w:val="it-IT"/>
        </w:rPr>
        <w:t>t</w:t>
      </w:r>
      <w:r w:rsidRPr="00D72EB3">
        <w:rPr>
          <w:rFonts w:cs="Calibri"/>
          <w:spacing w:val="-3"/>
          <w:sz w:val="20"/>
          <w:szCs w:val="20"/>
          <w:lang w:val="it-IT"/>
        </w:rPr>
        <w:t>u</w:t>
      </w:r>
      <w:r w:rsidRPr="00D72EB3">
        <w:rPr>
          <w:rFonts w:cs="Calibri"/>
          <w:sz w:val="20"/>
          <w:szCs w:val="20"/>
          <w:lang w:val="it-IT"/>
        </w:rPr>
        <w:t>ta</w:t>
      </w:r>
      <w:r w:rsidRPr="00D72EB3">
        <w:rPr>
          <w:rFonts w:cs="Calibri"/>
          <w:spacing w:val="17"/>
          <w:sz w:val="20"/>
          <w:szCs w:val="20"/>
          <w:lang w:val="it-IT"/>
        </w:rPr>
        <w:t xml:space="preserve"> </w:t>
      </w:r>
      <w:r w:rsidRPr="00D72EB3">
        <w:rPr>
          <w:rFonts w:cs="Calibri"/>
          <w:spacing w:val="1"/>
          <w:sz w:val="20"/>
          <w:szCs w:val="20"/>
          <w:lang w:val="it-IT"/>
        </w:rPr>
        <w:t>o</w:t>
      </w:r>
      <w:r w:rsidRPr="00D72EB3">
        <w:rPr>
          <w:rFonts w:cs="Calibri"/>
          <w:spacing w:val="-1"/>
          <w:sz w:val="20"/>
          <w:szCs w:val="20"/>
          <w:lang w:val="it-IT"/>
        </w:rPr>
        <w:t>gn</w:t>
      </w:r>
      <w:r w:rsidRPr="00D72EB3">
        <w:rPr>
          <w:rFonts w:cs="Calibri"/>
          <w:sz w:val="20"/>
          <w:szCs w:val="20"/>
          <w:lang w:val="it-IT"/>
        </w:rPr>
        <w:t>i</w:t>
      </w:r>
      <w:r w:rsidRPr="00D72EB3">
        <w:rPr>
          <w:rFonts w:cs="Calibri"/>
          <w:spacing w:val="20"/>
          <w:sz w:val="20"/>
          <w:szCs w:val="20"/>
          <w:lang w:val="it-IT"/>
        </w:rPr>
        <w:t xml:space="preserve"> </w:t>
      </w:r>
      <w:r w:rsidRPr="00D72EB3">
        <w:rPr>
          <w:rFonts w:cs="Calibri"/>
          <w:sz w:val="20"/>
          <w:szCs w:val="20"/>
          <w:lang w:val="it-IT"/>
        </w:rPr>
        <w:t>lu</w:t>
      </w:r>
      <w:r w:rsidRPr="00D72EB3">
        <w:rPr>
          <w:rFonts w:cs="Calibri"/>
          <w:spacing w:val="-1"/>
          <w:sz w:val="20"/>
          <w:szCs w:val="20"/>
          <w:lang w:val="it-IT"/>
        </w:rPr>
        <w:t>n</w:t>
      </w:r>
      <w:r w:rsidRPr="00D72EB3">
        <w:rPr>
          <w:rFonts w:cs="Calibri"/>
          <w:spacing w:val="1"/>
          <w:sz w:val="20"/>
          <w:szCs w:val="20"/>
          <w:lang w:val="it-IT"/>
        </w:rPr>
        <w:t>e</w:t>
      </w:r>
      <w:r w:rsidRPr="00D72EB3">
        <w:rPr>
          <w:rFonts w:cs="Calibri"/>
          <w:spacing w:val="-1"/>
          <w:sz w:val="20"/>
          <w:szCs w:val="20"/>
          <w:lang w:val="it-IT"/>
        </w:rPr>
        <w:t>d</w:t>
      </w:r>
      <w:r w:rsidRPr="00D72EB3">
        <w:rPr>
          <w:rFonts w:cs="Calibri"/>
          <w:sz w:val="20"/>
          <w:szCs w:val="20"/>
          <w:lang w:val="it-IT"/>
        </w:rPr>
        <w:t>ì</w:t>
      </w:r>
      <w:r w:rsidRPr="00D72EB3">
        <w:rPr>
          <w:rFonts w:cs="Calibri"/>
          <w:spacing w:val="20"/>
          <w:sz w:val="20"/>
          <w:szCs w:val="20"/>
          <w:lang w:val="it-IT"/>
        </w:rPr>
        <w:t xml:space="preserve"> </w:t>
      </w:r>
      <w:r w:rsidRPr="00D72EB3">
        <w:rPr>
          <w:rFonts w:cs="Calibri"/>
          <w:spacing w:val="-2"/>
          <w:sz w:val="20"/>
          <w:szCs w:val="20"/>
          <w:lang w:val="it-IT"/>
        </w:rPr>
        <w:t>s</w:t>
      </w:r>
      <w:r w:rsidRPr="00D72EB3">
        <w:rPr>
          <w:rFonts w:cs="Calibri"/>
          <w:spacing w:val="-1"/>
          <w:sz w:val="20"/>
          <w:szCs w:val="20"/>
          <w:lang w:val="it-IT"/>
        </w:rPr>
        <w:t>u</w:t>
      </w:r>
      <w:r w:rsidRPr="00D72EB3">
        <w:rPr>
          <w:rFonts w:cs="Calibri"/>
          <w:sz w:val="20"/>
          <w:szCs w:val="20"/>
          <w:lang w:val="it-IT"/>
        </w:rPr>
        <w:t>cc</w:t>
      </w:r>
      <w:r w:rsidRPr="00D72EB3">
        <w:rPr>
          <w:rFonts w:cs="Calibri"/>
          <w:spacing w:val="1"/>
          <w:sz w:val="20"/>
          <w:szCs w:val="20"/>
          <w:lang w:val="it-IT"/>
        </w:rPr>
        <w:t>e</w:t>
      </w:r>
      <w:r w:rsidRPr="00D72EB3">
        <w:rPr>
          <w:rFonts w:cs="Calibri"/>
          <w:sz w:val="20"/>
          <w:szCs w:val="20"/>
          <w:lang w:val="it-IT"/>
        </w:rPr>
        <w:t>ss</w:t>
      </w:r>
      <w:r w:rsidRPr="00D72EB3">
        <w:rPr>
          <w:rFonts w:cs="Calibri"/>
          <w:spacing w:val="-3"/>
          <w:sz w:val="20"/>
          <w:szCs w:val="20"/>
          <w:lang w:val="it-IT"/>
        </w:rPr>
        <w:t>i</w:t>
      </w:r>
      <w:r w:rsidRPr="00D72EB3">
        <w:rPr>
          <w:rFonts w:cs="Calibri"/>
          <w:spacing w:val="1"/>
          <w:sz w:val="20"/>
          <w:szCs w:val="20"/>
          <w:lang w:val="it-IT"/>
        </w:rPr>
        <w:t>v</w:t>
      </w:r>
      <w:r w:rsidRPr="00D72EB3">
        <w:rPr>
          <w:rFonts w:cs="Calibri"/>
          <w:sz w:val="20"/>
          <w:szCs w:val="20"/>
          <w:lang w:val="it-IT"/>
        </w:rPr>
        <w:t>o c</w:t>
      </w:r>
      <w:r w:rsidRPr="00D72EB3">
        <w:rPr>
          <w:rFonts w:cs="Calibri"/>
          <w:spacing w:val="1"/>
          <w:sz w:val="20"/>
          <w:szCs w:val="20"/>
          <w:lang w:val="it-IT"/>
        </w:rPr>
        <w:t>o</w:t>
      </w:r>
      <w:r w:rsidRPr="00D72EB3">
        <w:rPr>
          <w:rFonts w:cs="Calibri"/>
          <w:sz w:val="20"/>
          <w:szCs w:val="20"/>
          <w:lang w:val="it-IT"/>
        </w:rPr>
        <w:t>n le</w:t>
      </w:r>
      <w:r w:rsidRPr="00D72EB3">
        <w:rPr>
          <w:rFonts w:cs="Calibri"/>
          <w:spacing w:val="-1"/>
          <w:sz w:val="20"/>
          <w:szCs w:val="20"/>
          <w:lang w:val="it-IT"/>
        </w:rPr>
        <w:t xml:space="preserve"> </w:t>
      </w:r>
      <w:r w:rsidRPr="00D72EB3">
        <w:rPr>
          <w:rFonts w:cs="Calibri"/>
          <w:sz w:val="20"/>
          <w:szCs w:val="20"/>
          <w:lang w:val="it-IT"/>
        </w:rPr>
        <w:t>st</w:t>
      </w:r>
      <w:r w:rsidRPr="00D72EB3">
        <w:rPr>
          <w:rFonts w:cs="Calibri"/>
          <w:spacing w:val="-2"/>
          <w:sz w:val="20"/>
          <w:szCs w:val="20"/>
          <w:lang w:val="it-IT"/>
        </w:rPr>
        <w:t>e</w:t>
      </w:r>
      <w:r w:rsidRPr="00D72EB3">
        <w:rPr>
          <w:rFonts w:cs="Calibri"/>
          <w:sz w:val="20"/>
          <w:szCs w:val="20"/>
          <w:lang w:val="it-IT"/>
        </w:rPr>
        <w:t>sse</w:t>
      </w:r>
      <w:r w:rsidRPr="00D72EB3">
        <w:rPr>
          <w:rFonts w:cs="Calibri"/>
          <w:spacing w:val="-1"/>
          <w:sz w:val="20"/>
          <w:szCs w:val="20"/>
          <w:lang w:val="it-IT"/>
        </w:rPr>
        <w:t xml:space="preserve"> </w:t>
      </w:r>
      <w:r w:rsidRPr="00D72EB3">
        <w:rPr>
          <w:rFonts w:cs="Calibri"/>
          <w:spacing w:val="-1"/>
          <w:sz w:val="20"/>
          <w:szCs w:val="20"/>
          <w:lang w:val="it-IT"/>
        </w:rPr>
        <w:lastRenderedPageBreak/>
        <w:t>m</w:t>
      </w:r>
      <w:r w:rsidRPr="00D72EB3">
        <w:rPr>
          <w:rFonts w:cs="Calibri"/>
          <w:spacing w:val="1"/>
          <w:sz w:val="20"/>
          <w:szCs w:val="20"/>
          <w:lang w:val="it-IT"/>
        </w:rPr>
        <w:t>o</w:t>
      </w:r>
      <w:r w:rsidRPr="00D72EB3">
        <w:rPr>
          <w:rFonts w:cs="Calibri"/>
          <w:spacing w:val="-1"/>
          <w:sz w:val="20"/>
          <w:szCs w:val="20"/>
          <w:lang w:val="it-IT"/>
        </w:rPr>
        <w:t>d</w:t>
      </w:r>
      <w:r w:rsidRPr="00D72EB3">
        <w:rPr>
          <w:rFonts w:cs="Calibri"/>
          <w:sz w:val="20"/>
          <w:szCs w:val="20"/>
          <w:lang w:val="it-IT"/>
        </w:rPr>
        <w:t>alità</w:t>
      </w:r>
      <w:r w:rsidRPr="00D72EB3">
        <w:rPr>
          <w:rFonts w:cs="Calibri"/>
          <w:spacing w:val="1"/>
          <w:sz w:val="20"/>
          <w:szCs w:val="20"/>
          <w:lang w:val="it-IT"/>
        </w:rPr>
        <w:t xml:space="preserve"> </w:t>
      </w:r>
      <w:r w:rsidRPr="00D72EB3">
        <w:rPr>
          <w:rFonts w:cs="Calibri"/>
          <w:spacing w:val="-2"/>
          <w:sz w:val="20"/>
          <w:szCs w:val="20"/>
          <w:lang w:val="it-IT"/>
        </w:rPr>
        <w:t>s</w:t>
      </w:r>
      <w:r w:rsidRPr="00D72EB3">
        <w:rPr>
          <w:rFonts w:cs="Calibri"/>
          <w:spacing w:val="1"/>
          <w:sz w:val="20"/>
          <w:szCs w:val="20"/>
          <w:lang w:val="it-IT"/>
        </w:rPr>
        <w:t>o</w:t>
      </w:r>
      <w:r w:rsidRPr="00D72EB3">
        <w:rPr>
          <w:rFonts w:cs="Calibri"/>
          <w:spacing w:val="-1"/>
          <w:sz w:val="20"/>
          <w:szCs w:val="20"/>
          <w:lang w:val="it-IT"/>
        </w:rPr>
        <w:t>p</w:t>
      </w:r>
      <w:r w:rsidRPr="00D72EB3">
        <w:rPr>
          <w:rFonts w:cs="Calibri"/>
          <w:spacing w:val="-3"/>
          <w:sz w:val="20"/>
          <w:szCs w:val="20"/>
          <w:lang w:val="it-IT"/>
        </w:rPr>
        <w:t>r</w:t>
      </w:r>
      <w:r w:rsidRPr="00D72EB3">
        <w:rPr>
          <w:rFonts w:cs="Calibri"/>
          <w:sz w:val="20"/>
          <w:szCs w:val="20"/>
          <w:lang w:val="it-IT"/>
        </w:rPr>
        <w:t>a</w:t>
      </w:r>
      <w:r w:rsidRPr="00D72EB3">
        <w:rPr>
          <w:rFonts w:cs="Calibri"/>
          <w:spacing w:val="1"/>
          <w:sz w:val="20"/>
          <w:szCs w:val="20"/>
          <w:lang w:val="it-IT"/>
        </w:rPr>
        <w:t xml:space="preserve"> </w:t>
      </w:r>
      <w:r w:rsidRPr="00D72EB3">
        <w:rPr>
          <w:rFonts w:cs="Calibri"/>
          <w:sz w:val="20"/>
          <w:szCs w:val="20"/>
          <w:lang w:val="it-IT"/>
        </w:rPr>
        <w:t>i</w:t>
      </w:r>
      <w:r w:rsidRPr="00D72EB3">
        <w:rPr>
          <w:rFonts w:cs="Calibri"/>
          <w:spacing w:val="-1"/>
          <w:sz w:val="20"/>
          <w:szCs w:val="20"/>
          <w:lang w:val="it-IT"/>
        </w:rPr>
        <w:t>nd</w:t>
      </w:r>
      <w:r w:rsidRPr="00D72EB3">
        <w:rPr>
          <w:rFonts w:cs="Calibri"/>
          <w:sz w:val="20"/>
          <w:szCs w:val="20"/>
          <w:lang w:val="it-IT"/>
        </w:rPr>
        <w:t>icat</w:t>
      </w:r>
      <w:r w:rsidRPr="00D72EB3">
        <w:rPr>
          <w:rFonts w:cs="Calibri"/>
          <w:spacing w:val="1"/>
          <w:sz w:val="20"/>
          <w:szCs w:val="20"/>
          <w:lang w:val="it-IT"/>
        </w:rPr>
        <w:t>e</w:t>
      </w:r>
      <w:r w:rsidRPr="00D72EB3">
        <w:rPr>
          <w:rFonts w:cs="Calibri"/>
          <w:sz w:val="20"/>
          <w:szCs w:val="20"/>
          <w:lang w:val="it-IT"/>
        </w:rPr>
        <w:t>,</w:t>
      </w:r>
      <w:r w:rsidRPr="00D72EB3">
        <w:rPr>
          <w:rFonts w:cs="Calibri"/>
          <w:spacing w:val="-2"/>
          <w:sz w:val="20"/>
          <w:szCs w:val="20"/>
          <w:lang w:val="it-IT"/>
        </w:rPr>
        <w:t xml:space="preserve"> </w:t>
      </w:r>
      <w:r w:rsidRPr="00D72EB3">
        <w:rPr>
          <w:rFonts w:cs="Calibri"/>
          <w:sz w:val="20"/>
          <w:szCs w:val="20"/>
          <w:lang w:val="it-IT"/>
        </w:rPr>
        <w:t>s</w:t>
      </w:r>
      <w:r w:rsidRPr="00D72EB3">
        <w:rPr>
          <w:rFonts w:cs="Calibri"/>
          <w:spacing w:val="1"/>
          <w:sz w:val="20"/>
          <w:szCs w:val="20"/>
          <w:lang w:val="it-IT"/>
        </w:rPr>
        <w:t>e</w:t>
      </w:r>
      <w:r w:rsidRPr="00D72EB3">
        <w:rPr>
          <w:rFonts w:cs="Calibri"/>
          <w:spacing w:val="-1"/>
          <w:sz w:val="20"/>
          <w:szCs w:val="20"/>
          <w:lang w:val="it-IT"/>
        </w:rPr>
        <w:t>nz</w:t>
      </w:r>
      <w:r w:rsidRPr="00D72EB3">
        <w:rPr>
          <w:rFonts w:cs="Calibri"/>
          <w:sz w:val="20"/>
          <w:szCs w:val="20"/>
          <w:lang w:val="it-IT"/>
        </w:rPr>
        <w:t>a</w:t>
      </w:r>
      <w:r w:rsidRPr="00D72EB3">
        <w:rPr>
          <w:rFonts w:cs="Calibri"/>
          <w:spacing w:val="1"/>
          <w:sz w:val="20"/>
          <w:szCs w:val="20"/>
          <w:lang w:val="it-IT"/>
        </w:rPr>
        <w:t xml:space="preserve"> </w:t>
      </w:r>
      <w:r w:rsidRPr="00D72EB3">
        <w:rPr>
          <w:rFonts w:cs="Calibri"/>
          <w:spacing w:val="-1"/>
          <w:sz w:val="20"/>
          <w:szCs w:val="20"/>
          <w:lang w:val="it-IT"/>
        </w:rPr>
        <w:t>n</w:t>
      </w:r>
      <w:r w:rsidRPr="00D72EB3">
        <w:rPr>
          <w:rFonts w:cs="Calibri"/>
          <w:spacing w:val="1"/>
          <w:sz w:val="20"/>
          <w:szCs w:val="20"/>
          <w:lang w:val="it-IT"/>
        </w:rPr>
        <w:t>e</w:t>
      </w:r>
      <w:r w:rsidRPr="00D72EB3">
        <w:rPr>
          <w:rFonts w:cs="Calibri"/>
          <w:spacing w:val="-2"/>
          <w:sz w:val="20"/>
          <w:szCs w:val="20"/>
          <w:lang w:val="it-IT"/>
        </w:rPr>
        <w:t>c</w:t>
      </w:r>
      <w:r w:rsidRPr="00D72EB3">
        <w:rPr>
          <w:rFonts w:cs="Calibri"/>
          <w:spacing w:val="1"/>
          <w:sz w:val="20"/>
          <w:szCs w:val="20"/>
          <w:lang w:val="it-IT"/>
        </w:rPr>
        <w:t>e</w:t>
      </w:r>
      <w:r w:rsidRPr="00D72EB3">
        <w:rPr>
          <w:rFonts w:cs="Calibri"/>
          <w:sz w:val="20"/>
          <w:szCs w:val="20"/>
          <w:lang w:val="it-IT"/>
        </w:rPr>
        <w:t>s</w:t>
      </w:r>
      <w:r w:rsidRPr="00D72EB3">
        <w:rPr>
          <w:rFonts w:cs="Calibri"/>
          <w:spacing w:val="1"/>
          <w:sz w:val="20"/>
          <w:szCs w:val="20"/>
          <w:lang w:val="it-IT"/>
        </w:rPr>
        <w:t>s</w:t>
      </w:r>
      <w:r w:rsidRPr="00D72EB3">
        <w:rPr>
          <w:rFonts w:cs="Calibri"/>
          <w:sz w:val="20"/>
          <w:szCs w:val="20"/>
          <w:lang w:val="it-IT"/>
        </w:rPr>
        <w:t>ità</w:t>
      </w:r>
      <w:r w:rsidRPr="00D72EB3">
        <w:rPr>
          <w:rFonts w:cs="Calibri"/>
          <w:spacing w:val="-4"/>
          <w:sz w:val="20"/>
          <w:szCs w:val="20"/>
          <w:lang w:val="it-IT"/>
        </w:rPr>
        <w:t xml:space="preserve"> </w:t>
      </w:r>
      <w:r w:rsidRPr="00D72EB3">
        <w:rPr>
          <w:rFonts w:cs="Calibri"/>
          <w:spacing w:val="-1"/>
          <w:sz w:val="20"/>
          <w:szCs w:val="20"/>
          <w:lang w:val="it-IT"/>
        </w:rPr>
        <w:t>d</w:t>
      </w:r>
      <w:r w:rsidRPr="00D72EB3">
        <w:rPr>
          <w:rFonts w:cs="Calibri"/>
          <w:sz w:val="20"/>
          <w:szCs w:val="20"/>
          <w:lang w:val="it-IT"/>
        </w:rPr>
        <w:t xml:space="preserve">i </w:t>
      </w:r>
      <w:r w:rsidRPr="00D72EB3">
        <w:rPr>
          <w:rFonts w:cs="Calibri"/>
          <w:spacing w:val="-1"/>
          <w:sz w:val="20"/>
          <w:szCs w:val="20"/>
          <w:lang w:val="it-IT"/>
        </w:rPr>
        <w:t>u</w:t>
      </w:r>
      <w:r w:rsidRPr="00D72EB3">
        <w:rPr>
          <w:rFonts w:cs="Calibri"/>
          <w:sz w:val="20"/>
          <w:szCs w:val="20"/>
          <w:lang w:val="it-IT"/>
        </w:rPr>
        <w:t>lt</w:t>
      </w:r>
      <w:r w:rsidRPr="00D72EB3">
        <w:rPr>
          <w:rFonts w:cs="Calibri"/>
          <w:spacing w:val="1"/>
          <w:sz w:val="20"/>
          <w:szCs w:val="20"/>
          <w:lang w:val="it-IT"/>
        </w:rPr>
        <w:t>e</w:t>
      </w:r>
      <w:r w:rsidRPr="00D72EB3">
        <w:rPr>
          <w:rFonts w:cs="Calibri"/>
          <w:sz w:val="20"/>
          <w:szCs w:val="20"/>
          <w:lang w:val="it-IT"/>
        </w:rPr>
        <w:t>ri</w:t>
      </w:r>
      <w:r w:rsidRPr="00D72EB3">
        <w:rPr>
          <w:rFonts w:cs="Calibri"/>
          <w:spacing w:val="1"/>
          <w:sz w:val="20"/>
          <w:szCs w:val="20"/>
          <w:lang w:val="it-IT"/>
        </w:rPr>
        <w:t>o</w:t>
      </w:r>
      <w:r w:rsidRPr="00D72EB3">
        <w:rPr>
          <w:rFonts w:cs="Calibri"/>
          <w:spacing w:val="-3"/>
          <w:sz w:val="20"/>
          <w:szCs w:val="20"/>
          <w:lang w:val="it-IT"/>
        </w:rPr>
        <w:t>r</w:t>
      </w:r>
      <w:r w:rsidRPr="00D72EB3">
        <w:rPr>
          <w:rFonts w:cs="Calibri"/>
          <w:sz w:val="20"/>
          <w:szCs w:val="20"/>
          <w:lang w:val="it-IT"/>
        </w:rPr>
        <w:t>e</w:t>
      </w:r>
      <w:r w:rsidRPr="00D72EB3">
        <w:rPr>
          <w:rFonts w:cs="Calibri"/>
          <w:spacing w:val="1"/>
          <w:sz w:val="20"/>
          <w:szCs w:val="20"/>
          <w:lang w:val="it-IT"/>
        </w:rPr>
        <w:t xml:space="preserve"> </w:t>
      </w:r>
      <w:r w:rsidRPr="00D72EB3">
        <w:rPr>
          <w:rFonts w:cs="Calibri"/>
          <w:spacing w:val="-1"/>
          <w:sz w:val="20"/>
          <w:szCs w:val="20"/>
          <w:lang w:val="it-IT"/>
        </w:rPr>
        <w:t>pubb</w:t>
      </w:r>
      <w:r w:rsidRPr="00D72EB3">
        <w:rPr>
          <w:rFonts w:cs="Calibri"/>
          <w:sz w:val="20"/>
          <w:szCs w:val="20"/>
          <w:lang w:val="it-IT"/>
        </w:rPr>
        <w:t>lici</w:t>
      </w:r>
      <w:r w:rsidRPr="00D72EB3">
        <w:rPr>
          <w:rFonts w:cs="Calibri"/>
          <w:spacing w:val="-1"/>
          <w:sz w:val="20"/>
          <w:szCs w:val="20"/>
          <w:lang w:val="it-IT"/>
        </w:rPr>
        <w:t>zz</w:t>
      </w:r>
      <w:r w:rsidRPr="00D72EB3">
        <w:rPr>
          <w:rFonts w:cs="Calibri"/>
          <w:sz w:val="20"/>
          <w:szCs w:val="20"/>
          <w:lang w:val="it-IT"/>
        </w:rPr>
        <w:t>a</w:t>
      </w:r>
      <w:r w:rsidRPr="00D72EB3">
        <w:rPr>
          <w:rFonts w:cs="Calibri"/>
          <w:spacing w:val="-1"/>
          <w:sz w:val="20"/>
          <w:szCs w:val="20"/>
          <w:lang w:val="it-IT"/>
        </w:rPr>
        <w:t>z</w:t>
      </w:r>
      <w:r w:rsidRPr="00D72EB3">
        <w:rPr>
          <w:rFonts w:cs="Calibri"/>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pacing w:val="1"/>
          <w:sz w:val="20"/>
          <w:szCs w:val="20"/>
          <w:lang w:val="it-IT"/>
        </w:rPr>
        <w:t>e</w:t>
      </w:r>
      <w:r w:rsidRPr="00D72EB3">
        <w:rPr>
          <w:rFonts w:cs="Calibri"/>
          <w:sz w:val="20"/>
          <w:szCs w:val="20"/>
          <w:lang w:val="it-IT"/>
        </w:rPr>
        <w:t>.</w:t>
      </w:r>
    </w:p>
    <w:p w:rsidR="00A6365B" w:rsidRPr="00D72EB3" w:rsidRDefault="00A6365B" w:rsidP="00A6365B">
      <w:pPr>
        <w:spacing w:after="0" w:line="200" w:lineRule="exact"/>
        <w:rPr>
          <w:rFonts w:cs="Calibri"/>
          <w:sz w:val="20"/>
          <w:szCs w:val="20"/>
          <w:lang w:val="it-IT"/>
        </w:rPr>
      </w:pPr>
    </w:p>
    <w:p w:rsidR="00A6365B" w:rsidRDefault="00A6365B" w:rsidP="00A6365B">
      <w:pPr>
        <w:spacing w:after="0" w:line="240" w:lineRule="auto"/>
        <w:ind w:left="120" w:right="6832"/>
        <w:jc w:val="both"/>
        <w:rPr>
          <w:rFonts w:cs="Calibri"/>
          <w:b/>
          <w:bCs/>
          <w:sz w:val="20"/>
          <w:szCs w:val="20"/>
          <w:lang w:val="it-IT"/>
        </w:rPr>
      </w:pPr>
      <w:r w:rsidRPr="00D72EB3">
        <w:rPr>
          <w:rFonts w:cs="Calibri"/>
          <w:b/>
          <w:bCs/>
          <w:spacing w:val="1"/>
          <w:sz w:val="20"/>
          <w:szCs w:val="20"/>
          <w:lang w:val="it-IT"/>
        </w:rPr>
        <w:t>AR</w:t>
      </w:r>
      <w:r w:rsidRPr="00D72EB3">
        <w:rPr>
          <w:rFonts w:cs="Calibri"/>
          <w:b/>
          <w:bCs/>
          <w:spacing w:val="-1"/>
          <w:sz w:val="20"/>
          <w:szCs w:val="20"/>
          <w:lang w:val="it-IT"/>
        </w:rPr>
        <w:t>T</w:t>
      </w:r>
      <w:r w:rsidRPr="00D72EB3">
        <w:rPr>
          <w:rFonts w:cs="Calibri"/>
          <w:b/>
          <w:bCs/>
          <w:sz w:val="20"/>
          <w:szCs w:val="20"/>
          <w:lang w:val="it-IT"/>
        </w:rPr>
        <w:t>.</w:t>
      </w:r>
      <w:r w:rsidRPr="00D72EB3">
        <w:rPr>
          <w:rFonts w:cs="Calibri"/>
          <w:b/>
          <w:bCs/>
          <w:spacing w:val="-1"/>
          <w:sz w:val="20"/>
          <w:szCs w:val="20"/>
          <w:lang w:val="it-IT"/>
        </w:rPr>
        <w:t xml:space="preserve"> </w:t>
      </w:r>
      <w:r w:rsidRPr="00D72EB3">
        <w:rPr>
          <w:rFonts w:cs="Calibri"/>
          <w:b/>
          <w:bCs/>
          <w:sz w:val="20"/>
          <w:szCs w:val="20"/>
          <w:lang w:val="it-IT"/>
        </w:rPr>
        <w:t>5</w:t>
      </w:r>
      <w:r w:rsidRPr="00D72EB3">
        <w:rPr>
          <w:rFonts w:cs="Calibri"/>
          <w:b/>
          <w:bCs/>
          <w:spacing w:val="2"/>
          <w:sz w:val="20"/>
          <w:szCs w:val="20"/>
          <w:lang w:val="it-IT"/>
        </w:rPr>
        <w:t xml:space="preserve"> </w:t>
      </w:r>
      <w:r w:rsidRPr="00D72EB3">
        <w:rPr>
          <w:rFonts w:cs="Calibri"/>
          <w:b/>
          <w:bCs/>
          <w:sz w:val="20"/>
          <w:szCs w:val="20"/>
          <w:lang w:val="it-IT"/>
        </w:rPr>
        <w:t>-</w:t>
      </w:r>
      <w:r w:rsidRPr="00D72EB3">
        <w:rPr>
          <w:rFonts w:cs="Calibri"/>
          <w:b/>
          <w:bCs/>
          <w:spacing w:val="-2"/>
          <w:sz w:val="20"/>
          <w:szCs w:val="20"/>
          <w:lang w:val="it-IT"/>
        </w:rPr>
        <w:t xml:space="preserve"> </w:t>
      </w:r>
      <w:r w:rsidRPr="00D72EB3">
        <w:rPr>
          <w:rFonts w:cs="Calibri"/>
          <w:b/>
          <w:bCs/>
          <w:spacing w:val="1"/>
          <w:sz w:val="20"/>
          <w:szCs w:val="20"/>
          <w:lang w:val="it-IT"/>
        </w:rPr>
        <w:t>C</w:t>
      </w:r>
      <w:r w:rsidRPr="00D72EB3">
        <w:rPr>
          <w:rFonts w:cs="Calibri"/>
          <w:b/>
          <w:bCs/>
          <w:sz w:val="20"/>
          <w:szCs w:val="20"/>
          <w:lang w:val="it-IT"/>
        </w:rPr>
        <w:t>O</w:t>
      </w:r>
      <w:r w:rsidRPr="00D72EB3">
        <w:rPr>
          <w:rFonts w:cs="Calibri"/>
          <w:b/>
          <w:bCs/>
          <w:spacing w:val="1"/>
          <w:sz w:val="20"/>
          <w:szCs w:val="20"/>
          <w:lang w:val="it-IT"/>
        </w:rPr>
        <w:t>N</w:t>
      </w:r>
      <w:r w:rsidRPr="00D72EB3">
        <w:rPr>
          <w:rFonts w:cs="Calibri"/>
          <w:b/>
          <w:bCs/>
          <w:spacing w:val="-1"/>
          <w:sz w:val="20"/>
          <w:szCs w:val="20"/>
          <w:lang w:val="it-IT"/>
        </w:rPr>
        <w:t>V</w:t>
      </w:r>
      <w:r w:rsidRPr="00D72EB3">
        <w:rPr>
          <w:rFonts w:cs="Calibri"/>
          <w:b/>
          <w:bCs/>
          <w:spacing w:val="-3"/>
          <w:sz w:val="20"/>
          <w:szCs w:val="20"/>
          <w:lang w:val="it-IT"/>
        </w:rPr>
        <w:t>O</w:t>
      </w:r>
      <w:r w:rsidRPr="00D72EB3">
        <w:rPr>
          <w:rFonts w:cs="Calibri"/>
          <w:b/>
          <w:bCs/>
          <w:spacing w:val="1"/>
          <w:sz w:val="20"/>
          <w:szCs w:val="20"/>
          <w:lang w:val="it-IT"/>
        </w:rPr>
        <w:t>CA</w:t>
      </w:r>
      <w:r w:rsidRPr="00D72EB3">
        <w:rPr>
          <w:rFonts w:cs="Calibri"/>
          <w:b/>
          <w:bCs/>
          <w:spacing w:val="-2"/>
          <w:sz w:val="20"/>
          <w:szCs w:val="20"/>
          <w:lang w:val="it-IT"/>
        </w:rPr>
        <w:t>Z</w:t>
      </w:r>
      <w:r w:rsidRPr="00D72EB3">
        <w:rPr>
          <w:rFonts w:cs="Calibri"/>
          <w:b/>
          <w:bCs/>
          <w:spacing w:val="1"/>
          <w:sz w:val="20"/>
          <w:szCs w:val="20"/>
          <w:lang w:val="it-IT"/>
        </w:rPr>
        <w:t>I</w:t>
      </w:r>
      <w:r w:rsidRPr="00D72EB3">
        <w:rPr>
          <w:rFonts w:cs="Calibri"/>
          <w:b/>
          <w:bCs/>
          <w:sz w:val="20"/>
          <w:szCs w:val="20"/>
          <w:lang w:val="it-IT"/>
        </w:rPr>
        <w:t>O</w:t>
      </w:r>
      <w:r w:rsidRPr="00D72EB3">
        <w:rPr>
          <w:rFonts w:cs="Calibri"/>
          <w:b/>
          <w:bCs/>
          <w:spacing w:val="-1"/>
          <w:sz w:val="20"/>
          <w:szCs w:val="20"/>
          <w:lang w:val="it-IT"/>
        </w:rPr>
        <w:t>N</w:t>
      </w:r>
      <w:r w:rsidRPr="00D72EB3">
        <w:rPr>
          <w:rFonts w:cs="Calibri"/>
          <w:b/>
          <w:bCs/>
          <w:sz w:val="20"/>
          <w:szCs w:val="20"/>
          <w:lang w:val="it-IT"/>
        </w:rPr>
        <w:t>E</w:t>
      </w:r>
      <w:r w:rsidRPr="00D72EB3">
        <w:rPr>
          <w:rFonts w:cs="Calibri"/>
          <w:b/>
          <w:bCs/>
          <w:spacing w:val="1"/>
          <w:sz w:val="20"/>
          <w:szCs w:val="20"/>
          <w:lang w:val="it-IT"/>
        </w:rPr>
        <w:t xml:space="preserve"> </w:t>
      </w:r>
      <w:r w:rsidRPr="00D72EB3">
        <w:rPr>
          <w:rFonts w:cs="Calibri"/>
          <w:b/>
          <w:bCs/>
          <w:spacing w:val="-2"/>
          <w:sz w:val="20"/>
          <w:szCs w:val="20"/>
          <w:lang w:val="it-IT"/>
        </w:rPr>
        <w:t>D</w:t>
      </w:r>
      <w:r w:rsidRPr="00D72EB3">
        <w:rPr>
          <w:rFonts w:cs="Calibri"/>
          <w:b/>
          <w:bCs/>
          <w:sz w:val="20"/>
          <w:szCs w:val="20"/>
          <w:lang w:val="it-IT"/>
        </w:rPr>
        <w:t>EI</w:t>
      </w:r>
      <w:r w:rsidRPr="00D72EB3">
        <w:rPr>
          <w:rFonts w:cs="Calibri"/>
          <w:b/>
          <w:bCs/>
          <w:spacing w:val="-1"/>
          <w:sz w:val="20"/>
          <w:szCs w:val="20"/>
          <w:lang w:val="it-IT"/>
        </w:rPr>
        <w:t xml:space="preserve"> </w:t>
      </w:r>
      <w:r w:rsidRPr="00D72EB3">
        <w:rPr>
          <w:rFonts w:cs="Calibri"/>
          <w:b/>
          <w:bCs/>
          <w:spacing w:val="1"/>
          <w:sz w:val="20"/>
          <w:szCs w:val="20"/>
          <w:lang w:val="it-IT"/>
        </w:rPr>
        <w:t>C</w:t>
      </w:r>
      <w:r w:rsidRPr="00D72EB3">
        <w:rPr>
          <w:rFonts w:cs="Calibri"/>
          <w:b/>
          <w:bCs/>
          <w:spacing w:val="-2"/>
          <w:sz w:val="20"/>
          <w:szCs w:val="20"/>
          <w:lang w:val="it-IT"/>
        </w:rPr>
        <w:t>A</w:t>
      </w:r>
      <w:r w:rsidRPr="00D72EB3">
        <w:rPr>
          <w:rFonts w:cs="Calibri"/>
          <w:b/>
          <w:bCs/>
          <w:spacing w:val="1"/>
          <w:sz w:val="20"/>
          <w:szCs w:val="20"/>
          <w:lang w:val="it-IT"/>
        </w:rPr>
        <w:t>N</w:t>
      </w:r>
      <w:r w:rsidRPr="00D72EB3">
        <w:rPr>
          <w:rFonts w:cs="Calibri"/>
          <w:b/>
          <w:bCs/>
          <w:sz w:val="20"/>
          <w:szCs w:val="20"/>
          <w:lang w:val="it-IT"/>
        </w:rPr>
        <w:t>D</w:t>
      </w:r>
      <w:r w:rsidRPr="00D72EB3">
        <w:rPr>
          <w:rFonts w:cs="Calibri"/>
          <w:b/>
          <w:bCs/>
          <w:spacing w:val="-1"/>
          <w:sz w:val="20"/>
          <w:szCs w:val="20"/>
          <w:lang w:val="it-IT"/>
        </w:rPr>
        <w:t>I</w:t>
      </w:r>
      <w:r w:rsidRPr="00D72EB3">
        <w:rPr>
          <w:rFonts w:cs="Calibri"/>
          <w:b/>
          <w:bCs/>
          <w:sz w:val="20"/>
          <w:szCs w:val="20"/>
          <w:lang w:val="it-IT"/>
        </w:rPr>
        <w:t>D</w:t>
      </w:r>
      <w:r w:rsidRPr="00D72EB3">
        <w:rPr>
          <w:rFonts w:cs="Calibri"/>
          <w:b/>
          <w:bCs/>
          <w:spacing w:val="-2"/>
          <w:sz w:val="20"/>
          <w:szCs w:val="20"/>
          <w:lang w:val="it-IT"/>
        </w:rPr>
        <w:t>A</w:t>
      </w:r>
      <w:r w:rsidRPr="00D72EB3">
        <w:rPr>
          <w:rFonts w:cs="Calibri"/>
          <w:b/>
          <w:bCs/>
          <w:spacing w:val="1"/>
          <w:sz w:val="20"/>
          <w:szCs w:val="20"/>
          <w:lang w:val="it-IT"/>
        </w:rPr>
        <w:t>T</w:t>
      </w:r>
      <w:r w:rsidRPr="00D72EB3">
        <w:rPr>
          <w:rFonts w:cs="Calibri"/>
          <w:b/>
          <w:bCs/>
          <w:sz w:val="20"/>
          <w:szCs w:val="20"/>
          <w:lang w:val="it-IT"/>
        </w:rPr>
        <w:t>I</w:t>
      </w:r>
    </w:p>
    <w:p w:rsidR="00926281" w:rsidRDefault="00926281" w:rsidP="00A6365B">
      <w:pPr>
        <w:spacing w:after="0" w:line="240" w:lineRule="auto"/>
        <w:ind w:left="120" w:right="6832"/>
        <w:jc w:val="both"/>
        <w:rPr>
          <w:rFonts w:cs="Calibri"/>
          <w:b/>
          <w:bCs/>
          <w:sz w:val="20"/>
          <w:szCs w:val="20"/>
          <w:lang w:val="it-IT"/>
        </w:rPr>
      </w:pPr>
    </w:p>
    <w:p w:rsidR="00A6365B" w:rsidRPr="00D72EB3" w:rsidRDefault="00A6365B" w:rsidP="00A6365B">
      <w:pPr>
        <w:spacing w:after="0" w:line="240" w:lineRule="auto"/>
        <w:ind w:left="120" w:right="170"/>
        <w:jc w:val="both"/>
        <w:rPr>
          <w:rFonts w:cs="Calibri"/>
          <w:sz w:val="20"/>
          <w:szCs w:val="20"/>
          <w:lang w:val="it-IT"/>
        </w:rPr>
      </w:pPr>
      <w:r w:rsidRPr="00D72EB3">
        <w:rPr>
          <w:rFonts w:cs="Calibri"/>
          <w:spacing w:val="1"/>
          <w:sz w:val="20"/>
          <w:szCs w:val="20"/>
          <w:lang w:val="it-IT"/>
        </w:rPr>
        <w:t>L</w:t>
      </w:r>
      <w:r w:rsidRPr="00D72EB3">
        <w:rPr>
          <w:rFonts w:cs="Calibri"/>
          <w:sz w:val="20"/>
          <w:szCs w:val="20"/>
          <w:lang w:val="it-IT"/>
        </w:rPr>
        <w:t>’A</w:t>
      </w:r>
      <w:r w:rsidRPr="00D72EB3">
        <w:rPr>
          <w:rFonts w:cs="Calibri"/>
          <w:spacing w:val="-1"/>
          <w:sz w:val="20"/>
          <w:szCs w:val="20"/>
          <w:lang w:val="it-IT"/>
        </w:rPr>
        <w:t>z</w:t>
      </w:r>
      <w:r w:rsidRPr="00D72EB3">
        <w:rPr>
          <w:rFonts w:cs="Calibri"/>
          <w:sz w:val="20"/>
          <w:szCs w:val="20"/>
          <w:lang w:val="it-IT"/>
        </w:rPr>
        <w:t>i</w:t>
      </w:r>
      <w:r w:rsidRPr="00D72EB3">
        <w:rPr>
          <w:rFonts w:cs="Calibri"/>
          <w:spacing w:val="1"/>
          <w:sz w:val="20"/>
          <w:szCs w:val="20"/>
          <w:lang w:val="it-IT"/>
        </w:rPr>
        <w:t>e</w:t>
      </w:r>
      <w:r w:rsidRPr="00D72EB3">
        <w:rPr>
          <w:rFonts w:cs="Calibri"/>
          <w:spacing w:val="-1"/>
          <w:sz w:val="20"/>
          <w:szCs w:val="20"/>
          <w:lang w:val="it-IT"/>
        </w:rPr>
        <w:t>nd</w:t>
      </w:r>
      <w:r w:rsidRPr="00D72EB3">
        <w:rPr>
          <w:rFonts w:cs="Calibri"/>
          <w:sz w:val="20"/>
          <w:szCs w:val="20"/>
          <w:lang w:val="it-IT"/>
        </w:rPr>
        <w:t>a</w:t>
      </w:r>
      <w:r w:rsidRPr="00D72EB3">
        <w:rPr>
          <w:rFonts w:cs="Calibri"/>
          <w:spacing w:val="3"/>
          <w:sz w:val="20"/>
          <w:szCs w:val="20"/>
          <w:lang w:val="it-IT"/>
        </w:rPr>
        <w:t xml:space="preserve"> </w:t>
      </w:r>
      <w:r w:rsidRPr="00D72EB3">
        <w:rPr>
          <w:rFonts w:cs="Calibri"/>
          <w:spacing w:val="-1"/>
          <w:sz w:val="20"/>
          <w:szCs w:val="20"/>
          <w:lang w:val="it-IT"/>
        </w:rPr>
        <w:t>p</w:t>
      </w:r>
      <w:r w:rsidRPr="00D72EB3">
        <w:rPr>
          <w:rFonts w:cs="Calibri"/>
          <w:sz w:val="20"/>
          <w:szCs w:val="20"/>
          <w:lang w:val="it-IT"/>
        </w:rPr>
        <w:t>r</w:t>
      </w:r>
      <w:r w:rsidRPr="00D72EB3">
        <w:rPr>
          <w:rFonts w:cs="Calibri"/>
          <w:spacing w:val="1"/>
          <w:sz w:val="20"/>
          <w:szCs w:val="20"/>
          <w:lang w:val="it-IT"/>
        </w:rPr>
        <w:t>o</w:t>
      </w:r>
      <w:r w:rsidRPr="00D72EB3">
        <w:rPr>
          <w:rFonts w:cs="Calibri"/>
          <w:spacing w:val="-1"/>
          <w:sz w:val="20"/>
          <w:szCs w:val="20"/>
          <w:lang w:val="it-IT"/>
        </w:rPr>
        <w:t>v</w:t>
      </w:r>
      <w:r w:rsidRPr="00D72EB3">
        <w:rPr>
          <w:rFonts w:cs="Calibri"/>
          <w:spacing w:val="1"/>
          <w:sz w:val="20"/>
          <w:szCs w:val="20"/>
          <w:lang w:val="it-IT"/>
        </w:rPr>
        <w:t>ve</w:t>
      </w:r>
      <w:r w:rsidRPr="00D72EB3">
        <w:rPr>
          <w:rFonts w:cs="Calibri"/>
          <w:spacing w:val="-3"/>
          <w:sz w:val="20"/>
          <w:szCs w:val="20"/>
          <w:lang w:val="it-IT"/>
        </w:rPr>
        <w:t>d</w:t>
      </w:r>
      <w:r w:rsidRPr="00D72EB3">
        <w:rPr>
          <w:rFonts w:cs="Calibri"/>
          <w:sz w:val="20"/>
          <w:szCs w:val="20"/>
          <w:lang w:val="it-IT"/>
        </w:rPr>
        <w:t>e</w:t>
      </w:r>
      <w:r w:rsidRPr="00D72EB3">
        <w:rPr>
          <w:rFonts w:cs="Calibri"/>
          <w:spacing w:val="4"/>
          <w:sz w:val="20"/>
          <w:szCs w:val="20"/>
          <w:lang w:val="it-IT"/>
        </w:rPr>
        <w:t xml:space="preserve"> </w:t>
      </w:r>
      <w:r w:rsidRPr="00D72EB3">
        <w:rPr>
          <w:rFonts w:cs="Calibri"/>
          <w:sz w:val="20"/>
          <w:szCs w:val="20"/>
          <w:lang w:val="it-IT"/>
        </w:rPr>
        <w:t>a</w:t>
      </w:r>
      <w:r w:rsidRPr="00D72EB3">
        <w:rPr>
          <w:rFonts w:cs="Calibri"/>
          <w:spacing w:val="3"/>
          <w:sz w:val="20"/>
          <w:szCs w:val="20"/>
          <w:lang w:val="it-IT"/>
        </w:rPr>
        <w:t xml:space="preserve"> </w:t>
      </w:r>
      <w:r w:rsidRPr="00D72EB3">
        <w:rPr>
          <w:rFonts w:cs="Calibri"/>
          <w:sz w:val="20"/>
          <w:szCs w:val="20"/>
          <w:lang w:val="it-IT"/>
        </w:rPr>
        <w:t>c</w:t>
      </w:r>
      <w:r w:rsidRPr="00D72EB3">
        <w:rPr>
          <w:rFonts w:cs="Calibri"/>
          <w:spacing w:val="1"/>
          <w:sz w:val="20"/>
          <w:szCs w:val="20"/>
          <w:lang w:val="it-IT"/>
        </w:rPr>
        <w:t>o</w:t>
      </w:r>
      <w:r w:rsidRPr="00D72EB3">
        <w:rPr>
          <w:rFonts w:cs="Calibri"/>
          <w:spacing w:val="-3"/>
          <w:sz w:val="20"/>
          <w:szCs w:val="20"/>
          <w:lang w:val="it-IT"/>
        </w:rPr>
        <w:t>n</w:t>
      </w:r>
      <w:r w:rsidRPr="00D72EB3">
        <w:rPr>
          <w:rFonts w:cs="Calibri"/>
          <w:spacing w:val="-1"/>
          <w:sz w:val="20"/>
          <w:szCs w:val="20"/>
          <w:lang w:val="it-IT"/>
        </w:rPr>
        <w:t>v</w:t>
      </w:r>
      <w:r w:rsidRPr="00D72EB3">
        <w:rPr>
          <w:rFonts w:cs="Calibri"/>
          <w:spacing w:val="1"/>
          <w:sz w:val="20"/>
          <w:szCs w:val="20"/>
          <w:lang w:val="it-IT"/>
        </w:rPr>
        <w:t>o</w:t>
      </w:r>
      <w:r w:rsidRPr="00D72EB3">
        <w:rPr>
          <w:rFonts w:cs="Calibri"/>
          <w:sz w:val="20"/>
          <w:szCs w:val="20"/>
          <w:lang w:val="it-IT"/>
        </w:rPr>
        <w:t>care</w:t>
      </w:r>
      <w:r w:rsidRPr="00D72EB3">
        <w:rPr>
          <w:rFonts w:cs="Calibri"/>
          <w:spacing w:val="4"/>
          <w:sz w:val="20"/>
          <w:szCs w:val="20"/>
          <w:lang w:val="it-IT"/>
        </w:rPr>
        <w:t xml:space="preserve"> </w:t>
      </w:r>
      <w:r w:rsidRPr="00D72EB3">
        <w:rPr>
          <w:rFonts w:cs="Calibri"/>
          <w:sz w:val="20"/>
          <w:szCs w:val="20"/>
          <w:lang w:val="it-IT"/>
        </w:rPr>
        <w:t>i</w:t>
      </w:r>
      <w:r w:rsidRPr="00D72EB3">
        <w:rPr>
          <w:rFonts w:cs="Calibri"/>
          <w:spacing w:val="3"/>
          <w:sz w:val="20"/>
          <w:szCs w:val="20"/>
          <w:lang w:val="it-IT"/>
        </w:rPr>
        <w:t xml:space="preserve"> </w:t>
      </w:r>
      <w:r w:rsidRPr="00D72EB3">
        <w:rPr>
          <w:rFonts w:cs="Calibri"/>
          <w:sz w:val="20"/>
          <w:szCs w:val="20"/>
          <w:lang w:val="it-IT"/>
        </w:rPr>
        <w:t>ca</w:t>
      </w:r>
      <w:r w:rsidRPr="00D72EB3">
        <w:rPr>
          <w:rFonts w:cs="Calibri"/>
          <w:spacing w:val="-1"/>
          <w:sz w:val="20"/>
          <w:szCs w:val="20"/>
          <w:lang w:val="it-IT"/>
        </w:rPr>
        <w:t>nd</w:t>
      </w:r>
      <w:r w:rsidRPr="00D72EB3">
        <w:rPr>
          <w:rFonts w:cs="Calibri"/>
          <w:sz w:val="20"/>
          <w:szCs w:val="20"/>
          <w:lang w:val="it-IT"/>
        </w:rPr>
        <w:t>i</w:t>
      </w:r>
      <w:r w:rsidRPr="00D72EB3">
        <w:rPr>
          <w:rFonts w:cs="Calibri"/>
          <w:spacing w:val="-1"/>
          <w:sz w:val="20"/>
          <w:szCs w:val="20"/>
          <w:lang w:val="it-IT"/>
        </w:rPr>
        <w:t>d</w:t>
      </w:r>
      <w:r w:rsidRPr="00D72EB3">
        <w:rPr>
          <w:rFonts w:cs="Calibri"/>
          <w:sz w:val="20"/>
          <w:szCs w:val="20"/>
          <w:lang w:val="it-IT"/>
        </w:rPr>
        <w:t>ati</w:t>
      </w:r>
      <w:r w:rsidRPr="00D72EB3">
        <w:rPr>
          <w:rFonts w:cs="Calibri"/>
          <w:spacing w:val="3"/>
          <w:sz w:val="20"/>
          <w:szCs w:val="20"/>
          <w:lang w:val="it-IT"/>
        </w:rPr>
        <w:t xml:space="preserve"> </w:t>
      </w:r>
      <w:r w:rsidRPr="00D72EB3">
        <w:rPr>
          <w:rFonts w:cs="Calibri"/>
          <w:spacing w:val="-1"/>
          <w:sz w:val="20"/>
          <w:szCs w:val="20"/>
          <w:lang w:val="it-IT"/>
        </w:rPr>
        <w:t>p</w:t>
      </w:r>
      <w:r w:rsidRPr="00D72EB3">
        <w:rPr>
          <w:rFonts w:cs="Calibri"/>
          <w:spacing w:val="1"/>
          <w:sz w:val="20"/>
          <w:szCs w:val="20"/>
          <w:lang w:val="it-IT"/>
        </w:rPr>
        <w:t>e</w:t>
      </w:r>
      <w:r w:rsidRPr="00D72EB3">
        <w:rPr>
          <w:rFonts w:cs="Calibri"/>
          <w:sz w:val="20"/>
          <w:szCs w:val="20"/>
          <w:lang w:val="it-IT"/>
        </w:rPr>
        <w:t>r</w:t>
      </w:r>
      <w:r w:rsidRPr="00D72EB3">
        <w:rPr>
          <w:rFonts w:cs="Calibri"/>
          <w:spacing w:val="3"/>
          <w:sz w:val="20"/>
          <w:szCs w:val="20"/>
          <w:lang w:val="it-IT"/>
        </w:rPr>
        <w:t xml:space="preserve"> </w:t>
      </w:r>
      <w:r w:rsidRPr="00D72EB3">
        <w:rPr>
          <w:rFonts w:cs="Calibri"/>
          <w:sz w:val="20"/>
          <w:szCs w:val="20"/>
          <w:lang w:val="it-IT"/>
        </w:rPr>
        <w:t>l’</w:t>
      </w:r>
      <w:r w:rsidRPr="00D72EB3">
        <w:rPr>
          <w:rFonts w:cs="Calibri"/>
          <w:spacing w:val="-2"/>
          <w:sz w:val="20"/>
          <w:szCs w:val="20"/>
          <w:lang w:val="it-IT"/>
        </w:rPr>
        <w:t>e</w:t>
      </w:r>
      <w:r w:rsidRPr="00D72EB3">
        <w:rPr>
          <w:rFonts w:cs="Calibri"/>
          <w:sz w:val="20"/>
          <w:szCs w:val="20"/>
          <w:lang w:val="it-IT"/>
        </w:rPr>
        <w:t>s</w:t>
      </w:r>
      <w:r w:rsidRPr="00D72EB3">
        <w:rPr>
          <w:rFonts w:cs="Calibri"/>
          <w:spacing w:val="-1"/>
          <w:sz w:val="20"/>
          <w:szCs w:val="20"/>
          <w:lang w:val="it-IT"/>
        </w:rPr>
        <w:t>p</w:t>
      </w:r>
      <w:r w:rsidRPr="00D72EB3">
        <w:rPr>
          <w:rFonts w:cs="Calibri"/>
          <w:sz w:val="20"/>
          <w:szCs w:val="20"/>
          <w:lang w:val="it-IT"/>
        </w:rPr>
        <w:t>l</w:t>
      </w:r>
      <w:r w:rsidRPr="00D72EB3">
        <w:rPr>
          <w:rFonts w:cs="Calibri"/>
          <w:spacing w:val="1"/>
          <w:sz w:val="20"/>
          <w:szCs w:val="20"/>
          <w:lang w:val="it-IT"/>
        </w:rPr>
        <w:t>e</w:t>
      </w:r>
      <w:r w:rsidRPr="00D72EB3">
        <w:rPr>
          <w:rFonts w:cs="Calibri"/>
          <w:sz w:val="20"/>
          <w:szCs w:val="20"/>
          <w:lang w:val="it-IT"/>
        </w:rPr>
        <w:t>t</w:t>
      </w:r>
      <w:r w:rsidRPr="00D72EB3">
        <w:rPr>
          <w:rFonts w:cs="Calibri"/>
          <w:spacing w:val="-3"/>
          <w:sz w:val="20"/>
          <w:szCs w:val="20"/>
          <w:lang w:val="it-IT"/>
        </w:rPr>
        <w:t>a</w:t>
      </w:r>
      <w:r w:rsidRPr="00D72EB3">
        <w:rPr>
          <w:rFonts w:cs="Calibri"/>
          <w:spacing w:val="1"/>
          <w:sz w:val="20"/>
          <w:szCs w:val="20"/>
          <w:lang w:val="it-IT"/>
        </w:rPr>
        <w:t>me</w:t>
      </w:r>
      <w:r w:rsidRPr="00D72EB3">
        <w:rPr>
          <w:rFonts w:cs="Calibri"/>
          <w:spacing w:val="-1"/>
          <w:sz w:val="20"/>
          <w:szCs w:val="20"/>
          <w:lang w:val="it-IT"/>
        </w:rPr>
        <w:t>n</w:t>
      </w:r>
      <w:r w:rsidRPr="00D72EB3">
        <w:rPr>
          <w:rFonts w:cs="Calibri"/>
          <w:spacing w:val="-2"/>
          <w:sz w:val="20"/>
          <w:szCs w:val="20"/>
          <w:lang w:val="it-IT"/>
        </w:rPr>
        <w:t>t</w:t>
      </w:r>
      <w:r w:rsidRPr="00D72EB3">
        <w:rPr>
          <w:rFonts w:cs="Calibri"/>
          <w:sz w:val="20"/>
          <w:szCs w:val="20"/>
          <w:lang w:val="it-IT"/>
        </w:rPr>
        <w:t>o</w:t>
      </w:r>
      <w:r w:rsidRPr="00D72EB3">
        <w:rPr>
          <w:rFonts w:cs="Calibri"/>
          <w:spacing w:val="4"/>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w:t>
      </w:r>
      <w:r w:rsidRPr="00D72EB3">
        <w:rPr>
          <w:rFonts w:cs="Calibri"/>
          <w:spacing w:val="3"/>
          <w:sz w:val="20"/>
          <w:szCs w:val="20"/>
          <w:lang w:val="it-IT"/>
        </w:rPr>
        <w:t xml:space="preserve"> </w:t>
      </w:r>
      <w:r w:rsidRPr="00D72EB3">
        <w:rPr>
          <w:rFonts w:cs="Calibri"/>
          <w:sz w:val="20"/>
          <w:szCs w:val="20"/>
          <w:lang w:val="it-IT"/>
        </w:rPr>
        <w:t>c</w:t>
      </w:r>
      <w:r w:rsidRPr="00D72EB3">
        <w:rPr>
          <w:rFonts w:cs="Calibri"/>
          <w:spacing w:val="1"/>
          <w:sz w:val="20"/>
          <w:szCs w:val="20"/>
          <w:lang w:val="it-IT"/>
        </w:rPr>
        <w:t>o</w:t>
      </w:r>
      <w:r w:rsidRPr="00D72EB3">
        <w:rPr>
          <w:rFonts w:cs="Calibri"/>
          <w:sz w:val="20"/>
          <w:szCs w:val="20"/>
          <w:lang w:val="it-IT"/>
        </w:rPr>
        <w:t>l</w:t>
      </w:r>
      <w:r w:rsidRPr="00D72EB3">
        <w:rPr>
          <w:rFonts w:cs="Calibri"/>
          <w:spacing w:val="-3"/>
          <w:sz w:val="20"/>
          <w:szCs w:val="20"/>
          <w:lang w:val="it-IT"/>
        </w:rPr>
        <w:t>l</w:t>
      </w:r>
      <w:r w:rsidRPr="00D72EB3">
        <w:rPr>
          <w:rFonts w:cs="Calibri"/>
          <w:spacing w:val="1"/>
          <w:sz w:val="20"/>
          <w:szCs w:val="20"/>
          <w:lang w:val="it-IT"/>
        </w:rPr>
        <w:t>o</w:t>
      </w:r>
      <w:r w:rsidRPr="00D72EB3">
        <w:rPr>
          <w:rFonts w:cs="Calibri"/>
          <w:spacing w:val="-1"/>
          <w:sz w:val="20"/>
          <w:szCs w:val="20"/>
          <w:lang w:val="it-IT"/>
        </w:rPr>
        <w:t>qu</w:t>
      </w:r>
      <w:r w:rsidRPr="00D72EB3">
        <w:rPr>
          <w:rFonts w:cs="Calibri"/>
          <w:sz w:val="20"/>
          <w:szCs w:val="20"/>
          <w:lang w:val="it-IT"/>
        </w:rPr>
        <w:t>i</w:t>
      </w:r>
      <w:r>
        <w:rPr>
          <w:rFonts w:cs="Calibri"/>
          <w:sz w:val="20"/>
          <w:szCs w:val="20"/>
          <w:lang w:val="it-IT"/>
        </w:rPr>
        <w:t>o</w:t>
      </w:r>
      <w:r w:rsidRPr="00D72EB3">
        <w:rPr>
          <w:rFonts w:cs="Calibri"/>
          <w:spacing w:val="3"/>
          <w:sz w:val="20"/>
          <w:szCs w:val="20"/>
          <w:lang w:val="it-IT"/>
        </w:rPr>
        <w:t xml:space="preserve"> </w:t>
      </w:r>
      <w:r w:rsidRPr="00D72EB3">
        <w:rPr>
          <w:rFonts w:cs="Calibri"/>
          <w:sz w:val="20"/>
          <w:szCs w:val="20"/>
          <w:lang w:val="it-IT"/>
        </w:rPr>
        <w:t>c</w:t>
      </w:r>
      <w:r w:rsidRPr="00D72EB3">
        <w:rPr>
          <w:rFonts w:cs="Calibri"/>
          <w:spacing w:val="1"/>
          <w:sz w:val="20"/>
          <w:szCs w:val="20"/>
          <w:lang w:val="it-IT"/>
        </w:rPr>
        <w:t>o</w:t>
      </w:r>
      <w:r w:rsidRPr="00D72EB3">
        <w:rPr>
          <w:rFonts w:cs="Calibri"/>
          <w:sz w:val="20"/>
          <w:szCs w:val="20"/>
          <w:lang w:val="it-IT"/>
        </w:rPr>
        <w:t xml:space="preserve">n </w:t>
      </w:r>
      <w:r w:rsidRPr="00D72EB3">
        <w:rPr>
          <w:rFonts w:cs="Calibri"/>
          <w:spacing w:val="-1"/>
          <w:sz w:val="20"/>
          <w:szCs w:val="20"/>
          <w:lang w:val="it-IT"/>
        </w:rPr>
        <w:t>u</w:t>
      </w:r>
      <w:r w:rsidRPr="00D72EB3">
        <w:rPr>
          <w:rFonts w:cs="Calibri"/>
          <w:sz w:val="20"/>
          <w:szCs w:val="20"/>
          <w:lang w:val="it-IT"/>
        </w:rPr>
        <w:t>n</w:t>
      </w:r>
      <w:r w:rsidRPr="00D72EB3">
        <w:rPr>
          <w:rFonts w:cs="Calibri"/>
          <w:spacing w:val="3"/>
          <w:sz w:val="20"/>
          <w:szCs w:val="20"/>
          <w:lang w:val="it-IT"/>
        </w:rPr>
        <w:t xml:space="preserve"> </w:t>
      </w:r>
      <w:r w:rsidRPr="00D72EB3">
        <w:rPr>
          <w:rFonts w:cs="Calibri"/>
          <w:spacing w:val="-1"/>
          <w:sz w:val="20"/>
          <w:szCs w:val="20"/>
          <w:lang w:val="it-IT"/>
        </w:rPr>
        <w:t>p</w:t>
      </w:r>
      <w:r w:rsidRPr="00D72EB3">
        <w:rPr>
          <w:rFonts w:cs="Calibri"/>
          <w:sz w:val="20"/>
          <w:szCs w:val="20"/>
          <w:lang w:val="it-IT"/>
        </w:rPr>
        <w:t>r</w:t>
      </w:r>
      <w:r w:rsidRPr="00D72EB3">
        <w:rPr>
          <w:rFonts w:cs="Calibri"/>
          <w:spacing w:val="1"/>
          <w:sz w:val="20"/>
          <w:szCs w:val="20"/>
          <w:lang w:val="it-IT"/>
        </w:rPr>
        <w:t>e</w:t>
      </w:r>
      <w:r w:rsidRPr="00D72EB3">
        <w:rPr>
          <w:rFonts w:cs="Calibri"/>
          <w:sz w:val="20"/>
          <w:szCs w:val="20"/>
          <w:lang w:val="it-IT"/>
        </w:rPr>
        <w:t>a</w:t>
      </w:r>
      <w:r w:rsidRPr="00D72EB3">
        <w:rPr>
          <w:rFonts w:cs="Calibri"/>
          <w:spacing w:val="1"/>
          <w:sz w:val="20"/>
          <w:szCs w:val="20"/>
          <w:lang w:val="it-IT"/>
        </w:rPr>
        <w:t>vv</w:t>
      </w:r>
      <w:r w:rsidRPr="00D72EB3">
        <w:rPr>
          <w:rFonts w:cs="Calibri"/>
          <w:sz w:val="20"/>
          <w:szCs w:val="20"/>
          <w:lang w:val="it-IT"/>
        </w:rPr>
        <w:t>i</w:t>
      </w:r>
      <w:r w:rsidRPr="00D72EB3">
        <w:rPr>
          <w:rFonts w:cs="Calibri"/>
          <w:spacing w:val="-2"/>
          <w:sz w:val="20"/>
          <w:szCs w:val="20"/>
          <w:lang w:val="it-IT"/>
        </w:rPr>
        <w:t>s</w:t>
      </w:r>
      <w:r w:rsidRPr="00D72EB3">
        <w:rPr>
          <w:rFonts w:cs="Calibri"/>
          <w:sz w:val="20"/>
          <w:szCs w:val="20"/>
          <w:lang w:val="it-IT"/>
        </w:rPr>
        <w:t>o</w:t>
      </w:r>
      <w:r w:rsidRPr="00D72EB3">
        <w:rPr>
          <w:rFonts w:cs="Calibri"/>
          <w:spacing w:val="4"/>
          <w:sz w:val="20"/>
          <w:szCs w:val="20"/>
          <w:lang w:val="it-IT"/>
        </w:rPr>
        <w:t xml:space="preserve"> </w:t>
      </w:r>
      <w:r w:rsidRPr="00D72EB3">
        <w:rPr>
          <w:rFonts w:cs="Calibri"/>
          <w:spacing w:val="-1"/>
          <w:sz w:val="20"/>
          <w:szCs w:val="20"/>
          <w:lang w:val="it-IT"/>
        </w:rPr>
        <w:t>d</w:t>
      </w:r>
      <w:r w:rsidRPr="00D72EB3">
        <w:rPr>
          <w:rFonts w:cs="Calibri"/>
          <w:sz w:val="20"/>
          <w:szCs w:val="20"/>
          <w:lang w:val="it-IT"/>
        </w:rPr>
        <w:t>i</w:t>
      </w:r>
      <w:r w:rsidRPr="00D72EB3">
        <w:rPr>
          <w:rFonts w:cs="Calibri"/>
          <w:spacing w:val="3"/>
          <w:sz w:val="20"/>
          <w:szCs w:val="20"/>
          <w:lang w:val="it-IT"/>
        </w:rPr>
        <w:t xml:space="preserve"> </w:t>
      </w:r>
      <w:r w:rsidRPr="00D72EB3">
        <w:rPr>
          <w:rFonts w:cs="Calibri"/>
          <w:sz w:val="20"/>
          <w:szCs w:val="20"/>
          <w:lang w:val="it-IT"/>
        </w:rPr>
        <w:t>al</w:t>
      </w:r>
      <w:r w:rsidRPr="00D72EB3">
        <w:rPr>
          <w:rFonts w:cs="Calibri"/>
          <w:spacing w:val="1"/>
          <w:sz w:val="20"/>
          <w:szCs w:val="20"/>
          <w:lang w:val="it-IT"/>
        </w:rPr>
        <w:t>me</w:t>
      </w:r>
      <w:r w:rsidRPr="00D72EB3">
        <w:rPr>
          <w:rFonts w:cs="Calibri"/>
          <w:spacing w:val="-3"/>
          <w:sz w:val="20"/>
          <w:szCs w:val="20"/>
          <w:lang w:val="it-IT"/>
        </w:rPr>
        <w:t>n</w:t>
      </w:r>
      <w:r w:rsidRPr="00D72EB3">
        <w:rPr>
          <w:rFonts w:cs="Calibri"/>
          <w:sz w:val="20"/>
          <w:szCs w:val="20"/>
          <w:lang w:val="it-IT"/>
        </w:rPr>
        <w:t>o</w:t>
      </w:r>
      <w:r w:rsidRPr="00D72EB3">
        <w:rPr>
          <w:rFonts w:cs="Calibri"/>
          <w:spacing w:val="6"/>
          <w:sz w:val="20"/>
          <w:szCs w:val="20"/>
          <w:lang w:val="it-IT"/>
        </w:rPr>
        <w:t xml:space="preserve"> </w:t>
      </w:r>
      <w:r w:rsidRPr="00D72EB3">
        <w:rPr>
          <w:rFonts w:cs="Calibri"/>
          <w:spacing w:val="-1"/>
          <w:sz w:val="20"/>
          <w:szCs w:val="20"/>
          <w:lang w:val="it-IT"/>
        </w:rPr>
        <w:t>1</w:t>
      </w:r>
      <w:r w:rsidRPr="00D72EB3">
        <w:rPr>
          <w:rFonts w:cs="Calibri"/>
          <w:sz w:val="20"/>
          <w:szCs w:val="20"/>
          <w:lang w:val="it-IT"/>
        </w:rPr>
        <w:t>5</w:t>
      </w:r>
      <w:r w:rsidRPr="00D72EB3">
        <w:rPr>
          <w:rFonts w:cs="Calibri"/>
          <w:spacing w:val="4"/>
          <w:sz w:val="20"/>
          <w:szCs w:val="20"/>
          <w:lang w:val="it-IT"/>
        </w:rPr>
        <w:t xml:space="preserve"> </w:t>
      </w:r>
      <w:r w:rsidRPr="00D72EB3">
        <w:rPr>
          <w:rFonts w:cs="Calibri"/>
          <w:spacing w:val="-1"/>
          <w:sz w:val="20"/>
          <w:szCs w:val="20"/>
          <w:lang w:val="it-IT"/>
        </w:rPr>
        <w:t>g</w:t>
      </w:r>
      <w:r w:rsidRPr="00D72EB3">
        <w:rPr>
          <w:rFonts w:cs="Calibri"/>
          <w:sz w:val="20"/>
          <w:szCs w:val="20"/>
          <w:lang w:val="it-IT"/>
        </w:rPr>
        <w:t>i</w:t>
      </w:r>
      <w:r w:rsidRPr="00D72EB3">
        <w:rPr>
          <w:rFonts w:cs="Calibri"/>
          <w:spacing w:val="1"/>
          <w:sz w:val="20"/>
          <w:szCs w:val="20"/>
          <w:lang w:val="it-IT"/>
        </w:rPr>
        <w:t>o</w:t>
      </w:r>
      <w:r w:rsidRPr="00D72EB3">
        <w:rPr>
          <w:rFonts w:cs="Calibri"/>
          <w:sz w:val="20"/>
          <w:szCs w:val="20"/>
          <w:lang w:val="it-IT"/>
        </w:rPr>
        <w:t>r</w:t>
      </w:r>
      <w:r w:rsidRPr="00D72EB3">
        <w:rPr>
          <w:rFonts w:cs="Calibri"/>
          <w:spacing w:val="-1"/>
          <w:sz w:val="20"/>
          <w:szCs w:val="20"/>
          <w:lang w:val="it-IT"/>
        </w:rPr>
        <w:t>n</w:t>
      </w:r>
      <w:r w:rsidRPr="00D72EB3">
        <w:rPr>
          <w:rFonts w:cs="Calibri"/>
          <w:sz w:val="20"/>
          <w:szCs w:val="20"/>
          <w:lang w:val="it-IT"/>
        </w:rPr>
        <w:t>i</w:t>
      </w:r>
      <w:r w:rsidRPr="00D72EB3">
        <w:rPr>
          <w:rFonts w:cs="Calibri"/>
          <w:spacing w:val="3"/>
          <w:sz w:val="20"/>
          <w:szCs w:val="20"/>
          <w:lang w:val="it-IT"/>
        </w:rPr>
        <w:t xml:space="preserve"> </w:t>
      </w:r>
      <w:r w:rsidRPr="00D72EB3">
        <w:rPr>
          <w:rFonts w:cs="Calibri"/>
          <w:spacing w:val="-1"/>
          <w:sz w:val="20"/>
          <w:szCs w:val="20"/>
          <w:lang w:val="it-IT"/>
        </w:rPr>
        <w:t>d</w:t>
      </w:r>
      <w:r w:rsidRPr="00D72EB3">
        <w:rPr>
          <w:rFonts w:cs="Calibri"/>
          <w:sz w:val="20"/>
          <w:szCs w:val="20"/>
          <w:lang w:val="it-IT"/>
        </w:rPr>
        <w:t>i cal</w:t>
      </w:r>
      <w:r w:rsidRPr="00D72EB3">
        <w:rPr>
          <w:rFonts w:cs="Calibri"/>
          <w:spacing w:val="1"/>
          <w:sz w:val="20"/>
          <w:szCs w:val="20"/>
          <w:lang w:val="it-IT"/>
        </w:rPr>
        <w:t>e</w:t>
      </w:r>
      <w:r w:rsidRPr="00D72EB3">
        <w:rPr>
          <w:rFonts w:cs="Calibri"/>
          <w:spacing w:val="-1"/>
          <w:sz w:val="20"/>
          <w:szCs w:val="20"/>
          <w:lang w:val="it-IT"/>
        </w:rPr>
        <w:t>nd</w:t>
      </w:r>
      <w:r w:rsidRPr="00D72EB3">
        <w:rPr>
          <w:rFonts w:cs="Calibri"/>
          <w:sz w:val="20"/>
          <w:szCs w:val="20"/>
          <w:lang w:val="it-IT"/>
        </w:rPr>
        <w:t>ario</w:t>
      </w:r>
      <w:r w:rsidRPr="00D72EB3">
        <w:rPr>
          <w:rFonts w:cs="Calibri"/>
          <w:spacing w:val="-1"/>
          <w:sz w:val="20"/>
          <w:szCs w:val="20"/>
          <w:lang w:val="it-IT"/>
        </w:rPr>
        <w:t xml:space="preserve"> </w:t>
      </w:r>
      <w:r w:rsidRPr="00D72EB3">
        <w:rPr>
          <w:rFonts w:cs="Calibri"/>
          <w:spacing w:val="1"/>
          <w:sz w:val="20"/>
          <w:szCs w:val="20"/>
          <w:lang w:val="it-IT"/>
        </w:rPr>
        <w:t>me</w:t>
      </w:r>
      <w:r w:rsidRPr="00D72EB3">
        <w:rPr>
          <w:rFonts w:cs="Calibri"/>
          <w:spacing w:val="-1"/>
          <w:sz w:val="20"/>
          <w:szCs w:val="20"/>
          <w:lang w:val="it-IT"/>
        </w:rPr>
        <w:t>d</w:t>
      </w:r>
      <w:r w:rsidRPr="00D72EB3">
        <w:rPr>
          <w:rFonts w:cs="Calibri"/>
          <w:sz w:val="20"/>
          <w:szCs w:val="20"/>
          <w:lang w:val="it-IT"/>
        </w:rPr>
        <w:t>ia</w:t>
      </w:r>
      <w:r w:rsidRPr="00D72EB3">
        <w:rPr>
          <w:rFonts w:cs="Calibri"/>
          <w:spacing w:val="-1"/>
          <w:sz w:val="20"/>
          <w:szCs w:val="20"/>
          <w:lang w:val="it-IT"/>
        </w:rPr>
        <w:t>n</w:t>
      </w:r>
      <w:r w:rsidRPr="00D72EB3">
        <w:rPr>
          <w:rFonts w:cs="Calibri"/>
          <w:spacing w:val="-2"/>
          <w:sz w:val="20"/>
          <w:szCs w:val="20"/>
          <w:lang w:val="it-IT"/>
        </w:rPr>
        <w:t>t</w:t>
      </w:r>
      <w:r w:rsidRPr="00D72EB3">
        <w:rPr>
          <w:rFonts w:cs="Calibri"/>
          <w:sz w:val="20"/>
          <w:szCs w:val="20"/>
          <w:lang w:val="it-IT"/>
        </w:rPr>
        <w:t>e</w:t>
      </w:r>
      <w:r w:rsidRPr="00D72EB3">
        <w:rPr>
          <w:rFonts w:cs="Calibri"/>
          <w:spacing w:val="1"/>
          <w:sz w:val="20"/>
          <w:szCs w:val="20"/>
          <w:lang w:val="it-IT"/>
        </w:rPr>
        <w:t xml:space="preserve"> </w:t>
      </w:r>
      <w:r w:rsidRPr="00D72EB3">
        <w:rPr>
          <w:rFonts w:cs="Calibri"/>
          <w:sz w:val="20"/>
          <w:szCs w:val="20"/>
          <w:lang w:val="it-IT"/>
        </w:rPr>
        <w:t>ra</w:t>
      </w:r>
      <w:r w:rsidRPr="00D72EB3">
        <w:rPr>
          <w:rFonts w:cs="Calibri"/>
          <w:spacing w:val="-2"/>
          <w:sz w:val="20"/>
          <w:szCs w:val="20"/>
          <w:lang w:val="it-IT"/>
        </w:rPr>
        <w:t>c</w:t>
      </w:r>
      <w:r w:rsidRPr="00D72EB3">
        <w:rPr>
          <w:rFonts w:cs="Calibri"/>
          <w:sz w:val="20"/>
          <w:szCs w:val="20"/>
          <w:lang w:val="it-IT"/>
        </w:rPr>
        <w:t>c</w:t>
      </w:r>
      <w:r w:rsidRPr="00D72EB3">
        <w:rPr>
          <w:rFonts w:cs="Calibri"/>
          <w:spacing w:val="-1"/>
          <w:sz w:val="20"/>
          <w:szCs w:val="20"/>
          <w:lang w:val="it-IT"/>
        </w:rPr>
        <w:t>o</w:t>
      </w:r>
      <w:r w:rsidRPr="00D72EB3">
        <w:rPr>
          <w:rFonts w:cs="Calibri"/>
          <w:spacing w:val="1"/>
          <w:sz w:val="20"/>
          <w:szCs w:val="20"/>
          <w:lang w:val="it-IT"/>
        </w:rPr>
        <w:t>m</w:t>
      </w:r>
      <w:r w:rsidRPr="00D72EB3">
        <w:rPr>
          <w:rFonts w:cs="Calibri"/>
          <w:sz w:val="20"/>
          <w:szCs w:val="20"/>
          <w:lang w:val="it-IT"/>
        </w:rPr>
        <w:t>a</w:t>
      </w:r>
      <w:r w:rsidRPr="00D72EB3">
        <w:rPr>
          <w:rFonts w:cs="Calibri"/>
          <w:spacing w:val="-1"/>
          <w:sz w:val="20"/>
          <w:szCs w:val="20"/>
          <w:lang w:val="it-IT"/>
        </w:rPr>
        <w:t>nd</w:t>
      </w:r>
      <w:r w:rsidRPr="00D72EB3">
        <w:rPr>
          <w:rFonts w:cs="Calibri"/>
          <w:sz w:val="20"/>
          <w:szCs w:val="20"/>
          <w:lang w:val="it-IT"/>
        </w:rPr>
        <w:t>ata</w:t>
      </w:r>
      <w:r w:rsidRPr="00D72EB3">
        <w:rPr>
          <w:rFonts w:cs="Calibri"/>
          <w:spacing w:val="1"/>
          <w:sz w:val="20"/>
          <w:szCs w:val="20"/>
          <w:lang w:val="it-IT"/>
        </w:rPr>
        <w:t xml:space="preserve"> </w:t>
      </w:r>
      <w:r w:rsidRPr="00D72EB3">
        <w:rPr>
          <w:rFonts w:cs="Calibri"/>
          <w:spacing w:val="-2"/>
          <w:sz w:val="20"/>
          <w:szCs w:val="20"/>
          <w:lang w:val="it-IT"/>
        </w:rPr>
        <w:t>c</w:t>
      </w:r>
      <w:r w:rsidRPr="00D72EB3">
        <w:rPr>
          <w:rFonts w:cs="Calibri"/>
          <w:spacing w:val="1"/>
          <w:sz w:val="20"/>
          <w:szCs w:val="20"/>
          <w:lang w:val="it-IT"/>
        </w:rPr>
        <w:t>o</w:t>
      </w:r>
      <w:r w:rsidRPr="00D72EB3">
        <w:rPr>
          <w:rFonts w:cs="Calibri"/>
          <w:sz w:val="20"/>
          <w:szCs w:val="20"/>
          <w:lang w:val="it-IT"/>
        </w:rPr>
        <w:t xml:space="preserve">n </w:t>
      </w:r>
      <w:r w:rsidRPr="00D72EB3">
        <w:rPr>
          <w:rFonts w:cs="Calibri"/>
          <w:spacing w:val="-3"/>
          <w:sz w:val="20"/>
          <w:szCs w:val="20"/>
          <w:lang w:val="it-IT"/>
        </w:rPr>
        <w:t>a</w:t>
      </w:r>
      <w:r w:rsidRPr="00D72EB3">
        <w:rPr>
          <w:rFonts w:cs="Calibri"/>
          <w:spacing w:val="1"/>
          <w:sz w:val="20"/>
          <w:szCs w:val="20"/>
          <w:lang w:val="it-IT"/>
        </w:rPr>
        <w:t>vv</w:t>
      </w:r>
      <w:r w:rsidRPr="00D72EB3">
        <w:rPr>
          <w:rFonts w:cs="Calibri"/>
          <w:sz w:val="20"/>
          <w:szCs w:val="20"/>
          <w:lang w:val="it-IT"/>
        </w:rPr>
        <w:t>i</w:t>
      </w:r>
      <w:r w:rsidRPr="00D72EB3">
        <w:rPr>
          <w:rFonts w:cs="Calibri"/>
          <w:spacing w:val="-2"/>
          <w:sz w:val="20"/>
          <w:szCs w:val="20"/>
          <w:lang w:val="it-IT"/>
        </w:rPr>
        <w:t>s</w:t>
      </w:r>
      <w:r w:rsidRPr="00D72EB3">
        <w:rPr>
          <w:rFonts w:cs="Calibri"/>
          <w:sz w:val="20"/>
          <w:szCs w:val="20"/>
          <w:lang w:val="it-IT"/>
        </w:rPr>
        <w:t>o</w:t>
      </w:r>
      <w:r w:rsidRPr="00D72EB3">
        <w:rPr>
          <w:rFonts w:cs="Calibri"/>
          <w:spacing w:val="2"/>
          <w:sz w:val="20"/>
          <w:szCs w:val="20"/>
          <w:lang w:val="it-IT"/>
        </w:rPr>
        <w:t xml:space="preserve"> </w:t>
      </w:r>
      <w:r w:rsidRPr="00D72EB3">
        <w:rPr>
          <w:rFonts w:cs="Calibri"/>
          <w:spacing w:val="-1"/>
          <w:sz w:val="20"/>
          <w:szCs w:val="20"/>
          <w:lang w:val="it-IT"/>
        </w:rPr>
        <w:t>d</w:t>
      </w:r>
      <w:r w:rsidRPr="00D72EB3">
        <w:rPr>
          <w:rFonts w:cs="Calibri"/>
          <w:sz w:val="20"/>
          <w:szCs w:val="20"/>
          <w:lang w:val="it-IT"/>
        </w:rPr>
        <w:t>i r</w:t>
      </w:r>
      <w:r w:rsidRPr="00D72EB3">
        <w:rPr>
          <w:rFonts w:cs="Calibri"/>
          <w:spacing w:val="-3"/>
          <w:sz w:val="20"/>
          <w:szCs w:val="20"/>
          <w:lang w:val="it-IT"/>
        </w:rPr>
        <w:t>i</w:t>
      </w:r>
      <w:r w:rsidRPr="00D72EB3">
        <w:rPr>
          <w:rFonts w:cs="Calibri"/>
          <w:sz w:val="20"/>
          <w:szCs w:val="20"/>
          <w:lang w:val="it-IT"/>
        </w:rPr>
        <w:t>c</w:t>
      </w:r>
      <w:r w:rsidRPr="00D72EB3">
        <w:rPr>
          <w:rFonts w:cs="Calibri"/>
          <w:spacing w:val="-1"/>
          <w:sz w:val="20"/>
          <w:szCs w:val="20"/>
          <w:lang w:val="it-IT"/>
        </w:rPr>
        <w:t>e</w:t>
      </w:r>
      <w:r w:rsidRPr="00D72EB3">
        <w:rPr>
          <w:rFonts w:cs="Calibri"/>
          <w:spacing w:val="1"/>
          <w:sz w:val="20"/>
          <w:szCs w:val="20"/>
          <w:lang w:val="it-IT"/>
        </w:rPr>
        <w:t>v</w:t>
      </w:r>
      <w:r w:rsidRPr="00D72EB3">
        <w:rPr>
          <w:rFonts w:cs="Calibri"/>
          <w:sz w:val="20"/>
          <w:szCs w:val="20"/>
          <w:lang w:val="it-IT"/>
        </w:rPr>
        <w:t>i</w:t>
      </w:r>
      <w:r w:rsidRPr="00D72EB3">
        <w:rPr>
          <w:rFonts w:cs="Calibri"/>
          <w:spacing w:val="-1"/>
          <w:sz w:val="20"/>
          <w:szCs w:val="20"/>
          <w:lang w:val="it-IT"/>
        </w:rPr>
        <w:t>m</w:t>
      </w:r>
      <w:r w:rsidRPr="00D72EB3">
        <w:rPr>
          <w:rFonts w:cs="Calibri"/>
          <w:spacing w:val="1"/>
          <w:sz w:val="20"/>
          <w:szCs w:val="20"/>
          <w:lang w:val="it-IT"/>
        </w:rPr>
        <w:t>e</w:t>
      </w:r>
      <w:r w:rsidRPr="00D72EB3">
        <w:rPr>
          <w:rFonts w:cs="Calibri"/>
          <w:spacing w:val="-1"/>
          <w:sz w:val="20"/>
          <w:szCs w:val="20"/>
          <w:lang w:val="it-IT"/>
        </w:rPr>
        <w:t>n</w:t>
      </w:r>
      <w:r w:rsidRPr="00D72EB3">
        <w:rPr>
          <w:rFonts w:cs="Calibri"/>
          <w:sz w:val="20"/>
          <w:szCs w:val="20"/>
          <w:lang w:val="it-IT"/>
        </w:rPr>
        <w:t>t</w:t>
      </w:r>
      <w:r w:rsidRPr="00D72EB3">
        <w:rPr>
          <w:rFonts w:cs="Calibri"/>
          <w:spacing w:val="1"/>
          <w:sz w:val="20"/>
          <w:szCs w:val="20"/>
          <w:lang w:val="it-IT"/>
        </w:rPr>
        <w:t>o</w:t>
      </w:r>
      <w:r>
        <w:rPr>
          <w:rFonts w:cs="Calibri"/>
          <w:spacing w:val="1"/>
          <w:sz w:val="20"/>
          <w:szCs w:val="20"/>
          <w:lang w:val="it-IT"/>
        </w:rPr>
        <w:t xml:space="preserve"> e/o a mezzo di posta elettronica certificata</w:t>
      </w:r>
      <w:r w:rsidRPr="00D72EB3">
        <w:rPr>
          <w:rFonts w:cs="Calibri"/>
          <w:sz w:val="20"/>
          <w:szCs w:val="20"/>
          <w:lang w:val="it-IT"/>
        </w:rPr>
        <w:t>.</w:t>
      </w:r>
      <w:r w:rsidRPr="00D72EB3">
        <w:rPr>
          <w:rFonts w:cs="Calibri"/>
          <w:spacing w:val="-2"/>
          <w:sz w:val="20"/>
          <w:szCs w:val="20"/>
          <w:lang w:val="it-IT"/>
        </w:rPr>
        <w:t xml:space="preserve"> </w:t>
      </w:r>
      <w:r w:rsidRPr="00D72EB3">
        <w:rPr>
          <w:rFonts w:cs="Calibri"/>
          <w:sz w:val="20"/>
          <w:szCs w:val="20"/>
          <w:lang w:val="it-IT"/>
        </w:rPr>
        <w:t>I ca</w:t>
      </w:r>
      <w:r w:rsidRPr="00D72EB3">
        <w:rPr>
          <w:rFonts w:cs="Calibri"/>
          <w:spacing w:val="-1"/>
          <w:sz w:val="20"/>
          <w:szCs w:val="20"/>
          <w:lang w:val="it-IT"/>
        </w:rPr>
        <w:t>nd</w:t>
      </w:r>
      <w:r w:rsidRPr="00D72EB3">
        <w:rPr>
          <w:rFonts w:cs="Calibri"/>
          <w:sz w:val="20"/>
          <w:szCs w:val="20"/>
          <w:lang w:val="it-IT"/>
        </w:rPr>
        <w:t>i</w:t>
      </w:r>
      <w:r w:rsidRPr="00D72EB3">
        <w:rPr>
          <w:rFonts w:cs="Calibri"/>
          <w:spacing w:val="-1"/>
          <w:sz w:val="20"/>
          <w:szCs w:val="20"/>
          <w:lang w:val="it-IT"/>
        </w:rPr>
        <w:t>d</w:t>
      </w:r>
      <w:r w:rsidRPr="00D72EB3">
        <w:rPr>
          <w:rFonts w:cs="Calibri"/>
          <w:sz w:val="20"/>
          <w:szCs w:val="20"/>
          <w:lang w:val="it-IT"/>
        </w:rPr>
        <w:t xml:space="preserve">ati </w:t>
      </w:r>
      <w:r w:rsidRPr="00D72EB3">
        <w:rPr>
          <w:rFonts w:cs="Calibri"/>
          <w:spacing w:val="-1"/>
          <w:sz w:val="20"/>
          <w:szCs w:val="20"/>
          <w:lang w:val="it-IT"/>
        </w:rPr>
        <w:t>do</w:t>
      </w:r>
      <w:r w:rsidRPr="00D72EB3">
        <w:rPr>
          <w:rFonts w:cs="Calibri"/>
          <w:spacing w:val="1"/>
          <w:sz w:val="20"/>
          <w:szCs w:val="20"/>
          <w:lang w:val="it-IT"/>
        </w:rPr>
        <w:t>v</w:t>
      </w:r>
      <w:r w:rsidRPr="00D72EB3">
        <w:rPr>
          <w:rFonts w:cs="Calibri"/>
          <w:sz w:val="20"/>
          <w:szCs w:val="20"/>
          <w:lang w:val="it-IT"/>
        </w:rPr>
        <w:t>ra</w:t>
      </w:r>
      <w:r w:rsidRPr="00D72EB3">
        <w:rPr>
          <w:rFonts w:cs="Calibri"/>
          <w:spacing w:val="-3"/>
          <w:sz w:val="20"/>
          <w:szCs w:val="20"/>
          <w:lang w:val="it-IT"/>
        </w:rPr>
        <w:t>n</w:t>
      </w:r>
      <w:r w:rsidRPr="00D72EB3">
        <w:rPr>
          <w:rFonts w:cs="Calibri"/>
          <w:spacing w:val="-1"/>
          <w:sz w:val="20"/>
          <w:szCs w:val="20"/>
          <w:lang w:val="it-IT"/>
        </w:rPr>
        <w:t>n</w:t>
      </w:r>
      <w:r w:rsidRPr="00D72EB3">
        <w:rPr>
          <w:rFonts w:cs="Calibri"/>
          <w:sz w:val="20"/>
          <w:szCs w:val="20"/>
          <w:lang w:val="it-IT"/>
        </w:rPr>
        <w:t>o</w:t>
      </w:r>
      <w:r w:rsidRPr="00D72EB3">
        <w:rPr>
          <w:rFonts w:cs="Calibri"/>
          <w:spacing w:val="2"/>
          <w:sz w:val="20"/>
          <w:szCs w:val="20"/>
          <w:lang w:val="it-IT"/>
        </w:rPr>
        <w:t xml:space="preserve"> </w:t>
      </w:r>
      <w:r w:rsidRPr="00D72EB3">
        <w:rPr>
          <w:rFonts w:cs="Calibri"/>
          <w:spacing w:val="-1"/>
          <w:sz w:val="20"/>
          <w:szCs w:val="20"/>
          <w:lang w:val="it-IT"/>
        </w:rPr>
        <w:t>p</w:t>
      </w:r>
      <w:r w:rsidRPr="00D72EB3">
        <w:rPr>
          <w:rFonts w:cs="Calibri"/>
          <w:sz w:val="20"/>
          <w:szCs w:val="20"/>
          <w:lang w:val="it-IT"/>
        </w:rPr>
        <w:t>r</w:t>
      </w:r>
      <w:r w:rsidRPr="00D72EB3">
        <w:rPr>
          <w:rFonts w:cs="Calibri"/>
          <w:spacing w:val="1"/>
          <w:sz w:val="20"/>
          <w:szCs w:val="20"/>
          <w:lang w:val="it-IT"/>
        </w:rPr>
        <w:t>e</w:t>
      </w:r>
      <w:r w:rsidRPr="00D72EB3">
        <w:rPr>
          <w:rFonts w:cs="Calibri"/>
          <w:sz w:val="20"/>
          <w:szCs w:val="20"/>
          <w:lang w:val="it-IT"/>
        </w:rPr>
        <w:t>s</w:t>
      </w:r>
      <w:r w:rsidRPr="00D72EB3">
        <w:rPr>
          <w:rFonts w:cs="Calibri"/>
          <w:spacing w:val="1"/>
          <w:sz w:val="20"/>
          <w:szCs w:val="20"/>
          <w:lang w:val="it-IT"/>
        </w:rPr>
        <w:t>e</w:t>
      </w:r>
      <w:r w:rsidRPr="00D72EB3">
        <w:rPr>
          <w:rFonts w:cs="Calibri"/>
          <w:spacing w:val="-3"/>
          <w:sz w:val="20"/>
          <w:szCs w:val="20"/>
          <w:lang w:val="it-IT"/>
        </w:rPr>
        <w:t>n</w:t>
      </w:r>
      <w:r w:rsidRPr="00D72EB3">
        <w:rPr>
          <w:rFonts w:cs="Calibri"/>
          <w:sz w:val="20"/>
          <w:szCs w:val="20"/>
          <w:lang w:val="it-IT"/>
        </w:rPr>
        <w:t xml:space="preserve">tarsi al </w:t>
      </w:r>
      <w:r w:rsidRPr="00D72EB3">
        <w:rPr>
          <w:rFonts w:cs="Calibri"/>
          <w:spacing w:val="-2"/>
          <w:sz w:val="20"/>
          <w:szCs w:val="20"/>
          <w:lang w:val="it-IT"/>
        </w:rPr>
        <w:t>c</w:t>
      </w:r>
      <w:r w:rsidRPr="00D72EB3">
        <w:rPr>
          <w:rFonts w:cs="Calibri"/>
          <w:spacing w:val="1"/>
          <w:sz w:val="20"/>
          <w:szCs w:val="20"/>
          <w:lang w:val="it-IT"/>
        </w:rPr>
        <w:t>o</w:t>
      </w:r>
      <w:r w:rsidRPr="00D72EB3">
        <w:rPr>
          <w:rFonts w:cs="Calibri"/>
          <w:sz w:val="20"/>
          <w:szCs w:val="20"/>
          <w:lang w:val="it-IT"/>
        </w:rPr>
        <w:t>l</w:t>
      </w:r>
      <w:r w:rsidRPr="00D72EB3">
        <w:rPr>
          <w:rFonts w:cs="Calibri"/>
          <w:spacing w:val="-3"/>
          <w:sz w:val="20"/>
          <w:szCs w:val="20"/>
          <w:lang w:val="it-IT"/>
        </w:rPr>
        <w:t>l</w:t>
      </w:r>
      <w:r w:rsidRPr="00D72EB3">
        <w:rPr>
          <w:rFonts w:cs="Calibri"/>
          <w:spacing w:val="1"/>
          <w:sz w:val="20"/>
          <w:szCs w:val="20"/>
          <w:lang w:val="it-IT"/>
        </w:rPr>
        <w:t>oq</w:t>
      </w:r>
      <w:r w:rsidRPr="00D72EB3">
        <w:rPr>
          <w:rFonts w:cs="Calibri"/>
          <w:spacing w:val="-1"/>
          <w:sz w:val="20"/>
          <w:szCs w:val="20"/>
          <w:lang w:val="it-IT"/>
        </w:rPr>
        <w:t>u</w:t>
      </w:r>
      <w:r w:rsidRPr="00D72EB3">
        <w:rPr>
          <w:rFonts w:cs="Calibri"/>
          <w:sz w:val="20"/>
          <w:szCs w:val="20"/>
          <w:lang w:val="it-IT"/>
        </w:rPr>
        <w:t>io</w:t>
      </w:r>
      <w:r w:rsidRPr="00D72EB3">
        <w:rPr>
          <w:rFonts w:cs="Calibri"/>
          <w:spacing w:val="-1"/>
          <w:sz w:val="20"/>
          <w:szCs w:val="20"/>
          <w:lang w:val="it-IT"/>
        </w:rPr>
        <w:t xml:space="preserve"> </w:t>
      </w:r>
      <w:r w:rsidRPr="00D72EB3">
        <w:rPr>
          <w:rFonts w:cs="Calibri"/>
          <w:spacing w:val="1"/>
          <w:sz w:val="20"/>
          <w:szCs w:val="20"/>
          <w:lang w:val="it-IT"/>
        </w:rPr>
        <w:t>m</w:t>
      </w:r>
      <w:r w:rsidRPr="00D72EB3">
        <w:rPr>
          <w:rFonts w:cs="Calibri"/>
          <w:spacing w:val="-1"/>
          <w:sz w:val="20"/>
          <w:szCs w:val="20"/>
          <w:lang w:val="it-IT"/>
        </w:rPr>
        <w:t>un</w:t>
      </w:r>
      <w:r w:rsidRPr="00D72EB3">
        <w:rPr>
          <w:rFonts w:cs="Calibri"/>
          <w:sz w:val="20"/>
          <w:szCs w:val="20"/>
          <w:lang w:val="it-IT"/>
        </w:rPr>
        <w:t xml:space="preserve">iti </w:t>
      </w:r>
      <w:r w:rsidRPr="00D72EB3">
        <w:rPr>
          <w:rFonts w:cs="Calibri"/>
          <w:spacing w:val="-1"/>
          <w:sz w:val="20"/>
          <w:szCs w:val="20"/>
          <w:lang w:val="it-IT"/>
        </w:rPr>
        <w:t>d</w:t>
      </w:r>
      <w:r w:rsidRPr="00D72EB3">
        <w:rPr>
          <w:rFonts w:cs="Calibri"/>
          <w:sz w:val="20"/>
          <w:szCs w:val="20"/>
          <w:lang w:val="it-IT"/>
        </w:rPr>
        <w:t xml:space="preserve">i </w:t>
      </w:r>
      <w:r w:rsidRPr="00D72EB3">
        <w:rPr>
          <w:rFonts w:cs="Calibri"/>
          <w:spacing w:val="1"/>
          <w:sz w:val="20"/>
          <w:szCs w:val="20"/>
          <w:lang w:val="it-IT"/>
        </w:rPr>
        <w:t>v</w:t>
      </w:r>
      <w:r w:rsidRPr="00D72EB3">
        <w:rPr>
          <w:rFonts w:cs="Calibri"/>
          <w:sz w:val="20"/>
          <w:szCs w:val="20"/>
          <w:lang w:val="it-IT"/>
        </w:rPr>
        <w:t>ali</w:t>
      </w:r>
      <w:r w:rsidRPr="00D72EB3">
        <w:rPr>
          <w:rFonts w:cs="Calibri"/>
          <w:spacing w:val="-1"/>
          <w:sz w:val="20"/>
          <w:szCs w:val="20"/>
          <w:lang w:val="it-IT"/>
        </w:rPr>
        <w:t>d</w:t>
      </w:r>
      <w:r w:rsidRPr="00D72EB3">
        <w:rPr>
          <w:rFonts w:cs="Calibri"/>
          <w:sz w:val="20"/>
          <w:szCs w:val="20"/>
          <w:lang w:val="it-IT"/>
        </w:rPr>
        <w:t>o</w:t>
      </w:r>
      <w:r w:rsidRPr="00D72EB3">
        <w:rPr>
          <w:rFonts w:cs="Calibri"/>
          <w:spacing w:val="2"/>
          <w:sz w:val="20"/>
          <w:szCs w:val="20"/>
          <w:lang w:val="it-IT"/>
        </w:rPr>
        <w:t xml:space="preserve"> </w:t>
      </w:r>
      <w:r w:rsidRPr="00D72EB3">
        <w:rPr>
          <w:rFonts w:cs="Calibri"/>
          <w:spacing w:val="-3"/>
          <w:sz w:val="20"/>
          <w:szCs w:val="20"/>
          <w:lang w:val="it-IT"/>
        </w:rPr>
        <w:t>d</w:t>
      </w:r>
      <w:r w:rsidRPr="00D72EB3">
        <w:rPr>
          <w:rFonts w:cs="Calibri"/>
          <w:spacing w:val="1"/>
          <w:sz w:val="20"/>
          <w:szCs w:val="20"/>
          <w:lang w:val="it-IT"/>
        </w:rPr>
        <w:t>o</w:t>
      </w:r>
      <w:r w:rsidRPr="00D72EB3">
        <w:rPr>
          <w:rFonts w:cs="Calibri"/>
          <w:sz w:val="20"/>
          <w:szCs w:val="20"/>
          <w:lang w:val="it-IT"/>
        </w:rPr>
        <w:t>c</w:t>
      </w:r>
      <w:r w:rsidRPr="00D72EB3">
        <w:rPr>
          <w:rFonts w:cs="Calibri"/>
          <w:spacing w:val="-3"/>
          <w:sz w:val="20"/>
          <w:szCs w:val="20"/>
          <w:lang w:val="it-IT"/>
        </w:rPr>
        <w:t>u</w:t>
      </w:r>
      <w:r w:rsidRPr="00D72EB3">
        <w:rPr>
          <w:rFonts w:cs="Calibri"/>
          <w:spacing w:val="1"/>
          <w:sz w:val="20"/>
          <w:szCs w:val="20"/>
          <w:lang w:val="it-IT"/>
        </w:rPr>
        <w:t>me</w:t>
      </w:r>
      <w:r w:rsidRPr="00D72EB3">
        <w:rPr>
          <w:rFonts w:cs="Calibri"/>
          <w:spacing w:val="-1"/>
          <w:sz w:val="20"/>
          <w:szCs w:val="20"/>
          <w:lang w:val="it-IT"/>
        </w:rPr>
        <w:t>n</w:t>
      </w:r>
      <w:r w:rsidRPr="00D72EB3">
        <w:rPr>
          <w:rFonts w:cs="Calibri"/>
          <w:spacing w:val="-2"/>
          <w:sz w:val="20"/>
          <w:szCs w:val="20"/>
          <w:lang w:val="it-IT"/>
        </w:rPr>
        <w:t>t</w:t>
      </w:r>
      <w:r w:rsidRPr="00D72EB3">
        <w:rPr>
          <w:rFonts w:cs="Calibri"/>
          <w:sz w:val="20"/>
          <w:szCs w:val="20"/>
          <w:lang w:val="it-IT"/>
        </w:rPr>
        <w:t>o</w:t>
      </w:r>
      <w:r w:rsidRPr="00D72EB3">
        <w:rPr>
          <w:rFonts w:cs="Calibri"/>
          <w:spacing w:val="2"/>
          <w:sz w:val="20"/>
          <w:szCs w:val="20"/>
          <w:lang w:val="it-IT"/>
        </w:rPr>
        <w:t xml:space="preserve"> </w:t>
      </w:r>
      <w:r w:rsidRPr="00D72EB3">
        <w:rPr>
          <w:rFonts w:cs="Calibri"/>
          <w:spacing w:val="-1"/>
          <w:sz w:val="20"/>
          <w:szCs w:val="20"/>
          <w:lang w:val="it-IT"/>
        </w:rPr>
        <w:t>d</w:t>
      </w:r>
      <w:r w:rsidRPr="00D72EB3">
        <w:rPr>
          <w:rFonts w:cs="Calibri"/>
          <w:sz w:val="20"/>
          <w:szCs w:val="20"/>
          <w:lang w:val="it-IT"/>
        </w:rPr>
        <w:t>i ri</w:t>
      </w:r>
      <w:r w:rsidRPr="00D72EB3">
        <w:rPr>
          <w:rFonts w:cs="Calibri"/>
          <w:spacing w:val="-2"/>
          <w:sz w:val="20"/>
          <w:szCs w:val="20"/>
          <w:lang w:val="it-IT"/>
        </w:rPr>
        <w:t>c</w:t>
      </w:r>
      <w:r w:rsidRPr="00D72EB3">
        <w:rPr>
          <w:rFonts w:cs="Calibri"/>
          <w:spacing w:val="1"/>
          <w:sz w:val="20"/>
          <w:szCs w:val="20"/>
          <w:lang w:val="it-IT"/>
        </w:rPr>
        <w:t>o</w:t>
      </w:r>
      <w:r w:rsidRPr="00D72EB3">
        <w:rPr>
          <w:rFonts w:cs="Calibri"/>
          <w:spacing w:val="-3"/>
          <w:sz w:val="20"/>
          <w:szCs w:val="20"/>
          <w:lang w:val="it-IT"/>
        </w:rPr>
        <w:t>n</w:t>
      </w:r>
      <w:r w:rsidRPr="00D72EB3">
        <w:rPr>
          <w:rFonts w:cs="Calibri"/>
          <w:spacing w:val="-1"/>
          <w:sz w:val="20"/>
          <w:szCs w:val="20"/>
          <w:lang w:val="it-IT"/>
        </w:rPr>
        <w:t>o</w:t>
      </w:r>
      <w:r w:rsidRPr="00D72EB3">
        <w:rPr>
          <w:rFonts w:cs="Calibri"/>
          <w:sz w:val="20"/>
          <w:szCs w:val="20"/>
          <w:lang w:val="it-IT"/>
        </w:rPr>
        <w:t>sci</w:t>
      </w:r>
      <w:r w:rsidRPr="00D72EB3">
        <w:rPr>
          <w:rFonts w:cs="Calibri"/>
          <w:spacing w:val="1"/>
          <w:sz w:val="20"/>
          <w:szCs w:val="20"/>
          <w:lang w:val="it-IT"/>
        </w:rPr>
        <w:t>me</w:t>
      </w:r>
      <w:r w:rsidRPr="00D72EB3">
        <w:rPr>
          <w:rFonts w:cs="Calibri"/>
          <w:spacing w:val="-3"/>
          <w:sz w:val="20"/>
          <w:szCs w:val="20"/>
          <w:lang w:val="it-IT"/>
        </w:rPr>
        <w:t>n</w:t>
      </w:r>
      <w:r w:rsidRPr="00D72EB3">
        <w:rPr>
          <w:rFonts w:cs="Calibri"/>
          <w:sz w:val="20"/>
          <w:szCs w:val="20"/>
          <w:lang w:val="it-IT"/>
        </w:rPr>
        <w:t>t</w:t>
      </w:r>
      <w:r w:rsidRPr="00D72EB3">
        <w:rPr>
          <w:rFonts w:cs="Calibri"/>
          <w:spacing w:val="1"/>
          <w:sz w:val="20"/>
          <w:szCs w:val="20"/>
          <w:lang w:val="it-IT"/>
        </w:rPr>
        <w:t>o</w:t>
      </w:r>
      <w:r w:rsidRPr="00D72EB3">
        <w:rPr>
          <w:rFonts w:cs="Calibri"/>
          <w:sz w:val="20"/>
          <w:szCs w:val="20"/>
          <w:lang w:val="it-IT"/>
        </w:rPr>
        <w:t>.</w:t>
      </w:r>
    </w:p>
    <w:p w:rsidR="00A6365B" w:rsidRPr="00D72EB3" w:rsidRDefault="00A6365B" w:rsidP="00A6365B">
      <w:pPr>
        <w:spacing w:after="0" w:line="240" w:lineRule="auto"/>
        <w:ind w:left="120" w:right="170"/>
        <w:jc w:val="both"/>
        <w:rPr>
          <w:rFonts w:cs="Calibri"/>
          <w:sz w:val="20"/>
          <w:szCs w:val="20"/>
          <w:lang w:val="it-IT"/>
        </w:rPr>
      </w:pPr>
      <w:r w:rsidRPr="00D72EB3">
        <w:rPr>
          <w:rFonts w:cs="Calibri"/>
          <w:position w:val="1"/>
          <w:sz w:val="20"/>
          <w:szCs w:val="20"/>
          <w:lang w:val="it-IT"/>
        </w:rPr>
        <w:t>I</w:t>
      </w:r>
      <w:r w:rsidRPr="00D72EB3">
        <w:rPr>
          <w:rFonts w:cs="Calibri"/>
          <w:spacing w:val="39"/>
          <w:position w:val="1"/>
          <w:sz w:val="20"/>
          <w:szCs w:val="20"/>
          <w:lang w:val="it-IT"/>
        </w:rPr>
        <w:t xml:space="preserve"> </w:t>
      </w:r>
      <w:r w:rsidRPr="00D72EB3">
        <w:rPr>
          <w:rFonts w:cs="Calibri"/>
          <w:position w:val="1"/>
          <w:sz w:val="20"/>
          <w:szCs w:val="20"/>
          <w:lang w:val="it-IT"/>
        </w:rPr>
        <w:t>ca</w:t>
      </w:r>
      <w:r w:rsidRPr="00D72EB3">
        <w:rPr>
          <w:rFonts w:cs="Calibri"/>
          <w:spacing w:val="-1"/>
          <w:position w:val="1"/>
          <w:sz w:val="20"/>
          <w:szCs w:val="20"/>
          <w:lang w:val="it-IT"/>
        </w:rPr>
        <w:t>nd</w:t>
      </w:r>
      <w:r w:rsidRPr="00D72EB3">
        <w:rPr>
          <w:rFonts w:cs="Calibri"/>
          <w:position w:val="1"/>
          <w:sz w:val="20"/>
          <w:szCs w:val="20"/>
          <w:lang w:val="it-IT"/>
        </w:rPr>
        <w:t>i</w:t>
      </w:r>
      <w:r w:rsidRPr="00D72EB3">
        <w:rPr>
          <w:rFonts w:cs="Calibri"/>
          <w:spacing w:val="-1"/>
          <w:position w:val="1"/>
          <w:sz w:val="20"/>
          <w:szCs w:val="20"/>
          <w:lang w:val="it-IT"/>
        </w:rPr>
        <w:t>d</w:t>
      </w:r>
      <w:r w:rsidRPr="00D72EB3">
        <w:rPr>
          <w:rFonts w:cs="Calibri"/>
          <w:position w:val="1"/>
          <w:sz w:val="20"/>
          <w:szCs w:val="20"/>
          <w:lang w:val="it-IT"/>
        </w:rPr>
        <w:t>ati</w:t>
      </w:r>
      <w:r w:rsidRPr="00D72EB3">
        <w:rPr>
          <w:rFonts w:cs="Calibri"/>
          <w:spacing w:val="39"/>
          <w:position w:val="1"/>
          <w:sz w:val="20"/>
          <w:szCs w:val="20"/>
          <w:lang w:val="it-IT"/>
        </w:rPr>
        <w:t xml:space="preserve"> </w:t>
      </w:r>
      <w:r w:rsidRPr="00D72EB3">
        <w:rPr>
          <w:rFonts w:cs="Calibri"/>
          <w:position w:val="1"/>
          <w:sz w:val="20"/>
          <w:szCs w:val="20"/>
          <w:lang w:val="it-IT"/>
        </w:rPr>
        <w:t>c</w:t>
      </w:r>
      <w:r w:rsidRPr="00D72EB3">
        <w:rPr>
          <w:rFonts w:cs="Calibri"/>
          <w:spacing w:val="-1"/>
          <w:position w:val="1"/>
          <w:sz w:val="20"/>
          <w:szCs w:val="20"/>
          <w:lang w:val="it-IT"/>
        </w:rPr>
        <w:t>h</w:t>
      </w:r>
      <w:r w:rsidRPr="00D72EB3">
        <w:rPr>
          <w:rFonts w:cs="Calibri"/>
          <w:position w:val="1"/>
          <w:sz w:val="20"/>
          <w:szCs w:val="20"/>
          <w:lang w:val="it-IT"/>
        </w:rPr>
        <w:t>e</w:t>
      </w:r>
      <w:r w:rsidRPr="00D72EB3">
        <w:rPr>
          <w:rFonts w:cs="Calibri"/>
          <w:spacing w:val="40"/>
          <w:position w:val="1"/>
          <w:sz w:val="20"/>
          <w:szCs w:val="20"/>
          <w:lang w:val="it-IT"/>
        </w:rPr>
        <w:t xml:space="preserve"> </w:t>
      </w:r>
      <w:r w:rsidRPr="00D72EB3">
        <w:rPr>
          <w:rFonts w:cs="Calibri"/>
          <w:spacing w:val="-1"/>
          <w:position w:val="1"/>
          <w:sz w:val="20"/>
          <w:szCs w:val="20"/>
          <w:lang w:val="it-IT"/>
        </w:rPr>
        <w:t>n</w:t>
      </w:r>
      <w:r w:rsidRPr="00D72EB3">
        <w:rPr>
          <w:rFonts w:cs="Calibri"/>
          <w:spacing w:val="1"/>
          <w:position w:val="1"/>
          <w:sz w:val="20"/>
          <w:szCs w:val="20"/>
          <w:lang w:val="it-IT"/>
        </w:rPr>
        <w:t>o</w:t>
      </w:r>
      <w:r w:rsidRPr="00D72EB3">
        <w:rPr>
          <w:rFonts w:cs="Calibri"/>
          <w:position w:val="1"/>
          <w:sz w:val="20"/>
          <w:szCs w:val="20"/>
          <w:lang w:val="it-IT"/>
        </w:rPr>
        <w:t>n</w:t>
      </w:r>
      <w:r w:rsidRPr="00D72EB3">
        <w:rPr>
          <w:rFonts w:cs="Calibri"/>
          <w:spacing w:val="39"/>
          <w:position w:val="1"/>
          <w:sz w:val="20"/>
          <w:szCs w:val="20"/>
          <w:lang w:val="it-IT"/>
        </w:rPr>
        <w:t xml:space="preserve"> </w:t>
      </w:r>
      <w:r w:rsidRPr="00D72EB3">
        <w:rPr>
          <w:rFonts w:cs="Calibri"/>
          <w:position w:val="1"/>
          <w:sz w:val="20"/>
          <w:szCs w:val="20"/>
          <w:lang w:val="it-IT"/>
        </w:rPr>
        <w:t>si</w:t>
      </w:r>
      <w:r w:rsidRPr="00D72EB3">
        <w:rPr>
          <w:rFonts w:cs="Calibri"/>
          <w:spacing w:val="39"/>
          <w:position w:val="1"/>
          <w:sz w:val="20"/>
          <w:szCs w:val="20"/>
          <w:lang w:val="it-IT"/>
        </w:rPr>
        <w:t xml:space="preserve"> </w:t>
      </w:r>
      <w:r w:rsidRPr="00D72EB3">
        <w:rPr>
          <w:rFonts w:cs="Calibri"/>
          <w:spacing w:val="-1"/>
          <w:position w:val="1"/>
          <w:sz w:val="20"/>
          <w:szCs w:val="20"/>
          <w:lang w:val="it-IT"/>
        </w:rPr>
        <w:t>p</w:t>
      </w:r>
      <w:r w:rsidRPr="00D72EB3">
        <w:rPr>
          <w:rFonts w:cs="Calibri"/>
          <w:position w:val="1"/>
          <w:sz w:val="20"/>
          <w:szCs w:val="20"/>
          <w:lang w:val="it-IT"/>
        </w:rPr>
        <w:t>r</w:t>
      </w:r>
      <w:r w:rsidRPr="00D72EB3">
        <w:rPr>
          <w:rFonts w:cs="Calibri"/>
          <w:spacing w:val="3"/>
          <w:position w:val="1"/>
          <w:sz w:val="20"/>
          <w:szCs w:val="20"/>
          <w:lang w:val="it-IT"/>
        </w:rPr>
        <w:t>e</w:t>
      </w:r>
      <w:r w:rsidRPr="00D72EB3">
        <w:rPr>
          <w:rFonts w:cs="Calibri"/>
          <w:position w:val="1"/>
          <w:sz w:val="20"/>
          <w:szCs w:val="20"/>
          <w:lang w:val="it-IT"/>
        </w:rPr>
        <w:t>s</w:t>
      </w:r>
      <w:r w:rsidRPr="00D72EB3">
        <w:rPr>
          <w:rFonts w:cs="Calibri"/>
          <w:spacing w:val="1"/>
          <w:position w:val="1"/>
          <w:sz w:val="20"/>
          <w:szCs w:val="20"/>
          <w:lang w:val="it-IT"/>
        </w:rPr>
        <w:t>e</w:t>
      </w:r>
      <w:r w:rsidRPr="00D72EB3">
        <w:rPr>
          <w:rFonts w:cs="Calibri"/>
          <w:spacing w:val="-1"/>
          <w:position w:val="1"/>
          <w:sz w:val="20"/>
          <w:szCs w:val="20"/>
          <w:lang w:val="it-IT"/>
        </w:rPr>
        <w:t>n</w:t>
      </w:r>
      <w:r w:rsidRPr="00D72EB3">
        <w:rPr>
          <w:rFonts w:cs="Calibri"/>
          <w:position w:val="1"/>
          <w:sz w:val="20"/>
          <w:szCs w:val="20"/>
          <w:lang w:val="it-IT"/>
        </w:rPr>
        <w:t>t</w:t>
      </w:r>
      <w:r w:rsidRPr="00D72EB3">
        <w:rPr>
          <w:rFonts w:cs="Calibri"/>
          <w:spacing w:val="1"/>
          <w:position w:val="1"/>
          <w:sz w:val="20"/>
          <w:szCs w:val="20"/>
          <w:lang w:val="it-IT"/>
        </w:rPr>
        <w:t>e</w:t>
      </w:r>
      <w:r w:rsidRPr="00D72EB3">
        <w:rPr>
          <w:rFonts w:cs="Calibri"/>
          <w:position w:val="1"/>
          <w:sz w:val="20"/>
          <w:szCs w:val="20"/>
          <w:lang w:val="it-IT"/>
        </w:rPr>
        <w:t>ra</w:t>
      </w:r>
      <w:r w:rsidRPr="00D72EB3">
        <w:rPr>
          <w:rFonts w:cs="Calibri"/>
          <w:spacing w:val="-1"/>
          <w:position w:val="1"/>
          <w:sz w:val="20"/>
          <w:szCs w:val="20"/>
          <w:lang w:val="it-IT"/>
        </w:rPr>
        <w:t>n</w:t>
      </w:r>
      <w:r w:rsidRPr="00D72EB3">
        <w:rPr>
          <w:rFonts w:cs="Calibri"/>
          <w:spacing w:val="-3"/>
          <w:position w:val="1"/>
          <w:sz w:val="20"/>
          <w:szCs w:val="20"/>
          <w:lang w:val="it-IT"/>
        </w:rPr>
        <w:t>n</w:t>
      </w:r>
      <w:r w:rsidRPr="00D72EB3">
        <w:rPr>
          <w:rFonts w:cs="Calibri"/>
          <w:position w:val="1"/>
          <w:sz w:val="20"/>
          <w:szCs w:val="20"/>
          <w:lang w:val="it-IT"/>
        </w:rPr>
        <w:t>o</w:t>
      </w:r>
      <w:r w:rsidRPr="00D72EB3">
        <w:rPr>
          <w:rFonts w:cs="Calibri"/>
          <w:spacing w:val="41"/>
          <w:position w:val="1"/>
          <w:sz w:val="20"/>
          <w:szCs w:val="20"/>
          <w:lang w:val="it-IT"/>
        </w:rPr>
        <w:t xml:space="preserve"> </w:t>
      </w:r>
      <w:r w:rsidRPr="00D72EB3">
        <w:rPr>
          <w:rFonts w:cs="Calibri"/>
          <w:position w:val="1"/>
          <w:sz w:val="20"/>
          <w:szCs w:val="20"/>
          <w:lang w:val="it-IT"/>
        </w:rPr>
        <w:t>a</w:t>
      </w:r>
      <w:r w:rsidRPr="00D72EB3">
        <w:rPr>
          <w:rFonts w:cs="Calibri"/>
          <w:spacing w:val="39"/>
          <w:position w:val="1"/>
          <w:sz w:val="20"/>
          <w:szCs w:val="20"/>
          <w:lang w:val="it-IT"/>
        </w:rPr>
        <w:t xml:space="preserve"> </w:t>
      </w:r>
      <w:r w:rsidRPr="00D72EB3">
        <w:rPr>
          <w:rFonts w:cs="Calibri"/>
          <w:position w:val="1"/>
          <w:sz w:val="20"/>
          <w:szCs w:val="20"/>
          <w:lang w:val="it-IT"/>
        </w:rPr>
        <w:t>s</w:t>
      </w:r>
      <w:r w:rsidRPr="00D72EB3">
        <w:rPr>
          <w:rFonts w:cs="Calibri"/>
          <w:spacing w:val="1"/>
          <w:position w:val="1"/>
          <w:sz w:val="20"/>
          <w:szCs w:val="20"/>
          <w:lang w:val="it-IT"/>
        </w:rPr>
        <w:t>o</w:t>
      </w:r>
      <w:r w:rsidRPr="00D72EB3">
        <w:rPr>
          <w:rFonts w:cs="Calibri"/>
          <w:position w:val="1"/>
          <w:sz w:val="20"/>
          <w:szCs w:val="20"/>
          <w:lang w:val="it-IT"/>
        </w:rPr>
        <w:t>st</w:t>
      </w:r>
      <w:r w:rsidRPr="00D72EB3">
        <w:rPr>
          <w:rFonts w:cs="Calibri"/>
          <w:spacing w:val="1"/>
          <w:position w:val="1"/>
          <w:sz w:val="20"/>
          <w:szCs w:val="20"/>
          <w:lang w:val="it-IT"/>
        </w:rPr>
        <w:t>e</w:t>
      </w:r>
      <w:r w:rsidRPr="00D72EB3">
        <w:rPr>
          <w:rFonts w:cs="Calibri"/>
          <w:spacing w:val="-3"/>
          <w:position w:val="1"/>
          <w:sz w:val="20"/>
          <w:szCs w:val="20"/>
          <w:lang w:val="it-IT"/>
        </w:rPr>
        <w:t>n</w:t>
      </w:r>
      <w:r w:rsidRPr="00D72EB3">
        <w:rPr>
          <w:rFonts w:cs="Calibri"/>
          <w:spacing w:val="1"/>
          <w:position w:val="1"/>
          <w:sz w:val="20"/>
          <w:szCs w:val="20"/>
          <w:lang w:val="it-IT"/>
        </w:rPr>
        <w:t>e</w:t>
      </w:r>
      <w:r w:rsidRPr="00D72EB3">
        <w:rPr>
          <w:rFonts w:cs="Calibri"/>
          <w:position w:val="1"/>
          <w:sz w:val="20"/>
          <w:szCs w:val="20"/>
          <w:lang w:val="it-IT"/>
        </w:rPr>
        <w:t>re</w:t>
      </w:r>
      <w:r w:rsidRPr="00D72EB3">
        <w:rPr>
          <w:rFonts w:cs="Calibri"/>
          <w:spacing w:val="40"/>
          <w:position w:val="1"/>
          <w:sz w:val="20"/>
          <w:szCs w:val="20"/>
          <w:lang w:val="it-IT"/>
        </w:rPr>
        <w:t xml:space="preserve"> </w:t>
      </w:r>
      <w:r w:rsidRPr="00D72EB3">
        <w:rPr>
          <w:rFonts w:cs="Calibri"/>
          <w:position w:val="1"/>
          <w:sz w:val="20"/>
          <w:szCs w:val="20"/>
          <w:lang w:val="it-IT"/>
        </w:rPr>
        <w:t>il</w:t>
      </w:r>
      <w:r w:rsidRPr="00D72EB3">
        <w:rPr>
          <w:rFonts w:cs="Calibri"/>
          <w:spacing w:val="38"/>
          <w:position w:val="1"/>
          <w:sz w:val="20"/>
          <w:szCs w:val="20"/>
          <w:lang w:val="it-IT"/>
        </w:rPr>
        <w:t xml:space="preserve"> </w:t>
      </w:r>
      <w:r w:rsidRPr="00D72EB3">
        <w:rPr>
          <w:rFonts w:cs="Calibri"/>
          <w:position w:val="1"/>
          <w:sz w:val="20"/>
          <w:szCs w:val="20"/>
          <w:lang w:val="it-IT"/>
        </w:rPr>
        <w:t>c</w:t>
      </w:r>
      <w:r w:rsidRPr="00D72EB3">
        <w:rPr>
          <w:rFonts w:cs="Calibri"/>
          <w:spacing w:val="1"/>
          <w:position w:val="1"/>
          <w:sz w:val="20"/>
          <w:szCs w:val="20"/>
          <w:lang w:val="it-IT"/>
        </w:rPr>
        <w:t>o</w:t>
      </w:r>
      <w:r w:rsidRPr="00D72EB3">
        <w:rPr>
          <w:rFonts w:cs="Calibri"/>
          <w:position w:val="1"/>
          <w:sz w:val="20"/>
          <w:szCs w:val="20"/>
          <w:lang w:val="it-IT"/>
        </w:rPr>
        <w:t>ll</w:t>
      </w:r>
      <w:r w:rsidRPr="00D72EB3">
        <w:rPr>
          <w:rFonts w:cs="Calibri"/>
          <w:spacing w:val="1"/>
          <w:position w:val="1"/>
          <w:sz w:val="20"/>
          <w:szCs w:val="20"/>
          <w:lang w:val="it-IT"/>
        </w:rPr>
        <w:t>o</w:t>
      </w:r>
      <w:r w:rsidRPr="00D72EB3">
        <w:rPr>
          <w:rFonts w:cs="Calibri"/>
          <w:spacing w:val="-1"/>
          <w:position w:val="1"/>
          <w:sz w:val="20"/>
          <w:szCs w:val="20"/>
          <w:lang w:val="it-IT"/>
        </w:rPr>
        <w:t>qu</w:t>
      </w:r>
      <w:r w:rsidRPr="00D72EB3">
        <w:rPr>
          <w:rFonts w:cs="Calibri"/>
          <w:position w:val="1"/>
          <w:sz w:val="20"/>
          <w:szCs w:val="20"/>
          <w:lang w:val="it-IT"/>
        </w:rPr>
        <w:t>io</w:t>
      </w:r>
      <w:r w:rsidRPr="00D72EB3">
        <w:rPr>
          <w:rFonts w:cs="Calibri"/>
          <w:spacing w:val="41"/>
          <w:position w:val="1"/>
          <w:sz w:val="20"/>
          <w:szCs w:val="20"/>
          <w:lang w:val="it-IT"/>
        </w:rPr>
        <w:t xml:space="preserve"> </w:t>
      </w:r>
      <w:r w:rsidRPr="00D72EB3">
        <w:rPr>
          <w:rFonts w:cs="Calibri"/>
          <w:spacing w:val="-1"/>
          <w:position w:val="1"/>
          <w:sz w:val="20"/>
          <w:szCs w:val="20"/>
          <w:lang w:val="it-IT"/>
        </w:rPr>
        <w:t>n</w:t>
      </w:r>
      <w:r w:rsidRPr="00D72EB3">
        <w:rPr>
          <w:rFonts w:cs="Calibri"/>
          <w:spacing w:val="1"/>
          <w:position w:val="1"/>
          <w:sz w:val="20"/>
          <w:szCs w:val="20"/>
          <w:lang w:val="it-IT"/>
        </w:rPr>
        <w:t>e</w:t>
      </w:r>
      <w:r w:rsidRPr="00D72EB3">
        <w:rPr>
          <w:rFonts w:cs="Calibri"/>
          <w:position w:val="1"/>
          <w:sz w:val="20"/>
          <w:szCs w:val="20"/>
          <w:lang w:val="it-IT"/>
        </w:rPr>
        <w:t>l</w:t>
      </w:r>
      <w:r w:rsidRPr="00D72EB3">
        <w:rPr>
          <w:rFonts w:cs="Calibri"/>
          <w:spacing w:val="39"/>
          <w:position w:val="1"/>
          <w:sz w:val="20"/>
          <w:szCs w:val="20"/>
          <w:lang w:val="it-IT"/>
        </w:rPr>
        <w:t xml:space="preserve"> </w:t>
      </w:r>
      <w:r w:rsidRPr="00D72EB3">
        <w:rPr>
          <w:rFonts w:cs="Calibri"/>
          <w:spacing w:val="-1"/>
          <w:position w:val="1"/>
          <w:sz w:val="20"/>
          <w:szCs w:val="20"/>
          <w:lang w:val="it-IT"/>
        </w:rPr>
        <w:t>g</w:t>
      </w:r>
      <w:r w:rsidRPr="00D72EB3">
        <w:rPr>
          <w:rFonts w:cs="Calibri"/>
          <w:position w:val="1"/>
          <w:sz w:val="20"/>
          <w:szCs w:val="20"/>
          <w:lang w:val="it-IT"/>
        </w:rPr>
        <w:t>i</w:t>
      </w:r>
      <w:r w:rsidRPr="00D72EB3">
        <w:rPr>
          <w:rFonts w:cs="Calibri"/>
          <w:spacing w:val="1"/>
          <w:position w:val="1"/>
          <w:sz w:val="20"/>
          <w:szCs w:val="20"/>
          <w:lang w:val="it-IT"/>
        </w:rPr>
        <w:t>o</w:t>
      </w:r>
      <w:r w:rsidRPr="00D72EB3">
        <w:rPr>
          <w:rFonts w:cs="Calibri"/>
          <w:position w:val="1"/>
          <w:sz w:val="20"/>
          <w:szCs w:val="20"/>
          <w:lang w:val="it-IT"/>
        </w:rPr>
        <w:t>r</w:t>
      </w:r>
      <w:r w:rsidRPr="00D72EB3">
        <w:rPr>
          <w:rFonts w:cs="Calibri"/>
          <w:spacing w:val="-3"/>
          <w:position w:val="1"/>
          <w:sz w:val="20"/>
          <w:szCs w:val="20"/>
          <w:lang w:val="it-IT"/>
        </w:rPr>
        <w:t>n</w:t>
      </w:r>
      <w:r w:rsidRPr="00D72EB3">
        <w:rPr>
          <w:rFonts w:cs="Calibri"/>
          <w:spacing w:val="1"/>
          <w:position w:val="1"/>
          <w:sz w:val="20"/>
          <w:szCs w:val="20"/>
          <w:lang w:val="it-IT"/>
        </w:rPr>
        <w:t>o</w:t>
      </w:r>
      <w:r w:rsidRPr="00D72EB3">
        <w:rPr>
          <w:rFonts w:cs="Calibri"/>
          <w:position w:val="1"/>
          <w:sz w:val="20"/>
          <w:szCs w:val="20"/>
          <w:lang w:val="it-IT"/>
        </w:rPr>
        <w:t>,</w:t>
      </w:r>
      <w:r w:rsidRPr="00D72EB3">
        <w:rPr>
          <w:rFonts w:cs="Calibri"/>
          <w:spacing w:val="39"/>
          <w:position w:val="1"/>
          <w:sz w:val="20"/>
          <w:szCs w:val="20"/>
          <w:lang w:val="it-IT"/>
        </w:rPr>
        <w:t xml:space="preserve"> </w:t>
      </w:r>
      <w:r w:rsidRPr="00D72EB3">
        <w:rPr>
          <w:rFonts w:cs="Calibri"/>
          <w:spacing w:val="-1"/>
          <w:position w:val="1"/>
          <w:sz w:val="20"/>
          <w:szCs w:val="20"/>
          <w:lang w:val="it-IT"/>
        </w:rPr>
        <w:t>n</w:t>
      </w:r>
      <w:r w:rsidRPr="00D72EB3">
        <w:rPr>
          <w:rFonts w:cs="Calibri"/>
          <w:spacing w:val="1"/>
          <w:position w:val="1"/>
          <w:sz w:val="20"/>
          <w:szCs w:val="20"/>
          <w:lang w:val="it-IT"/>
        </w:rPr>
        <w:t>e</w:t>
      </w:r>
      <w:r w:rsidRPr="00D72EB3">
        <w:rPr>
          <w:rFonts w:cs="Calibri"/>
          <w:position w:val="1"/>
          <w:sz w:val="20"/>
          <w:szCs w:val="20"/>
          <w:lang w:val="it-IT"/>
        </w:rPr>
        <w:t>l</w:t>
      </w:r>
      <w:r w:rsidRPr="00D72EB3">
        <w:rPr>
          <w:rFonts w:cs="Calibri"/>
          <w:spacing w:val="-3"/>
          <w:position w:val="1"/>
          <w:sz w:val="20"/>
          <w:szCs w:val="20"/>
          <w:lang w:val="it-IT"/>
        </w:rPr>
        <w:t>l</w:t>
      </w:r>
      <w:r w:rsidRPr="00D72EB3">
        <w:rPr>
          <w:rFonts w:cs="Calibri"/>
          <w:spacing w:val="-1"/>
          <w:position w:val="1"/>
          <w:sz w:val="20"/>
          <w:szCs w:val="20"/>
          <w:lang w:val="it-IT"/>
        </w:rPr>
        <w:t>'</w:t>
      </w:r>
      <w:r w:rsidRPr="00D72EB3">
        <w:rPr>
          <w:rFonts w:cs="Calibri"/>
          <w:spacing w:val="1"/>
          <w:position w:val="1"/>
          <w:sz w:val="20"/>
          <w:szCs w:val="20"/>
          <w:lang w:val="it-IT"/>
        </w:rPr>
        <w:t>o</w:t>
      </w:r>
      <w:r w:rsidRPr="00D72EB3">
        <w:rPr>
          <w:rFonts w:cs="Calibri"/>
          <w:position w:val="1"/>
          <w:sz w:val="20"/>
          <w:szCs w:val="20"/>
          <w:lang w:val="it-IT"/>
        </w:rPr>
        <w:t>ra</w:t>
      </w:r>
      <w:r w:rsidRPr="00D72EB3">
        <w:rPr>
          <w:rFonts w:cs="Calibri"/>
          <w:spacing w:val="39"/>
          <w:position w:val="1"/>
          <w:sz w:val="20"/>
          <w:szCs w:val="20"/>
          <w:lang w:val="it-IT"/>
        </w:rPr>
        <w:t xml:space="preserve"> </w:t>
      </w:r>
      <w:r w:rsidRPr="00D72EB3">
        <w:rPr>
          <w:rFonts w:cs="Calibri"/>
          <w:position w:val="1"/>
          <w:sz w:val="20"/>
          <w:szCs w:val="20"/>
          <w:lang w:val="it-IT"/>
        </w:rPr>
        <w:t>e</w:t>
      </w:r>
      <w:r w:rsidRPr="00D72EB3">
        <w:rPr>
          <w:rFonts w:cs="Calibri"/>
          <w:spacing w:val="40"/>
          <w:position w:val="1"/>
          <w:sz w:val="20"/>
          <w:szCs w:val="20"/>
          <w:lang w:val="it-IT"/>
        </w:rPr>
        <w:t xml:space="preserve"> </w:t>
      </w:r>
      <w:r w:rsidRPr="00D72EB3">
        <w:rPr>
          <w:rFonts w:cs="Calibri"/>
          <w:spacing w:val="-1"/>
          <w:position w:val="1"/>
          <w:sz w:val="20"/>
          <w:szCs w:val="20"/>
          <w:lang w:val="it-IT"/>
        </w:rPr>
        <w:t>n</w:t>
      </w:r>
      <w:r w:rsidRPr="00D72EB3">
        <w:rPr>
          <w:rFonts w:cs="Calibri"/>
          <w:spacing w:val="1"/>
          <w:position w:val="1"/>
          <w:sz w:val="20"/>
          <w:szCs w:val="20"/>
          <w:lang w:val="it-IT"/>
        </w:rPr>
        <w:t>e</w:t>
      </w:r>
      <w:r w:rsidRPr="00D72EB3">
        <w:rPr>
          <w:rFonts w:cs="Calibri"/>
          <w:position w:val="1"/>
          <w:sz w:val="20"/>
          <w:szCs w:val="20"/>
          <w:lang w:val="it-IT"/>
        </w:rPr>
        <w:t>lla</w:t>
      </w:r>
      <w:r w:rsidRPr="00D72EB3">
        <w:rPr>
          <w:rFonts w:cs="Calibri"/>
          <w:spacing w:val="39"/>
          <w:position w:val="1"/>
          <w:sz w:val="20"/>
          <w:szCs w:val="20"/>
          <w:lang w:val="it-IT"/>
        </w:rPr>
        <w:t xml:space="preserve"> </w:t>
      </w:r>
      <w:r w:rsidRPr="00D72EB3">
        <w:rPr>
          <w:rFonts w:cs="Calibri"/>
          <w:position w:val="1"/>
          <w:sz w:val="20"/>
          <w:szCs w:val="20"/>
          <w:lang w:val="it-IT"/>
        </w:rPr>
        <w:t>s</w:t>
      </w:r>
      <w:r w:rsidRPr="00D72EB3">
        <w:rPr>
          <w:rFonts w:cs="Calibri"/>
          <w:spacing w:val="1"/>
          <w:position w:val="1"/>
          <w:sz w:val="20"/>
          <w:szCs w:val="20"/>
          <w:lang w:val="it-IT"/>
        </w:rPr>
        <w:t>e</w:t>
      </w:r>
      <w:r w:rsidRPr="00D72EB3">
        <w:rPr>
          <w:rFonts w:cs="Calibri"/>
          <w:spacing w:val="-1"/>
          <w:position w:val="1"/>
          <w:sz w:val="20"/>
          <w:szCs w:val="20"/>
          <w:lang w:val="it-IT"/>
        </w:rPr>
        <w:t>d</w:t>
      </w:r>
      <w:r w:rsidRPr="00D72EB3">
        <w:rPr>
          <w:rFonts w:cs="Calibri"/>
          <w:position w:val="1"/>
          <w:sz w:val="20"/>
          <w:szCs w:val="20"/>
          <w:lang w:val="it-IT"/>
        </w:rPr>
        <w:t>e</w:t>
      </w:r>
      <w:r w:rsidRPr="00D72EB3">
        <w:rPr>
          <w:rFonts w:cs="Calibri"/>
          <w:spacing w:val="40"/>
          <w:position w:val="1"/>
          <w:sz w:val="20"/>
          <w:szCs w:val="20"/>
          <w:lang w:val="it-IT"/>
        </w:rPr>
        <w:t xml:space="preserve"> </w:t>
      </w:r>
      <w:r w:rsidRPr="00D72EB3">
        <w:rPr>
          <w:rFonts w:cs="Calibri"/>
          <w:position w:val="1"/>
          <w:sz w:val="20"/>
          <w:szCs w:val="20"/>
          <w:lang w:val="it-IT"/>
        </w:rPr>
        <w:t>sta</w:t>
      </w:r>
      <w:r w:rsidRPr="00D72EB3">
        <w:rPr>
          <w:rFonts w:cs="Calibri"/>
          <w:spacing w:val="-1"/>
          <w:position w:val="1"/>
          <w:sz w:val="20"/>
          <w:szCs w:val="20"/>
          <w:lang w:val="it-IT"/>
        </w:rPr>
        <w:t>b</w:t>
      </w:r>
      <w:r w:rsidRPr="00D72EB3">
        <w:rPr>
          <w:rFonts w:cs="Calibri"/>
          <w:position w:val="1"/>
          <w:sz w:val="20"/>
          <w:szCs w:val="20"/>
          <w:lang w:val="it-IT"/>
        </w:rPr>
        <w:t>i</w:t>
      </w:r>
      <w:r w:rsidRPr="00D72EB3">
        <w:rPr>
          <w:rFonts w:cs="Calibri"/>
          <w:spacing w:val="1"/>
          <w:position w:val="1"/>
          <w:sz w:val="20"/>
          <w:szCs w:val="20"/>
          <w:lang w:val="it-IT"/>
        </w:rPr>
        <w:t>l</w:t>
      </w:r>
      <w:r w:rsidRPr="00D72EB3">
        <w:rPr>
          <w:rFonts w:cs="Calibri"/>
          <w:position w:val="1"/>
          <w:sz w:val="20"/>
          <w:szCs w:val="20"/>
          <w:lang w:val="it-IT"/>
        </w:rPr>
        <w:t>ita</w:t>
      </w:r>
      <w:r w:rsidRPr="00D72EB3">
        <w:rPr>
          <w:rFonts w:cs="Calibri"/>
          <w:spacing w:val="37"/>
          <w:position w:val="1"/>
          <w:sz w:val="20"/>
          <w:szCs w:val="20"/>
          <w:lang w:val="it-IT"/>
        </w:rPr>
        <w:t xml:space="preserve"> </w:t>
      </w:r>
      <w:r w:rsidRPr="00D72EB3">
        <w:rPr>
          <w:rFonts w:cs="Calibri"/>
          <w:position w:val="1"/>
          <w:sz w:val="20"/>
          <w:szCs w:val="20"/>
          <w:lang w:val="it-IT"/>
        </w:rPr>
        <w:t>sara</w:t>
      </w:r>
      <w:r w:rsidRPr="00D72EB3">
        <w:rPr>
          <w:rFonts w:cs="Calibri"/>
          <w:spacing w:val="-1"/>
          <w:position w:val="1"/>
          <w:sz w:val="20"/>
          <w:szCs w:val="20"/>
          <w:lang w:val="it-IT"/>
        </w:rPr>
        <w:t>nn</w:t>
      </w:r>
      <w:r w:rsidRPr="00D72EB3">
        <w:rPr>
          <w:rFonts w:cs="Calibri"/>
          <w:position w:val="1"/>
          <w:sz w:val="20"/>
          <w:szCs w:val="20"/>
          <w:lang w:val="it-IT"/>
        </w:rPr>
        <w:t xml:space="preserve">o </w:t>
      </w:r>
      <w:r w:rsidRPr="00D72EB3">
        <w:rPr>
          <w:rFonts w:cs="Calibri"/>
          <w:spacing w:val="-1"/>
          <w:sz w:val="20"/>
          <w:szCs w:val="20"/>
          <w:lang w:val="it-IT"/>
        </w:rPr>
        <w:t>d</w:t>
      </w:r>
      <w:r w:rsidRPr="00D72EB3">
        <w:rPr>
          <w:rFonts w:cs="Calibri"/>
          <w:sz w:val="20"/>
          <w:szCs w:val="20"/>
          <w:lang w:val="it-IT"/>
        </w:rPr>
        <w:t>ic</w:t>
      </w:r>
      <w:r w:rsidRPr="00D72EB3">
        <w:rPr>
          <w:rFonts w:cs="Calibri"/>
          <w:spacing w:val="-1"/>
          <w:sz w:val="20"/>
          <w:szCs w:val="20"/>
          <w:lang w:val="it-IT"/>
        </w:rPr>
        <w:t>h</w:t>
      </w:r>
      <w:r w:rsidRPr="00D72EB3">
        <w:rPr>
          <w:rFonts w:cs="Calibri"/>
          <w:sz w:val="20"/>
          <w:szCs w:val="20"/>
          <w:lang w:val="it-IT"/>
        </w:rPr>
        <w:t xml:space="preserve">iarati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ca</w:t>
      </w:r>
      <w:r w:rsidRPr="00D72EB3">
        <w:rPr>
          <w:rFonts w:cs="Calibri"/>
          <w:spacing w:val="-1"/>
          <w:sz w:val="20"/>
          <w:szCs w:val="20"/>
          <w:lang w:val="it-IT"/>
        </w:rPr>
        <w:t>du</w:t>
      </w:r>
      <w:r w:rsidRPr="00D72EB3">
        <w:rPr>
          <w:rFonts w:cs="Calibri"/>
          <w:sz w:val="20"/>
          <w:szCs w:val="20"/>
          <w:lang w:val="it-IT"/>
        </w:rPr>
        <w:t xml:space="preserve">ti </w:t>
      </w:r>
      <w:r w:rsidRPr="00D72EB3">
        <w:rPr>
          <w:rFonts w:cs="Calibri"/>
          <w:spacing w:val="-1"/>
          <w:sz w:val="20"/>
          <w:szCs w:val="20"/>
          <w:lang w:val="it-IT"/>
        </w:rPr>
        <w:t>d</w:t>
      </w:r>
      <w:r w:rsidRPr="00D72EB3">
        <w:rPr>
          <w:rFonts w:cs="Calibri"/>
          <w:sz w:val="20"/>
          <w:szCs w:val="20"/>
          <w:lang w:val="it-IT"/>
        </w:rPr>
        <w:t>alla</w:t>
      </w:r>
      <w:r w:rsidRPr="00D72EB3">
        <w:rPr>
          <w:rFonts w:cs="Calibri"/>
          <w:spacing w:val="-2"/>
          <w:sz w:val="20"/>
          <w:szCs w:val="20"/>
          <w:lang w:val="it-IT"/>
        </w:rPr>
        <w:t xml:space="preserve"> </w:t>
      </w:r>
      <w:r w:rsidRPr="00D72EB3">
        <w:rPr>
          <w:rFonts w:cs="Calibri"/>
          <w:spacing w:val="-1"/>
          <w:sz w:val="20"/>
          <w:szCs w:val="20"/>
          <w:lang w:val="it-IT"/>
        </w:rPr>
        <w:t>p</w:t>
      </w:r>
      <w:r w:rsidRPr="00D72EB3">
        <w:rPr>
          <w:rFonts w:cs="Calibri"/>
          <w:sz w:val="20"/>
          <w:szCs w:val="20"/>
          <w:lang w:val="it-IT"/>
        </w:rPr>
        <w:t>r</w:t>
      </w:r>
      <w:r w:rsidRPr="00D72EB3">
        <w:rPr>
          <w:rFonts w:cs="Calibri"/>
          <w:spacing w:val="1"/>
          <w:sz w:val="20"/>
          <w:szCs w:val="20"/>
          <w:lang w:val="it-IT"/>
        </w:rPr>
        <w:t>o</w:t>
      </w:r>
      <w:r w:rsidRPr="00D72EB3">
        <w:rPr>
          <w:rFonts w:cs="Calibri"/>
          <w:sz w:val="20"/>
          <w:szCs w:val="20"/>
          <w:lang w:val="it-IT"/>
        </w:rPr>
        <w:t>c</w:t>
      </w:r>
      <w:r w:rsidRPr="00D72EB3">
        <w:rPr>
          <w:rFonts w:cs="Calibri"/>
          <w:spacing w:val="1"/>
          <w:sz w:val="20"/>
          <w:szCs w:val="20"/>
          <w:lang w:val="it-IT"/>
        </w:rPr>
        <w:t>e</w:t>
      </w:r>
      <w:r w:rsidRPr="00D72EB3">
        <w:rPr>
          <w:rFonts w:cs="Calibri"/>
          <w:spacing w:val="-1"/>
          <w:sz w:val="20"/>
          <w:szCs w:val="20"/>
          <w:lang w:val="it-IT"/>
        </w:rPr>
        <w:t>du</w:t>
      </w:r>
      <w:r w:rsidRPr="00D72EB3">
        <w:rPr>
          <w:rFonts w:cs="Calibri"/>
          <w:sz w:val="20"/>
          <w:szCs w:val="20"/>
          <w:lang w:val="it-IT"/>
        </w:rPr>
        <w:t>ra</w:t>
      </w:r>
      <w:r w:rsidRPr="00D72EB3">
        <w:rPr>
          <w:rFonts w:cs="Calibri"/>
          <w:spacing w:val="1"/>
          <w:sz w:val="20"/>
          <w:szCs w:val="20"/>
          <w:lang w:val="it-IT"/>
        </w:rPr>
        <w:t xml:space="preserve"> </w:t>
      </w:r>
      <w:r w:rsidRPr="00D72EB3">
        <w:rPr>
          <w:rFonts w:cs="Calibri"/>
          <w:sz w:val="20"/>
          <w:szCs w:val="20"/>
          <w:lang w:val="it-IT"/>
        </w:rPr>
        <w:t>in</w:t>
      </w:r>
      <w:r w:rsidRPr="00D72EB3">
        <w:rPr>
          <w:rFonts w:cs="Calibri"/>
          <w:spacing w:val="-2"/>
          <w:sz w:val="20"/>
          <w:szCs w:val="20"/>
          <w:lang w:val="it-IT"/>
        </w:rPr>
        <w:t xml:space="preserve"> </w:t>
      </w:r>
      <w:r w:rsidRPr="00D72EB3">
        <w:rPr>
          <w:rFonts w:cs="Calibri"/>
          <w:spacing w:val="1"/>
          <w:sz w:val="20"/>
          <w:szCs w:val="20"/>
          <w:lang w:val="it-IT"/>
        </w:rPr>
        <w:t>o</w:t>
      </w:r>
      <w:r w:rsidRPr="00D72EB3">
        <w:rPr>
          <w:rFonts w:cs="Calibri"/>
          <w:spacing w:val="-1"/>
          <w:sz w:val="20"/>
          <w:szCs w:val="20"/>
          <w:lang w:val="it-IT"/>
        </w:rPr>
        <w:t>gg</w:t>
      </w:r>
      <w:r w:rsidRPr="00D72EB3">
        <w:rPr>
          <w:rFonts w:cs="Calibri"/>
          <w:spacing w:val="1"/>
          <w:sz w:val="20"/>
          <w:szCs w:val="20"/>
          <w:lang w:val="it-IT"/>
        </w:rPr>
        <w:t>e</w:t>
      </w:r>
      <w:r w:rsidRPr="00D72EB3">
        <w:rPr>
          <w:rFonts w:cs="Calibri"/>
          <w:spacing w:val="-2"/>
          <w:sz w:val="20"/>
          <w:szCs w:val="20"/>
          <w:lang w:val="it-IT"/>
        </w:rPr>
        <w:t>t</w:t>
      </w:r>
      <w:r w:rsidRPr="00D72EB3">
        <w:rPr>
          <w:rFonts w:cs="Calibri"/>
          <w:sz w:val="20"/>
          <w:szCs w:val="20"/>
          <w:lang w:val="it-IT"/>
        </w:rPr>
        <w:t>t</w:t>
      </w:r>
      <w:r w:rsidRPr="00D72EB3">
        <w:rPr>
          <w:rFonts w:cs="Calibri"/>
          <w:spacing w:val="-1"/>
          <w:sz w:val="20"/>
          <w:szCs w:val="20"/>
          <w:lang w:val="it-IT"/>
        </w:rPr>
        <w:t>o</w:t>
      </w:r>
      <w:r w:rsidRPr="00D72EB3">
        <w:rPr>
          <w:rFonts w:cs="Calibri"/>
          <w:sz w:val="20"/>
          <w:szCs w:val="20"/>
          <w:lang w:val="it-IT"/>
        </w:rPr>
        <w:t>,</w:t>
      </w:r>
      <w:r w:rsidRPr="00D72EB3">
        <w:rPr>
          <w:rFonts w:cs="Calibri"/>
          <w:spacing w:val="1"/>
          <w:sz w:val="20"/>
          <w:szCs w:val="20"/>
          <w:lang w:val="it-IT"/>
        </w:rPr>
        <w:t xml:space="preserve"> </w:t>
      </w:r>
      <w:r w:rsidRPr="00D72EB3">
        <w:rPr>
          <w:rFonts w:cs="Calibri"/>
          <w:spacing w:val="-1"/>
          <w:sz w:val="20"/>
          <w:szCs w:val="20"/>
          <w:lang w:val="it-IT"/>
        </w:rPr>
        <w:t>qu</w:t>
      </w:r>
      <w:r w:rsidRPr="00D72EB3">
        <w:rPr>
          <w:rFonts w:cs="Calibri"/>
          <w:spacing w:val="1"/>
          <w:sz w:val="20"/>
          <w:szCs w:val="20"/>
          <w:lang w:val="it-IT"/>
        </w:rPr>
        <w:t>a</w:t>
      </w:r>
      <w:r w:rsidRPr="00D72EB3">
        <w:rPr>
          <w:rFonts w:cs="Calibri"/>
          <w:sz w:val="20"/>
          <w:szCs w:val="20"/>
          <w:lang w:val="it-IT"/>
        </w:rPr>
        <w:t>le</w:t>
      </w:r>
      <w:r w:rsidRPr="00D72EB3">
        <w:rPr>
          <w:rFonts w:cs="Calibri"/>
          <w:spacing w:val="1"/>
          <w:sz w:val="20"/>
          <w:szCs w:val="20"/>
          <w:lang w:val="it-IT"/>
        </w:rPr>
        <w:t xml:space="preserve"> </w:t>
      </w:r>
      <w:r w:rsidRPr="00D72EB3">
        <w:rPr>
          <w:rFonts w:cs="Calibri"/>
          <w:spacing w:val="-2"/>
          <w:sz w:val="20"/>
          <w:szCs w:val="20"/>
          <w:lang w:val="it-IT"/>
        </w:rPr>
        <w:t>s</w:t>
      </w:r>
      <w:r w:rsidRPr="00D72EB3">
        <w:rPr>
          <w:rFonts w:cs="Calibri"/>
          <w:sz w:val="20"/>
          <w:szCs w:val="20"/>
          <w:lang w:val="it-IT"/>
        </w:rPr>
        <w:t>ia</w:t>
      </w:r>
      <w:r w:rsidRPr="00D72EB3">
        <w:rPr>
          <w:rFonts w:cs="Calibri"/>
          <w:spacing w:val="1"/>
          <w:sz w:val="20"/>
          <w:szCs w:val="20"/>
          <w:lang w:val="it-IT"/>
        </w:rPr>
        <w:t xml:space="preserve"> </w:t>
      </w:r>
      <w:r w:rsidRPr="00D72EB3">
        <w:rPr>
          <w:rFonts w:cs="Calibri"/>
          <w:sz w:val="20"/>
          <w:szCs w:val="20"/>
          <w:lang w:val="it-IT"/>
        </w:rPr>
        <w:t>la</w:t>
      </w:r>
      <w:r w:rsidRPr="00D72EB3">
        <w:rPr>
          <w:rFonts w:cs="Calibri"/>
          <w:spacing w:val="1"/>
          <w:sz w:val="20"/>
          <w:szCs w:val="20"/>
          <w:lang w:val="it-IT"/>
        </w:rPr>
        <w:t xml:space="preserve"> </w:t>
      </w:r>
      <w:r w:rsidRPr="00D72EB3">
        <w:rPr>
          <w:rFonts w:cs="Calibri"/>
          <w:sz w:val="20"/>
          <w:szCs w:val="20"/>
          <w:lang w:val="it-IT"/>
        </w:rPr>
        <w:t>ca</w:t>
      </w:r>
      <w:r w:rsidRPr="00D72EB3">
        <w:rPr>
          <w:rFonts w:cs="Calibri"/>
          <w:spacing w:val="-1"/>
          <w:sz w:val="20"/>
          <w:szCs w:val="20"/>
          <w:lang w:val="it-IT"/>
        </w:rPr>
        <w:t>u</w:t>
      </w:r>
      <w:r w:rsidRPr="00D72EB3">
        <w:rPr>
          <w:rFonts w:cs="Calibri"/>
          <w:sz w:val="20"/>
          <w:szCs w:val="20"/>
          <w:lang w:val="it-IT"/>
        </w:rPr>
        <w:t>sa</w:t>
      </w:r>
      <w:r w:rsidRPr="00D72EB3">
        <w:rPr>
          <w:rFonts w:cs="Calibri"/>
          <w:spacing w:val="1"/>
          <w:sz w:val="20"/>
          <w:szCs w:val="20"/>
          <w:lang w:val="it-IT"/>
        </w:rPr>
        <w:t xml:space="preserve"> </w:t>
      </w:r>
      <w:r w:rsidRPr="00D72EB3">
        <w:rPr>
          <w:rFonts w:cs="Calibri"/>
          <w:spacing w:val="-3"/>
          <w:sz w:val="20"/>
          <w:szCs w:val="20"/>
          <w:lang w:val="it-IT"/>
        </w:rPr>
        <w:t>d</w:t>
      </w:r>
      <w:r w:rsidRPr="00D72EB3">
        <w:rPr>
          <w:rFonts w:cs="Calibri"/>
          <w:spacing w:val="1"/>
          <w:sz w:val="20"/>
          <w:szCs w:val="20"/>
          <w:lang w:val="it-IT"/>
        </w:rPr>
        <w:t>e</w:t>
      </w:r>
      <w:r w:rsidRPr="00D72EB3">
        <w:rPr>
          <w:rFonts w:cs="Calibri"/>
          <w:sz w:val="20"/>
          <w:szCs w:val="20"/>
          <w:lang w:val="it-IT"/>
        </w:rPr>
        <w:t>ll</w:t>
      </w:r>
      <w:r w:rsidRPr="00D72EB3">
        <w:rPr>
          <w:rFonts w:cs="Calibri"/>
          <w:spacing w:val="-1"/>
          <w:sz w:val="20"/>
          <w:szCs w:val="20"/>
          <w:lang w:val="it-IT"/>
        </w:rPr>
        <w:t>'</w:t>
      </w:r>
      <w:r w:rsidRPr="00D72EB3">
        <w:rPr>
          <w:rFonts w:cs="Calibri"/>
          <w:sz w:val="20"/>
          <w:szCs w:val="20"/>
          <w:lang w:val="it-IT"/>
        </w:rPr>
        <w:t>ass</w:t>
      </w:r>
      <w:r w:rsidRPr="00D72EB3">
        <w:rPr>
          <w:rFonts w:cs="Calibri"/>
          <w:spacing w:val="1"/>
          <w:sz w:val="20"/>
          <w:szCs w:val="20"/>
          <w:lang w:val="it-IT"/>
        </w:rPr>
        <w:t>e</w:t>
      </w:r>
      <w:r w:rsidRPr="00D72EB3">
        <w:rPr>
          <w:rFonts w:cs="Calibri"/>
          <w:spacing w:val="-1"/>
          <w:sz w:val="20"/>
          <w:szCs w:val="20"/>
          <w:lang w:val="it-IT"/>
        </w:rPr>
        <w:t>nz</w:t>
      </w:r>
      <w:r w:rsidRPr="00D72EB3">
        <w:rPr>
          <w:rFonts w:cs="Calibri"/>
          <w:sz w:val="20"/>
          <w:szCs w:val="20"/>
          <w:lang w:val="it-IT"/>
        </w:rPr>
        <w:t>a,</w:t>
      </w:r>
      <w:r w:rsidRPr="00D72EB3">
        <w:rPr>
          <w:rFonts w:cs="Calibri"/>
          <w:spacing w:val="1"/>
          <w:sz w:val="20"/>
          <w:szCs w:val="20"/>
          <w:lang w:val="it-IT"/>
        </w:rPr>
        <w:t xml:space="preserve"> </w:t>
      </w:r>
      <w:r w:rsidRPr="00D72EB3">
        <w:rPr>
          <w:rFonts w:cs="Calibri"/>
          <w:sz w:val="20"/>
          <w:szCs w:val="20"/>
          <w:lang w:val="it-IT"/>
        </w:rPr>
        <w:t>a</w:t>
      </w:r>
      <w:r w:rsidRPr="00D72EB3">
        <w:rPr>
          <w:rFonts w:cs="Calibri"/>
          <w:spacing w:val="-1"/>
          <w:sz w:val="20"/>
          <w:szCs w:val="20"/>
          <w:lang w:val="it-IT"/>
        </w:rPr>
        <w:t>n</w:t>
      </w:r>
      <w:r w:rsidRPr="00D72EB3">
        <w:rPr>
          <w:rFonts w:cs="Calibri"/>
          <w:spacing w:val="-2"/>
          <w:sz w:val="20"/>
          <w:szCs w:val="20"/>
          <w:lang w:val="it-IT"/>
        </w:rPr>
        <w:t>c</w:t>
      </w:r>
      <w:r w:rsidRPr="00D72EB3">
        <w:rPr>
          <w:rFonts w:cs="Calibri"/>
          <w:spacing w:val="-1"/>
          <w:sz w:val="20"/>
          <w:szCs w:val="20"/>
          <w:lang w:val="it-IT"/>
        </w:rPr>
        <w:t>h</w:t>
      </w:r>
      <w:r w:rsidRPr="00D72EB3">
        <w:rPr>
          <w:rFonts w:cs="Calibri"/>
          <w:sz w:val="20"/>
          <w:szCs w:val="20"/>
          <w:lang w:val="it-IT"/>
        </w:rPr>
        <w:t>e</w:t>
      </w:r>
      <w:r w:rsidRPr="00D72EB3">
        <w:rPr>
          <w:rFonts w:cs="Calibri"/>
          <w:spacing w:val="1"/>
          <w:sz w:val="20"/>
          <w:szCs w:val="20"/>
          <w:lang w:val="it-IT"/>
        </w:rPr>
        <w:t xml:space="preserve"> </w:t>
      </w:r>
      <w:r w:rsidRPr="00D72EB3">
        <w:rPr>
          <w:rFonts w:cs="Calibri"/>
          <w:sz w:val="20"/>
          <w:szCs w:val="20"/>
          <w:lang w:val="it-IT"/>
        </w:rPr>
        <w:t>se</w:t>
      </w:r>
      <w:r w:rsidRPr="00D72EB3">
        <w:rPr>
          <w:rFonts w:cs="Calibri"/>
          <w:spacing w:val="1"/>
          <w:sz w:val="20"/>
          <w:szCs w:val="20"/>
          <w:lang w:val="it-IT"/>
        </w:rPr>
        <w:t xml:space="preserve"> </w:t>
      </w:r>
      <w:r w:rsidRPr="00D72EB3">
        <w:rPr>
          <w:rFonts w:cs="Calibri"/>
          <w:spacing w:val="-3"/>
          <w:sz w:val="20"/>
          <w:szCs w:val="20"/>
          <w:lang w:val="it-IT"/>
        </w:rPr>
        <w:t>n</w:t>
      </w:r>
      <w:r w:rsidRPr="00D72EB3">
        <w:rPr>
          <w:rFonts w:cs="Calibri"/>
          <w:spacing w:val="1"/>
          <w:sz w:val="20"/>
          <w:szCs w:val="20"/>
          <w:lang w:val="it-IT"/>
        </w:rPr>
        <w:t>o</w:t>
      </w:r>
      <w:r w:rsidRPr="00D72EB3">
        <w:rPr>
          <w:rFonts w:cs="Calibri"/>
          <w:sz w:val="20"/>
          <w:szCs w:val="20"/>
          <w:lang w:val="it-IT"/>
        </w:rPr>
        <w:t xml:space="preserve">n </w:t>
      </w:r>
      <w:r w:rsidRPr="00D72EB3">
        <w:rPr>
          <w:rFonts w:cs="Calibri"/>
          <w:spacing w:val="-1"/>
          <w:sz w:val="20"/>
          <w:szCs w:val="20"/>
          <w:lang w:val="it-IT"/>
        </w:rPr>
        <w:t>d</w:t>
      </w:r>
      <w:r w:rsidRPr="00D72EB3">
        <w:rPr>
          <w:rFonts w:cs="Calibri"/>
          <w:sz w:val="20"/>
          <w:szCs w:val="20"/>
          <w:lang w:val="it-IT"/>
        </w:rPr>
        <w:t>i</w:t>
      </w:r>
      <w:r w:rsidRPr="00D72EB3">
        <w:rPr>
          <w:rFonts w:cs="Calibri"/>
          <w:spacing w:val="-1"/>
          <w:sz w:val="20"/>
          <w:szCs w:val="20"/>
          <w:lang w:val="it-IT"/>
        </w:rPr>
        <w:t>p</w:t>
      </w:r>
      <w:r w:rsidRPr="00D72EB3">
        <w:rPr>
          <w:rFonts w:cs="Calibri"/>
          <w:spacing w:val="1"/>
          <w:sz w:val="20"/>
          <w:szCs w:val="20"/>
          <w:lang w:val="it-IT"/>
        </w:rPr>
        <w:t>e</w:t>
      </w:r>
      <w:r w:rsidRPr="00D72EB3">
        <w:rPr>
          <w:rFonts w:cs="Calibri"/>
          <w:spacing w:val="-1"/>
          <w:sz w:val="20"/>
          <w:szCs w:val="20"/>
          <w:lang w:val="it-IT"/>
        </w:rPr>
        <w:t>nd</w:t>
      </w:r>
      <w:r w:rsidRPr="00D72EB3">
        <w:rPr>
          <w:rFonts w:cs="Calibri"/>
          <w:spacing w:val="1"/>
          <w:sz w:val="20"/>
          <w:szCs w:val="20"/>
          <w:lang w:val="it-IT"/>
        </w:rPr>
        <w:t>e</w:t>
      </w:r>
      <w:r w:rsidRPr="00D72EB3">
        <w:rPr>
          <w:rFonts w:cs="Calibri"/>
          <w:sz w:val="20"/>
          <w:szCs w:val="20"/>
          <w:lang w:val="it-IT"/>
        </w:rPr>
        <w:t>nte</w:t>
      </w:r>
      <w:r w:rsidRPr="00D72EB3">
        <w:rPr>
          <w:rFonts w:cs="Calibri"/>
          <w:spacing w:val="-1"/>
          <w:sz w:val="20"/>
          <w:szCs w:val="20"/>
          <w:lang w:val="it-IT"/>
        </w:rPr>
        <w:t xml:space="preserve"> d</w:t>
      </w:r>
      <w:r w:rsidRPr="00D72EB3">
        <w:rPr>
          <w:rFonts w:cs="Calibri"/>
          <w:sz w:val="20"/>
          <w:szCs w:val="20"/>
          <w:lang w:val="it-IT"/>
        </w:rPr>
        <w:t>alla</w:t>
      </w:r>
      <w:r w:rsidRPr="00D72EB3">
        <w:rPr>
          <w:rFonts w:cs="Calibri"/>
          <w:spacing w:val="-2"/>
          <w:sz w:val="20"/>
          <w:szCs w:val="20"/>
          <w:lang w:val="it-IT"/>
        </w:rPr>
        <w:t xml:space="preserve"> </w:t>
      </w:r>
      <w:r w:rsidRPr="00D72EB3">
        <w:rPr>
          <w:rFonts w:cs="Calibri"/>
          <w:spacing w:val="-1"/>
          <w:sz w:val="20"/>
          <w:szCs w:val="20"/>
          <w:lang w:val="it-IT"/>
        </w:rPr>
        <w:t>v</w:t>
      </w:r>
      <w:r w:rsidRPr="00D72EB3">
        <w:rPr>
          <w:rFonts w:cs="Calibri"/>
          <w:spacing w:val="1"/>
          <w:sz w:val="20"/>
          <w:szCs w:val="20"/>
          <w:lang w:val="it-IT"/>
        </w:rPr>
        <w:t>o</w:t>
      </w:r>
      <w:r w:rsidRPr="00D72EB3">
        <w:rPr>
          <w:rFonts w:cs="Calibri"/>
          <w:sz w:val="20"/>
          <w:szCs w:val="20"/>
          <w:lang w:val="it-IT"/>
        </w:rPr>
        <w:t>l</w:t>
      </w:r>
      <w:r w:rsidRPr="00D72EB3">
        <w:rPr>
          <w:rFonts w:cs="Calibri"/>
          <w:spacing w:val="1"/>
          <w:sz w:val="20"/>
          <w:szCs w:val="20"/>
          <w:lang w:val="it-IT"/>
        </w:rPr>
        <w:t>o</w:t>
      </w:r>
      <w:r w:rsidRPr="00D72EB3">
        <w:rPr>
          <w:rFonts w:cs="Calibri"/>
          <w:spacing w:val="-1"/>
          <w:sz w:val="20"/>
          <w:szCs w:val="20"/>
          <w:lang w:val="it-IT"/>
        </w:rPr>
        <w:t>n</w:t>
      </w:r>
      <w:r w:rsidRPr="00D72EB3">
        <w:rPr>
          <w:rFonts w:cs="Calibri"/>
          <w:spacing w:val="-2"/>
          <w:sz w:val="20"/>
          <w:szCs w:val="20"/>
          <w:lang w:val="it-IT"/>
        </w:rPr>
        <w:t>t</w:t>
      </w:r>
      <w:r w:rsidRPr="00D72EB3">
        <w:rPr>
          <w:rFonts w:cs="Calibri"/>
          <w:sz w:val="20"/>
          <w:szCs w:val="20"/>
          <w:lang w:val="it-IT"/>
        </w:rPr>
        <w:t xml:space="preserve">à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i si</w:t>
      </w:r>
      <w:r w:rsidRPr="00D72EB3">
        <w:rPr>
          <w:rFonts w:cs="Calibri"/>
          <w:spacing w:val="-1"/>
          <w:sz w:val="20"/>
          <w:szCs w:val="20"/>
          <w:lang w:val="it-IT"/>
        </w:rPr>
        <w:t>ng</w:t>
      </w:r>
      <w:r w:rsidRPr="00D72EB3">
        <w:rPr>
          <w:rFonts w:cs="Calibri"/>
          <w:spacing w:val="1"/>
          <w:sz w:val="20"/>
          <w:szCs w:val="20"/>
          <w:lang w:val="it-IT"/>
        </w:rPr>
        <w:t>o</w:t>
      </w:r>
      <w:r w:rsidRPr="00D72EB3">
        <w:rPr>
          <w:rFonts w:cs="Calibri"/>
          <w:sz w:val="20"/>
          <w:szCs w:val="20"/>
          <w:lang w:val="it-IT"/>
        </w:rPr>
        <w:t xml:space="preserve">li </w:t>
      </w:r>
      <w:r w:rsidRPr="00D72EB3">
        <w:rPr>
          <w:rFonts w:cs="Calibri"/>
          <w:spacing w:val="-2"/>
          <w:sz w:val="20"/>
          <w:szCs w:val="20"/>
          <w:lang w:val="it-IT"/>
        </w:rPr>
        <w:t>c</w:t>
      </w:r>
      <w:r w:rsidRPr="00D72EB3">
        <w:rPr>
          <w:rFonts w:cs="Calibri"/>
          <w:spacing w:val="1"/>
          <w:sz w:val="20"/>
          <w:szCs w:val="20"/>
          <w:lang w:val="it-IT"/>
        </w:rPr>
        <w:t>o</w:t>
      </w:r>
      <w:r w:rsidRPr="00D72EB3">
        <w:rPr>
          <w:rFonts w:cs="Calibri"/>
          <w:spacing w:val="-1"/>
          <w:sz w:val="20"/>
          <w:szCs w:val="20"/>
          <w:lang w:val="it-IT"/>
        </w:rPr>
        <w:t>n</w:t>
      </w:r>
      <w:r w:rsidRPr="00D72EB3">
        <w:rPr>
          <w:rFonts w:cs="Calibri"/>
          <w:spacing w:val="-2"/>
          <w:sz w:val="20"/>
          <w:szCs w:val="20"/>
          <w:lang w:val="it-IT"/>
        </w:rPr>
        <w:t>c</w:t>
      </w:r>
      <w:r w:rsidRPr="00D72EB3">
        <w:rPr>
          <w:rFonts w:cs="Calibri"/>
          <w:spacing w:val="1"/>
          <w:sz w:val="20"/>
          <w:szCs w:val="20"/>
          <w:lang w:val="it-IT"/>
        </w:rPr>
        <w:t>o</w:t>
      </w:r>
      <w:r w:rsidRPr="00D72EB3">
        <w:rPr>
          <w:rFonts w:cs="Calibri"/>
          <w:sz w:val="20"/>
          <w:szCs w:val="20"/>
          <w:lang w:val="it-IT"/>
        </w:rPr>
        <w:t>rr</w:t>
      </w:r>
      <w:r w:rsidRPr="00D72EB3">
        <w:rPr>
          <w:rFonts w:cs="Calibri"/>
          <w:spacing w:val="1"/>
          <w:sz w:val="20"/>
          <w:szCs w:val="20"/>
          <w:lang w:val="it-IT"/>
        </w:rPr>
        <w:t>e</w:t>
      </w:r>
      <w:r w:rsidRPr="00D72EB3">
        <w:rPr>
          <w:rFonts w:cs="Calibri"/>
          <w:spacing w:val="-1"/>
          <w:sz w:val="20"/>
          <w:szCs w:val="20"/>
          <w:lang w:val="it-IT"/>
        </w:rPr>
        <w:t>n</w:t>
      </w:r>
      <w:r w:rsidRPr="00D72EB3">
        <w:rPr>
          <w:rFonts w:cs="Calibri"/>
          <w:sz w:val="20"/>
          <w:szCs w:val="20"/>
          <w:lang w:val="it-IT"/>
        </w:rPr>
        <w:t>ti.</w:t>
      </w:r>
    </w:p>
    <w:p w:rsidR="006A794A" w:rsidRPr="00D72EB3" w:rsidRDefault="006A794A" w:rsidP="00A6365B">
      <w:pPr>
        <w:spacing w:after="0" w:line="200" w:lineRule="exact"/>
        <w:rPr>
          <w:rFonts w:cs="Calibri"/>
          <w:sz w:val="20"/>
          <w:szCs w:val="20"/>
          <w:lang w:val="it-IT"/>
        </w:rPr>
      </w:pPr>
    </w:p>
    <w:p w:rsidR="00A6365B" w:rsidRDefault="00A6365B" w:rsidP="00A6365B">
      <w:pPr>
        <w:spacing w:after="0" w:line="240" w:lineRule="auto"/>
        <w:ind w:left="120" w:right="7469"/>
        <w:jc w:val="both"/>
        <w:rPr>
          <w:rFonts w:cs="Calibri"/>
          <w:b/>
          <w:bCs/>
          <w:sz w:val="20"/>
          <w:szCs w:val="20"/>
          <w:lang w:val="it-IT"/>
        </w:rPr>
      </w:pPr>
      <w:r w:rsidRPr="00D72EB3">
        <w:rPr>
          <w:rFonts w:cs="Calibri"/>
          <w:b/>
          <w:bCs/>
          <w:spacing w:val="1"/>
          <w:sz w:val="20"/>
          <w:szCs w:val="20"/>
          <w:lang w:val="it-IT"/>
        </w:rPr>
        <w:t>AR</w:t>
      </w:r>
      <w:r w:rsidRPr="00D72EB3">
        <w:rPr>
          <w:rFonts w:cs="Calibri"/>
          <w:b/>
          <w:bCs/>
          <w:spacing w:val="-1"/>
          <w:sz w:val="20"/>
          <w:szCs w:val="20"/>
          <w:lang w:val="it-IT"/>
        </w:rPr>
        <w:t>T</w:t>
      </w:r>
      <w:r w:rsidRPr="00D72EB3">
        <w:rPr>
          <w:rFonts w:cs="Calibri"/>
          <w:b/>
          <w:bCs/>
          <w:sz w:val="20"/>
          <w:szCs w:val="20"/>
          <w:lang w:val="it-IT"/>
        </w:rPr>
        <w:t>.</w:t>
      </w:r>
      <w:r w:rsidRPr="00D72EB3">
        <w:rPr>
          <w:rFonts w:cs="Calibri"/>
          <w:b/>
          <w:bCs/>
          <w:spacing w:val="-1"/>
          <w:sz w:val="20"/>
          <w:szCs w:val="20"/>
          <w:lang w:val="it-IT"/>
        </w:rPr>
        <w:t xml:space="preserve"> </w:t>
      </w:r>
      <w:r w:rsidRPr="00D72EB3">
        <w:rPr>
          <w:rFonts w:cs="Calibri"/>
          <w:b/>
          <w:bCs/>
          <w:sz w:val="20"/>
          <w:szCs w:val="20"/>
          <w:lang w:val="it-IT"/>
        </w:rPr>
        <w:t>6</w:t>
      </w:r>
      <w:r w:rsidRPr="00D72EB3">
        <w:rPr>
          <w:rFonts w:cs="Calibri"/>
          <w:b/>
          <w:bCs/>
          <w:spacing w:val="2"/>
          <w:sz w:val="20"/>
          <w:szCs w:val="20"/>
          <w:lang w:val="it-IT"/>
        </w:rPr>
        <w:t xml:space="preserve"> </w:t>
      </w:r>
      <w:r w:rsidRPr="00D72EB3">
        <w:rPr>
          <w:rFonts w:cs="Calibri"/>
          <w:b/>
          <w:bCs/>
          <w:sz w:val="20"/>
          <w:szCs w:val="20"/>
          <w:lang w:val="it-IT"/>
        </w:rPr>
        <w:t>-</w:t>
      </w:r>
      <w:r w:rsidRPr="00D72EB3">
        <w:rPr>
          <w:rFonts w:cs="Calibri"/>
          <w:b/>
          <w:bCs/>
          <w:spacing w:val="-2"/>
          <w:sz w:val="20"/>
          <w:szCs w:val="20"/>
          <w:lang w:val="it-IT"/>
        </w:rPr>
        <w:t xml:space="preserve"> </w:t>
      </w:r>
      <w:r w:rsidRPr="00D72EB3">
        <w:rPr>
          <w:rFonts w:cs="Calibri"/>
          <w:b/>
          <w:bCs/>
          <w:spacing w:val="1"/>
          <w:sz w:val="20"/>
          <w:szCs w:val="20"/>
          <w:lang w:val="it-IT"/>
        </w:rPr>
        <w:t>C</w:t>
      </w:r>
      <w:r w:rsidRPr="00D72EB3">
        <w:rPr>
          <w:rFonts w:cs="Calibri"/>
          <w:b/>
          <w:bCs/>
          <w:spacing w:val="-2"/>
          <w:sz w:val="20"/>
          <w:szCs w:val="20"/>
          <w:lang w:val="it-IT"/>
        </w:rPr>
        <w:t>R</w:t>
      </w:r>
      <w:r w:rsidRPr="00D72EB3">
        <w:rPr>
          <w:rFonts w:cs="Calibri"/>
          <w:b/>
          <w:bCs/>
          <w:spacing w:val="1"/>
          <w:sz w:val="20"/>
          <w:szCs w:val="20"/>
          <w:lang w:val="it-IT"/>
        </w:rPr>
        <w:t>I</w:t>
      </w:r>
      <w:r w:rsidRPr="00D72EB3">
        <w:rPr>
          <w:rFonts w:cs="Calibri"/>
          <w:b/>
          <w:bCs/>
          <w:spacing w:val="-1"/>
          <w:sz w:val="20"/>
          <w:szCs w:val="20"/>
          <w:lang w:val="it-IT"/>
        </w:rPr>
        <w:t>T</w:t>
      </w:r>
      <w:r w:rsidRPr="00D72EB3">
        <w:rPr>
          <w:rFonts w:cs="Calibri"/>
          <w:b/>
          <w:bCs/>
          <w:sz w:val="20"/>
          <w:szCs w:val="20"/>
          <w:lang w:val="it-IT"/>
        </w:rPr>
        <w:t>E</w:t>
      </w:r>
      <w:r w:rsidRPr="00D72EB3">
        <w:rPr>
          <w:rFonts w:cs="Calibri"/>
          <w:b/>
          <w:bCs/>
          <w:spacing w:val="-2"/>
          <w:sz w:val="20"/>
          <w:szCs w:val="20"/>
          <w:lang w:val="it-IT"/>
        </w:rPr>
        <w:t>R</w:t>
      </w:r>
      <w:r w:rsidRPr="00D72EB3">
        <w:rPr>
          <w:rFonts w:cs="Calibri"/>
          <w:b/>
          <w:bCs/>
          <w:sz w:val="20"/>
          <w:szCs w:val="20"/>
          <w:lang w:val="it-IT"/>
        </w:rPr>
        <w:t>I</w:t>
      </w:r>
      <w:r w:rsidRPr="00D72EB3">
        <w:rPr>
          <w:rFonts w:cs="Calibri"/>
          <w:b/>
          <w:bCs/>
          <w:spacing w:val="2"/>
          <w:sz w:val="20"/>
          <w:szCs w:val="20"/>
          <w:lang w:val="it-IT"/>
        </w:rPr>
        <w:t xml:space="preserve"> </w:t>
      </w:r>
      <w:r w:rsidRPr="00D72EB3">
        <w:rPr>
          <w:rFonts w:cs="Calibri"/>
          <w:b/>
          <w:bCs/>
          <w:spacing w:val="-2"/>
          <w:sz w:val="20"/>
          <w:szCs w:val="20"/>
          <w:lang w:val="it-IT"/>
        </w:rPr>
        <w:t>D</w:t>
      </w:r>
      <w:r w:rsidRPr="00D72EB3">
        <w:rPr>
          <w:rFonts w:cs="Calibri"/>
          <w:b/>
          <w:bCs/>
          <w:sz w:val="20"/>
          <w:szCs w:val="20"/>
          <w:lang w:val="it-IT"/>
        </w:rPr>
        <w:t>I</w:t>
      </w:r>
      <w:r w:rsidRPr="00D72EB3">
        <w:rPr>
          <w:rFonts w:cs="Calibri"/>
          <w:b/>
          <w:bCs/>
          <w:spacing w:val="2"/>
          <w:sz w:val="20"/>
          <w:szCs w:val="20"/>
          <w:lang w:val="it-IT"/>
        </w:rPr>
        <w:t xml:space="preserve"> </w:t>
      </w:r>
      <w:r w:rsidRPr="00D72EB3">
        <w:rPr>
          <w:rFonts w:cs="Calibri"/>
          <w:b/>
          <w:bCs/>
          <w:spacing w:val="-1"/>
          <w:sz w:val="20"/>
          <w:szCs w:val="20"/>
          <w:lang w:val="it-IT"/>
        </w:rPr>
        <w:t>V</w:t>
      </w:r>
      <w:r w:rsidRPr="00D72EB3">
        <w:rPr>
          <w:rFonts w:cs="Calibri"/>
          <w:b/>
          <w:bCs/>
          <w:spacing w:val="1"/>
          <w:sz w:val="20"/>
          <w:szCs w:val="20"/>
          <w:lang w:val="it-IT"/>
        </w:rPr>
        <w:t>A</w:t>
      </w:r>
      <w:r w:rsidRPr="00D72EB3">
        <w:rPr>
          <w:rFonts w:cs="Calibri"/>
          <w:b/>
          <w:bCs/>
          <w:sz w:val="20"/>
          <w:szCs w:val="20"/>
          <w:lang w:val="it-IT"/>
        </w:rPr>
        <w:t>L</w:t>
      </w:r>
      <w:r w:rsidRPr="00D72EB3">
        <w:rPr>
          <w:rFonts w:cs="Calibri"/>
          <w:b/>
          <w:bCs/>
          <w:spacing w:val="-2"/>
          <w:sz w:val="20"/>
          <w:szCs w:val="20"/>
          <w:lang w:val="it-IT"/>
        </w:rPr>
        <w:t>U</w:t>
      </w:r>
      <w:r w:rsidRPr="00D72EB3">
        <w:rPr>
          <w:rFonts w:cs="Calibri"/>
          <w:b/>
          <w:bCs/>
          <w:spacing w:val="-1"/>
          <w:sz w:val="20"/>
          <w:szCs w:val="20"/>
          <w:lang w:val="it-IT"/>
        </w:rPr>
        <w:t>T</w:t>
      </w:r>
      <w:r w:rsidRPr="00D72EB3">
        <w:rPr>
          <w:rFonts w:cs="Calibri"/>
          <w:b/>
          <w:bCs/>
          <w:spacing w:val="1"/>
          <w:sz w:val="20"/>
          <w:szCs w:val="20"/>
          <w:lang w:val="it-IT"/>
        </w:rPr>
        <w:t>A</w:t>
      </w:r>
      <w:r w:rsidRPr="00D72EB3">
        <w:rPr>
          <w:rFonts w:cs="Calibri"/>
          <w:b/>
          <w:bCs/>
          <w:sz w:val="20"/>
          <w:szCs w:val="20"/>
          <w:lang w:val="it-IT"/>
        </w:rPr>
        <w:t>Z</w:t>
      </w:r>
      <w:r w:rsidRPr="00D72EB3">
        <w:rPr>
          <w:rFonts w:cs="Calibri"/>
          <w:b/>
          <w:bCs/>
          <w:spacing w:val="1"/>
          <w:sz w:val="20"/>
          <w:szCs w:val="20"/>
          <w:lang w:val="it-IT"/>
        </w:rPr>
        <w:t>I</w:t>
      </w:r>
      <w:r w:rsidRPr="00D72EB3">
        <w:rPr>
          <w:rFonts w:cs="Calibri"/>
          <w:b/>
          <w:bCs/>
          <w:spacing w:val="-3"/>
          <w:sz w:val="20"/>
          <w:szCs w:val="20"/>
          <w:lang w:val="it-IT"/>
        </w:rPr>
        <w:t>O</w:t>
      </w:r>
      <w:r w:rsidRPr="00D72EB3">
        <w:rPr>
          <w:rFonts w:cs="Calibri"/>
          <w:b/>
          <w:bCs/>
          <w:spacing w:val="1"/>
          <w:sz w:val="20"/>
          <w:szCs w:val="20"/>
          <w:lang w:val="it-IT"/>
        </w:rPr>
        <w:t>N</w:t>
      </w:r>
      <w:r w:rsidRPr="00D72EB3">
        <w:rPr>
          <w:rFonts w:cs="Calibri"/>
          <w:b/>
          <w:bCs/>
          <w:sz w:val="20"/>
          <w:szCs w:val="20"/>
          <w:lang w:val="it-IT"/>
        </w:rPr>
        <w:t>E</w:t>
      </w:r>
    </w:p>
    <w:p w:rsidR="00926281" w:rsidRDefault="00926281" w:rsidP="00A6365B">
      <w:pPr>
        <w:spacing w:after="0" w:line="240" w:lineRule="auto"/>
        <w:ind w:left="120" w:right="7469"/>
        <w:jc w:val="both"/>
        <w:rPr>
          <w:rFonts w:cs="Calibri"/>
          <w:b/>
          <w:bCs/>
          <w:sz w:val="20"/>
          <w:szCs w:val="20"/>
          <w:lang w:val="it-IT"/>
        </w:rPr>
      </w:pPr>
    </w:p>
    <w:p w:rsidR="00A6365B" w:rsidRPr="00D72EB3" w:rsidRDefault="00A6365B" w:rsidP="00A6365B">
      <w:pPr>
        <w:spacing w:after="0" w:line="240" w:lineRule="auto"/>
        <w:ind w:left="120" w:right="170"/>
        <w:jc w:val="both"/>
        <w:rPr>
          <w:rFonts w:cs="Calibri"/>
          <w:sz w:val="20"/>
          <w:szCs w:val="20"/>
          <w:lang w:val="it-IT"/>
        </w:rPr>
      </w:pPr>
      <w:r w:rsidRPr="00D72EB3">
        <w:rPr>
          <w:rFonts w:cs="Calibri"/>
          <w:spacing w:val="1"/>
          <w:sz w:val="20"/>
          <w:szCs w:val="20"/>
          <w:lang w:val="it-IT"/>
        </w:rPr>
        <w:t>L</w:t>
      </w:r>
      <w:r w:rsidRPr="00D72EB3">
        <w:rPr>
          <w:rFonts w:cs="Calibri"/>
          <w:sz w:val="20"/>
          <w:szCs w:val="20"/>
          <w:lang w:val="it-IT"/>
        </w:rPr>
        <w:t>a C</w:t>
      </w:r>
      <w:r w:rsidRPr="00D72EB3">
        <w:rPr>
          <w:rFonts w:cs="Calibri"/>
          <w:spacing w:val="-1"/>
          <w:sz w:val="20"/>
          <w:szCs w:val="20"/>
          <w:lang w:val="it-IT"/>
        </w:rPr>
        <w:t>o</w:t>
      </w:r>
      <w:r w:rsidRPr="00D72EB3">
        <w:rPr>
          <w:rFonts w:cs="Calibri"/>
          <w:spacing w:val="1"/>
          <w:sz w:val="20"/>
          <w:szCs w:val="20"/>
          <w:lang w:val="it-IT"/>
        </w:rPr>
        <w:t>mm</w:t>
      </w:r>
      <w:r w:rsidRPr="00D72EB3">
        <w:rPr>
          <w:rFonts w:cs="Calibri"/>
          <w:sz w:val="20"/>
          <w:szCs w:val="20"/>
          <w:lang w:val="it-IT"/>
        </w:rPr>
        <w:t>i</w:t>
      </w:r>
      <w:r w:rsidRPr="00D72EB3">
        <w:rPr>
          <w:rFonts w:cs="Calibri"/>
          <w:spacing w:val="-2"/>
          <w:sz w:val="20"/>
          <w:szCs w:val="20"/>
          <w:lang w:val="it-IT"/>
        </w:rPr>
        <w:t>s</w:t>
      </w:r>
      <w:r w:rsidRPr="00D72EB3">
        <w:rPr>
          <w:rFonts w:cs="Calibri"/>
          <w:sz w:val="20"/>
          <w:szCs w:val="20"/>
          <w:lang w:val="it-IT"/>
        </w:rPr>
        <w:t>si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e</w:t>
      </w:r>
      <w:r w:rsidRPr="00D72EB3">
        <w:rPr>
          <w:rFonts w:cs="Calibri"/>
          <w:spacing w:val="4"/>
          <w:sz w:val="20"/>
          <w:szCs w:val="20"/>
          <w:lang w:val="it-IT"/>
        </w:rPr>
        <w:t xml:space="preserve"> </w:t>
      </w:r>
      <w:r w:rsidRPr="00D72EB3">
        <w:rPr>
          <w:rFonts w:cs="Calibri"/>
          <w:spacing w:val="-1"/>
          <w:sz w:val="20"/>
          <w:szCs w:val="20"/>
          <w:lang w:val="it-IT"/>
        </w:rPr>
        <w:t>d</w:t>
      </w:r>
      <w:r w:rsidRPr="00D72EB3">
        <w:rPr>
          <w:rFonts w:cs="Calibri"/>
          <w:sz w:val="20"/>
          <w:szCs w:val="20"/>
          <w:lang w:val="it-IT"/>
        </w:rPr>
        <w:t>i Val</w:t>
      </w:r>
      <w:r w:rsidRPr="00D72EB3">
        <w:rPr>
          <w:rFonts w:cs="Calibri"/>
          <w:spacing w:val="-1"/>
          <w:sz w:val="20"/>
          <w:szCs w:val="20"/>
          <w:lang w:val="it-IT"/>
        </w:rPr>
        <w:t>u</w:t>
      </w:r>
      <w:r w:rsidRPr="00D72EB3">
        <w:rPr>
          <w:rFonts w:cs="Calibri"/>
          <w:sz w:val="20"/>
          <w:szCs w:val="20"/>
          <w:lang w:val="it-IT"/>
        </w:rPr>
        <w:t>ta</w:t>
      </w:r>
      <w:r w:rsidRPr="00D72EB3">
        <w:rPr>
          <w:rFonts w:cs="Calibri"/>
          <w:spacing w:val="-1"/>
          <w:sz w:val="20"/>
          <w:szCs w:val="20"/>
          <w:lang w:val="it-IT"/>
        </w:rPr>
        <w:t>z</w:t>
      </w:r>
      <w:r w:rsidRPr="00D72EB3">
        <w:rPr>
          <w:rFonts w:cs="Calibri"/>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pacing w:val="1"/>
          <w:sz w:val="20"/>
          <w:szCs w:val="20"/>
          <w:lang w:val="it-IT"/>
        </w:rPr>
        <w:t>e</w:t>
      </w:r>
      <w:r w:rsidRPr="00D72EB3">
        <w:rPr>
          <w:rFonts w:cs="Calibri"/>
          <w:sz w:val="20"/>
          <w:szCs w:val="20"/>
          <w:lang w:val="it-IT"/>
        </w:rPr>
        <w:t xml:space="preserve">, </w:t>
      </w:r>
      <w:r w:rsidRPr="00D72EB3">
        <w:rPr>
          <w:rFonts w:cs="Calibri"/>
          <w:spacing w:val="3"/>
          <w:sz w:val="20"/>
          <w:szCs w:val="20"/>
          <w:lang w:val="it-IT"/>
        </w:rPr>
        <w:t>p</w:t>
      </w:r>
      <w:r w:rsidRPr="00D72EB3">
        <w:rPr>
          <w:rFonts w:cs="Calibri"/>
          <w:sz w:val="20"/>
          <w:szCs w:val="20"/>
          <w:lang w:val="it-IT"/>
        </w:rPr>
        <w:t>r</w:t>
      </w:r>
      <w:r w:rsidRPr="00D72EB3">
        <w:rPr>
          <w:rFonts w:cs="Calibri"/>
          <w:spacing w:val="1"/>
          <w:sz w:val="20"/>
          <w:szCs w:val="20"/>
          <w:lang w:val="it-IT"/>
        </w:rPr>
        <w:t>e</w:t>
      </w:r>
      <w:r w:rsidRPr="00D72EB3">
        <w:rPr>
          <w:rFonts w:cs="Calibri"/>
          <w:sz w:val="20"/>
          <w:szCs w:val="20"/>
          <w:lang w:val="it-IT"/>
        </w:rPr>
        <w:t>so a</w:t>
      </w:r>
      <w:r w:rsidRPr="00D72EB3">
        <w:rPr>
          <w:rFonts w:cs="Calibri"/>
          <w:spacing w:val="-2"/>
          <w:sz w:val="20"/>
          <w:szCs w:val="20"/>
          <w:lang w:val="it-IT"/>
        </w:rPr>
        <w:t>t</w:t>
      </w:r>
      <w:r w:rsidRPr="00D72EB3">
        <w:rPr>
          <w:rFonts w:cs="Calibri"/>
          <w:sz w:val="20"/>
          <w:szCs w:val="20"/>
          <w:lang w:val="it-IT"/>
        </w:rPr>
        <w:t>to</w:t>
      </w:r>
      <w:r w:rsidRPr="00D72EB3">
        <w:rPr>
          <w:rFonts w:cs="Calibri"/>
          <w:spacing w:val="4"/>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 xml:space="preserve">lla </w:t>
      </w:r>
      <w:r w:rsidRPr="00D72EB3">
        <w:rPr>
          <w:rFonts w:cs="Calibri"/>
          <w:spacing w:val="-1"/>
          <w:sz w:val="20"/>
          <w:szCs w:val="20"/>
          <w:lang w:val="it-IT"/>
        </w:rPr>
        <w:t>d</w:t>
      </w:r>
      <w:r w:rsidRPr="00D72EB3">
        <w:rPr>
          <w:rFonts w:cs="Calibri"/>
          <w:spacing w:val="1"/>
          <w:sz w:val="20"/>
          <w:szCs w:val="20"/>
          <w:lang w:val="it-IT"/>
        </w:rPr>
        <w:t>ef</w:t>
      </w:r>
      <w:r w:rsidRPr="00D72EB3">
        <w:rPr>
          <w:rFonts w:cs="Calibri"/>
          <w:sz w:val="20"/>
          <w:szCs w:val="20"/>
          <w:lang w:val="it-IT"/>
        </w:rPr>
        <w:t>i</w:t>
      </w:r>
      <w:r w:rsidRPr="00D72EB3">
        <w:rPr>
          <w:rFonts w:cs="Calibri"/>
          <w:spacing w:val="-1"/>
          <w:sz w:val="20"/>
          <w:szCs w:val="20"/>
          <w:lang w:val="it-IT"/>
        </w:rPr>
        <w:t>n</w:t>
      </w:r>
      <w:r w:rsidRPr="00D72EB3">
        <w:rPr>
          <w:rFonts w:cs="Calibri"/>
          <w:sz w:val="20"/>
          <w:szCs w:val="20"/>
          <w:lang w:val="it-IT"/>
        </w:rPr>
        <w:t>i</w:t>
      </w:r>
      <w:r w:rsidRPr="00D72EB3">
        <w:rPr>
          <w:rFonts w:cs="Calibri"/>
          <w:spacing w:val="-1"/>
          <w:sz w:val="20"/>
          <w:szCs w:val="20"/>
          <w:lang w:val="it-IT"/>
        </w:rPr>
        <w:t>z</w:t>
      </w:r>
      <w:r w:rsidRPr="00D72EB3">
        <w:rPr>
          <w:rFonts w:cs="Calibri"/>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 xml:space="preserve">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w:t>
      </w:r>
      <w:r w:rsidRPr="00D72EB3">
        <w:rPr>
          <w:rFonts w:cs="Calibri"/>
          <w:spacing w:val="3"/>
          <w:sz w:val="20"/>
          <w:szCs w:val="20"/>
          <w:lang w:val="it-IT"/>
        </w:rPr>
        <w:t xml:space="preserve"> </w:t>
      </w:r>
      <w:r w:rsidRPr="00D72EB3">
        <w:rPr>
          <w:rFonts w:cs="Calibri"/>
          <w:sz w:val="20"/>
          <w:szCs w:val="20"/>
          <w:lang w:val="it-IT"/>
        </w:rPr>
        <w:t>fa</w:t>
      </w:r>
      <w:r w:rsidRPr="00D72EB3">
        <w:rPr>
          <w:rFonts w:cs="Calibri"/>
          <w:spacing w:val="-1"/>
          <w:sz w:val="20"/>
          <w:szCs w:val="20"/>
          <w:lang w:val="it-IT"/>
        </w:rPr>
        <w:t>bb</w:t>
      </w:r>
      <w:r w:rsidRPr="00D72EB3">
        <w:rPr>
          <w:rFonts w:cs="Calibri"/>
          <w:sz w:val="20"/>
          <w:szCs w:val="20"/>
          <w:lang w:val="it-IT"/>
        </w:rPr>
        <w:t>is</w:t>
      </w:r>
      <w:r w:rsidRPr="00D72EB3">
        <w:rPr>
          <w:rFonts w:cs="Calibri"/>
          <w:spacing w:val="1"/>
          <w:sz w:val="20"/>
          <w:szCs w:val="20"/>
          <w:lang w:val="it-IT"/>
        </w:rPr>
        <w:t>o</w:t>
      </w:r>
      <w:r w:rsidRPr="00D72EB3">
        <w:rPr>
          <w:rFonts w:cs="Calibri"/>
          <w:spacing w:val="-1"/>
          <w:sz w:val="20"/>
          <w:szCs w:val="20"/>
          <w:lang w:val="it-IT"/>
        </w:rPr>
        <w:t>gn</w:t>
      </w:r>
      <w:r w:rsidRPr="00D72EB3">
        <w:rPr>
          <w:rFonts w:cs="Calibri"/>
          <w:spacing w:val="1"/>
          <w:sz w:val="20"/>
          <w:szCs w:val="20"/>
          <w:lang w:val="it-IT"/>
        </w:rPr>
        <w:t>o</w:t>
      </w:r>
      <w:r w:rsidRPr="00D72EB3">
        <w:rPr>
          <w:rFonts w:cs="Calibri"/>
          <w:sz w:val="20"/>
          <w:szCs w:val="20"/>
          <w:lang w:val="it-IT"/>
        </w:rPr>
        <w:t>,</w:t>
      </w:r>
      <w:r w:rsidRPr="00D72EB3">
        <w:rPr>
          <w:rFonts w:cs="Calibri"/>
          <w:spacing w:val="3"/>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li</w:t>
      </w:r>
      <w:r w:rsidRPr="00D72EB3">
        <w:rPr>
          <w:rFonts w:cs="Calibri"/>
          <w:spacing w:val="-1"/>
          <w:sz w:val="20"/>
          <w:szCs w:val="20"/>
          <w:lang w:val="it-IT"/>
        </w:rPr>
        <w:t>n</w:t>
      </w:r>
      <w:r w:rsidRPr="00D72EB3">
        <w:rPr>
          <w:rFonts w:cs="Calibri"/>
          <w:spacing w:val="1"/>
          <w:sz w:val="20"/>
          <w:szCs w:val="20"/>
          <w:lang w:val="it-IT"/>
        </w:rPr>
        <w:t>e</w:t>
      </w:r>
      <w:r w:rsidRPr="00D72EB3">
        <w:rPr>
          <w:rFonts w:cs="Calibri"/>
          <w:sz w:val="20"/>
          <w:szCs w:val="20"/>
          <w:lang w:val="it-IT"/>
        </w:rPr>
        <w:t>a</w:t>
      </w:r>
      <w:r w:rsidRPr="00D72EB3">
        <w:rPr>
          <w:rFonts w:cs="Calibri"/>
          <w:spacing w:val="-2"/>
          <w:sz w:val="20"/>
          <w:szCs w:val="20"/>
          <w:lang w:val="it-IT"/>
        </w:rPr>
        <w:t>t</w:t>
      </w:r>
      <w:r w:rsidRPr="00D72EB3">
        <w:rPr>
          <w:rFonts w:cs="Calibri"/>
          <w:sz w:val="20"/>
          <w:szCs w:val="20"/>
          <w:lang w:val="it-IT"/>
        </w:rPr>
        <w:t>o</w:t>
      </w:r>
      <w:r w:rsidRPr="00D72EB3">
        <w:rPr>
          <w:rFonts w:cs="Calibri"/>
          <w:spacing w:val="4"/>
          <w:sz w:val="20"/>
          <w:szCs w:val="20"/>
          <w:lang w:val="it-IT"/>
        </w:rPr>
        <w:t xml:space="preserve"> </w:t>
      </w:r>
      <w:r w:rsidRPr="00D72EB3">
        <w:rPr>
          <w:rFonts w:cs="Calibri"/>
          <w:spacing w:val="-1"/>
          <w:sz w:val="20"/>
          <w:szCs w:val="20"/>
          <w:lang w:val="it-IT"/>
        </w:rPr>
        <w:t>n</w:t>
      </w:r>
      <w:r w:rsidRPr="00D72EB3">
        <w:rPr>
          <w:rFonts w:cs="Calibri"/>
          <w:spacing w:val="1"/>
          <w:sz w:val="20"/>
          <w:szCs w:val="20"/>
          <w:lang w:val="it-IT"/>
        </w:rPr>
        <w:t>e</w:t>
      </w:r>
      <w:r w:rsidRPr="00D72EB3">
        <w:rPr>
          <w:rFonts w:cs="Calibri"/>
          <w:sz w:val="20"/>
          <w:szCs w:val="20"/>
          <w:lang w:val="it-IT"/>
        </w:rPr>
        <w:t>l</w:t>
      </w:r>
      <w:r w:rsidRPr="00D72EB3">
        <w:rPr>
          <w:rFonts w:cs="Calibri"/>
          <w:spacing w:val="3"/>
          <w:sz w:val="20"/>
          <w:szCs w:val="20"/>
          <w:lang w:val="it-IT"/>
        </w:rPr>
        <w:t xml:space="preserve"> </w:t>
      </w:r>
      <w:r w:rsidRPr="00D72EB3">
        <w:rPr>
          <w:rFonts w:cs="Calibri"/>
          <w:spacing w:val="-1"/>
          <w:sz w:val="20"/>
          <w:szCs w:val="20"/>
          <w:lang w:val="it-IT"/>
        </w:rPr>
        <w:t>p</w:t>
      </w:r>
      <w:r w:rsidRPr="00D72EB3">
        <w:rPr>
          <w:rFonts w:cs="Calibri"/>
          <w:sz w:val="20"/>
          <w:szCs w:val="20"/>
          <w:lang w:val="it-IT"/>
        </w:rPr>
        <w:t>r</w:t>
      </w:r>
      <w:r w:rsidRPr="00D72EB3">
        <w:rPr>
          <w:rFonts w:cs="Calibri"/>
          <w:spacing w:val="1"/>
          <w:sz w:val="20"/>
          <w:szCs w:val="20"/>
          <w:lang w:val="it-IT"/>
        </w:rPr>
        <w:t>e</w:t>
      </w:r>
      <w:r w:rsidRPr="00D72EB3">
        <w:rPr>
          <w:rFonts w:cs="Calibri"/>
          <w:sz w:val="20"/>
          <w:szCs w:val="20"/>
          <w:lang w:val="it-IT"/>
        </w:rPr>
        <w:t>s</w:t>
      </w:r>
      <w:r w:rsidRPr="00D72EB3">
        <w:rPr>
          <w:rFonts w:cs="Calibri"/>
          <w:spacing w:val="1"/>
          <w:sz w:val="20"/>
          <w:szCs w:val="20"/>
          <w:lang w:val="it-IT"/>
        </w:rPr>
        <w:t>e</w:t>
      </w:r>
      <w:r w:rsidRPr="00D72EB3">
        <w:rPr>
          <w:rFonts w:cs="Calibri"/>
          <w:spacing w:val="-1"/>
          <w:sz w:val="20"/>
          <w:szCs w:val="20"/>
          <w:lang w:val="it-IT"/>
        </w:rPr>
        <w:t>n</w:t>
      </w:r>
      <w:r w:rsidRPr="00D72EB3">
        <w:rPr>
          <w:rFonts w:cs="Calibri"/>
          <w:spacing w:val="-2"/>
          <w:sz w:val="20"/>
          <w:szCs w:val="20"/>
          <w:lang w:val="it-IT"/>
        </w:rPr>
        <w:t>t</w:t>
      </w:r>
      <w:r w:rsidRPr="00D72EB3">
        <w:rPr>
          <w:rFonts w:cs="Calibri"/>
          <w:sz w:val="20"/>
          <w:szCs w:val="20"/>
          <w:lang w:val="it-IT"/>
        </w:rPr>
        <w:t>e</w:t>
      </w:r>
      <w:r w:rsidRPr="00D72EB3">
        <w:rPr>
          <w:rFonts w:cs="Calibri"/>
          <w:spacing w:val="4"/>
          <w:sz w:val="20"/>
          <w:szCs w:val="20"/>
          <w:lang w:val="it-IT"/>
        </w:rPr>
        <w:t xml:space="preserve"> </w:t>
      </w:r>
      <w:r w:rsidRPr="00D72EB3">
        <w:rPr>
          <w:rFonts w:cs="Calibri"/>
          <w:sz w:val="20"/>
          <w:szCs w:val="20"/>
          <w:lang w:val="it-IT"/>
        </w:rPr>
        <w:t>a</w:t>
      </w:r>
      <w:r w:rsidRPr="00D72EB3">
        <w:rPr>
          <w:rFonts w:cs="Calibri"/>
          <w:spacing w:val="1"/>
          <w:sz w:val="20"/>
          <w:szCs w:val="20"/>
          <w:lang w:val="it-IT"/>
        </w:rPr>
        <w:t>v</w:t>
      </w:r>
      <w:r w:rsidRPr="00D72EB3">
        <w:rPr>
          <w:rFonts w:cs="Calibri"/>
          <w:spacing w:val="2"/>
          <w:sz w:val="20"/>
          <w:szCs w:val="20"/>
          <w:lang w:val="it-IT"/>
        </w:rPr>
        <w:t>v</w:t>
      </w:r>
      <w:r w:rsidRPr="00D72EB3">
        <w:rPr>
          <w:rFonts w:cs="Calibri"/>
          <w:sz w:val="20"/>
          <w:szCs w:val="20"/>
          <w:lang w:val="it-IT"/>
        </w:rPr>
        <w:t>i</w:t>
      </w:r>
      <w:r w:rsidRPr="00D72EB3">
        <w:rPr>
          <w:rFonts w:cs="Calibri"/>
          <w:spacing w:val="-2"/>
          <w:sz w:val="20"/>
          <w:szCs w:val="20"/>
          <w:lang w:val="it-IT"/>
        </w:rPr>
        <w:t>s</w:t>
      </w:r>
      <w:r w:rsidRPr="00D72EB3">
        <w:rPr>
          <w:rFonts w:cs="Calibri"/>
          <w:spacing w:val="1"/>
          <w:sz w:val="20"/>
          <w:szCs w:val="20"/>
          <w:lang w:val="it-IT"/>
        </w:rPr>
        <w:t>o</w:t>
      </w:r>
      <w:r w:rsidRPr="00D72EB3">
        <w:rPr>
          <w:rFonts w:cs="Calibri"/>
          <w:sz w:val="20"/>
          <w:szCs w:val="20"/>
          <w:lang w:val="it-IT"/>
        </w:rPr>
        <w:t>, sta</w:t>
      </w:r>
      <w:r w:rsidRPr="00D72EB3">
        <w:rPr>
          <w:rFonts w:cs="Calibri"/>
          <w:spacing w:val="-1"/>
          <w:sz w:val="20"/>
          <w:szCs w:val="20"/>
          <w:lang w:val="it-IT"/>
        </w:rPr>
        <w:t>b</w:t>
      </w:r>
      <w:r w:rsidRPr="00D72EB3">
        <w:rPr>
          <w:rFonts w:cs="Calibri"/>
          <w:sz w:val="20"/>
          <w:szCs w:val="20"/>
          <w:lang w:val="it-IT"/>
        </w:rPr>
        <w:t>ilisce i crit</w:t>
      </w:r>
      <w:r w:rsidRPr="00D72EB3">
        <w:rPr>
          <w:rFonts w:cs="Calibri"/>
          <w:spacing w:val="1"/>
          <w:sz w:val="20"/>
          <w:szCs w:val="20"/>
          <w:lang w:val="it-IT"/>
        </w:rPr>
        <w:t>e</w:t>
      </w:r>
      <w:r w:rsidRPr="00D72EB3">
        <w:rPr>
          <w:rFonts w:cs="Calibri"/>
          <w:sz w:val="20"/>
          <w:szCs w:val="20"/>
          <w:lang w:val="it-IT"/>
        </w:rPr>
        <w:t xml:space="preserve">ri </w:t>
      </w:r>
      <w:r w:rsidRPr="00D72EB3">
        <w:rPr>
          <w:rFonts w:cs="Calibri"/>
          <w:spacing w:val="-1"/>
          <w:sz w:val="20"/>
          <w:szCs w:val="20"/>
          <w:lang w:val="it-IT"/>
        </w:rPr>
        <w:t>d</w:t>
      </w:r>
      <w:r w:rsidRPr="00D72EB3">
        <w:rPr>
          <w:rFonts w:cs="Calibri"/>
          <w:sz w:val="20"/>
          <w:szCs w:val="20"/>
          <w:lang w:val="it-IT"/>
        </w:rPr>
        <w:t xml:space="preserve">i </w:t>
      </w:r>
      <w:r w:rsidRPr="00D72EB3">
        <w:rPr>
          <w:rFonts w:cs="Calibri"/>
          <w:spacing w:val="1"/>
          <w:sz w:val="20"/>
          <w:szCs w:val="20"/>
          <w:lang w:val="it-IT"/>
        </w:rPr>
        <w:t>v</w:t>
      </w:r>
      <w:r w:rsidRPr="00D72EB3">
        <w:rPr>
          <w:rFonts w:cs="Calibri"/>
          <w:sz w:val="20"/>
          <w:szCs w:val="20"/>
          <w:lang w:val="it-IT"/>
        </w:rPr>
        <w:t>al</w:t>
      </w:r>
      <w:r w:rsidRPr="00D72EB3">
        <w:rPr>
          <w:rFonts w:cs="Calibri"/>
          <w:spacing w:val="-1"/>
          <w:sz w:val="20"/>
          <w:szCs w:val="20"/>
          <w:lang w:val="it-IT"/>
        </w:rPr>
        <w:t>u</w:t>
      </w:r>
      <w:r w:rsidRPr="00D72EB3">
        <w:rPr>
          <w:rFonts w:cs="Calibri"/>
          <w:spacing w:val="-2"/>
          <w:sz w:val="20"/>
          <w:szCs w:val="20"/>
          <w:lang w:val="it-IT"/>
        </w:rPr>
        <w:t>t</w:t>
      </w:r>
      <w:r w:rsidRPr="00D72EB3">
        <w:rPr>
          <w:rFonts w:cs="Calibri"/>
          <w:sz w:val="20"/>
          <w:szCs w:val="20"/>
          <w:lang w:val="it-IT"/>
        </w:rPr>
        <w:t>a</w:t>
      </w:r>
      <w:r w:rsidRPr="00D72EB3">
        <w:rPr>
          <w:rFonts w:cs="Calibri"/>
          <w:spacing w:val="-1"/>
          <w:sz w:val="20"/>
          <w:szCs w:val="20"/>
          <w:lang w:val="it-IT"/>
        </w:rPr>
        <w:t>z</w:t>
      </w:r>
      <w:r w:rsidRPr="00D72EB3">
        <w:rPr>
          <w:rFonts w:cs="Calibri"/>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 xml:space="preserve">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i tit</w:t>
      </w:r>
      <w:r w:rsidRPr="00D72EB3">
        <w:rPr>
          <w:rFonts w:cs="Calibri"/>
          <w:spacing w:val="1"/>
          <w:sz w:val="20"/>
          <w:szCs w:val="20"/>
          <w:lang w:val="it-IT"/>
        </w:rPr>
        <w:t>o</w:t>
      </w:r>
      <w:r w:rsidRPr="00D72EB3">
        <w:rPr>
          <w:rFonts w:cs="Calibri"/>
          <w:sz w:val="20"/>
          <w:szCs w:val="20"/>
          <w:lang w:val="it-IT"/>
        </w:rPr>
        <w:t xml:space="preserve">li </w:t>
      </w:r>
      <w:r w:rsidRPr="00D72EB3">
        <w:rPr>
          <w:rFonts w:cs="Calibri"/>
          <w:spacing w:val="-1"/>
          <w:sz w:val="20"/>
          <w:szCs w:val="20"/>
          <w:lang w:val="it-IT"/>
        </w:rPr>
        <w:t>d</w:t>
      </w:r>
      <w:r w:rsidRPr="00D72EB3">
        <w:rPr>
          <w:rFonts w:cs="Calibri"/>
          <w:sz w:val="20"/>
          <w:szCs w:val="20"/>
          <w:lang w:val="it-IT"/>
        </w:rPr>
        <w:t>ic</w:t>
      </w:r>
      <w:r w:rsidRPr="00D72EB3">
        <w:rPr>
          <w:rFonts w:cs="Calibri"/>
          <w:spacing w:val="1"/>
          <w:sz w:val="20"/>
          <w:szCs w:val="20"/>
          <w:lang w:val="it-IT"/>
        </w:rPr>
        <w:t>h</w:t>
      </w:r>
      <w:r w:rsidRPr="00D72EB3">
        <w:rPr>
          <w:rFonts w:cs="Calibri"/>
          <w:sz w:val="20"/>
          <w:szCs w:val="20"/>
          <w:lang w:val="it-IT"/>
        </w:rPr>
        <w:t>iarat</w:t>
      </w:r>
      <w:r w:rsidRPr="00D72EB3">
        <w:rPr>
          <w:rFonts w:cs="Calibri"/>
          <w:spacing w:val="-3"/>
          <w:sz w:val="20"/>
          <w:szCs w:val="20"/>
          <w:lang w:val="it-IT"/>
        </w:rPr>
        <w:t>i</w:t>
      </w:r>
      <w:r w:rsidRPr="00D72EB3">
        <w:rPr>
          <w:rFonts w:cs="Calibri"/>
          <w:spacing w:val="1"/>
          <w:sz w:val="20"/>
          <w:szCs w:val="20"/>
          <w:lang w:val="it-IT"/>
        </w:rPr>
        <w:t>/</w:t>
      </w:r>
      <w:r w:rsidRPr="00D72EB3">
        <w:rPr>
          <w:rFonts w:cs="Calibri"/>
          <w:spacing w:val="-1"/>
          <w:sz w:val="20"/>
          <w:szCs w:val="20"/>
          <w:lang w:val="it-IT"/>
        </w:rPr>
        <w:t>p</w:t>
      </w:r>
      <w:r w:rsidRPr="00D72EB3">
        <w:rPr>
          <w:rFonts w:cs="Calibri"/>
          <w:sz w:val="20"/>
          <w:szCs w:val="20"/>
          <w:lang w:val="it-IT"/>
        </w:rPr>
        <w:t>r</w:t>
      </w:r>
      <w:r w:rsidRPr="00D72EB3">
        <w:rPr>
          <w:rFonts w:cs="Calibri"/>
          <w:spacing w:val="1"/>
          <w:sz w:val="20"/>
          <w:szCs w:val="20"/>
          <w:lang w:val="it-IT"/>
        </w:rPr>
        <w:t>e</w:t>
      </w:r>
      <w:r w:rsidRPr="00D72EB3">
        <w:rPr>
          <w:rFonts w:cs="Calibri"/>
          <w:sz w:val="20"/>
          <w:szCs w:val="20"/>
          <w:lang w:val="it-IT"/>
        </w:rPr>
        <w:t>s</w:t>
      </w:r>
      <w:r w:rsidRPr="00D72EB3">
        <w:rPr>
          <w:rFonts w:cs="Calibri"/>
          <w:spacing w:val="1"/>
          <w:sz w:val="20"/>
          <w:szCs w:val="20"/>
          <w:lang w:val="it-IT"/>
        </w:rPr>
        <w:t>e</w:t>
      </w:r>
      <w:r w:rsidRPr="00D72EB3">
        <w:rPr>
          <w:rFonts w:cs="Calibri"/>
          <w:spacing w:val="-3"/>
          <w:sz w:val="20"/>
          <w:szCs w:val="20"/>
          <w:lang w:val="it-IT"/>
        </w:rPr>
        <w:t>n</w:t>
      </w:r>
      <w:r w:rsidRPr="00D72EB3">
        <w:rPr>
          <w:rFonts w:cs="Calibri"/>
          <w:sz w:val="20"/>
          <w:szCs w:val="20"/>
          <w:lang w:val="it-IT"/>
        </w:rPr>
        <w:t xml:space="preserve">tati </w:t>
      </w:r>
      <w:r w:rsidRPr="00D72EB3">
        <w:rPr>
          <w:rFonts w:cs="Calibri"/>
          <w:spacing w:val="-1"/>
          <w:sz w:val="20"/>
          <w:szCs w:val="20"/>
          <w:lang w:val="it-IT"/>
        </w:rPr>
        <w:t>d</w:t>
      </w:r>
      <w:r w:rsidRPr="00D72EB3">
        <w:rPr>
          <w:rFonts w:cs="Calibri"/>
          <w:sz w:val="20"/>
          <w:szCs w:val="20"/>
          <w:lang w:val="it-IT"/>
        </w:rPr>
        <w:t>ai c</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c</w:t>
      </w:r>
      <w:r w:rsidRPr="00D72EB3">
        <w:rPr>
          <w:rFonts w:cs="Calibri"/>
          <w:spacing w:val="-1"/>
          <w:sz w:val="20"/>
          <w:szCs w:val="20"/>
          <w:lang w:val="it-IT"/>
        </w:rPr>
        <w:t>o</w:t>
      </w:r>
      <w:r w:rsidRPr="00D72EB3">
        <w:rPr>
          <w:rFonts w:cs="Calibri"/>
          <w:sz w:val="20"/>
          <w:szCs w:val="20"/>
          <w:lang w:val="it-IT"/>
        </w:rPr>
        <w:t>rr</w:t>
      </w:r>
      <w:r w:rsidRPr="00D72EB3">
        <w:rPr>
          <w:rFonts w:cs="Calibri"/>
          <w:spacing w:val="1"/>
          <w:sz w:val="20"/>
          <w:szCs w:val="20"/>
          <w:lang w:val="it-IT"/>
        </w:rPr>
        <w:t>e</w:t>
      </w:r>
      <w:r w:rsidRPr="00D72EB3">
        <w:rPr>
          <w:rFonts w:cs="Calibri"/>
          <w:spacing w:val="-3"/>
          <w:sz w:val="20"/>
          <w:szCs w:val="20"/>
          <w:lang w:val="it-IT"/>
        </w:rPr>
        <w:t>n</w:t>
      </w:r>
      <w:r w:rsidRPr="00D72EB3">
        <w:rPr>
          <w:rFonts w:cs="Calibri"/>
          <w:sz w:val="20"/>
          <w:szCs w:val="20"/>
          <w:lang w:val="it-IT"/>
        </w:rPr>
        <w:t>ti e</w:t>
      </w:r>
      <w:r w:rsidRPr="00D72EB3">
        <w:rPr>
          <w:rFonts w:cs="Calibri"/>
          <w:spacing w:val="1"/>
          <w:sz w:val="20"/>
          <w:szCs w:val="20"/>
          <w:lang w:val="it-IT"/>
        </w:rPr>
        <w:t xml:space="preserve"> </w:t>
      </w:r>
      <w:r w:rsidRPr="00D72EB3">
        <w:rPr>
          <w:rFonts w:cs="Calibri"/>
          <w:spacing w:val="-1"/>
          <w:sz w:val="20"/>
          <w:szCs w:val="20"/>
          <w:lang w:val="it-IT"/>
        </w:rPr>
        <w:t>p</w:t>
      </w:r>
      <w:r w:rsidRPr="00D72EB3">
        <w:rPr>
          <w:rFonts w:cs="Calibri"/>
          <w:sz w:val="20"/>
          <w:szCs w:val="20"/>
          <w:lang w:val="it-IT"/>
        </w:rPr>
        <w:t>r</w:t>
      </w:r>
      <w:r w:rsidRPr="00D72EB3">
        <w:rPr>
          <w:rFonts w:cs="Calibri"/>
          <w:spacing w:val="1"/>
          <w:sz w:val="20"/>
          <w:szCs w:val="20"/>
          <w:lang w:val="it-IT"/>
        </w:rPr>
        <w:t>o</w:t>
      </w:r>
      <w:r w:rsidRPr="00D72EB3">
        <w:rPr>
          <w:rFonts w:cs="Calibri"/>
          <w:sz w:val="20"/>
          <w:szCs w:val="20"/>
          <w:lang w:val="it-IT"/>
        </w:rPr>
        <w:t>c</w:t>
      </w:r>
      <w:r w:rsidRPr="00D72EB3">
        <w:rPr>
          <w:rFonts w:cs="Calibri"/>
          <w:spacing w:val="1"/>
          <w:sz w:val="20"/>
          <w:szCs w:val="20"/>
          <w:lang w:val="it-IT"/>
        </w:rPr>
        <w:t>e</w:t>
      </w:r>
      <w:r w:rsidRPr="00D72EB3">
        <w:rPr>
          <w:rFonts w:cs="Calibri"/>
          <w:spacing w:val="-1"/>
          <w:sz w:val="20"/>
          <w:szCs w:val="20"/>
          <w:lang w:val="it-IT"/>
        </w:rPr>
        <w:t>d</w:t>
      </w:r>
      <w:r w:rsidRPr="00D72EB3">
        <w:rPr>
          <w:rFonts w:cs="Calibri"/>
          <w:sz w:val="20"/>
          <w:szCs w:val="20"/>
          <w:lang w:val="it-IT"/>
        </w:rPr>
        <w:t xml:space="preserve">e alla </w:t>
      </w:r>
      <w:r w:rsidRPr="00D72EB3">
        <w:rPr>
          <w:rFonts w:cs="Calibri"/>
          <w:spacing w:val="1"/>
          <w:sz w:val="20"/>
          <w:szCs w:val="20"/>
          <w:lang w:val="it-IT"/>
        </w:rPr>
        <w:t>v</w:t>
      </w:r>
      <w:r w:rsidRPr="00D72EB3">
        <w:rPr>
          <w:rFonts w:cs="Calibri"/>
          <w:sz w:val="20"/>
          <w:szCs w:val="20"/>
          <w:lang w:val="it-IT"/>
        </w:rPr>
        <w:t>al</w:t>
      </w:r>
      <w:r w:rsidRPr="00D72EB3">
        <w:rPr>
          <w:rFonts w:cs="Calibri"/>
          <w:spacing w:val="-1"/>
          <w:sz w:val="20"/>
          <w:szCs w:val="20"/>
          <w:lang w:val="it-IT"/>
        </w:rPr>
        <w:t>u</w:t>
      </w:r>
      <w:r w:rsidRPr="00D72EB3">
        <w:rPr>
          <w:rFonts w:cs="Calibri"/>
          <w:sz w:val="20"/>
          <w:szCs w:val="20"/>
          <w:lang w:val="it-IT"/>
        </w:rPr>
        <w:t>ta</w:t>
      </w:r>
      <w:r w:rsidRPr="00D72EB3">
        <w:rPr>
          <w:rFonts w:cs="Calibri"/>
          <w:spacing w:val="-1"/>
          <w:sz w:val="20"/>
          <w:szCs w:val="20"/>
          <w:lang w:val="it-IT"/>
        </w:rPr>
        <w:t>z</w:t>
      </w:r>
      <w:r w:rsidRPr="00D72EB3">
        <w:rPr>
          <w:rFonts w:cs="Calibri"/>
          <w:spacing w:val="-3"/>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 xml:space="preserve">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i ca</w:t>
      </w:r>
      <w:r w:rsidRPr="00D72EB3">
        <w:rPr>
          <w:rFonts w:cs="Calibri"/>
          <w:spacing w:val="-1"/>
          <w:sz w:val="20"/>
          <w:szCs w:val="20"/>
          <w:lang w:val="it-IT"/>
        </w:rPr>
        <w:t>nd</w:t>
      </w:r>
      <w:r w:rsidRPr="00D72EB3">
        <w:rPr>
          <w:rFonts w:cs="Calibri"/>
          <w:sz w:val="20"/>
          <w:szCs w:val="20"/>
          <w:lang w:val="it-IT"/>
        </w:rPr>
        <w:t>i</w:t>
      </w:r>
      <w:r w:rsidRPr="00D72EB3">
        <w:rPr>
          <w:rFonts w:cs="Calibri"/>
          <w:spacing w:val="-1"/>
          <w:sz w:val="20"/>
          <w:szCs w:val="20"/>
          <w:lang w:val="it-IT"/>
        </w:rPr>
        <w:t>d</w:t>
      </w:r>
      <w:r w:rsidRPr="00D72EB3">
        <w:rPr>
          <w:rFonts w:cs="Calibri"/>
          <w:sz w:val="20"/>
          <w:szCs w:val="20"/>
          <w:lang w:val="it-IT"/>
        </w:rPr>
        <w:t>ati a</w:t>
      </w:r>
      <w:r w:rsidRPr="00D72EB3">
        <w:rPr>
          <w:rFonts w:cs="Calibri"/>
          <w:spacing w:val="-1"/>
          <w:sz w:val="20"/>
          <w:szCs w:val="20"/>
          <w:lang w:val="it-IT"/>
        </w:rPr>
        <w:t>m</w:t>
      </w:r>
      <w:r w:rsidRPr="00D72EB3">
        <w:rPr>
          <w:rFonts w:cs="Calibri"/>
          <w:spacing w:val="1"/>
          <w:sz w:val="20"/>
          <w:szCs w:val="20"/>
          <w:lang w:val="it-IT"/>
        </w:rPr>
        <w:t>me</w:t>
      </w:r>
      <w:r w:rsidRPr="00D72EB3">
        <w:rPr>
          <w:rFonts w:cs="Calibri"/>
          <w:sz w:val="20"/>
          <w:szCs w:val="20"/>
          <w:lang w:val="it-IT"/>
        </w:rPr>
        <w:t xml:space="preserve">ssi alla </w:t>
      </w:r>
      <w:r w:rsidRPr="00D72EB3">
        <w:rPr>
          <w:rFonts w:cs="Calibri"/>
          <w:spacing w:val="-1"/>
          <w:sz w:val="20"/>
          <w:szCs w:val="20"/>
          <w:lang w:val="it-IT"/>
        </w:rPr>
        <w:t>p</w:t>
      </w:r>
      <w:r w:rsidRPr="00D72EB3">
        <w:rPr>
          <w:rFonts w:cs="Calibri"/>
          <w:spacing w:val="-3"/>
          <w:sz w:val="20"/>
          <w:szCs w:val="20"/>
          <w:lang w:val="it-IT"/>
        </w:rPr>
        <w:t>r</w:t>
      </w:r>
      <w:r w:rsidRPr="00D72EB3">
        <w:rPr>
          <w:rFonts w:cs="Calibri"/>
          <w:spacing w:val="-1"/>
          <w:sz w:val="20"/>
          <w:szCs w:val="20"/>
          <w:lang w:val="it-IT"/>
        </w:rPr>
        <w:t>o</w:t>
      </w:r>
      <w:r w:rsidRPr="00D72EB3">
        <w:rPr>
          <w:rFonts w:cs="Calibri"/>
          <w:sz w:val="20"/>
          <w:szCs w:val="20"/>
          <w:lang w:val="it-IT"/>
        </w:rPr>
        <w:t>c</w:t>
      </w:r>
      <w:r w:rsidRPr="00D72EB3">
        <w:rPr>
          <w:rFonts w:cs="Calibri"/>
          <w:spacing w:val="1"/>
          <w:sz w:val="20"/>
          <w:szCs w:val="20"/>
          <w:lang w:val="it-IT"/>
        </w:rPr>
        <w:t>e</w:t>
      </w:r>
      <w:r w:rsidRPr="00D72EB3">
        <w:rPr>
          <w:rFonts w:cs="Calibri"/>
          <w:spacing w:val="-1"/>
          <w:sz w:val="20"/>
          <w:szCs w:val="20"/>
          <w:lang w:val="it-IT"/>
        </w:rPr>
        <w:t>du</w:t>
      </w:r>
      <w:r w:rsidRPr="00D72EB3">
        <w:rPr>
          <w:rFonts w:cs="Calibri"/>
          <w:sz w:val="20"/>
          <w:szCs w:val="20"/>
          <w:lang w:val="it-IT"/>
        </w:rPr>
        <w:t>ra tra</w:t>
      </w:r>
      <w:r w:rsidRPr="00D72EB3">
        <w:rPr>
          <w:rFonts w:cs="Calibri"/>
          <w:spacing w:val="1"/>
          <w:sz w:val="20"/>
          <w:szCs w:val="20"/>
          <w:lang w:val="it-IT"/>
        </w:rPr>
        <w:t>m</w:t>
      </w:r>
      <w:r w:rsidRPr="00D72EB3">
        <w:rPr>
          <w:rFonts w:cs="Calibri"/>
          <w:spacing w:val="-3"/>
          <w:sz w:val="20"/>
          <w:szCs w:val="20"/>
          <w:lang w:val="it-IT"/>
        </w:rPr>
        <w:t>i</w:t>
      </w:r>
      <w:r w:rsidRPr="00D72EB3">
        <w:rPr>
          <w:rFonts w:cs="Calibri"/>
          <w:sz w:val="20"/>
          <w:szCs w:val="20"/>
          <w:lang w:val="it-IT"/>
        </w:rPr>
        <w:t>te</w:t>
      </w:r>
      <w:r w:rsidRPr="00D72EB3">
        <w:rPr>
          <w:rFonts w:cs="Calibri"/>
          <w:spacing w:val="1"/>
          <w:sz w:val="20"/>
          <w:szCs w:val="20"/>
          <w:lang w:val="it-IT"/>
        </w:rPr>
        <w:t xml:space="preserve"> </w:t>
      </w:r>
      <w:r w:rsidRPr="00D72EB3">
        <w:rPr>
          <w:rFonts w:cs="Calibri"/>
          <w:sz w:val="20"/>
          <w:szCs w:val="20"/>
          <w:lang w:val="it-IT"/>
        </w:rPr>
        <w:t>a</w:t>
      </w:r>
      <w:r w:rsidRPr="00D72EB3">
        <w:rPr>
          <w:rFonts w:cs="Calibri"/>
          <w:spacing w:val="-1"/>
          <w:sz w:val="20"/>
          <w:szCs w:val="20"/>
          <w:lang w:val="it-IT"/>
        </w:rPr>
        <w:t>n</w:t>
      </w:r>
      <w:r w:rsidRPr="00D72EB3">
        <w:rPr>
          <w:rFonts w:cs="Calibri"/>
          <w:sz w:val="20"/>
          <w:szCs w:val="20"/>
          <w:lang w:val="it-IT"/>
        </w:rPr>
        <w:t xml:space="preserve">alisi </w:t>
      </w:r>
      <w:r w:rsidRPr="00D72EB3">
        <w:rPr>
          <w:rFonts w:cs="Calibri"/>
          <w:spacing w:val="-2"/>
          <w:sz w:val="20"/>
          <w:szCs w:val="20"/>
          <w:lang w:val="it-IT"/>
        </w:rPr>
        <w:t>c</w:t>
      </w:r>
      <w:r w:rsidRPr="00D72EB3">
        <w:rPr>
          <w:rFonts w:cs="Calibri"/>
          <w:spacing w:val="2"/>
          <w:sz w:val="20"/>
          <w:szCs w:val="20"/>
          <w:lang w:val="it-IT"/>
        </w:rPr>
        <w:t>o</w:t>
      </w:r>
      <w:r w:rsidRPr="00D72EB3">
        <w:rPr>
          <w:rFonts w:cs="Calibri"/>
          <w:spacing w:val="-1"/>
          <w:sz w:val="20"/>
          <w:szCs w:val="20"/>
          <w:lang w:val="it-IT"/>
        </w:rPr>
        <w:t>mp</w:t>
      </w:r>
      <w:r w:rsidRPr="00D72EB3">
        <w:rPr>
          <w:rFonts w:cs="Calibri"/>
          <w:sz w:val="20"/>
          <w:szCs w:val="20"/>
          <w:lang w:val="it-IT"/>
        </w:rPr>
        <w:t>arati</w:t>
      </w:r>
      <w:r w:rsidRPr="00D72EB3">
        <w:rPr>
          <w:rFonts w:cs="Calibri"/>
          <w:spacing w:val="1"/>
          <w:sz w:val="20"/>
          <w:szCs w:val="20"/>
          <w:lang w:val="it-IT"/>
        </w:rPr>
        <w:t>v</w:t>
      </w:r>
      <w:r w:rsidRPr="00D72EB3">
        <w:rPr>
          <w:rFonts w:cs="Calibri"/>
          <w:sz w:val="20"/>
          <w:szCs w:val="20"/>
          <w:lang w:val="it-IT"/>
        </w:rPr>
        <w:t xml:space="preserve">a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i c</w:t>
      </w:r>
      <w:r w:rsidRPr="00D72EB3">
        <w:rPr>
          <w:rFonts w:cs="Calibri"/>
          <w:spacing w:val="-1"/>
          <w:sz w:val="20"/>
          <w:szCs w:val="20"/>
          <w:lang w:val="it-IT"/>
        </w:rPr>
        <w:t>u</w:t>
      </w:r>
      <w:r w:rsidRPr="00D72EB3">
        <w:rPr>
          <w:rFonts w:cs="Calibri"/>
          <w:sz w:val="20"/>
          <w:szCs w:val="20"/>
          <w:lang w:val="it-IT"/>
        </w:rPr>
        <w:t>rric</w:t>
      </w:r>
      <w:r w:rsidRPr="00D72EB3">
        <w:rPr>
          <w:rFonts w:cs="Calibri"/>
          <w:spacing w:val="-1"/>
          <w:sz w:val="20"/>
          <w:szCs w:val="20"/>
          <w:lang w:val="it-IT"/>
        </w:rPr>
        <w:t>u</w:t>
      </w:r>
      <w:r w:rsidRPr="00D72EB3">
        <w:rPr>
          <w:rFonts w:cs="Calibri"/>
          <w:sz w:val="20"/>
          <w:szCs w:val="20"/>
          <w:lang w:val="it-IT"/>
        </w:rPr>
        <w:t xml:space="preserve">la,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 xml:space="preserve">i </w:t>
      </w:r>
      <w:r w:rsidRPr="00D72EB3">
        <w:rPr>
          <w:rFonts w:cs="Calibri"/>
          <w:spacing w:val="-2"/>
          <w:sz w:val="20"/>
          <w:szCs w:val="20"/>
          <w:lang w:val="it-IT"/>
        </w:rPr>
        <w:t>t</w:t>
      </w:r>
      <w:r w:rsidRPr="00D72EB3">
        <w:rPr>
          <w:rFonts w:cs="Calibri"/>
          <w:sz w:val="20"/>
          <w:szCs w:val="20"/>
          <w:lang w:val="it-IT"/>
        </w:rPr>
        <w:t>it</w:t>
      </w:r>
      <w:r w:rsidRPr="00D72EB3">
        <w:rPr>
          <w:rFonts w:cs="Calibri"/>
          <w:spacing w:val="1"/>
          <w:sz w:val="20"/>
          <w:szCs w:val="20"/>
          <w:lang w:val="it-IT"/>
        </w:rPr>
        <w:t>o</w:t>
      </w:r>
      <w:r w:rsidRPr="00D72EB3">
        <w:rPr>
          <w:rFonts w:cs="Calibri"/>
          <w:sz w:val="20"/>
          <w:szCs w:val="20"/>
          <w:lang w:val="it-IT"/>
        </w:rPr>
        <w:t xml:space="preserve">li </w:t>
      </w:r>
      <w:r w:rsidRPr="00D72EB3">
        <w:rPr>
          <w:rFonts w:cs="Calibri"/>
          <w:spacing w:val="-1"/>
          <w:sz w:val="20"/>
          <w:szCs w:val="20"/>
          <w:lang w:val="it-IT"/>
        </w:rPr>
        <w:t>p</w:t>
      </w:r>
      <w:r w:rsidRPr="00D72EB3">
        <w:rPr>
          <w:rFonts w:cs="Calibri"/>
          <w:sz w:val="20"/>
          <w:szCs w:val="20"/>
          <w:lang w:val="it-IT"/>
        </w:rPr>
        <w:t>r</w:t>
      </w:r>
      <w:r w:rsidRPr="00D72EB3">
        <w:rPr>
          <w:rFonts w:cs="Calibri"/>
          <w:spacing w:val="1"/>
          <w:sz w:val="20"/>
          <w:szCs w:val="20"/>
          <w:lang w:val="it-IT"/>
        </w:rPr>
        <w:t>o</w:t>
      </w:r>
      <w:r w:rsidRPr="00D72EB3">
        <w:rPr>
          <w:rFonts w:cs="Calibri"/>
          <w:spacing w:val="-3"/>
          <w:sz w:val="20"/>
          <w:szCs w:val="20"/>
          <w:lang w:val="it-IT"/>
        </w:rPr>
        <w:t>f</w:t>
      </w:r>
      <w:r w:rsidRPr="00D72EB3">
        <w:rPr>
          <w:rFonts w:cs="Calibri"/>
          <w:spacing w:val="1"/>
          <w:sz w:val="20"/>
          <w:szCs w:val="20"/>
          <w:lang w:val="it-IT"/>
        </w:rPr>
        <w:t>e</w:t>
      </w:r>
      <w:r w:rsidRPr="00D72EB3">
        <w:rPr>
          <w:rFonts w:cs="Calibri"/>
          <w:sz w:val="20"/>
          <w:szCs w:val="20"/>
          <w:lang w:val="it-IT"/>
        </w:rPr>
        <w:t>ss</w:t>
      </w:r>
      <w:r w:rsidRPr="00D72EB3">
        <w:rPr>
          <w:rFonts w:cs="Calibri"/>
          <w:spacing w:val="-3"/>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 xml:space="preserve">ali </w:t>
      </w:r>
      <w:r w:rsidRPr="00D72EB3">
        <w:rPr>
          <w:rFonts w:cs="Calibri"/>
          <w:spacing w:val="1"/>
          <w:sz w:val="20"/>
          <w:szCs w:val="20"/>
          <w:lang w:val="it-IT"/>
        </w:rPr>
        <w:t>po</w:t>
      </w:r>
      <w:r w:rsidRPr="00D72EB3">
        <w:rPr>
          <w:rFonts w:cs="Calibri"/>
          <w:sz w:val="20"/>
          <w:szCs w:val="20"/>
          <w:lang w:val="it-IT"/>
        </w:rPr>
        <w:t>ss</w:t>
      </w:r>
      <w:r w:rsidRPr="00D72EB3">
        <w:rPr>
          <w:rFonts w:cs="Calibri"/>
          <w:spacing w:val="1"/>
          <w:sz w:val="20"/>
          <w:szCs w:val="20"/>
          <w:lang w:val="it-IT"/>
        </w:rPr>
        <w:t>e</w:t>
      </w:r>
      <w:r w:rsidRPr="00D72EB3">
        <w:rPr>
          <w:rFonts w:cs="Calibri"/>
          <w:spacing w:val="-1"/>
          <w:sz w:val="20"/>
          <w:szCs w:val="20"/>
          <w:lang w:val="it-IT"/>
        </w:rPr>
        <w:t>du</w:t>
      </w:r>
      <w:r w:rsidRPr="00D72EB3">
        <w:rPr>
          <w:rFonts w:cs="Calibri"/>
          <w:spacing w:val="-2"/>
          <w:sz w:val="20"/>
          <w:szCs w:val="20"/>
          <w:lang w:val="it-IT"/>
        </w:rPr>
        <w:t>t</w:t>
      </w:r>
      <w:r w:rsidRPr="00D72EB3">
        <w:rPr>
          <w:rFonts w:cs="Calibri"/>
          <w:sz w:val="20"/>
          <w:szCs w:val="20"/>
          <w:lang w:val="it-IT"/>
        </w:rPr>
        <w:t>i, a</w:t>
      </w:r>
      <w:r w:rsidRPr="00D72EB3">
        <w:rPr>
          <w:rFonts w:cs="Calibri"/>
          <w:spacing w:val="1"/>
          <w:sz w:val="20"/>
          <w:szCs w:val="20"/>
          <w:lang w:val="it-IT"/>
        </w:rPr>
        <w:t>v</w:t>
      </w:r>
      <w:r w:rsidRPr="00D72EB3">
        <w:rPr>
          <w:rFonts w:cs="Calibri"/>
          <w:spacing w:val="-1"/>
          <w:sz w:val="20"/>
          <w:szCs w:val="20"/>
          <w:lang w:val="it-IT"/>
        </w:rPr>
        <w:t>u</w:t>
      </w:r>
      <w:r w:rsidRPr="00D72EB3">
        <w:rPr>
          <w:rFonts w:cs="Calibri"/>
          <w:spacing w:val="-2"/>
          <w:sz w:val="20"/>
          <w:szCs w:val="20"/>
          <w:lang w:val="it-IT"/>
        </w:rPr>
        <w:t>t</w:t>
      </w:r>
      <w:r w:rsidRPr="00D72EB3">
        <w:rPr>
          <w:rFonts w:cs="Calibri"/>
          <w:sz w:val="20"/>
          <w:szCs w:val="20"/>
          <w:lang w:val="it-IT"/>
        </w:rPr>
        <w:t>o a</w:t>
      </w:r>
      <w:r w:rsidRPr="00D72EB3">
        <w:rPr>
          <w:rFonts w:cs="Calibri"/>
          <w:spacing w:val="-1"/>
          <w:sz w:val="20"/>
          <w:szCs w:val="20"/>
          <w:lang w:val="it-IT"/>
        </w:rPr>
        <w:t>n</w:t>
      </w:r>
      <w:r w:rsidRPr="00D72EB3">
        <w:rPr>
          <w:rFonts w:cs="Calibri"/>
          <w:sz w:val="20"/>
          <w:szCs w:val="20"/>
          <w:lang w:val="it-IT"/>
        </w:rPr>
        <w:t>c</w:t>
      </w:r>
      <w:r w:rsidRPr="00D72EB3">
        <w:rPr>
          <w:rFonts w:cs="Calibri"/>
          <w:spacing w:val="-1"/>
          <w:sz w:val="20"/>
          <w:szCs w:val="20"/>
          <w:lang w:val="it-IT"/>
        </w:rPr>
        <w:t>h</w:t>
      </w:r>
      <w:r w:rsidRPr="00D72EB3">
        <w:rPr>
          <w:rFonts w:cs="Calibri"/>
          <w:sz w:val="20"/>
          <w:szCs w:val="20"/>
          <w:lang w:val="it-IT"/>
        </w:rPr>
        <w:t>e</w:t>
      </w:r>
      <w:r w:rsidRPr="00D72EB3">
        <w:rPr>
          <w:rFonts w:cs="Calibri"/>
          <w:spacing w:val="23"/>
          <w:sz w:val="20"/>
          <w:szCs w:val="20"/>
          <w:lang w:val="it-IT"/>
        </w:rPr>
        <w:t xml:space="preserve"> </w:t>
      </w:r>
      <w:r w:rsidRPr="00D72EB3">
        <w:rPr>
          <w:rFonts w:cs="Calibri"/>
          <w:sz w:val="20"/>
          <w:szCs w:val="20"/>
          <w:lang w:val="it-IT"/>
        </w:rPr>
        <w:t>ri</w:t>
      </w:r>
      <w:r w:rsidRPr="00D72EB3">
        <w:rPr>
          <w:rFonts w:cs="Calibri"/>
          <w:spacing w:val="-1"/>
          <w:sz w:val="20"/>
          <w:szCs w:val="20"/>
          <w:lang w:val="it-IT"/>
        </w:rPr>
        <w:t>gu</w:t>
      </w:r>
      <w:r w:rsidRPr="00D72EB3">
        <w:rPr>
          <w:rFonts w:cs="Calibri"/>
          <w:sz w:val="20"/>
          <w:szCs w:val="20"/>
          <w:lang w:val="it-IT"/>
        </w:rPr>
        <w:t>ar</w:t>
      </w:r>
      <w:r w:rsidRPr="00D72EB3">
        <w:rPr>
          <w:rFonts w:cs="Calibri"/>
          <w:spacing w:val="-1"/>
          <w:sz w:val="20"/>
          <w:szCs w:val="20"/>
          <w:lang w:val="it-IT"/>
        </w:rPr>
        <w:t>d</w:t>
      </w:r>
      <w:r w:rsidRPr="00D72EB3">
        <w:rPr>
          <w:rFonts w:cs="Calibri"/>
          <w:sz w:val="20"/>
          <w:szCs w:val="20"/>
          <w:lang w:val="it-IT"/>
        </w:rPr>
        <w:t>o</w:t>
      </w:r>
      <w:r w:rsidRPr="00D72EB3">
        <w:rPr>
          <w:rFonts w:cs="Calibri"/>
          <w:spacing w:val="23"/>
          <w:sz w:val="20"/>
          <w:szCs w:val="20"/>
          <w:lang w:val="it-IT"/>
        </w:rPr>
        <w:t xml:space="preserve"> </w:t>
      </w:r>
      <w:r w:rsidRPr="00D72EB3">
        <w:rPr>
          <w:rFonts w:cs="Calibri"/>
          <w:sz w:val="20"/>
          <w:szCs w:val="20"/>
          <w:lang w:val="it-IT"/>
        </w:rPr>
        <w:t>alle</w:t>
      </w:r>
      <w:r w:rsidRPr="00D72EB3">
        <w:rPr>
          <w:rFonts w:cs="Calibri"/>
          <w:spacing w:val="23"/>
          <w:sz w:val="20"/>
          <w:szCs w:val="20"/>
          <w:lang w:val="it-IT"/>
        </w:rPr>
        <w:t xml:space="preserve"> </w:t>
      </w:r>
      <w:r w:rsidRPr="00D72EB3">
        <w:rPr>
          <w:rFonts w:cs="Calibri"/>
          <w:spacing w:val="-1"/>
          <w:sz w:val="20"/>
          <w:szCs w:val="20"/>
          <w:lang w:val="it-IT"/>
        </w:rPr>
        <w:t>n</w:t>
      </w:r>
      <w:r w:rsidRPr="00D72EB3">
        <w:rPr>
          <w:rFonts w:cs="Calibri"/>
          <w:spacing w:val="1"/>
          <w:sz w:val="20"/>
          <w:szCs w:val="20"/>
          <w:lang w:val="it-IT"/>
        </w:rPr>
        <w:t>e</w:t>
      </w:r>
      <w:r w:rsidRPr="00D72EB3">
        <w:rPr>
          <w:rFonts w:cs="Calibri"/>
          <w:sz w:val="20"/>
          <w:szCs w:val="20"/>
          <w:lang w:val="it-IT"/>
        </w:rPr>
        <w:t>c</w:t>
      </w:r>
      <w:r w:rsidRPr="00D72EB3">
        <w:rPr>
          <w:rFonts w:cs="Calibri"/>
          <w:spacing w:val="1"/>
          <w:sz w:val="20"/>
          <w:szCs w:val="20"/>
          <w:lang w:val="it-IT"/>
        </w:rPr>
        <w:t>e</w:t>
      </w:r>
      <w:r w:rsidRPr="00D72EB3">
        <w:rPr>
          <w:rFonts w:cs="Calibri"/>
          <w:sz w:val="20"/>
          <w:szCs w:val="20"/>
          <w:lang w:val="it-IT"/>
        </w:rPr>
        <w:t>s</w:t>
      </w:r>
      <w:r w:rsidRPr="00D72EB3">
        <w:rPr>
          <w:rFonts w:cs="Calibri"/>
          <w:spacing w:val="-2"/>
          <w:sz w:val="20"/>
          <w:szCs w:val="20"/>
          <w:lang w:val="it-IT"/>
        </w:rPr>
        <w:t>s</w:t>
      </w:r>
      <w:r w:rsidRPr="00D72EB3">
        <w:rPr>
          <w:rFonts w:cs="Calibri"/>
          <w:sz w:val="20"/>
          <w:szCs w:val="20"/>
          <w:lang w:val="it-IT"/>
        </w:rPr>
        <w:t>arie</w:t>
      </w:r>
      <w:r w:rsidRPr="00D72EB3">
        <w:rPr>
          <w:rFonts w:cs="Calibri"/>
          <w:spacing w:val="23"/>
          <w:sz w:val="20"/>
          <w:szCs w:val="20"/>
          <w:lang w:val="it-IT"/>
        </w:rPr>
        <w:t xml:space="preserve"> </w:t>
      </w:r>
      <w:r w:rsidRPr="00D72EB3">
        <w:rPr>
          <w:rFonts w:cs="Calibri"/>
          <w:sz w:val="20"/>
          <w:szCs w:val="20"/>
          <w:lang w:val="it-IT"/>
        </w:rPr>
        <w:t>c</w:t>
      </w:r>
      <w:r w:rsidRPr="00D72EB3">
        <w:rPr>
          <w:rFonts w:cs="Calibri"/>
          <w:spacing w:val="-1"/>
          <w:sz w:val="20"/>
          <w:szCs w:val="20"/>
          <w:lang w:val="it-IT"/>
        </w:rPr>
        <w:t>o</w:t>
      </w:r>
      <w:r w:rsidRPr="00D72EB3">
        <w:rPr>
          <w:rFonts w:cs="Calibri"/>
          <w:spacing w:val="1"/>
          <w:sz w:val="20"/>
          <w:szCs w:val="20"/>
          <w:lang w:val="it-IT"/>
        </w:rPr>
        <w:t>m</w:t>
      </w:r>
      <w:r w:rsidRPr="00D72EB3">
        <w:rPr>
          <w:rFonts w:cs="Calibri"/>
          <w:spacing w:val="-1"/>
          <w:sz w:val="20"/>
          <w:szCs w:val="20"/>
          <w:lang w:val="it-IT"/>
        </w:rPr>
        <w:t>p</w:t>
      </w:r>
      <w:r w:rsidRPr="00D72EB3">
        <w:rPr>
          <w:rFonts w:cs="Calibri"/>
          <w:spacing w:val="1"/>
          <w:sz w:val="20"/>
          <w:szCs w:val="20"/>
          <w:lang w:val="it-IT"/>
        </w:rPr>
        <w:t>e</w:t>
      </w:r>
      <w:r w:rsidRPr="00D72EB3">
        <w:rPr>
          <w:rFonts w:cs="Calibri"/>
          <w:spacing w:val="-2"/>
          <w:sz w:val="20"/>
          <w:szCs w:val="20"/>
          <w:lang w:val="it-IT"/>
        </w:rPr>
        <w:t>t</w:t>
      </w:r>
      <w:r w:rsidRPr="00D72EB3">
        <w:rPr>
          <w:rFonts w:cs="Calibri"/>
          <w:spacing w:val="1"/>
          <w:sz w:val="20"/>
          <w:szCs w:val="20"/>
          <w:lang w:val="it-IT"/>
        </w:rPr>
        <w:t>e</w:t>
      </w:r>
      <w:r w:rsidRPr="00D72EB3">
        <w:rPr>
          <w:rFonts w:cs="Calibri"/>
          <w:spacing w:val="-1"/>
          <w:sz w:val="20"/>
          <w:szCs w:val="20"/>
          <w:lang w:val="it-IT"/>
        </w:rPr>
        <w:t>nz</w:t>
      </w:r>
      <w:r w:rsidRPr="00D72EB3">
        <w:rPr>
          <w:rFonts w:cs="Calibri"/>
          <w:sz w:val="20"/>
          <w:szCs w:val="20"/>
          <w:lang w:val="it-IT"/>
        </w:rPr>
        <w:t>e</w:t>
      </w:r>
      <w:r w:rsidRPr="00D72EB3">
        <w:rPr>
          <w:rFonts w:cs="Calibri"/>
          <w:spacing w:val="23"/>
          <w:sz w:val="20"/>
          <w:szCs w:val="20"/>
          <w:lang w:val="it-IT"/>
        </w:rPr>
        <w:t xml:space="preserve"> </w:t>
      </w:r>
      <w:r w:rsidRPr="00D72EB3">
        <w:rPr>
          <w:rFonts w:cs="Calibri"/>
          <w:spacing w:val="1"/>
          <w:sz w:val="20"/>
          <w:szCs w:val="20"/>
          <w:lang w:val="it-IT"/>
        </w:rPr>
        <w:t>o</w:t>
      </w:r>
      <w:r w:rsidRPr="00D72EB3">
        <w:rPr>
          <w:rFonts w:cs="Calibri"/>
          <w:sz w:val="20"/>
          <w:szCs w:val="20"/>
          <w:lang w:val="it-IT"/>
        </w:rPr>
        <w:t>r</w:t>
      </w:r>
      <w:r w:rsidRPr="00D72EB3">
        <w:rPr>
          <w:rFonts w:cs="Calibri"/>
          <w:spacing w:val="-1"/>
          <w:sz w:val="20"/>
          <w:szCs w:val="20"/>
          <w:lang w:val="it-IT"/>
        </w:rPr>
        <w:t>g</w:t>
      </w:r>
      <w:r w:rsidRPr="00D72EB3">
        <w:rPr>
          <w:rFonts w:cs="Calibri"/>
          <w:sz w:val="20"/>
          <w:szCs w:val="20"/>
          <w:lang w:val="it-IT"/>
        </w:rPr>
        <w:t>a</w:t>
      </w:r>
      <w:r w:rsidRPr="00D72EB3">
        <w:rPr>
          <w:rFonts w:cs="Calibri"/>
          <w:spacing w:val="-1"/>
          <w:sz w:val="20"/>
          <w:szCs w:val="20"/>
          <w:lang w:val="it-IT"/>
        </w:rPr>
        <w:t>n</w:t>
      </w:r>
      <w:r w:rsidRPr="00D72EB3">
        <w:rPr>
          <w:rFonts w:cs="Calibri"/>
          <w:sz w:val="20"/>
          <w:szCs w:val="20"/>
          <w:lang w:val="it-IT"/>
        </w:rPr>
        <w:t>i</w:t>
      </w:r>
      <w:r w:rsidRPr="00D72EB3">
        <w:rPr>
          <w:rFonts w:cs="Calibri"/>
          <w:spacing w:val="-1"/>
          <w:sz w:val="20"/>
          <w:szCs w:val="20"/>
          <w:lang w:val="it-IT"/>
        </w:rPr>
        <w:t>zz</w:t>
      </w:r>
      <w:r w:rsidRPr="00D72EB3">
        <w:rPr>
          <w:rFonts w:cs="Calibri"/>
          <w:sz w:val="20"/>
          <w:szCs w:val="20"/>
          <w:lang w:val="it-IT"/>
        </w:rPr>
        <w:t>ati</w:t>
      </w:r>
      <w:r w:rsidRPr="00D72EB3">
        <w:rPr>
          <w:rFonts w:cs="Calibri"/>
          <w:spacing w:val="1"/>
          <w:sz w:val="20"/>
          <w:szCs w:val="20"/>
          <w:lang w:val="it-IT"/>
        </w:rPr>
        <w:t>v</w:t>
      </w:r>
      <w:r w:rsidRPr="00D72EB3">
        <w:rPr>
          <w:rFonts w:cs="Calibri"/>
          <w:sz w:val="20"/>
          <w:szCs w:val="20"/>
          <w:lang w:val="it-IT"/>
        </w:rPr>
        <w:t>e</w:t>
      </w:r>
      <w:r w:rsidRPr="00D72EB3">
        <w:rPr>
          <w:rFonts w:cs="Calibri"/>
          <w:spacing w:val="23"/>
          <w:sz w:val="20"/>
          <w:szCs w:val="20"/>
          <w:lang w:val="it-IT"/>
        </w:rPr>
        <w:t xml:space="preserve"> </w:t>
      </w:r>
      <w:r w:rsidRPr="00D72EB3">
        <w:rPr>
          <w:rFonts w:cs="Calibri"/>
          <w:sz w:val="20"/>
          <w:szCs w:val="20"/>
          <w:lang w:val="it-IT"/>
        </w:rPr>
        <w:t>e</w:t>
      </w:r>
      <w:r w:rsidRPr="00D72EB3">
        <w:rPr>
          <w:rFonts w:cs="Calibri"/>
          <w:spacing w:val="23"/>
          <w:sz w:val="20"/>
          <w:szCs w:val="20"/>
          <w:lang w:val="it-IT"/>
        </w:rPr>
        <w:t xml:space="preserve"> </w:t>
      </w:r>
      <w:r w:rsidRPr="00D72EB3">
        <w:rPr>
          <w:rFonts w:cs="Calibri"/>
          <w:spacing w:val="-1"/>
          <w:sz w:val="20"/>
          <w:szCs w:val="20"/>
          <w:lang w:val="it-IT"/>
        </w:rPr>
        <w:t>g</w:t>
      </w:r>
      <w:r w:rsidRPr="00D72EB3">
        <w:rPr>
          <w:rFonts w:cs="Calibri"/>
          <w:spacing w:val="1"/>
          <w:sz w:val="20"/>
          <w:szCs w:val="20"/>
          <w:lang w:val="it-IT"/>
        </w:rPr>
        <w:t>e</w:t>
      </w:r>
      <w:r w:rsidRPr="00D72EB3">
        <w:rPr>
          <w:rFonts w:cs="Calibri"/>
          <w:sz w:val="20"/>
          <w:szCs w:val="20"/>
          <w:lang w:val="it-IT"/>
        </w:rPr>
        <w:t>st</w:t>
      </w:r>
      <w:r w:rsidRPr="00D72EB3">
        <w:rPr>
          <w:rFonts w:cs="Calibri"/>
          <w:spacing w:val="-3"/>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ali,</w:t>
      </w:r>
      <w:r w:rsidRPr="00D72EB3">
        <w:rPr>
          <w:rFonts w:cs="Calibri"/>
          <w:spacing w:val="22"/>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i</w:t>
      </w:r>
      <w:r w:rsidRPr="00D72EB3">
        <w:rPr>
          <w:rFonts w:cs="Calibri"/>
          <w:spacing w:val="22"/>
          <w:sz w:val="20"/>
          <w:szCs w:val="20"/>
          <w:lang w:val="it-IT"/>
        </w:rPr>
        <w:t xml:space="preserve"> </w:t>
      </w:r>
      <w:r w:rsidRPr="00D72EB3">
        <w:rPr>
          <w:rFonts w:cs="Calibri"/>
          <w:spacing w:val="1"/>
          <w:sz w:val="20"/>
          <w:szCs w:val="20"/>
          <w:lang w:val="it-IT"/>
        </w:rPr>
        <w:t>vo</w:t>
      </w:r>
      <w:r w:rsidRPr="00D72EB3">
        <w:rPr>
          <w:rFonts w:cs="Calibri"/>
          <w:sz w:val="20"/>
          <w:szCs w:val="20"/>
          <w:lang w:val="it-IT"/>
        </w:rPr>
        <w:t>l</w:t>
      </w:r>
      <w:r w:rsidRPr="00D72EB3">
        <w:rPr>
          <w:rFonts w:cs="Calibri"/>
          <w:spacing w:val="-3"/>
          <w:sz w:val="20"/>
          <w:szCs w:val="20"/>
          <w:lang w:val="it-IT"/>
        </w:rPr>
        <w:t>u</w:t>
      </w:r>
      <w:r w:rsidRPr="00D72EB3">
        <w:rPr>
          <w:rFonts w:cs="Calibri"/>
          <w:spacing w:val="1"/>
          <w:sz w:val="20"/>
          <w:szCs w:val="20"/>
          <w:lang w:val="it-IT"/>
        </w:rPr>
        <w:t>m</w:t>
      </w:r>
      <w:r w:rsidRPr="00D72EB3">
        <w:rPr>
          <w:rFonts w:cs="Calibri"/>
          <w:sz w:val="20"/>
          <w:szCs w:val="20"/>
          <w:lang w:val="it-IT"/>
        </w:rPr>
        <w:t>i</w:t>
      </w:r>
      <w:r w:rsidRPr="00D72EB3">
        <w:rPr>
          <w:rFonts w:cs="Calibri"/>
          <w:spacing w:val="22"/>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ll</w:t>
      </w:r>
      <w:r w:rsidRPr="00D72EB3">
        <w:rPr>
          <w:rFonts w:cs="Calibri"/>
          <w:spacing w:val="-1"/>
          <w:sz w:val="20"/>
          <w:szCs w:val="20"/>
          <w:lang w:val="it-IT"/>
        </w:rPr>
        <w:t>'</w:t>
      </w:r>
      <w:r w:rsidRPr="00D72EB3">
        <w:rPr>
          <w:rFonts w:cs="Calibri"/>
          <w:sz w:val="20"/>
          <w:szCs w:val="20"/>
          <w:lang w:val="it-IT"/>
        </w:rPr>
        <w:t>atti</w:t>
      </w:r>
      <w:r w:rsidRPr="00D72EB3">
        <w:rPr>
          <w:rFonts w:cs="Calibri"/>
          <w:spacing w:val="1"/>
          <w:sz w:val="20"/>
          <w:szCs w:val="20"/>
          <w:lang w:val="it-IT"/>
        </w:rPr>
        <w:t>v</w:t>
      </w:r>
      <w:r w:rsidRPr="00D72EB3">
        <w:rPr>
          <w:rFonts w:cs="Calibri"/>
          <w:spacing w:val="-3"/>
          <w:sz w:val="20"/>
          <w:szCs w:val="20"/>
          <w:lang w:val="it-IT"/>
        </w:rPr>
        <w:t>i</w:t>
      </w:r>
      <w:r w:rsidRPr="00D72EB3">
        <w:rPr>
          <w:rFonts w:cs="Calibri"/>
          <w:sz w:val="20"/>
          <w:szCs w:val="20"/>
          <w:lang w:val="it-IT"/>
        </w:rPr>
        <w:t>tà</w:t>
      </w:r>
      <w:r w:rsidRPr="00D72EB3">
        <w:rPr>
          <w:rFonts w:cs="Calibri"/>
          <w:spacing w:val="22"/>
          <w:sz w:val="20"/>
          <w:szCs w:val="20"/>
          <w:lang w:val="it-IT"/>
        </w:rPr>
        <w:t xml:space="preserve"> </w:t>
      </w:r>
      <w:r w:rsidRPr="00D72EB3">
        <w:rPr>
          <w:rFonts w:cs="Calibri"/>
          <w:sz w:val="20"/>
          <w:szCs w:val="20"/>
          <w:lang w:val="it-IT"/>
        </w:rPr>
        <w:t>s</w:t>
      </w:r>
      <w:r w:rsidRPr="00D72EB3">
        <w:rPr>
          <w:rFonts w:cs="Calibri"/>
          <w:spacing w:val="-1"/>
          <w:sz w:val="20"/>
          <w:szCs w:val="20"/>
          <w:lang w:val="it-IT"/>
        </w:rPr>
        <w:t>v</w:t>
      </w:r>
      <w:r w:rsidRPr="00D72EB3">
        <w:rPr>
          <w:rFonts w:cs="Calibri"/>
          <w:spacing w:val="1"/>
          <w:sz w:val="20"/>
          <w:szCs w:val="20"/>
          <w:lang w:val="it-IT"/>
        </w:rPr>
        <w:t>o</w:t>
      </w:r>
      <w:r w:rsidRPr="00D72EB3">
        <w:rPr>
          <w:rFonts w:cs="Calibri"/>
          <w:sz w:val="20"/>
          <w:szCs w:val="20"/>
          <w:lang w:val="it-IT"/>
        </w:rPr>
        <w:t>lta,</w:t>
      </w:r>
      <w:r w:rsidRPr="00D72EB3">
        <w:rPr>
          <w:rFonts w:cs="Calibri"/>
          <w:spacing w:val="23"/>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ll</w:t>
      </w:r>
      <w:r w:rsidRPr="00D72EB3">
        <w:rPr>
          <w:rFonts w:cs="Calibri"/>
          <w:spacing w:val="-3"/>
          <w:sz w:val="20"/>
          <w:szCs w:val="20"/>
          <w:lang w:val="it-IT"/>
        </w:rPr>
        <w:t>'</w:t>
      </w:r>
      <w:r w:rsidRPr="00D72EB3">
        <w:rPr>
          <w:rFonts w:cs="Calibri"/>
          <w:sz w:val="20"/>
          <w:szCs w:val="20"/>
          <w:lang w:val="it-IT"/>
        </w:rPr>
        <w:t>a</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r</w:t>
      </w:r>
      <w:r w:rsidRPr="00D72EB3">
        <w:rPr>
          <w:rFonts w:cs="Calibri"/>
          <w:spacing w:val="1"/>
          <w:sz w:val="20"/>
          <w:szCs w:val="20"/>
          <w:lang w:val="it-IT"/>
        </w:rPr>
        <w:t>e</w:t>
      </w:r>
      <w:r w:rsidRPr="00D72EB3">
        <w:rPr>
          <w:rFonts w:cs="Calibri"/>
          <w:spacing w:val="-1"/>
          <w:sz w:val="20"/>
          <w:szCs w:val="20"/>
          <w:lang w:val="it-IT"/>
        </w:rPr>
        <w:t>nz</w:t>
      </w:r>
      <w:r w:rsidRPr="00D72EB3">
        <w:rPr>
          <w:rFonts w:cs="Calibri"/>
          <w:sz w:val="20"/>
          <w:szCs w:val="20"/>
          <w:lang w:val="it-IT"/>
        </w:rPr>
        <w:t xml:space="preserve">a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 xml:space="preserve">l </w:t>
      </w:r>
      <w:r w:rsidRPr="00D72EB3">
        <w:rPr>
          <w:rFonts w:cs="Calibri"/>
          <w:spacing w:val="-1"/>
          <w:sz w:val="20"/>
          <w:szCs w:val="20"/>
          <w:lang w:val="it-IT"/>
        </w:rPr>
        <w:t>p</w:t>
      </w:r>
      <w:r w:rsidRPr="00D72EB3">
        <w:rPr>
          <w:rFonts w:cs="Calibri"/>
          <w:sz w:val="20"/>
          <w:szCs w:val="20"/>
          <w:lang w:val="it-IT"/>
        </w:rPr>
        <w:t>r</w:t>
      </w:r>
      <w:r w:rsidRPr="00D72EB3">
        <w:rPr>
          <w:rFonts w:cs="Calibri"/>
          <w:spacing w:val="1"/>
          <w:sz w:val="20"/>
          <w:szCs w:val="20"/>
          <w:lang w:val="it-IT"/>
        </w:rPr>
        <w:t>o</w:t>
      </w:r>
      <w:r w:rsidRPr="00D72EB3">
        <w:rPr>
          <w:rFonts w:cs="Calibri"/>
          <w:sz w:val="20"/>
          <w:szCs w:val="20"/>
          <w:lang w:val="it-IT"/>
        </w:rPr>
        <w:t>fi</w:t>
      </w:r>
      <w:r w:rsidRPr="00D72EB3">
        <w:rPr>
          <w:rFonts w:cs="Calibri"/>
          <w:spacing w:val="-3"/>
          <w:sz w:val="20"/>
          <w:szCs w:val="20"/>
          <w:lang w:val="it-IT"/>
        </w:rPr>
        <w:t>l</w:t>
      </w:r>
      <w:r w:rsidRPr="00D72EB3">
        <w:rPr>
          <w:rFonts w:cs="Calibri"/>
          <w:sz w:val="20"/>
          <w:szCs w:val="20"/>
          <w:lang w:val="it-IT"/>
        </w:rPr>
        <w:t>o</w:t>
      </w:r>
      <w:r w:rsidRPr="00D72EB3">
        <w:rPr>
          <w:rFonts w:cs="Calibri"/>
          <w:spacing w:val="2"/>
          <w:sz w:val="20"/>
          <w:szCs w:val="20"/>
          <w:lang w:val="it-IT"/>
        </w:rPr>
        <w:t xml:space="preserve"> </w:t>
      </w:r>
      <w:r w:rsidRPr="00D72EB3">
        <w:rPr>
          <w:rFonts w:cs="Calibri"/>
          <w:sz w:val="20"/>
          <w:szCs w:val="20"/>
          <w:lang w:val="it-IT"/>
        </w:rPr>
        <w:t>ric</w:t>
      </w:r>
      <w:r w:rsidRPr="00D72EB3">
        <w:rPr>
          <w:rFonts w:cs="Calibri"/>
          <w:spacing w:val="-2"/>
          <w:sz w:val="20"/>
          <w:szCs w:val="20"/>
          <w:lang w:val="it-IT"/>
        </w:rPr>
        <w:t>e</w:t>
      </w:r>
      <w:r w:rsidRPr="00D72EB3">
        <w:rPr>
          <w:rFonts w:cs="Calibri"/>
          <w:sz w:val="20"/>
          <w:szCs w:val="20"/>
          <w:lang w:val="it-IT"/>
        </w:rPr>
        <w:t>rca</w:t>
      </w:r>
      <w:r w:rsidRPr="00D72EB3">
        <w:rPr>
          <w:rFonts w:cs="Calibri"/>
          <w:spacing w:val="-2"/>
          <w:sz w:val="20"/>
          <w:szCs w:val="20"/>
          <w:lang w:val="it-IT"/>
        </w:rPr>
        <w:t>t</w:t>
      </w:r>
      <w:r w:rsidRPr="00D72EB3">
        <w:rPr>
          <w:rFonts w:cs="Calibri"/>
          <w:sz w:val="20"/>
          <w:szCs w:val="20"/>
          <w:lang w:val="it-IT"/>
        </w:rPr>
        <w:t>o</w:t>
      </w:r>
      <w:r w:rsidRPr="00D72EB3">
        <w:rPr>
          <w:rFonts w:cs="Calibri"/>
          <w:spacing w:val="2"/>
          <w:sz w:val="20"/>
          <w:szCs w:val="20"/>
          <w:lang w:val="it-IT"/>
        </w:rPr>
        <w:t xml:space="preserve"> </w:t>
      </w:r>
      <w:r w:rsidRPr="00D72EB3">
        <w:rPr>
          <w:rFonts w:cs="Calibri"/>
          <w:sz w:val="20"/>
          <w:szCs w:val="20"/>
          <w:lang w:val="it-IT"/>
        </w:rPr>
        <w:t>e</w:t>
      </w:r>
      <w:r w:rsidRPr="00D72EB3">
        <w:rPr>
          <w:rFonts w:cs="Calibri"/>
          <w:spacing w:val="-1"/>
          <w:sz w:val="20"/>
          <w:szCs w:val="20"/>
          <w:lang w:val="it-IT"/>
        </w:rPr>
        <w:t xml:space="preserve"> d</w:t>
      </w:r>
      <w:r w:rsidRPr="00D72EB3">
        <w:rPr>
          <w:rFonts w:cs="Calibri"/>
          <w:spacing w:val="1"/>
          <w:sz w:val="20"/>
          <w:szCs w:val="20"/>
          <w:lang w:val="it-IT"/>
        </w:rPr>
        <w:t>e</w:t>
      </w:r>
      <w:r w:rsidRPr="00D72EB3">
        <w:rPr>
          <w:rFonts w:cs="Calibri"/>
          <w:spacing w:val="-1"/>
          <w:sz w:val="20"/>
          <w:szCs w:val="20"/>
          <w:lang w:val="it-IT"/>
        </w:rPr>
        <w:t>g</w:t>
      </w:r>
      <w:r w:rsidRPr="00D72EB3">
        <w:rPr>
          <w:rFonts w:cs="Calibri"/>
          <w:sz w:val="20"/>
          <w:szCs w:val="20"/>
          <w:lang w:val="it-IT"/>
        </w:rPr>
        <w:t>li</w:t>
      </w:r>
      <w:r w:rsidRPr="00D72EB3">
        <w:rPr>
          <w:rFonts w:cs="Calibri"/>
          <w:spacing w:val="-2"/>
          <w:sz w:val="20"/>
          <w:szCs w:val="20"/>
          <w:lang w:val="it-IT"/>
        </w:rPr>
        <w:t xml:space="preserve"> </w:t>
      </w:r>
      <w:r w:rsidRPr="00D72EB3">
        <w:rPr>
          <w:rFonts w:cs="Calibri"/>
          <w:spacing w:val="1"/>
          <w:sz w:val="20"/>
          <w:szCs w:val="20"/>
          <w:lang w:val="it-IT"/>
        </w:rPr>
        <w:t>e</w:t>
      </w:r>
      <w:r w:rsidRPr="00D72EB3">
        <w:rPr>
          <w:rFonts w:cs="Calibri"/>
          <w:sz w:val="20"/>
          <w:szCs w:val="20"/>
          <w:lang w:val="it-IT"/>
        </w:rPr>
        <w:t xml:space="preserve">siti </w:t>
      </w:r>
      <w:r w:rsidRPr="00D72EB3">
        <w:rPr>
          <w:rFonts w:cs="Calibri"/>
          <w:spacing w:val="-1"/>
          <w:sz w:val="20"/>
          <w:szCs w:val="20"/>
          <w:lang w:val="it-IT"/>
        </w:rPr>
        <w:t>d</w:t>
      </w:r>
      <w:r w:rsidRPr="00D72EB3">
        <w:rPr>
          <w:rFonts w:cs="Calibri"/>
          <w:sz w:val="20"/>
          <w:szCs w:val="20"/>
          <w:lang w:val="it-IT"/>
        </w:rPr>
        <w:t xml:space="preserve">i </w:t>
      </w:r>
      <w:r w:rsidRPr="00D72EB3">
        <w:rPr>
          <w:rFonts w:cs="Calibri"/>
          <w:spacing w:val="-1"/>
          <w:sz w:val="20"/>
          <w:szCs w:val="20"/>
          <w:lang w:val="it-IT"/>
        </w:rPr>
        <w:t>u</w:t>
      </w:r>
      <w:r w:rsidRPr="00D72EB3">
        <w:rPr>
          <w:rFonts w:cs="Calibri"/>
          <w:sz w:val="20"/>
          <w:szCs w:val="20"/>
          <w:lang w:val="it-IT"/>
        </w:rPr>
        <w:t xml:space="preserve">n </w:t>
      </w:r>
      <w:r w:rsidRPr="00D72EB3">
        <w:rPr>
          <w:rFonts w:cs="Calibri"/>
          <w:spacing w:val="-2"/>
          <w:sz w:val="20"/>
          <w:szCs w:val="20"/>
          <w:lang w:val="it-IT"/>
        </w:rPr>
        <w:t>c</w:t>
      </w:r>
      <w:r w:rsidRPr="00D72EB3">
        <w:rPr>
          <w:rFonts w:cs="Calibri"/>
          <w:spacing w:val="1"/>
          <w:sz w:val="20"/>
          <w:szCs w:val="20"/>
          <w:lang w:val="it-IT"/>
        </w:rPr>
        <w:t>o</w:t>
      </w:r>
      <w:r w:rsidRPr="00D72EB3">
        <w:rPr>
          <w:rFonts w:cs="Calibri"/>
          <w:sz w:val="20"/>
          <w:szCs w:val="20"/>
          <w:lang w:val="it-IT"/>
        </w:rPr>
        <w:t>l</w:t>
      </w:r>
      <w:r w:rsidRPr="00D72EB3">
        <w:rPr>
          <w:rFonts w:cs="Calibri"/>
          <w:spacing w:val="-3"/>
          <w:sz w:val="20"/>
          <w:szCs w:val="20"/>
          <w:lang w:val="it-IT"/>
        </w:rPr>
        <w:t>l</w:t>
      </w:r>
      <w:r w:rsidRPr="00D72EB3">
        <w:rPr>
          <w:rFonts w:cs="Calibri"/>
          <w:spacing w:val="1"/>
          <w:sz w:val="20"/>
          <w:szCs w:val="20"/>
          <w:lang w:val="it-IT"/>
        </w:rPr>
        <w:t>o</w:t>
      </w:r>
      <w:r w:rsidRPr="00D72EB3">
        <w:rPr>
          <w:rFonts w:cs="Calibri"/>
          <w:spacing w:val="-1"/>
          <w:sz w:val="20"/>
          <w:szCs w:val="20"/>
          <w:lang w:val="it-IT"/>
        </w:rPr>
        <w:t>qu</w:t>
      </w:r>
      <w:r w:rsidRPr="00D72EB3">
        <w:rPr>
          <w:rFonts w:cs="Calibri"/>
          <w:sz w:val="20"/>
          <w:szCs w:val="20"/>
          <w:lang w:val="it-IT"/>
        </w:rPr>
        <w:t>i</w:t>
      </w:r>
      <w:r w:rsidRPr="00D72EB3">
        <w:rPr>
          <w:rFonts w:cs="Calibri"/>
          <w:spacing w:val="3"/>
          <w:sz w:val="20"/>
          <w:szCs w:val="20"/>
          <w:lang w:val="it-IT"/>
        </w:rPr>
        <w:t>o</w:t>
      </w:r>
      <w:r w:rsidRPr="00D72EB3">
        <w:rPr>
          <w:rFonts w:cs="Calibri"/>
          <w:sz w:val="20"/>
          <w:szCs w:val="20"/>
          <w:lang w:val="it-IT"/>
        </w:rPr>
        <w:t>.</w:t>
      </w:r>
    </w:p>
    <w:p w:rsidR="00A6365B" w:rsidRDefault="00A6365B" w:rsidP="00A6365B">
      <w:pPr>
        <w:spacing w:after="0" w:line="240" w:lineRule="auto"/>
        <w:ind w:left="120" w:right="170"/>
        <w:jc w:val="both"/>
        <w:rPr>
          <w:rFonts w:cs="Calibri"/>
          <w:sz w:val="20"/>
          <w:szCs w:val="20"/>
          <w:lang w:val="it-IT"/>
        </w:rPr>
      </w:pPr>
      <w:r w:rsidRPr="00D72EB3">
        <w:rPr>
          <w:rFonts w:cs="Calibri"/>
          <w:sz w:val="20"/>
          <w:szCs w:val="20"/>
          <w:lang w:val="it-IT"/>
        </w:rPr>
        <w:t>C</w:t>
      </w:r>
      <w:r w:rsidRPr="00D72EB3">
        <w:rPr>
          <w:rFonts w:cs="Calibri"/>
          <w:spacing w:val="1"/>
          <w:sz w:val="20"/>
          <w:szCs w:val="20"/>
          <w:lang w:val="it-IT"/>
        </w:rPr>
        <w:t>o</w:t>
      </w:r>
      <w:r w:rsidRPr="00D72EB3">
        <w:rPr>
          <w:rFonts w:cs="Calibri"/>
          <w:sz w:val="20"/>
          <w:szCs w:val="20"/>
          <w:lang w:val="it-IT"/>
        </w:rPr>
        <w:t>n</w:t>
      </w:r>
      <w:r w:rsidRPr="00D72EB3">
        <w:rPr>
          <w:rFonts w:cs="Calibri"/>
          <w:spacing w:val="1"/>
          <w:sz w:val="20"/>
          <w:szCs w:val="20"/>
          <w:lang w:val="it-IT"/>
        </w:rPr>
        <w:t xml:space="preserve"> </w:t>
      </w:r>
      <w:r w:rsidRPr="00D72EB3">
        <w:rPr>
          <w:rFonts w:cs="Calibri"/>
          <w:sz w:val="20"/>
          <w:szCs w:val="20"/>
          <w:lang w:val="it-IT"/>
        </w:rPr>
        <w:t>rif</w:t>
      </w:r>
      <w:r w:rsidRPr="00D72EB3">
        <w:rPr>
          <w:rFonts w:cs="Calibri"/>
          <w:spacing w:val="1"/>
          <w:sz w:val="20"/>
          <w:szCs w:val="20"/>
          <w:lang w:val="it-IT"/>
        </w:rPr>
        <w:t>e</w:t>
      </w:r>
      <w:r w:rsidRPr="00D72EB3">
        <w:rPr>
          <w:rFonts w:cs="Calibri"/>
          <w:sz w:val="20"/>
          <w:szCs w:val="20"/>
          <w:lang w:val="it-IT"/>
        </w:rPr>
        <w:t>r</w:t>
      </w:r>
      <w:r w:rsidRPr="00D72EB3">
        <w:rPr>
          <w:rFonts w:cs="Calibri"/>
          <w:spacing w:val="-3"/>
          <w:sz w:val="20"/>
          <w:szCs w:val="20"/>
          <w:lang w:val="it-IT"/>
        </w:rPr>
        <w:t>i</w:t>
      </w:r>
      <w:r w:rsidRPr="00D72EB3">
        <w:rPr>
          <w:rFonts w:cs="Calibri"/>
          <w:spacing w:val="1"/>
          <w:sz w:val="20"/>
          <w:szCs w:val="20"/>
          <w:lang w:val="it-IT"/>
        </w:rPr>
        <w:t>me</w:t>
      </w:r>
      <w:r w:rsidRPr="00D72EB3">
        <w:rPr>
          <w:rFonts w:cs="Calibri"/>
          <w:spacing w:val="-1"/>
          <w:sz w:val="20"/>
          <w:szCs w:val="20"/>
          <w:lang w:val="it-IT"/>
        </w:rPr>
        <w:t>n</w:t>
      </w:r>
      <w:r w:rsidRPr="00D72EB3">
        <w:rPr>
          <w:rFonts w:cs="Calibri"/>
          <w:spacing w:val="-2"/>
          <w:sz w:val="20"/>
          <w:szCs w:val="20"/>
          <w:lang w:val="it-IT"/>
        </w:rPr>
        <w:t>t</w:t>
      </w:r>
      <w:r w:rsidRPr="00D72EB3">
        <w:rPr>
          <w:rFonts w:cs="Calibri"/>
          <w:sz w:val="20"/>
          <w:szCs w:val="20"/>
          <w:lang w:val="it-IT"/>
        </w:rPr>
        <w:t>o al c</w:t>
      </w:r>
      <w:r w:rsidRPr="00D72EB3">
        <w:rPr>
          <w:rFonts w:cs="Calibri"/>
          <w:spacing w:val="-1"/>
          <w:sz w:val="20"/>
          <w:szCs w:val="20"/>
          <w:lang w:val="it-IT"/>
        </w:rPr>
        <w:t>u</w:t>
      </w:r>
      <w:r w:rsidRPr="00D72EB3">
        <w:rPr>
          <w:rFonts w:cs="Calibri"/>
          <w:sz w:val="20"/>
          <w:szCs w:val="20"/>
          <w:lang w:val="it-IT"/>
        </w:rPr>
        <w:t>rric</w:t>
      </w:r>
      <w:r w:rsidRPr="00D72EB3">
        <w:rPr>
          <w:rFonts w:cs="Calibri"/>
          <w:spacing w:val="-3"/>
          <w:sz w:val="20"/>
          <w:szCs w:val="20"/>
          <w:lang w:val="it-IT"/>
        </w:rPr>
        <w:t>u</w:t>
      </w:r>
      <w:r w:rsidRPr="00D72EB3">
        <w:rPr>
          <w:rFonts w:cs="Calibri"/>
          <w:sz w:val="20"/>
          <w:szCs w:val="20"/>
          <w:lang w:val="it-IT"/>
        </w:rPr>
        <w:t>l</w:t>
      </w:r>
      <w:r w:rsidRPr="00D72EB3">
        <w:rPr>
          <w:rFonts w:cs="Calibri"/>
          <w:spacing w:val="-1"/>
          <w:sz w:val="20"/>
          <w:szCs w:val="20"/>
          <w:lang w:val="it-IT"/>
        </w:rPr>
        <w:t>u</w:t>
      </w:r>
      <w:r w:rsidRPr="00D72EB3">
        <w:rPr>
          <w:rFonts w:cs="Calibri"/>
          <w:sz w:val="20"/>
          <w:szCs w:val="20"/>
          <w:lang w:val="it-IT"/>
        </w:rPr>
        <w:t xml:space="preserve">m </w:t>
      </w:r>
      <w:r w:rsidRPr="00D72EB3">
        <w:rPr>
          <w:rFonts w:cs="Calibri"/>
          <w:spacing w:val="-1"/>
          <w:sz w:val="20"/>
          <w:szCs w:val="20"/>
          <w:lang w:val="it-IT"/>
        </w:rPr>
        <w:t>p</w:t>
      </w:r>
      <w:r w:rsidRPr="00D72EB3">
        <w:rPr>
          <w:rFonts w:cs="Calibri"/>
          <w:sz w:val="20"/>
          <w:szCs w:val="20"/>
          <w:lang w:val="it-IT"/>
        </w:rPr>
        <w:t>r</w:t>
      </w:r>
      <w:r w:rsidRPr="00D72EB3">
        <w:rPr>
          <w:rFonts w:cs="Calibri"/>
          <w:spacing w:val="1"/>
          <w:sz w:val="20"/>
          <w:szCs w:val="20"/>
          <w:lang w:val="it-IT"/>
        </w:rPr>
        <w:t>o</w:t>
      </w:r>
      <w:r w:rsidRPr="00D72EB3">
        <w:rPr>
          <w:rFonts w:cs="Calibri"/>
          <w:spacing w:val="-3"/>
          <w:sz w:val="20"/>
          <w:szCs w:val="20"/>
          <w:lang w:val="it-IT"/>
        </w:rPr>
        <w:t>f</w:t>
      </w:r>
      <w:r w:rsidRPr="00D72EB3">
        <w:rPr>
          <w:rFonts w:cs="Calibri"/>
          <w:spacing w:val="1"/>
          <w:sz w:val="20"/>
          <w:szCs w:val="20"/>
          <w:lang w:val="it-IT"/>
        </w:rPr>
        <w:t>e</w:t>
      </w:r>
      <w:r w:rsidRPr="00D72EB3">
        <w:rPr>
          <w:rFonts w:cs="Calibri"/>
          <w:sz w:val="20"/>
          <w:szCs w:val="20"/>
          <w:lang w:val="it-IT"/>
        </w:rPr>
        <w:t>ssi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a</w:t>
      </w:r>
      <w:r w:rsidRPr="00D72EB3">
        <w:rPr>
          <w:rFonts w:cs="Calibri"/>
          <w:spacing w:val="-3"/>
          <w:sz w:val="20"/>
          <w:szCs w:val="20"/>
          <w:lang w:val="it-IT"/>
        </w:rPr>
        <w:t>l</w:t>
      </w:r>
      <w:r w:rsidRPr="00D72EB3">
        <w:rPr>
          <w:rFonts w:cs="Calibri"/>
          <w:sz w:val="20"/>
          <w:szCs w:val="20"/>
          <w:lang w:val="it-IT"/>
        </w:rPr>
        <w:t>e</w:t>
      </w:r>
      <w:r w:rsidRPr="00D72EB3">
        <w:rPr>
          <w:rFonts w:cs="Calibri"/>
          <w:spacing w:val="2"/>
          <w:sz w:val="20"/>
          <w:szCs w:val="20"/>
          <w:lang w:val="it-IT"/>
        </w:rPr>
        <w:t xml:space="preserve"> </w:t>
      </w:r>
      <w:r w:rsidRPr="00D72EB3">
        <w:rPr>
          <w:rFonts w:cs="Calibri"/>
          <w:sz w:val="20"/>
          <w:szCs w:val="20"/>
          <w:lang w:val="it-IT"/>
        </w:rPr>
        <w:t xml:space="preserve">e al </w:t>
      </w:r>
      <w:r w:rsidRPr="00D72EB3">
        <w:rPr>
          <w:rFonts w:cs="Calibri"/>
          <w:spacing w:val="-2"/>
          <w:sz w:val="20"/>
          <w:szCs w:val="20"/>
          <w:lang w:val="it-IT"/>
        </w:rPr>
        <w:t>c</w:t>
      </w:r>
      <w:r w:rsidRPr="00D72EB3">
        <w:rPr>
          <w:rFonts w:cs="Calibri"/>
          <w:sz w:val="20"/>
          <w:szCs w:val="20"/>
          <w:lang w:val="it-IT"/>
        </w:rPr>
        <w:t>oll</w:t>
      </w:r>
      <w:r w:rsidRPr="00D72EB3">
        <w:rPr>
          <w:rFonts w:cs="Calibri"/>
          <w:spacing w:val="1"/>
          <w:sz w:val="20"/>
          <w:szCs w:val="20"/>
          <w:lang w:val="it-IT"/>
        </w:rPr>
        <w:t>o</w:t>
      </w:r>
      <w:r w:rsidRPr="00D72EB3">
        <w:rPr>
          <w:rFonts w:cs="Calibri"/>
          <w:spacing w:val="-1"/>
          <w:sz w:val="20"/>
          <w:szCs w:val="20"/>
          <w:lang w:val="it-IT"/>
        </w:rPr>
        <w:t>qu</w:t>
      </w:r>
      <w:r w:rsidRPr="00D72EB3">
        <w:rPr>
          <w:rFonts w:cs="Calibri"/>
          <w:sz w:val="20"/>
          <w:szCs w:val="20"/>
          <w:lang w:val="it-IT"/>
        </w:rPr>
        <w:t>io</w:t>
      </w:r>
      <w:r w:rsidRPr="00D72EB3">
        <w:rPr>
          <w:rFonts w:cs="Calibri"/>
          <w:spacing w:val="3"/>
          <w:sz w:val="20"/>
          <w:szCs w:val="20"/>
          <w:lang w:val="it-IT"/>
        </w:rPr>
        <w:t xml:space="preserve"> </w:t>
      </w:r>
      <w:r w:rsidRPr="00D72EB3">
        <w:rPr>
          <w:rFonts w:cs="Calibri"/>
          <w:sz w:val="20"/>
          <w:szCs w:val="20"/>
          <w:lang w:val="it-IT"/>
        </w:rPr>
        <w:t>l</w:t>
      </w:r>
      <w:r w:rsidRPr="00D72EB3">
        <w:rPr>
          <w:rFonts w:cs="Calibri"/>
          <w:spacing w:val="-1"/>
          <w:sz w:val="20"/>
          <w:szCs w:val="20"/>
          <w:lang w:val="it-IT"/>
        </w:rPr>
        <w:t>'</w:t>
      </w:r>
      <w:r w:rsidRPr="00D72EB3">
        <w:rPr>
          <w:rFonts w:cs="Calibri"/>
          <w:sz w:val="20"/>
          <w:szCs w:val="20"/>
          <w:lang w:val="it-IT"/>
        </w:rPr>
        <w:t>A</w:t>
      </w:r>
      <w:r w:rsidRPr="00D72EB3">
        <w:rPr>
          <w:rFonts w:cs="Calibri"/>
          <w:spacing w:val="-1"/>
          <w:sz w:val="20"/>
          <w:szCs w:val="20"/>
          <w:lang w:val="it-IT"/>
        </w:rPr>
        <w:t>z</w:t>
      </w:r>
      <w:r w:rsidRPr="00D72EB3">
        <w:rPr>
          <w:rFonts w:cs="Calibri"/>
          <w:sz w:val="20"/>
          <w:szCs w:val="20"/>
          <w:lang w:val="it-IT"/>
        </w:rPr>
        <w:t>i</w:t>
      </w:r>
      <w:r w:rsidRPr="00D72EB3">
        <w:rPr>
          <w:rFonts w:cs="Calibri"/>
          <w:spacing w:val="1"/>
          <w:sz w:val="20"/>
          <w:szCs w:val="20"/>
          <w:lang w:val="it-IT"/>
        </w:rPr>
        <w:t>e</w:t>
      </w:r>
      <w:r w:rsidRPr="00D72EB3">
        <w:rPr>
          <w:rFonts w:cs="Calibri"/>
          <w:spacing w:val="-1"/>
          <w:sz w:val="20"/>
          <w:szCs w:val="20"/>
          <w:lang w:val="it-IT"/>
        </w:rPr>
        <w:t>nd</w:t>
      </w:r>
      <w:r w:rsidRPr="00D72EB3">
        <w:rPr>
          <w:rFonts w:cs="Calibri"/>
          <w:sz w:val="20"/>
          <w:szCs w:val="20"/>
          <w:lang w:val="it-IT"/>
        </w:rPr>
        <w:t>a</w:t>
      </w:r>
      <w:r w:rsidRPr="00D72EB3">
        <w:rPr>
          <w:rFonts w:cs="Calibri"/>
          <w:spacing w:val="1"/>
          <w:sz w:val="20"/>
          <w:szCs w:val="20"/>
          <w:lang w:val="it-IT"/>
        </w:rPr>
        <w:t xml:space="preserve"> </w:t>
      </w:r>
      <w:r w:rsidRPr="00D72EB3">
        <w:rPr>
          <w:rFonts w:cs="Calibri"/>
          <w:spacing w:val="-1"/>
          <w:sz w:val="20"/>
          <w:szCs w:val="20"/>
          <w:lang w:val="it-IT"/>
        </w:rPr>
        <w:t>u</w:t>
      </w:r>
      <w:r w:rsidRPr="00D72EB3">
        <w:rPr>
          <w:rFonts w:cs="Calibri"/>
          <w:sz w:val="20"/>
          <w:szCs w:val="20"/>
          <w:lang w:val="it-IT"/>
        </w:rPr>
        <w:t>tili</w:t>
      </w:r>
      <w:r w:rsidRPr="00D72EB3">
        <w:rPr>
          <w:rFonts w:cs="Calibri"/>
          <w:spacing w:val="-1"/>
          <w:sz w:val="20"/>
          <w:szCs w:val="20"/>
          <w:lang w:val="it-IT"/>
        </w:rPr>
        <w:t>zz</w:t>
      </w:r>
      <w:r w:rsidRPr="00D72EB3">
        <w:rPr>
          <w:rFonts w:cs="Calibri"/>
          <w:sz w:val="20"/>
          <w:szCs w:val="20"/>
          <w:lang w:val="it-IT"/>
        </w:rPr>
        <w:t>a i crit</w:t>
      </w:r>
      <w:r w:rsidRPr="00D72EB3">
        <w:rPr>
          <w:rFonts w:cs="Calibri"/>
          <w:spacing w:val="1"/>
          <w:sz w:val="20"/>
          <w:szCs w:val="20"/>
          <w:lang w:val="it-IT"/>
        </w:rPr>
        <w:t>e</w:t>
      </w:r>
      <w:r w:rsidRPr="00D72EB3">
        <w:rPr>
          <w:rFonts w:cs="Calibri"/>
          <w:sz w:val="20"/>
          <w:szCs w:val="20"/>
          <w:lang w:val="it-IT"/>
        </w:rPr>
        <w:t>ri</w:t>
      </w:r>
      <w:r w:rsidRPr="00D72EB3">
        <w:rPr>
          <w:rFonts w:cs="Calibri"/>
          <w:spacing w:val="1"/>
          <w:sz w:val="20"/>
          <w:szCs w:val="20"/>
          <w:lang w:val="it-IT"/>
        </w:rPr>
        <w:t xml:space="preserve"> </w:t>
      </w:r>
      <w:r w:rsidRPr="00D72EB3">
        <w:rPr>
          <w:rFonts w:cs="Calibri"/>
          <w:spacing w:val="-1"/>
          <w:sz w:val="20"/>
          <w:szCs w:val="20"/>
          <w:lang w:val="it-IT"/>
        </w:rPr>
        <w:t>d</w:t>
      </w:r>
      <w:r w:rsidRPr="00D72EB3">
        <w:rPr>
          <w:rFonts w:cs="Calibri"/>
          <w:sz w:val="20"/>
          <w:szCs w:val="20"/>
          <w:lang w:val="it-IT"/>
        </w:rPr>
        <w:t>i c</w:t>
      </w:r>
      <w:r w:rsidRPr="00D72EB3">
        <w:rPr>
          <w:rFonts w:cs="Calibri"/>
          <w:spacing w:val="-1"/>
          <w:sz w:val="20"/>
          <w:szCs w:val="20"/>
          <w:lang w:val="it-IT"/>
        </w:rPr>
        <w:t>u</w:t>
      </w:r>
      <w:r w:rsidRPr="00D72EB3">
        <w:rPr>
          <w:rFonts w:cs="Calibri"/>
          <w:sz w:val="20"/>
          <w:szCs w:val="20"/>
          <w:lang w:val="it-IT"/>
        </w:rPr>
        <w:t>i</w:t>
      </w:r>
      <w:r w:rsidRPr="00D72EB3">
        <w:rPr>
          <w:rFonts w:cs="Calibri"/>
          <w:spacing w:val="1"/>
          <w:sz w:val="20"/>
          <w:szCs w:val="20"/>
          <w:lang w:val="it-IT"/>
        </w:rPr>
        <w:t xml:space="preserve"> </w:t>
      </w:r>
      <w:r w:rsidRPr="00D72EB3">
        <w:rPr>
          <w:rFonts w:cs="Calibri"/>
          <w:sz w:val="20"/>
          <w:szCs w:val="20"/>
          <w:lang w:val="it-IT"/>
        </w:rPr>
        <w:t>all</w:t>
      </w:r>
      <w:r w:rsidRPr="00D72EB3">
        <w:rPr>
          <w:rFonts w:cs="Calibri"/>
          <w:spacing w:val="-1"/>
          <w:sz w:val="20"/>
          <w:szCs w:val="20"/>
          <w:lang w:val="it-IT"/>
        </w:rPr>
        <w:t>'</w:t>
      </w:r>
      <w:r w:rsidRPr="00D72EB3">
        <w:rPr>
          <w:rFonts w:cs="Calibri"/>
          <w:sz w:val="20"/>
          <w:szCs w:val="20"/>
          <w:lang w:val="it-IT"/>
        </w:rPr>
        <w:t>ar</w:t>
      </w:r>
      <w:r w:rsidRPr="00D72EB3">
        <w:rPr>
          <w:rFonts w:cs="Calibri"/>
          <w:spacing w:val="2"/>
          <w:sz w:val="20"/>
          <w:szCs w:val="20"/>
          <w:lang w:val="it-IT"/>
        </w:rPr>
        <w:t>t</w:t>
      </w:r>
      <w:r w:rsidRPr="00D72EB3">
        <w:rPr>
          <w:rFonts w:cs="Calibri"/>
          <w:sz w:val="20"/>
          <w:szCs w:val="20"/>
          <w:lang w:val="it-IT"/>
        </w:rPr>
        <w:t>.</w:t>
      </w:r>
      <w:r w:rsidRPr="00D72EB3">
        <w:rPr>
          <w:rFonts w:cs="Calibri"/>
          <w:spacing w:val="1"/>
          <w:sz w:val="20"/>
          <w:szCs w:val="20"/>
          <w:lang w:val="it-IT"/>
        </w:rPr>
        <w:t xml:space="preserve"> </w:t>
      </w:r>
      <w:r w:rsidRPr="00D72EB3">
        <w:rPr>
          <w:rFonts w:cs="Calibri"/>
          <w:sz w:val="20"/>
          <w:szCs w:val="20"/>
          <w:lang w:val="it-IT"/>
        </w:rPr>
        <w:t xml:space="preserve">8 </w:t>
      </w:r>
      <w:r w:rsidRPr="00D72EB3">
        <w:rPr>
          <w:rFonts w:cs="Calibri"/>
          <w:spacing w:val="-3"/>
          <w:sz w:val="20"/>
          <w:szCs w:val="20"/>
          <w:lang w:val="it-IT"/>
        </w:rPr>
        <w:t>d</w:t>
      </w:r>
      <w:r w:rsidRPr="00D72EB3">
        <w:rPr>
          <w:rFonts w:cs="Calibri"/>
          <w:spacing w:val="1"/>
          <w:sz w:val="20"/>
          <w:szCs w:val="20"/>
          <w:lang w:val="it-IT"/>
        </w:rPr>
        <w:t>e</w:t>
      </w:r>
      <w:r w:rsidRPr="00D72EB3">
        <w:rPr>
          <w:rFonts w:cs="Calibri"/>
          <w:sz w:val="20"/>
          <w:szCs w:val="20"/>
          <w:lang w:val="it-IT"/>
        </w:rPr>
        <w:t xml:space="preserve">l </w:t>
      </w:r>
      <w:r w:rsidRPr="00D72EB3">
        <w:rPr>
          <w:rFonts w:cs="Calibri"/>
          <w:spacing w:val="1"/>
          <w:sz w:val="20"/>
          <w:szCs w:val="20"/>
          <w:lang w:val="it-IT"/>
        </w:rPr>
        <w:t>D</w:t>
      </w:r>
      <w:r w:rsidRPr="00D72EB3">
        <w:rPr>
          <w:rFonts w:cs="Calibri"/>
          <w:spacing w:val="-1"/>
          <w:sz w:val="20"/>
          <w:szCs w:val="20"/>
          <w:lang w:val="it-IT"/>
        </w:rPr>
        <w:t>.</w:t>
      </w:r>
      <w:r w:rsidRPr="00D72EB3">
        <w:rPr>
          <w:rFonts w:cs="Calibri"/>
          <w:spacing w:val="1"/>
          <w:sz w:val="20"/>
          <w:szCs w:val="20"/>
          <w:lang w:val="it-IT"/>
        </w:rPr>
        <w:t>P</w:t>
      </w:r>
      <w:r w:rsidRPr="00D72EB3">
        <w:rPr>
          <w:rFonts w:cs="Calibri"/>
          <w:spacing w:val="-3"/>
          <w:sz w:val="20"/>
          <w:szCs w:val="20"/>
          <w:lang w:val="it-IT"/>
        </w:rPr>
        <w:t>.</w:t>
      </w:r>
      <w:r w:rsidRPr="00D72EB3">
        <w:rPr>
          <w:rFonts w:cs="Calibri"/>
          <w:sz w:val="20"/>
          <w:szCs w:val="20"/>
          <w:lang w:val="it-IT"/>
        </w:rPr>
        <w:t xml:space="preserve">R. </w:t>
      </w:r>
      <w:r w:rsidRPr="00D72EB3">
        <w:rPr>
          <w:rFonts w:cs="Calibri"/>
          <w:spacing w:val="1"/>
          <w:sz w:val="20"/>
          <w:szCs w:val="20"/>
          <w:lang w:val="it-IT"/>
        </w:rPr>
        <w:t>4</w:t>
      </w:r>
      <w:r w:rsidRPr="00D72EB3">
        <w:rPr>
          <w:rFonts w:cs="Calibri"/>
          <w:spacing w:val="-1"/>
          <w:sz w:val="20"/>
          <w:szCs w:val="20"/>
          <w:lang w:val="it-IT"/>
        </w:rPr>
        <w:t>8</w:t>
      </w:r>
      <w:r w:rsidRPr="00D72EB3">
        <w:rPr>
          <w:rFonts w:cs="Calibri"/>
          <w:spacing w:val="1"/>
          <w:sz w:val="20"/>
          <w:szCs w:val="20"/>
          <w:lang w:val="it-IT"/>
        </w:rPr>
        <w:t>4</w:t>
      </w:r>
      <w:r w:rsidRPr="00D72EB3">
        <w:rPr>
          <w:rFonts w:cs="Calibri"/>
          <w:spacing w:val="-1"/>
          <w:sz w:val="20"/>
          <w:szCs w:val="20"/>
          <w:lang w:val="it-IT"/>
        </w:rPr>
        <w:t>/</w:t>
      </w:r>
      <w:r w:rsidRPr="00D72EB3">
        <w:rPr>
          <w:rFonts w:cs="Calibri"/>
          <w:spacing w:val="1"/>
          <w:sz w:val="20"/>
          <w:szCs w:val="20"/>
          <w:lang w:val="it-IT"/>
        </w:rPr>
        <w:t>1</w:t>
      </w:r>
      <w:r w:rsidRPr="00D72EB3">
        <w:rPr>
          <w:rFonts w:cs="Calibri"/>
          <w:spacing w:val="-1"/>
          <w:sz w:val="20"/>
          <w:szCs w:val="20"/>
          <w:lang w:val="it-IT"/>
        </w:rPr>
        <w:t>9</w:t>
      </w:r>
      <w:r w:rsidRPr="00D72EB3">
        <w:rPr>
          <w:rFonts w:cs="Calibri"/>
          <w:spacing w:val="1"/>
          <w:sz w:val="20"/>
          <w:szCs w:val="20"/>
          <w:lang w:val="it-IT"/>
        </w:rPr>
        <w:t>9</w:t>
      </w:r>
      <w:r w:rsidRPr="00D72EB3">
        <w:rPr>
          <w:rFonts w:cs="Calibri"/>
          <w:sz w:val="20"/>
          <w:szCs w:val="20"/>
          <w:lang w:val="it-IT"/>
        </w:rPr>
        <w:t>7</w:t>
      </w:r>
      <w:r w:rsidRPr="00D72EB3">
        <w:rPr>
          <w:rFonts w:cs="Calibri"/>
          <w:spacing w:val="-1"/>
          <w:sz w:val="20"/>
          <w:szCs w:val="20"/>
          <w:lang w:val="it-IT"/>
        </w:rPr>
        <w:t xml:space="preserve"> </w:t>
      </w:r>
      <w:r w:rsidRPr="00D72EB3">
        <w:rPr>
          <w:rFonts w:cs="Calibri"/>
          <w:sz w:val="20"/>
          <w:szCs w:val="20"/>
          <w:lang w:val="it-IT"/>
        </w:rPr>
        <w:t>e</w:t>
      </w:r>
      <w:r w:rsidRPr="00D72EB3">
        <w:rPr>
          <w:rFonts w:cs="Calibri"/>
          <w:spacing w:val="1"/>
          <w:sz w:val="20"/>
          <w:szCs w:val="20"/>
          <w:lang w:val="it-IT"/>
        </w:rPr>
        <w:t xml:space="preserve"> </w:t>
      </w:r>
      <w:r w:rsidRPr="00D72EB3">
        <w:rPr>
          <w:rFonts w:cs="Calibri"/>
          <w:spacing w:val="-1"/>
          <w:sz w:val="20"/>
          <w:szCs w:val="20"/>
          <w:lang w:val="it-IT"/>
        </w:rPr>
        <w:t>d</w:t>
      </w:r>
      <w:r w:rsidRPr="00D72EB3">
        <w:rPr>
          <w:rFonts w:cs="Calibri"/>
          <w:sz w:val="20"/>
          <w:szCs w:val="20"/>
          <w:lang w:val="it-IT"/>
        </w:rPr>
        <w:t>i</w:t>
      </w:r>
      <w:r w:rsidRPr="00D72EB3">
        <w:rPr>
          <w:rFonts w:cs="Calibri"/>
          <w:spacing w:val="-2"/>
          <w:sz w:val="20"/>
          <w:szCs w:val="20"/>
          <w:lang w:val="it-IT"/>
        </w:rPr>
        <w:t xml:space="preserve"> </w:t>
      </w:r>
      <w:r w:rsidRPr="00D72EB3">
        <w:rPr>
          <w:rFonts w:cs="Calibri"/>
          <w:sz w:val="20"/>
          <w:szCs w:val="20"/>
          <w:lang w:val="it-IT"/>
        </w:rPr>
        <w:t>c</w:t>
      </w:r>
      <w:r w:rsidRPr="00D72EB3">
        <w:rPr>
          <w:rFonts w:cs="Calibri"/>
          <w:spacing w:val="-1"/>
          <w:sz w:val="20"/>
          <w:szCs w:val="20"/>
          <w:lang w:val="it-IT"/>
        </w:rPr>
        <w:t>u</w:t>
      </w:r>
      <w:r w:rsidRPr="00D72EB3">
        <w:rPr>
          <w:rFonts w:cs="Calibri"/>
          <w:sz w:val="20"/>
          <w:szCs w:val="20"/>
          <w:lang w:val="it-IT"/>
        </w:rPr>
        <w:t>i alla</w:t>
      </w:r>
      <w:r w:rsidRPr="00D72EB3">
        <w:rPr>
          <w:rFonts w:cs="Calibri"/>
          <w:spacing w:val="49"/>
          <w:sz w:val="20"/>
          <w:szCs w:val="20"/>
          <w:lang w:val="it-IT"/>
        </w:rPr>
        <w:t xml:space="preserve"> </w:t>
      </w:r>
      <w:r w:rsidRPr="00D72EB3">
        <w:rPr>
          <w:rFonts w:cs="Calibri"/>
          <w:spacing w:val="1"/>
          <w:sz w:val="20"/>
          <w:szCs w:val="20"/>
          <w:lang w:val="it-IT"/>
        </w:rPr>
        <w:t>De</w:t>
      </w:r>
      <w:r w:rsidRPr="00D72EB3">
        <w:rPr>
          <w:rFonts w:cs="Calibri"/>
          <w:sz w:val="20"/>
          <w:szCs w:val="20"/>
          <w:lang w:val="it-IT"/>
        </w:rPr>
        <w:t>l</w:t>
      </w:r>
      <w:r w:rsidRPr="00D72EB3">
        <w:rPr>
          <w:rFonts w:cs="Calibri"/>
          <w:spacing w:val="-3"/>
          <w:sz w:val="20"/>
          <w:szCs w:val="20"/>
          <w:lang w:val="it-IT"/>
        </w:rPr>
        <w:t>i</w:t>
      </w:r>
      <w:r w:rsidRPr="00D72EB3">
        <w:rPr>
          <w:rFonts w:cs="Calibri"/>
          <w:spacing w:val="-1"/>
          <w:sz w:val="20"/>
          <w:szCs w:val="20"/>
          <w:lang w:val="it-IT"/>
        </w:rPr>
        <w:t>b</w:t>
      </w:r>
      <w:r w:rsidRPr="00D72EB3">
        <w:rPr>
          <w:rFonts w:cs="Calibri"/>
          <w:spacing w:val="1"/>
          <w:sz w:val="20"/>
          <w:szCs w:val="20"/>
          <w:lang w:val="it-IT"/>
        </w:rPr>
        <w:t>e</w:t>
      </w:r>
      <w:r w:rsidRPr="00D72EB3">
        <w:rPr>
          <w:rFonts w:cs="Calibri"/>
          <w:sz w:val="20"/>
          <w:szCs w:val="20"/>
          <w:lang w:val="it-IT"/>
        </w:rPr>
        <w:t>ra</w:t>
      </w:r>
      <w:r w:rsidRPr="00D72EB3">
        <w:rPr>
          <w:rFonts w:cs="Calibri"/>
          <w:spacing w:val="-1"/>
          <w:sz w:val="20"/>
          <w:szCs w:val="20"/>
          <w:lang w:val="it-IT"/>
        </w:rPr>
        <w:t>z</w:t>
      </w:r>
      <w:r w:rsidRPr="00D72EB3">
        <w:rPr>
          <w:rFonts w:cs="Calibri"/>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e</w:t>
      </w:r>
      <w:r w:rsidRPr="00D72EB3">
        <w:rPr>
          <w:rFonts w:cs="Calibri"/>
          <w:spacing w:val="1"/>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lla</w:t>
      </w:r>
      <w:r w:rsidRPr="00D72EB3">
        <w:rPr>
          <w:rFonts w:cs="Calibri"/>
          <w:spacing w:val="-2"/>
          <w:sz w:val="20"/>
          <w:szCs w:val="20"/>
          <w:lang w:val="it-IT"/>
        </w:rPr>
        <w:t xml:space="preserve"> </w:t>
      </w:r>
      <w:r w:rsidRPr="00D72EB3">
        <w:rPr>
          <w:rFonts w:cs="Calibri"/>
          <w:sz w:val="20"/>
          <w:szCs w:val="20"/>
          <w:lang w:val="it-IT"/>
        </w:rPr>
        <w:t>Gi</w:t>
      </w:r>
      <w:r w:rsidRPr="00D72EB3">
        <w:rPr>
          <w:rFonts w:cs="Calibri"/>
          <w:spacing w:val="-1"/>
          <w:sz w:val="20"/>
          <w:szCs w:val="20"/>
          <w:lang w:val="it-IT"/>
        </w:rPr>
        <w:t>un</w:t>
      </w:r>
      <w:r w:rsidRPr="00D72EB3">
        <w:rPr>
          <w:rFonts w:cs="Calibri"/>
          <w:sz w:val="20"/>
          <w:szCs w:val="20"/>
          <w:lang w:val="it-IT"/>
        </w:rPr>
        <w:t>ta</w:t>
      </w:r>
      <w:r w:rsidRPr="00D72EB3">
        <w:rPr>
          <w:rFonts w:cs="Calibri"/>
          <w:spacing w:val="2"/>
          <w:sz w:val="20"/>
          <w:szCs w:val="20"/>
          <w:lang w:val="it-IT"/>
        </w:rPr>
        <w:t xml:space="preserve"> </w:t>
      </w:r>
      <w:r w:rsidRPr="00D72EB3">
        <w:rPr>
          <w:rFonts w:cs="Calibri"/>
          <w:spacing w:val="-1"/>
          <w:sz w:val="20"/>
          <w:szCs w:val="20"/>
          <w:lang w:val="it-IT"/>
        </w:rPr>
        <w:t>d</w:t>
      </w:r>
      <w:r w:rsidRPr="00D72EB3">
        <w:rPr>
          <w:rFonts w:cs="Calibri"/>
          <w:sz w:val="20"/>
          <w:szCs w:val="20"/>
          <w:lang w:val="it-IT"/>
        </w:rPr>
        <w:t>i</w:t>
      </w:r>
      <w:r w:rsidRPr="00D72EB3">
        <w:rPr>
          <w:rFonts w:cs="Calibri"/>
          <w:spacing w:val="-2"/>
          <w:sz w:val="20"/>
          <w:szCs w:val="20"/>
          <w:lang w:val="it-IT"/>
        </w:rPr>
        <w:t xml:space="preserve"> R</w:t>
      </w:r>
      <w:r w:rsidRPr="00D72EB3">
        <w:rPr>
          <w:rFonts w:cs="Calibri"/>
          <w:spacing w:val="1"/>
          <w:sz w:val="20"/>
          <w:szCs w:val="20"/>
          <w:lang w:val="it-IT"/>
        </w:rPr>
        <w:t>e</w:t>
      </w:r>
      <w:r w:rsidRPr="00D72EB3">
        <w:rPr>
          <w:rFonts w:cs="Calibri"/>
          <w:spacing w:val="-1"/>
          <w:sz w:val="20"/>
          <w:szCs w:val="20"/>
          <w:lang w:val="it-IT"/>
        </w:rPr>
        <w:t>g</w:t>
      </w:r>
      <w:r w:rsidRPr="00D72EB3">
        <w:rPr>
          <w:rFonts w:cs="Calibri"/>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e</w:t>
      </w:r>
      <w:r w:rsidRPr="00D72EB3">
        <w:rPr>
          <w:rFonts w:cs="Calibri"/>
          <w:spacing w:val="-1"/>
          <w:sz w:val="20"/>
          <w:szCs w:val="20"/>
          <w:lang w:val="it-IT"/>
        </w:rPr>
        <w:t xml:space="preserve"> </w:t>
      </w:r>
      <w:r w:rsidRPr="00D72EB3">
        <w:rPr>
          <w:rFonts w:cs="Calibri"/>
          <w:spacing w:val="1"/>
          <w:sz w:val="20"/>
          <w:szCs w:val="20"/>
          <w:lang w:val="it-IT"/>
        </w:rPr>
        <w:t>L</w:t>
      </w:r>
      <w:r w:rsidRPr="00D72EB3">
        <w:rPr>
          <w:rFonts w:cs="Calibri"/>
          <w:spacing w:val="-1"/>
          <w:sz w:val="20"/>
          <w:szCs w:val="20"/>
          <w:lang w:val="it-IT"/>
        </w:rPr>
        <w:t>o</w:t>
      </w:r>
      <w:r w:rsidRPr="00D72EB3">
        <w:rPr>
          <w:rFonts w:cs="Calibri"/>
          <w:spacing w:val="1"/>
          <w:sz w:val="20"/>
          <w:szCs w:val="20"/>
          <w:lang w:val="it-IT"/>
        </w:rPr>
        <w:t>m</w:t>
      </w:r>
      <w:r w:rsidRPr="00D72EB3">
        <w:rPr>
          <w:rFonts w:cs="Calibri"/>
          <w:spacing w:val="-1"/>
          <w:sz w:val="20"/>
          <w:szCs w:val="20"/>
          <w:lang w:val="it-IT"/>
        </w:rPr>
        <w:t>b</w:t>
      </w:r>
      <w:r w:rsidRPr="00D72EB3">
        <w:rPr>
          <w:rFonts w:cs="Calibri"/>
          <w:sz w:val="20"/>
          <w:szCs w:val="20"/>
          <w:lang w:val="it-IT"/>
        </w:rPr>
        <w:t>ar</w:t>
      </w:r>
      <w:r w:rsidRPr="00D72EB3">
        <w:rPr>
          <w:rFonts w:cs="Calibri"/>
          <w:spacing w:val="-1"/>
          <w:sz w:val="20"/>
          <w:szCs w:val="20"/>
          <w:lang w:val="it-IT"/>
        </w:rPr>
        <w:t>d</w:t>
      </w:r>
      <w:r w:rsidRPr="00D72EB3">
        <w:rPr>
          <w:rFonts w:cs="Calibri"/>
          <w:sz w:val="20"/>
          <w:szCs w:val="20"/>
          <w:lang w:val="it-IT"/>
        </w:rPr>
        <w:t>ia</w:t>
      </w:r>
      <w:r w:rsidRPr="00D72EB3">
        <w:rPr>
          <w:rFonts w:cs="Calibri"/>
          <w:spacing w:val="1"/>
          <w:sz w:val="20"/>
          <w:szCs w:val="20"/>
          <w:lang w:val="it-IT"/>
        </w:rPr>
        <w:t xml:space="preserve"> </w:t>
      </w:r>
      <w:r w:rsidRPr="00D72EB3">
        <w:rPr>
          <w:rFonts w:cs="Calibri"/>
          <w:spacing w:val="-1"/>
          <w:sz w:val="20"/>
          <w:szCs w:val="20"/>
          <w:lang w:val="it-IT"/>
        </w:rPr>
        <w:t>n</w:t>
      </w:r>
      <w:r w:rsidRPr="00D72EB3">
        <w:rPr>
          <w:rFonts w:cs="Calibri"/>
          <w:sz w:val="20"/>
          <w:szCs w:val="20"/>
          <w:lang w:val="it-IT"/>
        </w:rPr>
        <w:t>.</w:t>
      </w:r>
      <w:r w:rsidRPr="00D72EB3">
        <w:rPr>
          <w:rFonts w:cs="Calibri"/>
          <w:spacing w:val="-2"/>
          <w:sz w:val="20"/>
          <w:szCs w:val="20"/>
          <w:lang w:val="it-IT"/>
        </w:rPr>
        <w:t xml:space="preserve"> </w:t>
      </w:r>
      <w:r w:rsidRPr="00D72EB3">
        <w:rPr>
          <w:rFonts w:cs="Calibri"/>
          <w:spacing w:val="1"/>
          <w:sz w:val="20"/>
          <w:szCs w:val="20"/>
          <w:lang w:val="it-IT"/>
        </w:rPr>
        <w:t>X</w:t>
      </w:r>
      <w:r w:rsidRPr="00D72EB3">
        <w:rPr>
          <w:rFonts w:cs="Calibri"/>
          <w:spacing w:val="-1"/>
          <w:sz w:val="20"/>
          <w:szCs w:val="20"/>
          <w:lang w:val="it-IT"/>
        </w:rPr>
        <w:t>/</w:t>
      </w:r>
      <w:r w:rsidRPr="00D72EB3">
        <w:rPr>
          <w:rFonts w:cs="Calibri"/>
          <w:spacing w:val="1"/>
          <w:sz w:val="20"/>
          <w:szCs w:val="20"/>
          <w:lang w:val="it-IT"/>
        </w:rPr>
        <w:t>5</w:t>
      </w:r>
      <w:r w:rsidRPr="00D72EB3">
        <w:rPr>
          <w:rFonts w:cs="Calibri"/>
          <w:spacing w:val="-1"/>
          <w:sz w:val="20"/>
          <w:szCs w:val="20"/>
          <w:lang w:val="it-IT"/>
        </w:rPr>
        <w:t>5</w:t>
      </w:r>
      <w:r w:rsidRPr="00D72EB3">
        <w:rPr>
          <w:rFonts w:cs="Calibri"/>
          <w:sz w:val="20"/>
          <w:szCs w:val="20"/>
          <w:lang w:val="it-IT"/>
        </w:rPr>
        <w:t>3</w:t>
      </w:r>
      <w:r w:rsidRPr="00D72EB3">
        <w:rPr>
          <w:rFonts w:cs="Calibri"/>
          <w:spacing w:val="-1"/>
          <w:sz w:val="20"/>
          <w:szCs w:val="20"/>
          <w:lang w:val="it-IT"/>
        </w:rPr>
        <w:t xml:space="preserve"> d</w:t>
      </w:r>
      <w:r w:rsidRPr="00D72EB3">
        <w:rPr>
          <w:rFonts w:cs="Calibri"/>
          <w:spacing w:val="1"/>
          <w:sz w:val="20"/>
          <w:szCs w:val="20"/>
          <w:lang w:val="it-IT"/>
        </w:rPr>
        <w:t>e</w:t>
      </w:r>
      <w:r w:rsidRPr="00D72EB3">
        <w:rPr>
          <w:rFonts w:cs="Calibri"/>
          <w:sz w:val="20"/>
          <w:szCs w:val="20"/>
          <w:lang w:val="it-IT"/>
        </w:rPr>
        <w:t xml:space="preserve">l </w:t>
      </w:r>
      <w:r w:rsidRPr="00D72EB3">
        <w:rPr>
          <w:rFonts w:cs="Calibri"/>
          <w:spacing w:val="-1"/>
          <w:sz w:val="20"/>
          <w:szCs w:val="20"/>
          <w:lang w:val="it-IT"/>
        </w:rPr>
        <w:t>0</w:t>
      </w:r>
      <w:r w:rsidRPr="00D72EB3">
        <w:rPr>
          <w:rFonts w:cs="Calibri"/>
          <w:spacing w:val="1"/>
          <w:sz w:val="20"/>
          <w:szCs w:val="20"/>
          <w:lang w:val="it-IT"/>
        </w:rPr>
        <w:t>2</w:t>
      </w:r>
      <w:r w:rsidRPr="00D72EB3">
        <w:rPr>
          <w:rFonts w:cs="Calibri"/>
          <w:spacing w:val="-1"/>
          <w:sz w:val="20"/>
          <w:szCs w:val="20"/>
          <w:lang w:val="it-IT"/>
        </w:rPr>
        <w:t>.0</w:t>
      </w:r>
      <w:r w:rsidRPr="00D72EB3">
        <w:rPr>
          <w:rFonts w:cs="Calibri"/>
          <w:spacing w:val="1"/>
          <w:sz w:val="20"/>
          <w:szCs w:val="20"/>
          <w:lang w:val="it-IT"/>
        </w:rPr>
        <w:t>8</w:t>
      </w:r>
      <w:r w:rsidRPr="00D72EB3">
        <w:rPr>
          <w:rFonts w:cs="Calibri"/>
          <w:spacing w:val="-1"/>
          <w:sz w:val="20"/>
          <w:szCs w:val="20"/>
          <w:lang w:val="it-IT"/>
        </w:rPr>
        <w:t>.2</w:t>
      </w:r>
      <w:r w:rsidRPr="00D72EB3">
        <w:rPr>
          <w:rFonts w:cs="Calibri"/>
          <w:spacing w:val="1"/>
          <w:sz w:val="20"/>
          <w:szCs w:val="20"/>
          <w:lang w:val="it-IT"/>
        </w:rPr>
        <w:t>0</w:t>
      </w:r>
      <w:r w:rsidRPr="00D72EB3">
        <w:rPr>
          <w:rFonts w:cs="Calibri"/>
          <w:spacing w:val="-1"/>
          <w:sz w:val="20"/>
          <w:szCs w:val="20"/>
          <w:lang w:val="it-IT"/>
        </w:rPr>
        <w:t>1</w:t>
      </w:r>
      <w:r w:rsidRPr="00D72EB3">
        <w:rPr>
          <w:rFonts w:cs="Calibri"/>
          <w:spacing w:val="1"/>
          <w:sz w:val="20"/>
          <w:szCs w:val="20"/>
          <w:lang w:val="it-IT"/>
        </w:rPr>
        <w:t>3</w:t>
      </w:r>
      <w:r w:rsidRPr="00D72EB3">
        <w:rPr>
          <w:rFonts w:cs="Calibri"/>
          <w:sz w:val="20"/>
          <w:szCs w:val="20"/>
          <w:lang w:val="it-IT"/>
        </w:rPr>
        <w:t>.</w:t>
      </w:r>
    </w:p>
    <w:p w:rsidR="00A6365B" w:rsidRPr="00D72EB3" w:rsidRDefault="00A6365B" w:rsidP="00A6365B">
      <w:pPr>
        <w:spacing w:after="0" w:line="240" w:lineRule="auto"/>
        <w:ind w:left="120" w:right="170"/>
        <w:jc w:val="both"/>
        <w:rPr>
          <w:rFonts w:cs="Calibri"/>
          <w:sz w:val="20"/>
          <w:szCs w:val="20"/>
          <w:lang w:val="it-IT"/>
        </w:rPr>
      </w:pPr>
      <w:r w:rsidRPr="00D72EB3">
        <w:rPr>
          <w:rFonts w:cs="Calibri"/>
          <w:spacing w:val="1"/>
          <w:sz w:val="20"/>
          <w:szCs w:val="20"/>
          <w:lang w:val="it-IT"/>
        </w:rPr>
        <w:t>Pe</w:t>
      </w:r>
      <w:r w:rsidRPr="00D72EB3">
        <w:rPr>
          <w:rFonts w:cs="Calibri"/>
          <w:sz w:val="20"/>
          <w:szCs w:val="20"/>
          <w:lang w:val="it-IT"/>
        </w:rPr>
        <w:t>r</w:t>
      </w:r>
      <w:r w:rsidRPr="00D72EB3">
        <w:rPr>
          <w:rFonts w:cs="Calibri"/>
          <w:spacing w:val="3"/>
          <w:sz w:val="20"/>
          <w:szCs w:val="20"/>
          <w:lang w:val="it-IT"/>
        </w:rPr>
        <w:t xml:space="preserve"> </w:t>
      </w:r>
      <w:r w:rsidRPr="00D72EB3">
        <w:rPr>
          <w:rFonts w:cs="Calibri"/>
          <w:sz w:val="20"/>
          <w:szCs w:val="20"/>
          <w:lang w:val="it-IT"/>
        </w:rPr>
        <w:t>la</w:t>
      </w:r>
      <w:r w:rsidRPr="00D72EB3">
        <w:rPr>
          <w:rFonts w:cs="Calibri"/>
          <w:spacing w:val="1"/>
          <w:sz w:val="20"/>
          <w:szCs w:val="20"/>
          <w:lang w:val="it-IT"/>
        </w:rPr>
        <w:t xml:space="preserve"> v</w:t>
      </w:r>
      <w:r w:rsidRPr="00D72EB3">
        <w:rPr>
          <w:rFonts w:cs="Calibri"/>
          <w:sz w:val="20"/>
          <w:szCs w:val="20"/>
          <w:lang w:val="it-IT"/>
        </w:rPr>
        <w:t>al</w:t>
      </w:r>
      <w:r w:rsidRPr="00D72EB3">
        <w:rPr>
          <w:rFonts w:cs="Calibri"/>
          <w:spacing w:val="-1"/>
          <w:sz w:val="20"/>
          <w:szCs w:val="20"/>
          <w:lang w:val="it-IT"/>
        </w:rPr>
        <w:t>u</w:t>
      </w:r>
      <w:r w:rsidRPr="00D72EB3">
        <w:rPr>
          <w:rFonts w:cs="Calibri"/>
          <w:sz w:val="20"/>
          <w:szCs w:val="20"/>
          <w:lang w:val="it-IT"/>
        </w:rPr>
        <w:t>ta</w:t>
      </w:r>
      <w:r w:rsidRPr="00D72EB3">
        <w:rPr>
          <w:rFonts w:cs="Calibri"/>
          <w:spacing w:val="-1"/>
          <w:sz w:val="20"/>
          <w:szCs w:val="20"/>
          <w:lang w:val="it-IT"/>
        </w:rPr>
        <w:t>z</w:t>
      </w:r>
      <w:r w:rsidRPr="00D72EB3">
        <w:rPr>
          <w:rFonts w:cs="Calibri"/>
          <w:spacing w:val="-3"/>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e</w:t>
      </w:r>
      <w:r w:rsidRPr="00D72EB3">
        <w:rPr>
          <w:rFonts w:cs="Calibri"/>
          <w:spacing w:val="4"/>
          <w:sz w:val="20"/>
          <w:szCs w:val="20"/>
          <w:lang w:val="it-IT"/>
        </w:rPr>
        <w:t xml:space="preserve"> </w:t>
      </w:r>
      <w:r w:rsidRPr="00D72EB3">
        <w:rPr>
          <w:rFonts w:cs="Calibri"/>
          <w:spacing w:val="-3"/>
          <w:sz w:val="20"/>
          <w:szCs w:val="20"/>
          <w:lang w:val="it-IT"/>
        </w:rPr>
        <w:t>d</w:t>
      </w:r>
      <w:r w:rsidRPr="00D72EB3">
        <w:rPr>
          <w:rFonts w:cs="Calibri"/>
          <w:spacing w:val="1"/>
          <w:sz w:val="20"/>
          <w:szCs w:val="20"/>
          <w:lang w:val="it-IT"/>
        </w:rPr>
        <w:t>e</w:t>
      </w:r>
      <w:r w:rsidRPr="00D72EB3">
        <w:rPr>
          <w:rFonts w:cs="Calibri"/>
          <w:sz w:val="20"/>
          <w:szCs w:val="20"/>
          <w:lang w:val="it-IT"/>
        </w:rPr>
        <w:t>l</w:t>
      </w:r>
      <w:r w:rsidRPr="00D72EB3">
        <w:rPr>
          <w:rFonts w:cs="Calibri"/>
          <w:spacing w:val="3"/>
          <w:sz w:val="20"/>
          <w:szCs w:val="20"/>
          <w:lang w:val="it-IT"/>
        </w:rPr>
        <w:t xml:space="preserve"> </w:t>
      </w:r>
      <w:r w:rsidRPr="00D72EB3">
        <w:rPr>
          <w:rFonts w:cs="Calibri"/>
          <w:sz w:val="20"/>
          <w:szCs w:val="20"/>
          <w:lang w:val="it-IT"/>
        </w:rPr>
        <w:t>si</w:t>
      </w:r>
      <w:r w:rsidRPr="00D72EB3">
        <w:rPr>
          <w:rFonts w:cs="Calibri"/>
          <w:spacing w:val="-1"/>
          <w:sz w:val="20"/>
          <w:szCs w:val="20"/>
          <w:lang w:val="it-IT"/>
        </w:rPr>
        <w:t>ngo</w:t>
      </w:r>
      <w:r w:rsidRPr="00D72EB3">
        <w:rPr>
          <w:rFonts w:cs="Calibri"/>
          <w:sz w:val="20"/>
          <w:szCs w:val="20"/>
          <w:lang w:val="it-IT"/>
        </w:rPr>
        <w:t>lo</w:t>
      </w:r>
      <w:r w:rsidRPr="00D72EB3">
        <w:rPr>
          <w:rFonts w:cs="Calibri"/>
          <w:spacing w:val="4"/>
          <w:sz w:val="20"/>
          <w:szCs w:val="20"/>
          <w:lang w:val="it-IT"/>
        </w:rPr>
        <w:t xml:space="preserve"> </w:t>
      </w:r>
      <w:r w:rsidRPr="00D72EB3">
        <w:rPr>
          <w:rFonts w:cs="Calibri"/>
          <w:sz w:val="20"/>
          <w:szCs w:val="20"/>
          <w:lang w:val="it-IT"/>
        </w:rPr>
        <w:t>ca</w:t>
      </w:r>
      <w:r w:rsidRPr="00D72EB3">
        <w:rPr>
          <w:rFonts w:cs="Calibri"/>
          <w:spacing w:val="-1"/>
          <w:sz w:val="20"/>
          <w:szCs w:val="20"/>
          <w:lang w:val="it-IT"/>
        </w:rPr>
        <w:t>nd</w:t>
      </w:r>
      <w:r w:rsidRPr="00D72EB3">
        <w:rPr>
          <w:rFonts w:cs="Calibri"/>
          <w:sz w:val="20"/>
          <w:szCs w:val="20"/>
          <w:lang w:val="it-IT"/>
        </w:rPr>
        <w:t>i</w:t>
      </w:r>
      <w:r w:rsidRPr="00D72EB3">
        <w:rPr>
          <w:rFonts w:cs="Calibri"/>
          <w:spacing w:val="-1"/>
          <w:sz w:val="20"/>
          <w:szCs w:val="20"/>
          <w:lang w:val="it-IT"/>
        </w:rPr>
        <w:t>d</w:t>
      </w:r>
      <w:r w:rsidRPr="00D72EB3">
        <w:rPr>
          <w:rFonts w:cs="Calibri"/>
          <w:sz w:val="20"/>
          <w:szCs w:val="20"/>
          <w:lang w:val="it-IT"/>
        </w:rPr>
        <w:t>a</w:t>
      </w:r>
      <w:r w:rsidRPr="00D72EB3">
        <w:rPr>
          <w:rFonts w:cs="Calibri"/>
          <w:spacing w:val="-2"/>
          <w:sz w:val="20"/>
          <w:szCs w:val="20"/>
          <w:lang w:val="it-IT"/>
        </w:rPr>
        <w:t>t</w:t>
      </w:r>
      <w:r w:rsidRPr="00D72EB3">
        <w:rPr>
          <w:rFonts w:cs="Calibri"/>
          <w:spacing w:val="1"/>
          <w:sz w:val="20"/>
          <w:szCs w:val="20"/>
          <w:lang w:val="it-IT"/>
        </w:rPr>
        <w:t>o</w:t>
      </w:r>
      <w:r w:rsidRPr="00D72EB3">
        <w:rPr>
          <w:rFonts w:cs="Calibri"/>
          <w:sz w:val="20"/>
          <w:szCs w:val="20"/>
          <w:lang w:val="it-IT"/>
        </w:rPr>
        <w:t>,</w:t>
      </w:r>
      <w:r w:rsidRPr="00D72EB3">
        <w:rPr>
          <w:rFonts w:cs="Calibri"/>
          <w:spacing w:val="3"/>
          <w:sz w:val="20"/>
          <w:szCs w:val="20"/>
          <w:lang w:val="it-IT"/>
        </w:rPr>
        <w:t xml:space="preserve"> </w:t>
      </w:r>
      <w:r w:rsidRPr="00D72EB3">
        <w:rPr>
          <w:rFonts w:cs="Calibri"/>
          <w:sz w:val="20"/>
          <w:szCs w:val="20"/>
          <w:lang w:val="it-IT"/>
        </w:rPr>
        <w:t>la</w:t>
      </w:r>
      <w:r w:rsidRPr="00D72EB3">
        <w:rPr>
          <w:rFonts w:cs="Calibri"/>
          <w:spacing w:val="3"/>
          <w:sz w:val="20"/>
          <w:szCs w:val="20"/>
          <w:lang w:val="it-IT"/>
        </w:rPr>
        <w:t xml:space="preserve"> </w:t>
      </w:r>
      <w:r w:rsidRPr="00D72EB3">
        <w:rPr>
          <w:rFonts w:cs="Calibri"/>
          <w:spacing w:val="-2"/>
          <w:sz w:val="20"/>
          <w:szCs w:val="20"/>
          <w:lang w:val="it-IT"/>
        </w:rPr>
        <w:t>C</w:t>
      </w:r>
      <w:r w:rsidRPr="00D72EB3">
        <w:rPr>
          <w:rFonts w:cs="Calibri"/>
          <w:spacing w:val="-1"/>
          <w:sz w:val="20"/>
          <w:szCs w:val="20"/>
          <w:lang w:val="it-IT"/>
        </w:rPr>
        <w:t>om</w:t>
      </w:r>
      <w:r w:rsidRPr="00D72EB3">
        <w:rPr>
          <w:rFonts w:cs="Calibri"/>
          <w:spacing w:val="1"/>
          <w:sz w:val="20"/>
          <w:szCs w:val="20"/>
          <w:lang w:val="it-IT"/>
        </w:rPr>
        <w:t>m</w:t>
      </w:r>
      <w:r w:rsidRPr="00D72EB3">
        <w:rPr>
          <w:rFonts w:cs="Calibri"/>
          <w:sz w:val="20"/>
          <w:szCs w:val="20"/>
          <w:lang w:val="it-IT"/>
        </w:rPr>
        <w:t>i</w:t>
      </w:r>
      <w:r w:rsidRPr="00D72EB3">
        <w:rPr>
          <w:rFonts w:cs="Calibri"/>
          <w:spacing w:val="1"/>
          <w:sz w:val="20"/>
          <w:szCs w:val="20"/>
          <w:lang w:val="it-IT"/>
        </w:rPr>
        <w:t>s</w:t>
      </w:r>
      <w:r w:rsidRPr="00D72EB3">
        <w:rPr>
          <w:rFonts w:cs="Calibri"/>
          <w:sz w:val="20"/>
          <w:szCs w:val="20"/>
          <w:lang w:val="it-IT"/>
        </w:rPr>
        <w:t>si</w:t>
      </w:r>
      <w:r w:rsidRPr="00D72EB3">
        <w:rPr>
          <w:rFonts w:cs="Calibri"/>
          <w:spacing w:val="-1"/>
          <w:sz w:val="20"/>
          <w:szCs w:val="20"/>
          <w:lang w:val="it-IT"/>
        </w:rPr>
        <w:t>on</w:t>
      </w:r>
      <w:r w:rsidRPr="00D72EB3">
        <w:rPr>
          <w:rFonts w:cs="Calibri"/>
          <w:sz w:val="20"/>
          <w:szCs w:val="20"/>
          <w:lang w:val="it-IT"/>
        </w:rPr>
        <w:t>e</w:t>
      </w:r>
      <w:r w:rsidRPr="00D72EB3">
        <w:rPr>
          <w:rFonts w:cs="Calibri"/>
          <w:spacing w:val="4"/>
          <w:sz w:val="20"/>
          <w:szCs w:val="20"/>
          <w:lang w:val="it-IT"/>
        </w:rPr>
        <w:t xml:space="preserve"> </w:t>
      </w:r>
      <w:r w:rsidRPr="00D72EB3">
        <w:rPr>
          <w:rFonts w:cs="Calibri"/>
          <w:spacing w:val="-1"/>
          <w:sz w:val="20"/>
          <w:szCs w:val="20"/>
          <w:lang w:val="it-IT"/>
        </w:rPr>
        <w:t>d</w:t>
      </w:r>
      <w:r w:rsidRPr="00D72EB3">
        <w:rPr>
          <w:rFonts w:cs="Calibri"/>
          <w:sz w:val="20"/>
          <w:szCs w:val="20"/>
          <w:lang w:val="it-IT"/>
        </w:rPr>
        <w:t>is</w:t>
      </w:r>
      <w:r w:rsidRPr="00D72EB3">
        <w:rPr>
          <w:rFonts w:cs="Calibri"/>
          <w:spacing w:val="-1"/>
          <w:sz w:val="20"/>
          <w:szCs w:val="20"/>
          <w:lang w:val="it-IT"/>
        </w:rPr>
        <w:t>p</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e</w:t>
      </w:r>
      <w:r w:rsidRPr="00D72EB3">
        <w:rPr>
          <w:rFonts w:cs="Calibri"/>
          <w:spacing w:val="1"/>
          <w:sz w:val="20"/>
          <w:szCs w:val="20"/>
          <w:lang w:val="it-IT"/>
        </w:rPr>
        <w:t xml:space="preserve"> </w:t>
      </w:r>
      <w:r w:rsidRPr="00D72EB3">
        <w:rPr>
          <w:rFonts w:cs="Calibri"/>
          <w:sz w:val="20"/>
          <w:szCs w:val="20"/>
          <w:lang w:val="it-IT"/>
        </w:rPr>
        <w:t>c</w:t>
      </w:r>
      <w:r w:rsidRPr="00D72EB3">
        <w:rPr>
          <w:rFonts w:cs="Calibri"/>
          <w:spacing w:val="-1"/>
          <w:sz w:val="20"/>
          <w:szCs w:val="20"/>
          <w:lang w:val="it-IT"/>
        </w:rPr>
        <w:t>o</w:t>
      </w:r>
      <w:r w:rsidRPr="00D72EB3">
        <w:rPr>
          <w:rFonts w:cs="Calibri"/>
          <w:spacing w:val="1"/>
          <w:sz w:val="20"/>
          <w:szCs w:val="20"/>
          <w:lang w:val="it-IT"/>
        </w:rPr>
        <w:t>m</w:t>
      </w:r>
      <w:r w:rsidRPr="00D72EB3">
        <w:rPr>
          <w:rFonts w:cs="Calibri"/>
          <w:spacing w:val="-1"/>
          <w:sz w:val="20"/>
          <w:szCs w:val="20"/>
          <w:lang w:val="it-IT"/>
        </w:rPr>
        <w:t>p</w:t>
      </w:r>
      <w:r w:rsidRPr="00D72EB3">
        <w:rPr>
          <w:rFonts w:cs="Calibri"/>
          <w:sz w:val="20"/>
          <w:szCs w:val="20"/>
          <w:lang w:val="it-IT"/>
        </w:rPr>
        <w:t>l</w:t>
      </w:r>
      <w:r w:rsidRPr="00D72EB3">
        <w:rPr>
          <w:rFonts w:cs="Calibri"/>
          <w:spacing w:val="1"/>
          <w:sz w:val="20"/>
          <w:szCs w:val="20"/>
          <w:lang w:val="it-IT"/>
        </w:rPr>
        <w:t>e</w:t>
      </w:r>
      <w:r w:rsidRPr="00D72EB3">
        <w:rPr>
          <w:rFonts w:cs="Calibri"/>
          <w:sz w:val="20"/>
          <w:szCs w:val="20"/>
          <w:lang w:val="it-IT"/>
        </w:rPr>
        <w:t>ss</w:t>
      </w:r>
      <w:r w:rsidRPr="00D72EB3">
        <w:rPr>
          <w:rFonts w:cs="Calibri"/>
          <w:spacing w:val="-3"/>
          <w:sz w:val="20"/>
          <w:szCs w:val="20"/>
          <w:lang w:val="it-IT"/>
        </w:rPr>
        <w:t>i</w:t>
      </w:r>
      <w:r w:rsidRPr="00D72EB3">
        <w:rPr>
          <w:rFonts w:cs="Calibri"/>
          <w:spacing w:val="1"/>
          <w:sz w:val="20"/>
          <w:szCs w:val="20"/>
          <w:lang w:val="it-IT"/>
        </w:rPr>
        <w:t>v</w:t>
      </w:r>
      <w:r w:rsidRPr="00D72EB3">
        <w:rPr>
          <w:rFonts w:cs="Calibri"/>
          <w:spacing w:val="-3"/>
          <w:sz w:val="20"/>
          <w:szCs w:val="20"/>
          <w:lang w:val="it-IT"/>
        </w:rPr>
        <w:t>a</w:t>
      </w:r>
      <w:r w:rsidRPr="00D72EB3">
        <w:rPr>
          <w:rFonts w:cs="Calibri"/>
          <w:spacing w:val="1"/>
          <w:sz w:val="20"/>
          <w:szCs w:val="20"/>
          <w:lang w:val="it-IT"/>
        </w:rPr>
        <w:t>m</w:t>
      </w:r>
      <w:r w:rsidRPr="00D72EB3">
        <w:rPr>
          <w:rFonts w:cs="Calibri"/>
          <w:spacing w:val="-2"/>
          <w:sz w:val="20"/>
          <w:szCs w:val="20"/>
          <w:lang w:val="it-IT"/>
        </w:rPr>
        <w:t>e</w:t>
      </w:r>
      <w:r w:rsidRPr="00D72EB3">
        <w:rPr>
          <w:rFonts w:cs="Calibri"/>
          <w:spacing w:val="-1"/>
          <w:sz w:val="20"/>
          <w:szCs w:val="20"/>
          <w:lang w:val="it-IT"/>
        </w:rPr>
        <w:t>n</w:t>
      </w:r>
      <w:r w:rsidRPr="00D72EB3">
        <w:rPr>
          <w:rFonts w:cs="Calibri"/>
          <w:sz w:val="20"/>
          <w:szCs w:val="20"/>
          <w:lang w:val="it-IT"/>
        </w:rPr>
        <w:t>te</w:t>
      </w:r>
      <w:r w:rsidRPr="00D72EB3">
        <w:rPr>
          <w:rFonts w:cs="Calibri"/>
          <w:spacing w:val="4"/>
          <w:sz w:val="20"/>
          <w:szCs w:val="20"/>
          <w:lang w:val="it-IT"/>
        </w:rPr>
        <w:t xml:space="preserve"> </w:t>
      </w:r>
      <w:r w:rsidRPr="00D72EB3">
        <w:rPr>
          <w:rFonts w:cs="Calibri"/>
          <w:spacing w:val="-1"/>
          <w:sz w:val="20"/>
          <w:szCs w:val="20"/>
          <w:lang w:val="it-IT"/>
        </w:rPr>
        <w:t>d</w:t>
      </w:r>
      <w:r w:rsidRPr="00D72EB3">
        <w:rPr>
          <w:rFonts w:cs="Calibri"/>
          <w:sz w:val="20"/>
          <w:szCs w:val="20"/>
          <w:lang w:val="it-IT"/>
        </w:rPr>
        <w:t>i</w:t>
      </w:r>
      <w:r w:rsidRPr="00D72EB3">
        <w:rPr>
          <w:rFonts w:cs="Calibri"/>
          <w:spacing w:val="3"/>
          <w:sz w:val="20"/>
          <w:szCs w:val="20"/>
          <w:lang w:val="it-IT"/>
        </w:rPr>
        <w:t xml:space="preserve"> </w:t>
      </w:r>
      <w:r w:rsidRPr="00D72EB3">
        <w:rPr>
          <w:rFonts w:cs="Calibri"/>
          <w:spacing w:val="-1"/>
          <w:sz w:val="20"/>
          <w:szCs w:val="20"/>
          <w:lang w:val="it-IT"/>
        </w:rPr>
        <w:t>1</w:t>
      </w:r>
      <w:r w:rsidRPr="00D72EB3">
        <w:rPr>
          <w:rFonts w:cs="Calibri"/>
          <w:spacing w:val="1"/>
          <w:sz w:val="20"/>
          <w:szCs w:val="20"/>
          <w:lang w:val="it-IT"/>
        </w:rPr>
        <w:t>0</w:t>
      </w:r>
      <w:r w:rsidRPr="00D72EB3">
        <w:rPr>
          <w:rFonts w:cs="Calibri"/>
          <w:sz w:val="20"/>
          <w:szCs w:val="20"/>
          <w:lang w:val="it-IT"/>
        </w:rPr>
        <w:t>0</w:t>
      </w:r>
      <w:r w:rsidRPr="00D72EB3">
        <w:rPr>
          <w:rFonts w:cs="Calibri"/>
          <w:spacing w:val="2"/>
          <w:sz w:val="20"/>
          <w:szCs w:val="20"/>
          <w:lang w:val="it-IT"/>
        </w:rPr>
        <w:t xml:space="preserve"> </w:t>
      </w:r>
      <w:r w:rsidRPr="00D72EB3">
        <w:rPr>
          <w:rFonts w:cs="Calibri"/>
          <w:spacing w:val="-1"/>
          <w:sz w:val="20"/>
          <w:szCs w:val="20"/>
          <w:lang w:val="it-IT"/>
        </w:rPr>
        <w:t>pun</w:t>
      </w:r>
      <w:r w:rsidRPr="00D72EB3">
        <w:rPr>
          <w:rFonts w:cs="Calibri"/>
          <w:sz w:val="20"/>
          <w:szCs w:val="20"/>
          <w:lang w:val="it-IT"/>
        </w:rPr>
        <w:t>ti,</w:t>
      </w:r>
      <w:r w:rsidRPr="00D72EB3">
        <w:rPr>
          <w:rFonts w:cs="Calibri"/>
          <w:spacing w:val="3"/>
          <w:sz w:val="20"/>
          <w:szCs w:val="20"/>
          <w:lang w:val="it-IT"/>
        </w:rPr>
        <w:t xml:space="preserve"> </w:t>
      </w:r>
      <w:r w:rsidRPr="00D72EB3">
        <w:rPr>
          <w:rFonts w:cs="Calibri"/>
          <w:spacing w:val="-2"/>
          <w:sz w:val="20"/>
          <w:szCs w:val="20"/>
          <w:lang w:val="it-IT"/>
        </w:rPr>
        <w:t>c</w:t>
      </w:r>
      <w:r w:rsidRPr="00D72EB3">
        <w:rPr>
          <w:rFonts w:cs="Calibri"/>
          <w:spacing w:val="1"/>
          <w:sz w:val="20"/>
          <w:szCs w:val="20"/>
          <w:lang w:val="it-IT"/>
        </w:rPr>
        <w:t>o</w:t>
      </w:r>
      <w:r w:rsidRPr="00D72EB3">
        <w:rPr>
          <w:rFonts w:cs="Calibri"/>
          <w:sz w:val="20"/>
          <w:szCs w:val="20"/>
          <w:lang w:val="it-IT"/>
        </w:rPr>
        <w:t>sì</w:t>
      </w:r>
      <w:r w:rsidRPr="00D72EB3">
        <w:rPr>
          <w:rFonts w:cs="Calibri"/>
          <w:spacing w:val="3"/>
          <w:sz w:val="20"/>
          <w:szCs w:val="20"/>
          <w:lang w:val="it-IT"/>
        </w:rPr>
        <w:t xml:space="preserve"> </w:t>
      </w:r>
      <w:r w:rsidRPr="00D72EB3">
        <w:rPr>
          <w:rFonts w:cs="Calibri"/>
          <w:spacing w:val="1"/>
          <w:sz w:val="20"/>
          <w:szCs w:val="20"/>
          <w:lang w:val="it-IT"/>
        </w:rPr>
        <w:t>r</w:t>
      </w:r>
      <w:r w:rsidRPr="00D72EB3">
        <w:rPr>
          <w:rFonts w:cs="Calibri"/>
          <w:sz w:val="20"/>
          <w:szCs w:val="20"/>
          <w:lang w:val="it-IT"/>
        </w:rPr>
        <w:t>i</w:t>
      </w:r>
      <w:r w:rsidRPr="00D72EB3">
        <w:rPr>
          <w:rFonts w:cs="Calibri"/>
          <w:spacing w:val="-1"/>
          <w:sz w:val="20"/>
          <w:szCs w:val="20"/>
          <w:lang w:val="it-IT"/>
        </w:rPr>
        <w:t>p</w:t>
      </w:r>
      <w:r w:rsidRPr="00D72EB3">
        <w:rPr>
          <w:rFonts w:cs="Calibri"/>
          <w:sz w:val="20"/>
          <w:szCs w:val="20"/>
          <w:lang w:val="it-IT"/>
        </w:rPr>
        <w:t>ar</w:t>
      </w:r>
      <w:r w:rsidRPr="00D72EB3">
        <w:rPr>
          <w:rFonts w:cs="Calibri"/>
          <w:spacing w:val="-2"/>
          <w:sz w:val="20"/>
          <w:szCs w:val="20"/>
          <w:lang w:val="it-IT"/>
        </w:rPr>
        <w:t>t</w:t>
      </w:r>
      <w:r w:rsidRPr="00D72EB3">
        <w:rPr>
          <w:rFonts w:cs="Calibri"/>
          <w:sz w:val="20"/>
          <w:szCs w:val="20"/>
          <w:lang w:val="it-IT"/>
        </w:rPr>
        <w:t>iti</w:t>
      </w:r>
      <w:r w:rsidRPr="00D72EB3">
        <w:rPr>
          <w:rFonts w:cs="Calibri"/>
          <w:spacing w:val="3"/>
          <w:sz w:val="20"/>
          <w:szCs w:val="20"/>
          <w:lang w:val="it-IT"/>
        </w:rPr>
        <w:t xml:space="preserve"> </w:t>
      </w:r>
      <w:r w:rsidRPr="00D72EB3">
        <w:rPr>
          <w:rFonts w:cs="Calibri"/>
          <w:sz w:val="20"/>
          <w:szCs w:val="20"/>
          <w:lang w:val="it-IT"/>
        </w:rPr>
        <w:t>tra</w:t>
      </w:r>
      <w:r w:rsidRPr="00D72EB3">
        <w:rPr>
          <w:rFonts w:cs="Calibri"/>
          <w:spacing w:val="3"/>
          <w:sz w:val="20"/>
          <w:szCs w:val="20"/>
          <w:lang w:val="it-IT"/>
        </w:rPr>
        <w:t xml:space="preserve"> </w:t>
      </w:r>
      <w:r w:rsidRPr="00D72EB3">
        <w:rPr>
          <w:rFonts w:cs="Calibri"/>
          <w:spacing w:val="-1"/>
          <w:sz w:val="20"/>
          <w:szCs w:val="20"/>
          <w:lang w:val="it-IT"/>
        </w:rPr>
        <w:t>g</w:t>
      </w:r>
      <w:r w:rsidRPr="00D72EB3">
        <w:rPr>
          <w:rFonts w:cs="Calibri"/>
          <w:spacing w:val="-3"/>
          <w:sz w:val="20"/>
          <w:szCs w:val="20"/>
          <w:lang w:val="it-IT"/>
        </w:rPr>
        <w:t>l</w:t>
      </w:r>
      <w:r w:rsidRPr="00D72EB3">
        <w:rPr>
          <w:rFonts w:cs="Calibri"/>
          <w:sz w:val="20"/>
          <w:szCs w:val="20"/>
          <w:lang w:val="it-IT"/>
        </w:rPr>
        <w:t>i a</w:t>
      </w:r>
      <w:r w:rsidRPr="00D72EB3">
        <w:rPr>
          <w:rFonts w:cs="Calibri"/>
          <w:spacing w:val="1"/>
          <w:sz w:val="20"/>
          <w:szCs w:val="20"/>
          <w:lang w:val="it-IT"/>
        </w:rPr>
        <w:t>m</w:t>
      </w:r>
      <w:r w:rsidRPr="00D72EB3">
        <w:rPr>
          <w:rFonts w:cs="Calibri"/>
          <w:spacing w:val="-1"/>
          <w:sz w:val="20"/>
          <w:szCs w:val="20"/>
          <w:lang w:val="it-IT"/>
        </w:rPr>
        <w:t>b</w:t>
      </w:r>
      <w:r w:rsidRPr="00D72EB3">
        <w:rPr>
          <w:rFonts w:cs="Calibri"/>
          <w:sz w:val="20"/>
          <w:szCs w:val="20"/>
          <w:lang w:val="it-IT"/>
        </w:rPr>
        <w:t xml:space="preserve">iti </w:t>
      </w:r>
      <w:r w:rsidRPr="00D72EB3">
        <w:rPr>
          <w:rFonts w:cs="Calibri"/>
          <w:spacing w:val="-1"/>
          <w:sz w:val="20"/>
          <w:szCs w:val="20"/>
          <w:lang w:val="it-IT"/>
        </w:rPr>
        <w:t>d</w:t>
      </w:r>
      <w:r w:rsidRPr="00D72EB3">
        <w:rPr>
          <w:rFonts w:cs="Calibri"/>
          <w:sz w:val="20"/>
          <w:szCs w:val="20"/>
          <w:lang w:val="it-IT"/>
        </w:rPr>
        <w:t>i</w:t>
      </w:r>
      <w:r w:rsidRPr="00D72EB3">
        <w:rPr>
          <w:rFonts w:cs="Calibri"/>
          <w:spacing w:val="-2"/>
          <w:sz w:val="20"/>
          <w:szCs w:val="20"/>
          <w:lang w:val="it-IT"/>
        </w:rPr>
        <w:t xml:space="preserve"> </w:t>
      </w:r>
      <w:r w:rsidRPr="00D72EB3">
        <w:rPr>
          <w:rFonts w:cs="Calibri"/>
          <w:spacing w:val="1"/>
          <w:sz w:val="20"/>
          <w:szCs w:val="20"/>
          <w:lang w:val="it-IT"/>
        </w:rPr>
        <w:t>v</w:t>
      </w:r>
      <w:r w:rsidRPr="00D72EB3">
        <w:rPr>
          <w:rFonts w:cs="Calibri"/>
          <w:sz w:val="20"/>
          <w:szCs w:val="20"/>
          <w:lang w:val="it-IT"/>
        </w:rPr>
        <w:t>al</w:t>
      </w:r>
      <w:r w:rsidRPr="00D72EB3">
        <w:rPr>
          <w:rFonts w:cs="Calibri"/>
          <w:spacing w:val="-1"/>
          <w:sz w:val="20"/>
          <w:szCs w:val="20"/>
          <w:lang w:val="it-IT"/>
        </w:rPr>
        <w:t>u</w:t>
      </w:r>
      <w:r w:rsidRPr="00D72EB3">
        <w:rPr>
          <w:rFonts w:cs="Calibri"/>
          <w:sz w:val="20"/>
          <w:szCs w:val="20"/>
          <w:lang w:val="it-IT"/>
        </w:rPr>
        <w:t>ta</w:t>
      </w:r>
      <w:r w:rsidRPr="00D72EB3">
        <w:rPr>
          <w:rFonts w:cs="Calibri"/>
          <w:spacing w:val="-1"/>
          <w:sz w:val="20"/>
          <w:szCs w:val="20"/>
          <w:lang w:val="it-IT"/>
        </w:rPr>
        <w:t>z</w:t>
      </w:r>
      <w:r w:rsidRPr="00D72EB3">
        <w:rPr>
          <w:rFonts w:cs="Calibri"/>
          <w:spacing w:val="-3"/>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e</w:t>
      </w:r>
      <w:r w:rsidRPr="00D72EB3">
        <w:rPr>
          <w:rFonts w:cs="Calibri"/>
          <w:spacing w:val="1"/>
          <w:sz w:val="20"/>
          <w:szCs w:val="20"/>
          <w:lang w:val="it-IT"/>
        </w:rPr>
        <w:t xml:space="preserve"> </w:t>
      </w:r>
      <w:r w:rsidRPr="00D72EB3">
        <w:rPr>
          <w:rFonts w:cs="Calibri"/>
          <w:sz w:val="20"/>
          <w:szCs w:val="20"/>
          <w:lang w:val="it-IT"/>
        </w:rPr>
        <w:t>s</w:t>
      </w:r>
      <w:r w:rsidRPr="00D72EB3">
        <w:rPr>
          <w:rFonts w:cs="Calibri"/>
          <w:spacing w:val="-1"/>
          <w:sz w:val="20"/>
          <w:szCs w:val="20"/>
          <w:lang w:val="it-IT"/>
        </w:rPr>
        <w:t>u</w:t>
      </w:r>
      <w:r w:rsidRPr="00D72EB3">
        <w:rPr>
          <w:rFonts w:cs="Calibri"/>
          <w:sz w:val="20"/>
          <w:szCs w:val="20"/>
          <w:lang w:val="it-IT"/>
        </w:rPr>
        <w:t>lle</w:t>
      </w:r>
      <w:r w:rsidRPr="00D72EB3">
        <w:rPr>
          <w:rFonts w:cs="Calibri"/>
          <w:spacing w:val="-4"/>
          <w:sz w:val="20"/>
          <w:szCs w:val="20"/>
          <w:lang w:val="it-IT"/>
        </w:rPr>
        <w:t xml:space="preserve"> </w:t>
      </w:r>
      <w:r w:rsidRPr="00D72EB3">
        <w:rPr>
          <w:rFonts w:cs="Calibri"/>
          <w:sz w:val="20"/>
          <w:szCs w:val="20"/>
          <w:lang w:val="it-IT"/>
        </w:rPr>
        <w:t>s</w:t>
      </w:r>
      <w:r w:rsidRPr="00D72EB3">
        <w:rPr>
          <w:rFonts w:cs="Calibri"/>
          <w:spacing w:val="1"/>
          <w:sz w:val="20"/>
          <w:szCs w:val="20"/>
          <w:lang w:val="it-IT"/>
        </w:rPr>
        <w:t>e</w:t>
      </w:r>
      <w:r w:rsidRPr="00D72EB3">
        <w:rPr>
          <w:rFonts w:cs="Calibri"/>
          <w:spacing w:val="-1"/>
          <w:sz w:val="20"/>
          <w:szCs w:val="20"/>
          <w:lang w:val="it-IT"/>
        </w:rPr>
        <w:t>gu</w:t>
      </w:r>
      <w:r w:rsidRPr="00D72EB3">
        <w:rPr>
          <w:rFonts w:cs="Calibri"/>
          <w:spacing w:val="1"/>
          <w:sz w:val="20"/>
          <w:szCs w:val="20"/>
          <w:lang w:val="it-IT"/>
        </w:rPr>
        <w:t>e</w:t>
      </w:r>
      <w:r w:rsidRPr="00D72EB3">
        <w:rPr>
          <w:rFonts w:cs="Calibri"/>
          <w:spacing w:val="-1"/>
          <w:sz w:val="20"/>
          <w:szCs w:val="20"/>
          <w:lang w:val="it-IT"/>
        </w:rPr>
        <w:t>n</w:t>
      </w:r>
      <w:r w:rsidRPr="00D72EB3">
        <w:rPr>
          <w:rFonts w:cs="Calibri"/>
          <w:sz w:val="20"/>
          <w:szCs w:val="20"/>
          <w:lang w:val="it-IT"/>
        </w:rPr>
        <w:t>ti ar</w:t>
      </w:r>
      <w:r w:rsidRPr="00D72EB3">
        <w:rPr>
          <w:rFonts w:cs="Calibri"/>
          <w:spacing w:val="-2"/>
          <w:sz w:val="20"/>
          <w:szCs w:val="20"/>
          <w:lang w:val="it-IT"/>
        </w:rPr>
        <w:t>e</w:t>
      </w:r>
      <w:r w:rsidRPr="00D72EB3">
        <w:rPr>
          <w:rFonts w:cs="Calibri"/>
          <w:spacing w:val="1"/>
          <w:sz w:val="20"/>
          <w:szCs w:val="20"/>
          <w:lang w:val="it-IT"/>
        </w:rPr>
        <w:t>e</w:t>
      </w:r>
      <w:r w:rsidRPr="00D72EB3">
        <w:rPr>
          <w:rFonts w:cs="Calibri"/>
          <w:sz w:val="20"/>
          <w:szCs w:val="20"/>
          <w:lang w:val="it-IT"/>
        </w:rPr>
        <w:t>:</w:t>
      </w:r>
    </w:p>
    <w:p w:rsidR="00A6365B" w:rsidRPr="00D72EB3" w:rsidRDefault="00A6365B" w:rsidP="00A6365B">
      <w:pPr>
        <w:spacing w:after="0" w:line="240" w:lineRule="auto"/>
        <w:ind w:left="245" w:right="312"/>
        <w:rPr>
          <w:rFonts w:cs="Calibri"/>
          <w:b/>
          <w:sz w:val="20"/>
          <w:szCs w:val="20"/>
          <w:lang w:val="it-IT"/>
        </w:rPr>
      </w:pPr>
      <w:proofErr w:type="gramStart"/>
      <w:r w:rsidRPr="00D72EB3">
        <w:rPr>
          <w:rFonts w:cs="Calibri"/>
          <w:b/>
          <w:sz w:val="20"/>
          <w:szCs w:val="20"/>
          <w:lang w:val="it-IT"/>
        </w:rPr>
        <w:t>c</w:t>
      </w:r>
      <w:r w:rsidRPr="00D72EB3">
        <w:rPr>
          <w:rFonts w:cs="Calibri"/>
          <w:b/>
          <w:spacing w:val="-1"/>
          <w:sz w:val="20"/>
          <w:szCs w:val="20"/>
          <w:lang w:val="it-IT"/>
        </w:rPr>
        <w:t>u</w:t>
      </w:r>
      <w:r w:rsidRPr="00D72EB3">
        <w:rPr>
          <w:rFonts w:cs="Calibri"/>
          <w:b/>
          <w:sz w:val="20"/>
          <w:szCs w:val="20"/>
          <w:lang w:val="it-IT"/>
        </w:rPr>
        <w:t>rric</w:t>
      </w:r>
      <w:r w:rsidRPr="00D72EB3">
        <w:rPr>
          <w:rFonts w:cs="Calibri"/>
          <w:b/>
          <w:spacing w:val="-1"/>
          <w:sz w:val="20"/>
          <w:szCs w:val="20"/>
          <w:lang w:val="it-IT"/>
        </w:rPr>
        <w:t>u</w:t>
      </w:r>
      <w:r w:rsidRPr="00D72EB3">
        <w:rPr>
          <w:rFonts w:cs="Calibri"/>
          <w:b/>
          <w:sz w:val="20"/>
          <w:szCs w:val="20"/>
          <w:lang w:val="it-IT"/>
        </w:rPr>
        <w:t>l</w:t>
      </w:r>
      <w:r w:rsidRPr="00D72EB3">
        <w:rPr>
          <w:rFonts w:cs="Calibri"/>
          <w:b/>
          <w:spacing w:val="-1"/>
          <w:sz w:val="20"/>
          <w:szCs w:val="20"/>
          <w:lang w:val="it-IT"/>
        </w:rPr>
        <w:t>u</w:t>
      </w:r>
      <w:r w:rsidRPr="00D72EB3">
        <w:rPr>
          <w:rFonts w:cs="Calibri"/>
          <w:b/>
          <w:spacing w:val="1"/>
          <w:sz w:val="20"/>
          <w:szCs w:val="20"/>
          <w:lang w:val="it-IT"/>
        </w:rPr>
        <w:t>m</w:t>
      </w:r>
      <w:proofErr w:type="gramEnd"/>
      <w:r w:rsidRPr="00D72EB3">
        <w:rPr>
          <w:rFonts w:cs="Calibri"/>
          <w:b/>
          <w:sz w:val="20"/>
          <w:szCs w:val="20"/>
          <w:lang w:val="it-IT"/>
        </w:rPr>
        <w:t>:</w:t>
      </w:r>
      <w:r w:rsidRPr="00D72EB3">
        <w:rPr>
          <w:rFonts w:cs="Calibri"/>
          <w:b/>
          <w:spacing w:val="2"/>
          <w:sz w:val="20"/>
          <w:szCs w:val="20"/>
          <w:lang w:val="it-IT"/>
        </w:rPr>
        <w:t xml:space="preserve"> </w:t>
      </w:r>
      <w:r w:rsidRPr="00D72EB3">
        <w:rPr>
          <w:rFonts w:cs="Calibri"/>
          <w:b/>
          <w:spacing w:val="-1"/>
          <w:sz w:val="20"/>
          <w:szCs w:val="20"/>
          <w:lang w:val="it-IT"/>
        </w:rPr>
        <w:t>pun</w:t>
      </w:r>
      <w:r w:rsidRPr="00D72EB3">
        <w:rPr>
          <w:rFonts w:cs="Calibri"/>
          <w:b/>
          <w:sz w:val="20"/>
          <w:szCs w:val="20"/>
          <w:lang w:val="it-IT"/>
        </w:rPr>
        <w:t>ti</w:t>
      </w:r>
      <w:r w:rsidRPr="00D72EB3">
        <w:rPr>
          <w:rFonts w:cs="Calibri"/>
          <w:b/>
          <w:spacing w:val="49"/>
          <w:sz w:val="20"/>
          <w:szCs w:val="20"/>
          <w:lang w:val="it-IT"/>
        </w:rPr>
        <w:t xml:space="preserve"> </w:t>
      </w:r>
      <w:r w:rsidRPr="00D72EB3">
        <w:rPr>
          <w:rFonts w:cs="Calibri"/>
          <w:b/>
          <w:spacing w:val="-1"/>
          <w:sz w:val="20"/>
          <w:szCs w:val="20"/>
          <w:lang w:val="it-IT"/>
        </w:rPr>
        <w:t>4</w:t>
      </w:r>
      <w:r w:rsidRPr="00D72EB3">
        <w:rPr>
          <w:rFonts w:cs="Calibri"/>
          <w:b/>
          <w:sz w:val="20"/>
          <w:szCs w:val="20"/>
          <w:lang w:val="it-IT"/>
        </w:rPr>
        <w:t xml:space="preserve">0 </w:t>
      </w:r>
    </w:p>
    <w:p w:rsidR="00A6365B" w:rsidRPr="00D72EB3" w:rsidRDefault="00A6365B" w:rsidP="00A6365B">
      <w:pPr>
        <w:spacing w:after="0" w:line="240" w:lineRule="auto"/>
        <w:ind w:left="245" w:right="312"/>
        <w:rPr>
          <w:rFonts w:cs="Calibri"/>
          <w:b/>
          <w:sz w:val="20"/>
          <w:szCs w:val="20"/>
          <w:lang w:val="it-IT"/>
        </w:rPr>
      </w:pPr>
      <w:proofErr w:type="gramStart"/>
      <w:r w:rsidRPr="00D72EB3">
        <w:rPr>
          <w:rFonts w:cs="Calibri"/>
          <w:b/>
          <w:sz w:val="20"/>
          <w:szCs w:val="20"/>
          <w:lang w:val="it-IT"/>
        </w:rPr>
        <w:t>c</w:t>
      </w:r>
      <w:r w:rsidRPr="00D72EB3">
        <w:rPr>
          <w:rFonts w:cs="Calibri"/>
          <w:b/>
          <w:spacing w:val="1"/>
          <w:sz w:val="20"/>
          <w:szCs w:val="20"/>
          <w:lang w:val="it-IT"/>
        </w:rPr>
        <w:t>o</w:t>
      </w:r>
      <w:r w:rsidRPr="00D72EB3">
        <w:rPr>
          <w:rFonts w:cs="Calibri"/>
          <w:b/>
          <w:sz w:val="20"/>
          <w:szCs w:val="20"/>
          <w:lang w:val="it-IT"/>
        </w:rPr>
        <w:t>ll</w:t>
      </w:r>
      <w:r w:rsidRPr="00D72EB3">
        <w:rPr>
          <w:rFonts w:cs="Calibri"/>
          <w:b/>
          <w:spacing w:val="1"/>
          <w:sz w:val="20"/>
          <w:szCs w:val="20"/>
          <w:lang w:val="it-IT"/>
        </w:rPr>
        <w:t>o</w:t>
      </w:r>
      <w:r w:rsidRPr="00D72EB3">
        <w:rPr>
          <w:rFonts w:cs="Calibri"/>
          <w:b/>
          <w:spacing w:val="-1"/>
          <w:sz w:val="20"/>
          <w:szCs w:val="20"/>
          <w:lang w:val="it-IT"/>
        </w:rPr>
        <w:t>qu</w:t>
      </w:r>
      <w:r w:rsidRPr="00D72EB3">
        <w:rPr>
          <w:rFonts w:cs="Calibri"/>
          <w:b/>
          <w:spacing w:val="-3"/>
          <w:sz w:val="20"/>
          <w:szCs w:val="20"/>
          <w:lang w:val="it-IT"/>
        </w:rPr>
        <w:t>i</w:t>
      </w:r>
      <w:r w:rsidRPr="00D72EB3">
        <w:rPr>
          <w:rFonts w:cs="Calibri"/>
          <w:b/>
          <w:spacing w:val="1"/>
          <w:sz w:val="20"/>
          <w:szCs w:val="20"/>
          <w:lang w:val="it-IT"/>
        </w:rPr>
        <w:t>o</w:t>
      </w:r>
      <w:r w:rsidRPr="00D72EB3">
        <w:rPr>
          <w:rFonts w:cs="Calibri"/>
          <w:b/>
          <w:sz w:val="20"/>
          <w:szCs w:val="20"/>
          <w:lang w:val="it-IT"/>
        </w:rPr>
        <w:t xml:space="preserve">:  </w:t>
      </w:r>
      <w:r w:rsidRPr="00D72EB3">
        <w:rPr>
          <w:rFonts w:cs="Calibri"/>
          <w:b/>
          <w:spacing w:val="1"/>
          <w:sz w:val="20"/>
          <w:szCs w:val="20"/>
          <w:lang w:val="it-IT"/>
        </w:rPr>
        <w:t xml:space="preserve"> </w:t>
      </w:r>
      <w:proofErr w:type="gramEnd"/>
      <w:r w:rsidRPr="00D72EB3">
        <w:rPr>
          <w:rFonts w:cs="Calibri"/>
          <w:b/>
          <w:spacing w:val="-1"/>
          <w:sz w:val="20"/>
          <w:szCs w:val="20"/>
          <w:lang w:val="it-IT"/>
        </w:rPr>
        <w:t>pun</w:t>
      </w:r>
      <w:r w:rsidRPr="00D72EB3">
        <w:rPr>
          <w:rFonts w:cs="Calibri"/>
          <w:b/>
          <w:sz w:val="20"/>
          <w:szCs w:val="20"/>
          <w:lang w:val="it-IT"/>
        </w:rPr>
        <w:t>ti</w:t>
      </w:r>
      <w:r w:rsidRPr="00D72EB3">
        <w:rPr>
          <w:rFonts w:cs="Calibri"/>
          <w:b/>
          <w:spacing w:val="-2"/>
          <w:sz w:val="20"/>
          <w:szCs w:val="20"/>
          <w:lang w:val="it-IT"/>
        </w:rPr>
        <w:t xml:space="preserve"> </w:t>
      </w:r>
      <w:r w:rsidRPr="00D72EB3">
        <w:rPr>
          <w:rFonts w:cs="Calibri"/>
          <w:b/>
          <w:spacing w:val="1"/>
          <w:sz w:val="20"/>
          <w:szCs w:val="20"/>
          <w:lang w:val="it-IT"/>
        </w:rPr>
        <w:t>60</w:t>
      </w:r>
      <w:r w:rsidRPr="00D72EB3">
        <w:rPr>
          <w:rFonts w:cs="Calibri"/>
          <w:b/>
          <w:sz w:val="20"/>
          <w:szCs w:val="20"/>
          <w:lang w:val="it-IT"/>
        </w:rPr>
        <w:t>.</w:t>
      </w:r>
    </w:p>
    <w:p w:rsidR="00A6365B" w:rsidRDefault="00A6365B" w:rsidP="00A6365B">
      <w:pPr>
        <w:spacing w:before="8" w:after="0" w:line="220" w:lineRule="exact"/>
        <w:rPr>
          <w:rFonts w:cs="Calibri"/>
          <w:sz w:val="20"/>
          <w:szCs w:val="20"/>
          <w:lang w:val="it-IT"/>
        </w:rPr>
      </w:pPr>
    </w:p>
    <w:p w:rsidR="00A6365B" w:rsidRDefault="00A6365B" w:rsidP="00A6365B">
      <w:pPr>
        <w:spacing w:after="0" w:line="240" w:lineRule="auto"/>
        <w:ind w:left="120" w:right="7653"/>
        <w:jc w:val="both"/>
        <w:rPr>
          <w:rFonts w:cs="Calibri"/>
          <w:b/>
          <w:bCs/>
          <w:sz w:val="20"/>
          <w:szCs w:val="20"/>
          <w:lang w:val="it-IT"/>
        </w:rPr>
      </w:pPr>
      <w:r w:rsidRPr="00D72EB3">
        <w:rPr>
          <w:rFonts w:cs="Calibri"/>
          <w:b/>
          <w:bCs/>
          <w:spacing w:val="1"/>
          <w:sz w:val="20"/>
          <w:szCs w:val="20"/>
          <w:lang w:val="it-IT"/>
        </w:rPr>
        <w:t>C</w:t>
      </w:r>
      <w:r w:rsidRPr="00D72EB3">
        <w:rPr>
          <w:rFonts w:cs="Calibri"/>
          <w:b/>
          <w:bCs/>
          <w:sz w:val="20"/>
          <w:szCs w:val="20"/>
          <w:lang w:val="it-IT"/>
        </w:rPr>
        <w:t>U</w:t>
      </w:r>
      <w:r w:rsidRPr="00D72EB3">
        <w:rPr>
          <w:rFonts w:cs="Calibri"/>
          <w:b/>
          <w:bCs/>
          <w:spacing w:val="1"/>
          <w:sz w:val="20"/>
          <w:szCs w:val="20"/>
          <w:lang w:val="it-IT"/>
        </w:rPr>
        <w:t>R</w:t>
      </w:r>
      <w:r w:rsidRPr="00D72EB3">
        <w:rPr>
          <w:rFonts w:cs="Calibri"/>
          <w:b/>
          <w:bCs/>
          <w:spacing w:val="-2"/>
          <w:sz w:val="20"/>
          <w:szCs w:val="20"/>
          <w:lang w:val="it-IT"/>
        </w:rPr>
        <w:t>R</w:t>
      </w:r>
      <w:r w:rsidRPr="00D72EB3">
        <w:rPr>
          <w:rFonts w:cs="Calibri"/>
          <w:b/>
          <w:bCs/>
          <w:spacing w:val="1"/>
          <w:sz w:val="20"/>
          <w:szCs w:val="20"/>
          <w:lang w:val="it-IT"/>
        </w:rPr>
        <w:t>I</w:t>
      </w:r>
      <w:r w:rsidRPr="00D72EB3">
        <w:rPr>
          <w:rFonts w:cs="Calibri"/>
          <w:b/>
          <w:bCs/>
          <w:spacing w:val="-2"/>
          <w:sz w:val="20"/>
          <w:szCs w:val="20"/>
          <w:lang w:val="it-IT"/>
        </w:rPr>
        <w:t>C</w:t>
      </w:r>
      <w:r w:rsidRPr="00D72EB3">
        <w:rPr>
          <w:rFonts w:cs="Calibri"/>
          <w:b/>
          <w:bCs/>
          <w:sz w:val="20"/>
          <w:szCs w:val="20"/>
          <w:lang w:val="it-IT"/>
        </w:rPr>
        <w:t>ULUM</w:t>
      </w:r>
      <w:r w:rsidRPr="00D72EB3">
        <w:rPr>
          <w:rFonts w:cs="Calibri"/>
          <w:b/>
          <w:bCs/>
          <w:spacing w:val="-3"/>
          <w:sz w:val="20"/>
          <w:szCs w:val="20"/>
          <w:lang w:val="it-IT"/>
        </w:rPr>
        <w:t xml:space="preserve"> </w:t>
      </w:r>
      <w:r w:rsidRPr="00D72EB3">
        <w:rPr>
          <w:rFonts w:cs="Calibri"/>
          <w:b/>
          <w:bCs/>
          <w:spacing w:val="1"/>
          <w:sz w:val="20"/>
          <w:szCs w:val="20"/>
          <w:lang w:val="it-IT"/>
        </w:rPr>
        <w:t>(</w:t>
      </w:r>
      <w:r w:rsidRPr="00D72EB3">
        <w:rPr>
          <w:rFonts w:cs="Calibri"/>
          <w:b/>
          <w:bCs/>
          <w:sz w:val="20"/>
          <w:szCs w:val="20"/>
          <w:lang w:val="it-IT"/>
        </w:rPr>
        <w:t>m</w:t>
      </w:r>
      <w:r w:rsidRPr="00D72EB3">
        <w:rPr>
          <w:rFonts w:cs="Calibri"/>
          <w:b/>
          <w:bCs/>
          <w:spacing w:val="-1"/>
          <w:sz w:val="20"/>
          <w:szCs w:val="20"/>
          <w:lang w:val="it-IT"/>
        </w:rPr>
        <w:t>a</w:t>
      </w:r>
      <w:r w:rsidRPr="00D72EB3">
        <w:rPr>
          <w:rFonts w:cs="Calibri"/>
          <w:b/>
          <w:bCs/>
          <w:spacing w:val="-2"/>
          <w:sz w:val="20"/>
          <w:szCs w:val="20"/>
          <w:lang w:val="it-IT"/>
        </w:rPr>
        <w:t>s</w:t>
      </w:r>
      <w:r w:rsidRPr="00D72EB3">
        <w:rPr>
          <w:rFonts w:cs="Calibri"/>
          <w:b/>
          <w:bCs/>
          <w:spacing w:val="1"/>
          <w:sz w:val="20"/>
          <w:szCs w:val="20"/>
          <w:lang w:val="it-IT"/>
        </w:rPr>
        <w:t>s</w:t>
      </w:r>
      <w:r w:rsidRPr="00D72EB3">
        <w:rPr>
          <w:rFonts w:cs="Calibri"/>
          <w:b/>
          <w:bCs/>
          <w:spacing w:val="-1"/>
          <w:sz w:val="20"/>
          <w:szCs w:val="20"/>
          <w:lang w:val="it-IT"/>
        </w:rPr>
        <w:t>i</w:t>
      </w:r>
      <w:r w:rsidRPr="00D72EB3">
        <w:rPr>
          <w:rFonts w:cs="Calibri"/>
          <w:b/>
          <w:bCs/>
          <w:sz w:val="20"/>
          <w:szCs w:val="20"/>
          <w:lang w:val="it-IT"/>
        </w:rPr>
        <w:t xml:space="preserve">mo </w:t>
      </w:r>
      <w:r w:rsidRPr="00D72EB3">
        <w:rPr>
          <w:rFonts w:cs="Calibri"/>
          <w:b/>
          <w:bCs/>
          <w:spacing w:val="-1"/>
          <w:sz w:val="20"/>
          <w:szCs w:val="20"/>
          <w:lang w:val="it-IT"/>
        </w:rPr>
        <w:t>p</w:t>
      </w:r>
      <w:r w:rsidRPr="00D72EB3">
        <w:rPr>
          <w:rFonts w:cs="Calibri"/>
          <w:b/>
          <w:bCs/>
          <w:spacing w:val="-2"/>
          <w:sz w:val="20"/>
          <w:szCs w:val="20"/>
          <w:lang w:val="it-IT"/>
        </w:rPr>
        <w:t>t</w:t>
      </w:r>
      <w:r w:rsidRPr="00D72EB3">
        <w:rPr>
          <w:rFonts w:cs="Calibri"/>
          <w:b/>
          <w:bCs/>
          <w:sz w:val="20"/>
          <w:szCs w:val="20"/>
          <w:lang w:val="it-IT"/>
        </w:rPr>
        <w:t>.</w:t>
      </w:r>
      <w:r w:rsidRPr="00D72EB3">
        <w:rPr>
          <w:rFonts w:cs="Calibri"/>
          <w:b/>
          <w:bCs/>
          <w:spacing w:val="2"/>
          <w:sz w:val="20"/>
          <w:szCs w:val="20"/>
          <w:lang w:val="it-IT"/>
        </w:rPr>
        <w:t xml:space="preserve"> </w:t>
      </w:r>
      <w:r w:rsidRPr="00D72EB3">
        <w:rPr>
          <w:rFonts w:cs="Calibri"/>
          <w:b/>
          <w:bCs/>
          <w:spacing w:val="-1"/>
          <w:sz w:val="20"/>
          <w:szCs w:val="20"/>
          <w:lang w:val="it-IT"/>
        </w:rPr>
        <w:t>4</w:t>
      </w:r>
      <w:r w:rsidRPr="00D72EB3">
        <w:rPr>
          <w:rFonts w:cs="Calibri"/>
          <w:b/>
          <w:bCs/>
          <w:spacing w:val="1"/>
          <w:sz w:val="20"/>
          <w:szCs w:val="20"/>
          <w:lang w:val="it-IT"/>
        </w:rPr>
        <w:t>0</w:t>
      </w:r>
      <w:r w:rsidRPr="00D72EB3">
        <w:rPr>
          <w:rFonts w:cs="Calibri"/>
          <w:b/>
          <w:bCs/>
          <w:sz w:val="20"/>
          <w:szCs w:val="20"/>
          <w:lang w:val="it-IT"/>
        </w:rPr>
        <w:t>)</w:t>
      </w:r>
    </w:p>
    <w:p w:rsidR="00A6365B" w:rsidRPr="00D72EB3" w:rsidRDefault="00A6365B" w:rsidP="00A6365B">
      <w:pPr>
        <w:spacing w:after="0" w:line="240" w:lineRule="auto"/>
        <w:ind w:left="120" w:right="7653"/>
        <w:jc w:val="both"/>
        <w:rPr>
          <w:rFonts w:cs="Calibri"/>
          <w:sz w:val="20"/>
          <w:szCs w:val="20"/>
          <w:lang w:val="it-IT"/>
        </w:rPr>
      </w:pPr>
    </w:p>
    <w:p w:rsidR="00A6365B" w:rsidRPr="00D72EB3" w:rsidRDefault="00A6365B" w:rsidP="00A6365B">
      <w:pPr>
        <w:spacing w:after="0" w:line="240" w:lineRule="auto"/>
        <w:ind w:left="119" w:right="170"/>
        <w:jc w:val="both"/>
        <w:rPr>
          <w:rFonts w:cs="Calibri"/>
          <w:sz w:val="20"/>
          <w:szCs w:val="20"/>
          <w:lang w:val="it-IT"/>
        </w:rPr>
      </w:pPr>
      <w:r w:rsidRPr="00D72EB3">
        <w:rPr>
          <w:rFonts w:cs="Calibri"/>
          <w:sz w:val="20"/>
          <w:szCs w:val="20"/>
          <w:lang w:val="it-IT"/>
        </w:rPr>
        <w:t>Il</w:t>
      </w:r>
      <w:r w:rsidRPr="00D72EB3">
        <w:rPr>
          <w:rFonts w:cs="Calibri"/>
          <w:spacing w:val="46"/>
          <w:sz w:val="20"/>
          <w:szCs w:val="20"/>
          <w:lang w:val="it-IT"/>
        </w:rPr>
        <w:t xml:space="preserve"> </w:t>
      </w:r>
      <w:r w:rsidRPr="00D72EB3">
        <w:rPr>
          <w:rFonts w:cs="Calibri"/>
          <w:sz w:val="20"/>
          <w:szCs w:val="20"/>
          <w:lang w:val="it-IT"/>
        </w:rPr>
        <w:t>c</w:t>
      </w:r>
      <w:r w:rsidRPr="00D72EB3">
        <w:rPr>
          <w:rFonts w:cs="Calibri"/>
          <w:spacing w:val="-1"/>
          <w:sz w:val="20"/>
          <w:szCs w:val="20"/>
          <w:lang w:val="it-IT"/>
        </w:rPr>
        <w:t>u</w:t>
      </w:r>
      <w:r w:rsidRPr="00D72EB3">
        <w:rPr>
          <w:rFonts w:cs="Calibri"/>
          <w:sz w:val="20"/>
          <w:szCs w:val="20"/>
          <w:lang w:val="it-IT"/>
        </w:rPr>
        <w:t>rric</w:t>
      </w:r>
      <w:r w:rsidRPr="00D72EB3">
        <w:rPr>
          <w:rFonts w:cs="Calibri"/>
          <w:spacing w:val="-1"/>
          <w:sz w:val="20"/>
          <w:szCs w:val="20"/>
          <w:lang w:val="it-IT"/>
        </w:rPr>
        <w:t>u</w:t>
      </w:r>
      <w:r w:rsidRPr="00D72EB3">
        <w:rPr>
          <w:rFonts w:cs="Calibri"/>
          <w:sz w:val="20"/>
          <w:szCs w:val="20"/>
          <w:lang w:val="it-IT"/>
        </w:rPr>
        <w:t>l</w:t>
      </w:r>
      <w:r w:rsidRPr="00D72EB3">
        <w:rPr>
          <w:rFonts w:cs="Calibri"/>
          <w:spacing w:val="-1"/>
          <w:sz w:val="20"/>
          <w:szCs w:val="20"/>
          <w:lang w:val="it-IT"/>
        </w:rPr>
        <w:t>u</w:t>
      </w:r>
      <w:r w:rsidRPr="00D72EB3">
        <w:rPr>
          <w:rFonts w:cs="Calibri"/>
          <w:sz w:val="20"/>
          <w:szCs w:val="20"/>
          <w:lang w:val="it-IT"/>
        </w:rPr>
        <w:t>m</w:t>
      </w:r>
      <w:r w:rsidRPr="00D72EB3">
        <w:rPr>
          <w:rFonts w:cs="Calibri"/>
          <w:spacing w:val="48"/>
          <w:sz w:val="20"/>
          <w:szCs w:val="20"/>
          <w:lang w:val="it-IT"/>
        </w:rPr>
        <w:t xml:space="preserve"> </w:t>
      </w:r>
      <w:r w:rsidRPr="00D72EB3">
        <w:rPr>
          <w:rFonts w:cs="Calibri"/>
          <w:spacing w:val="1"/>
          <w:sz w:val="20"/>
          <w:szCs w:val="20"/>
          <w:lang w:val="it-IT"/>
        </w:rPr>
        <w:t>ve</w:t>
      </w:r>
      <w:r w:rsidRPr="00D72EB3">
        <w:rPr>
          <w:rFonts w:cs="Calibri"/>
          <w:sz w:val="20"/>
          <w:szCs w:val="20"/>
          <w:lang w:val="it-IT"/>
        </w:rPr>
        <w:t>rrà</w:t>
      </w:r>
      <w:r w:rsidRPr="00D72EB3">
        <w:rPr>
          <w:rFonts w:cs="Calibri"/>
          <w:spacing w:val="46"/>
          <w:sz w:val="20"/>
          <w:szCs w:val="20"/>
          <w:lang w:val="it-IT"/>
        </w:rPr>
        <w:t xml:space="preserve"> </w:t>
      </w:r>
      <w:r w:rsidRPr="00D72EB3">
        <w:rPr>
          <w:rFonts w:cs="Calibri"/>
          <w:spacing w:val="1"/>
          <w:sz w:val="20"/>
          <w:szCs w:val="20"/>
          <w:lang w:val="it-IT"/>
        </w:rPr>
        <w:t>v</w:t>
      </w:r>
      <w:r w:rsidRPr="00D72EB3">
        <w:rPr>
          <w:rFonts w:cs="Calibri"/>
          <w:sz w:val="20"/>
          <w:szCs w:val="20"/>
          <w:lang w:val="it-IT"/>
        </w:rPr>
        <w:t>a</w:t>
      </w:r>
      <w:r w:rsidRPr="00D72EB3">
        <w:rPr>
          <w:rFonts w:cs="Calibri"/>
          <w:spacing w:val="-3"/>
          <w:sz w:val="20"/>
          <w:szCs w:val="20"/>
          <w:lang w:val="it-IT"/>
        </w:rPr>
        <w:t>l</w:t>
      </w:r>
      <w:r w:rsidRPr="00D72EB3">
        <w:rPr>
          <w:rFonts w:cs="Calibri"/>
          <w:spacing w:val="1"/>
          <w:sz w:val="20"/>
          <w:szCs w:val="20"/>
          <w:lang w:val="it-IT"/>
        </w:rPr>
        <w:t>o</w:t>
      </w:r>
      <w:r w:rsidRPr="00D72EB3">
        <w:rPr>
          <w:rFonts w:cs="Calibri"/>
          <w:sz w:val="20"/>
          <w:szCs w:val="20"/>
          <w:lang w:val="it-IT"/>
        </w:rPr>
        <w:t>ri</w:t>
      </w:r>
      <w:r w:rsidRPr="00D72EB3">
        <w:rPr>
          <w:rFonts w:cs="Calibri"/>
          <w:spacing w:val="-3"/>
          <w:sz w:val="20"/>
          <w:szCs w:val="20"/>
          <w:lang w:val="it-IT"/>
        </w:rPr>
        <w:t>z</w:t>
      </w:r>
      <w:r w:rsidRPr="00D72EB3">
        <w:rPr>
          <w:rFonts w:cs="Calibri"/>
          <w:spacing w:val="-1"/>
          <w:sz w:val="20"/>
          <w:szCs w:val="20"/>
          <w:lang w:val="it-IT"/>
        </w:rPr>
        <w:t>z</w:t>
      </w:r>
      <w:r w:rsidRPr="00D72EB3">
        <w:rPr>
          <w:rFonts w:cs="Calibri"/>
          <w:sz w:val="20"/>
          <w:szCs w:val="20"/>
          <w:lang w:val="it-IT"/>
        </w:rPr>
        <w:t>at</w:t>
      </w:r>
      <w:r w:rsidRPr="00D72EB3">
        <w:rPr>
          <w:rFonts w:cs="Calibri"/>
          <w:spacing w:val="1"/>
          <w:sz w:val="20"/>
          <w:szCs w:val="20"/>
          <w:lang w:val="it-IT"/>
        </w:rPr>
        <w:t>o</w:t>
      </w:r>
      <w:r w:rsidRPr="00D72EB3">
        <w:rPr>
          <w:rFonts w:cs="Calibri"/>
          <w:sz w:val="20"/>
          <w:szCs w:val="20"/>
          <w:lang w:val="it-IT"/>
        </w:rPr>
        <w:t>,</w:t>
      </w:r>
      <w:r w:rsidRPr="00D72EB3">
        <w:rPr>
          <w:rFonts w:cs="Calibri"/>
          <w:spacing w:val="47"/>
          <w:sz w:val="20"/>
          <w:szCs w:val="20"/>
          <w:lang w:val="it-IT"/>
        </w:rPr>
        <w:t xml:space="preserve"> </w:t>
      </w:r>
      <w:r w:rsidRPr="00D72EB3">
        <w:rPr>
          <w:rFonts w:cs="Calibri"/>
          <w:sz w:val="20"/>
          <w:szCs w:val="20"/>
          <w:lang w:val="it-IT"/>
        </w:rPr>
        <w:t>s</w:t>
      </w:r>
      <w:r w:rsidRPr="00D72EB3">
        <w:rPr>
          <w:rFonts w:cs="Calibri"/>
          <w:spacing w:val="-1"/>
          <w:sz w:val="20"/>
          <w:szCs w:val="20"/>
          <w:lang w:val="it-IT"/>
        </w:rPr>
        <w:t>u</w:t>
      </w:r>
      <w:r w:rsidRPr="00D72EB3">
        <w:rPr>
          <w:rFonts w:cs="Calibri"/>
          <w:sz w:val="20"/>
          <w:szCs w:val="20"/>
          <w:lang w:val="it-IT"/>
        </w:rPr>
        <w:t>lla</w:t>
      </w:r>
      <w:r w:rsidRPr="00D72EB3">
        <w:rPr>
          <w:rFonts w:cs="Calibri"/>
          <w:spacing w:val="46"/>
          <w:sz w:val="20"/>
          <w:szCs w:val="20"/>
          <w:lang w:val="it-IT"/>
        </w:rPr>
        <w:t xml:space="preserve"> </w:t>
      </w:r>
      <w:r w:rsidRPr="00D72EB3">
        <w:rPr>
          <w:rFonts w:cs="Calibri"/>
          <w:spacing w:val="-1"/>
          <w:sz w:val="20"/>
          <w:szCs w:val="20"/>
          <w:lang w:val="it-IT"/>
        </w:rPr>
        <w:t>b</w:t>
      </w:r>
      <w:r w:rsidRPr="00D72EB3">
        <w:rPr>
          <w:rFonts w:cs="Calibri"/>
          <w:sz w:val="20"/>
          <w:szCs w:val="20"/>
          <w:lang w:val="it-IT"/>
        </w:rPr>
        <w:t>ase</w:t>
      </w:r>
      <w:r w:rsidRPr="00D72EB3">
        <w:rPr>
          <w:rFonts w:cs="Calibri"/>
          <w:spacing w:val="47"/>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w:t>
      </w:r>
      <w:r w:rsidRPr="00D72EB3">
        <w:rPr>
          <w:rFonts w:cs="Calibri"/>
          <w:spacing w:val="46"/>
          <w:sz w:val="20"/>
          <w:szCs w:val="20"/>
          <w:lang w:val="it-IT"/>
        </w:rPr>
        <w:t xml:space="preserve"> </w:t>
      </w:r>
      <w:r w:rsidRPr="00D72EB3">
        <w:rPr>
          <w:rFonts w:cs="Calibri"/>
          <w:sz w:val="20"/>
          <w:szCs w:val="20"/>
          <w:lang w:val="it-IT"/>
        </w:rPr>
        <w:t>fab</w:t>
      </w:r>
      <w:r w:rsidRPr="00D72EB3">
        <w:rPr>
          <w:rFonts w:cs="Calibri"/>
          <w:spacing w:val="-1"/>
          <w:sz w:val="20"/>
          <w:szCs w:val="20"/>
          <w:lang w:val="it-IT"/>
        </w:rPr>
        <w:t>b</w:t>
      </w:r>
      <w:r w:rsidRPr="00D72EB3">
        <w:rPr>
          <w:rFonts w:cs="Calibri"/>
          <w:sz w:val="20"/>
          <w:szCs w:val="20"/>
          <w:lang w:val="it-IT"/>
        </w:rPr>
        <w:t>is</w:t>
      </w:r>
      <w:r w:rsidRPr="00D72EB3">
        <w:rPr>
          <w:rFonts w:cs="Calibri"/>
          <w:spacing w:val="1"/>
          <w:sz w:val="20"/>
          <w:szCs w:val="20"/>
          <w:lang w:val="it-IT"/>
        </w:rPr>
        <w:t>o</w:t>
      </w:r>
      <w:r w:rsidRPr="00D72EB3">
        <w:rPr>
          <w:rFonts w:cs="Calibri"/>
          <w:spacing w:val="-1"/>
          <w:sz w:val="20"/>
          <w:szCs w:val="20"/>
          <w:lang w:val="it-IT"/>
        </w:rPr>
        <w:t>gn</w:t>
      </w:r>
      <w:r w:rsidRPr="00D72EB3">
        <w:rPr>
          <w:rFonts w:cs="Calibri"/>
          <w:sz w:val="20"/>
          <w:szCs w:val="20"/>
          <w:lang w:val="it-IT"/>
        </w:rPr>
        <w:t>o</w:t>
      </w:r>
      <w:r w:rsidRPr="00D72EB3">
        <w:rPr>
          <w:rFonts w:cs="Calibri"/>
          <w:spacing w:val="48"/>
          <w:sz w:val="20"/>
          <w:szCs w:val="20"/>
          <w:lang w:val="it-IT"/>
        </w:rPr>
        <w:t xml:space="preserve"> </w:t>
      </w:r>
      <w:r w:rsidRPr="00D72EB3">
        <w:rPr>
          <w:rFonts w:cs="Calibri"/>
          <w:sz w:val="20"/>
          <w:szCs w:val="20"/>
          <w:lang w:val="it-IT"/>
        </w:rPr>
        <w:t>ra</w:t>
      </w:r>
      <w:r w:rsidRPr="00D72EB3">
        <w:rPr>
          <w:rFonts w:cs="Calibri"/>
          <w:spacing w:val="-1"/>
          <w:sz w:val="20"/>
          <w:szCs w:val="20"/>
          <w:lang w:val="it-IT"/>
        </w:rPr>
        <w:t>pp</w:t>
      </w:r>
      <w:r w:rsidRPr="00D72EB3">
        <w:rPr>
          <w:rFonts w:cs="Calibri"/>
          <w:sz w:val="20"/>
          <w:szCs w:val="20"/>
          <w:lang w:val="it-IT"/>
        </w:rPr>
        <w:t>r</w:t>
      </w:r>
      <w:r w:rsidRPr="00D72EB3">
        <w:rPr>
          <w:rFonts w:cs="Calibri"/>
          <w:spacing w:val="1"/>
          <w:sz w:val="20"/>
          <w:szCs w:val="20"/>
          <w:lang w:val="it-IT"/>
        </w:rPr>
        <w:t>e</w:t>
      </w:r>
      <w:r w:rsidRPr="00D72EB3">
        <w:rPr>
          <w:rFonts w:cs="Calibri"/>
          <w:spacing w:val="-2"/>
          <w:sz w:val="20"/>
          <w:szCs w:val="20"/>
          <w:lang w:val="it-IT"/>
        </w:rPr>
        <w:t>s</w:t>
      </w:r>
      <w:r w:rsidRPr="00D72EB3">
        <w:rPr>
          <w:rFonts w:cs="Calibri"/>
          <w:spacing w:val="1"/>
          <w:sz w:val="20"/>
          <w:szCs w:val="20"/>
          <w:lang w:val="it-IT"/>
        </w:rPr>
        <w:t>e</w:t>
      </w:r>
      <w:r w:rsidRPr="00D72EB3">
        <w:rPr>
          <w:rFonts w:cs="Calibri"/>
          <w:spacing w:val="-1"/>
          <w:sz w:val="20"/>
          <w:szCs w:val="20"/>
          <w:lang w:val="it-IT"/>
        </w:rPr>
        <w:t>n</w:t>
      </w:r>
      <w:r w:rsidRPr="00D72EB3">
        <w:rPr>
          <w:rFonts w:cs="Calibri"/>
          <w:sz w:val="20"/>
          <w:szCs w:val="20"/>
          <w:lang w:val="it-IT"/>
        </w:rPr>
        <w:t>ta</w:t>
      </w:r>
      <w:r w:rsidRPr="00D72EB3">
        <w:rPr>
          <w:rFonts w:cs="Calibri"/>
          <w:spacing w:val="-2"/>
          <w:sz w:val="20"/>
          <w:szCs w:val="20"/>
          <w:lang w:val="it-IT"/>
        </w:rPr>
        <w:t>t</w:t>
      </w:r>
      <w:r w:rsidRPr="00D72EB3">
        <w:rPr>
          <w:rFonts w:cs="Calibri"/>
          <w:sz w:val="20"/>
          <w:szCs w:val="20"/>
          <w:lang w:val="it-IT"/>
        </w:rPr>
        <w:t>o</w:t>
      </w:r>
      <w:r w:rsidRPr="00D72EB3">
        <w:rPr>
          <w:rFonts w:cs="Calibri"/>
          <w:spacing w:val="48"/>
          <w:sz w:val="20"/>
          <w:szCs w:val="20"/>
          <w:lang w:val="it-IT"/>
        </w:rPr>
        <w:t xml:space="preserve"> </w:t>
      </w:r>
      <w:r w:rsidRPr="00D72EB3">
        <w:rPr>
          <w:rFonts w:cs="Calibri"/>
          <w:sz w:val="20"/>
          <w:szCs w:val="20"/>
          <w:lang w:val="it-IT"/>
        </w:rPr>
        <w:t>all</w:t>
      </w:r>
      <w:r w:rsidRPr="00D72EB3">
        <w:rPr>
          <w:rFonts w:cs="Calibri"/>
          <w:spacing w:val="-1"/>
          <w:sz w:val="20"/>
          <w:szCs w:val="20"/>
          <w:lang w:val="it-IT"/>
        </w:rPr>
        <w:t>'</w:t>
      </w:r>
      <w:r w:rsidRPr="00D72EB3">
        <w:rPr>
          <w:rFonts w:cs="Calibri"/>
          <w:sz w:val="20"/>
          <w:szCs w:val="20"/>
          <w:lang w:val="it-IT"/>
        </w:rPr>
        <w:t>art.</w:t>
      </w:r>
      <w:r w:rsidRPr="00D72EB3">
        <w:rPr>
          <w:rFonts w:cs="Calibri"/>
          <w:spacing w:val="46"/>
          <w:sz w:val="20"/>
          <w:szCs w:val="20"/>
          <w:lang w:val="it-IT"/>
        </w:rPr>
        <w:t xml:space="preserve"> </w:t>
      </w:r>
      <w:r w:rsidRPr="00D72EB3">
        <w:rPr>
          <w:rFonts w:cs="Calibri"/>
          <w:spacing w:val="1"/>
          <w:sz w:val="20"/>
          <w:szCs w:val="20"/>
          <w:lang w:val="it-IT"/>
        </w:rPr>
        <w:t>1</w:t>
      </w:r>
      <w:r w:rsidRPr="00D72EB3">
        <w:rPr>
          <w:rFonts w:cs="Calibri"/>
          <w:sz w:val="20"/>
          <w:szCs w:val="20"/>
          <w:lang w:val="it-IT"/>
        </w:rPr>
        <w:t>,</w:t>
      </w:r>
      <w:r w:rsidRPr="00D72EB3">
        <w:rPr>
          <w:rFonts w:cs="Calibri"/>
          <w:spacing w:val="47"/>
          <w:sz w:val="20"/>
          <w:szCs w:val="20"/>
          <w:lang w:val="it-IT"/>
        </w:rPr>
        <w:t xml:space="preserve"> </w:t>
      </w:r>
      <w:r w:rsidRPr="00D72EB3">
        <w:rPr>
          <w:rFonts w:cs="Calibri"/>
          <w:sz w:val="20"/>
          <w:szCs w:val="20"/>
          <w:lang w:val="it-IT"/>
        </w:rPr>
        <w:t>c</w:t>
      </w:r>
      <w:r w:rsidRPr="00D72EB3">
        <w:rPr>
          <w:rFonts w:cs="Calibri"/>
          <w:spacing w:val="1"/>
          <w:sz w:val="20"/>
          <w:szCs w:val="20"/>
          <w:lang w:val="it-IT"/>
        </w:rPr>
        <w:t>o</w:t>
      </w:r>
      <w:r w:rsidRPr="00D72EB3">
        <w:rPr>
          <w:rFonts w:cs="Calibri"/>
          <w:sz w:val="20"/>
          <w:szCs w:val="20"/>
          <w:lang w:val="it-IT"/>
        </w:rPr>
        <w:t>n</w:t>
      </w:r>
      <w:r w:rsidRPr="00D72EB3">
        <w:rPr>
          <w:rFonts w:cs="Calibri"/>
          <w:spacing w:val="46"/>
          <w:sz w:val="20"/>
          <w:szCs w:val="20"/>
          <w:lang w:val="it-IT"/>
        </w:rPr>
        <w:t xml:space="preserve"> </w:t>
      </w:r>
      <w:r w:rsidRPr="00D72EB3">
        <w:rPr>
          <w:rFonts w:cs="Calibri"/>
          <w:sz w:val="20"/>
          <w:szCs w:val="20"/>
          <w:lang w:val="it-IT"/>
        </w:rPr>
        <w:t>rif</w:t>
      </w:r>
      <w:r w:rsidRPr="00D72EB3">
        <w:rPr>
          <w:rFonts w:cs="Calibri"/>
          <w:spacing w:val="1"/>
          <w:sz w:val="20"/>
          <w:szCs w:val="20"/>
          <w:lang w:val="it-IT"/>
        </w:rPr>
        <w:t>e</w:t>
      </w:r>
      <w:r w:rsidRPr="00D72EB3">
        <w:rPr>
          <w:rFonts w:cs="Calibri"/>
          <w:sz w:val="20"/>
          <w:szCs w:val="20"/>
          <w:lang w:val="it-IT"/>
        </w:rPr>
        <w:t>r</w:t>
      </w:r>
      <w:r w:rsidRPr="00D72EB3">
        <w:rPr>
          <w:rFonts w:cs="Calibri"/>
          <w:spacing w:val="-3"/>
          <w:sz w:val="20"/>
          <w:szCs w:val="20"/>
          <w:lang w:val="it-IT"/>
        </w:rPr>
        <w:t>i</w:t>
      </w:r>
      <w:r w:rsidRPr="00D72EB3">
        <w:rPr>
          <w:rFonts w:cs="Calibri"/>
          <w:spacing w:val="1"/>
          <w:sz w:val="20"/>
          <w:szCs w:val="20"/>
          <w:lang w:val="it-IT"/>
        </w:rPr>
        <w:t>me</w:t>
      </w:r>
      <w:r w:rsidRPr="00D72EB3">
        <w:rPr>
          <w:rFonts w:cs="Calibri"/>
          <w:spacing w:val="-1"/>
          <w:sz w:val="20"/>
          <w:szCs w:val="20"/>
          <w:lang w:val="it-IT"/>
        </w:rPr>
        <w:t>n</w:t>
      </w:r>
      <w:r w:rsidRPr="00D72EB3">
        <w:rPr>
          <w:rFonts w:cs="Calibri"/>
          <w:spacing w:val="-2"/>
          <w:sz w:val="20"/>
          <w:szCs w:val="20"/>
          <w:lang w:val="it-IT"/>
        </w:rPr>
        <w:t>t</w:t>
      </w:r>
      <w:r w:rsidRPr="00D72EB3">
        <w:rPr>
          <w:rFonts w:cs="Calibri"/>
          <w:sz w:val="20"/>
          <w:szCs w:val="20"/>
          <w:lang w:val="it-IT"/>
        </w:rPr>
        <w:t>o</w:t>
      </w:r>
      <w:r w:rsidRPr="00D72EB3">
        <w:rPr>
          <w:rFonts w:cs="Calibri"/>
          <w:spacing w:val="48"/>
          <w:sz w:val="20"/>
          <w:szCs w:val="20"/>
          <w:lang w:val="it-IT"/>
        </w:rPr>
        <w:t xml:space="preserve"> </w:t>
      </w:r>
      <w:r w:rsidRPr="00D72EB3">
        <w:rPr>
          <w:rFonts w:cs="Calibri"/>
          <w:spacing w:val="1"/>
          <w:sz w:val="20"/>
          <w:szCs w:val="20"/>
          <w:lang w:val="it-IT"/>
        </w:rPr>
        <w:t>co</w:t>
      </w:r>
      <w:r w:rsidRPr="00D72EB3">
        <w:rPr>
          <w:rFonts w:cs="Calibri"/>
          <w:spacing w:val="-3"/>
          <w:sz w:val="20"/>
          <w:szCs w:val="20"/>
          <w:lang w:val="it-IT"/>
        </w:rPr>
        <w:t>n</w:t>
      </w:r>
      <w:r w:rsidRPr="00D72EB3">
        <w:rPr>
          <w:rFonts w:cs="Calibri"/>
          <w:spacing w:val="-1"/>
          <w:sz w:val="20"/>
          <w:szCs w:val="20"/>
          <w:lang w:val="it-IT"/>
        </w:rPr>
        <w:t>g</w:t>
      </w:r>
      <w:r w:rsidRPr="00D72EB3">
        <w:rPr>
          <w:rFonts w:cs="Calibri"/>
          <w:sz w:val="20"/>
          <w:szCs w:val="20"/>
          <w:lang w:val="it-IT"/>
        </w:rPr>
        <w:t>i</w:t>
      </w:r>
      <w:r w:rsidRPr="00D72EB3">
        <w:rPr>
          <w:rFonts w:cs="Calibri"/>
          <w:spacing w:val="-1"/>
          <w:sz w:val="20"/>
          <w:szCs w:val="20"/>
          <w:lang w:val="it-IT"/>
        </w:rPr>
        <w:t>un</w:t>
      </w:r>
      <w:r w:rsidRPr="00D72EB3">
        <w:rPr>
          <w:rFonts w:cs="Calibri"/>
          <w:sz w:val="20"/>
          <w:szCs w:val="20"/>
          <w:lang w:val="it-IT"/>
        </w:rPr>
        <w:t>to</w:t>
      </w:r>
      <w:r w:rsidRPr="00D72EB3">
        <w:rPr>
          <w:rFonts w:cs="Calibri"/>
          <w:spacing w:val="48"/>
          <w:sz w:val="20"/>
          <w:szCs w:val="20"/>
          <w:lang w:val="it-IT"/>
        </w:rPr>
        <w:t xml:space="preserve"> </w:t>
      </w:r>
      <w:r w:rsidRPr="00D72EB3">
        <w:rPr>
          <w:rFonts w:cs="Calibri"/>
          <w:sz w:val="20"/>
          <w:szCs w:val="20"/>
          <w:lang w:val="it-IT"/>
        </w:rPr>
        <w:t>ai s</w:t>
      </w:r>
      <w:r w:rsidRPr="00D72EB3">
        <w:rPr>
          <w:rFonts w:cs="Calibri"/>
          <w:spacing w:val="1"/>
          <w:sz w:val="20"/>
          <w:szCs w:val="20"/>
          <w:lang w:val="it-IT"/>
        </w:rPr>
        <w:t>e</w:t>
      </w:r>
      <w:r w:rsidRPr="00D72EB3">
        <w:rPr>
          <w:rFonts w:cs="Calibri"/>
          <w:spacing w:val="-1"/>
          <w:sz w:val="20"/>
          <w:szCs w:val="20"/>
          <w:lang w:val="it-IT"/>
        </w:rPr>
        <w:t>gu</w:t>
      </w:r>
      <w:r w:rsidRPr="00D72EB3">
        <w:rPr>
          <w:rFonts w:cs="Calibri"/>
          <w:spacing w:val="1"/>
          <w:sz w:val="20"/>
          <w:szCs w:val="20"/>
          <w:lang w:val="it-IT"/>
        </w:rPr>
        <w:t>e</w:t>
      </w:r>
      <w:r w:rsidRPr="00D72EB3">
        <w:rPr>
          <w:rFonts w:cs="Calibri"/>
          <w:spacing w:val="-1"/>
          <w:sz w:val="20"/>
          <w:szCs w:val="20"/>
          <w:lang w:val="it-IT"/>
        </w:rPr>
        <w:t>n</w:t>
      </w:r>
      <w:r w:rsidRPr="00D72EB3">
        <w:rPr>
          <w:rFonts w:cs="Calibri"/>
          <w:sz w:val="20"/>
          <w:szCs w:val="20"/>
          <w:lang w:val="it-IT"/>
        </w:rPr>
        <w:t xml:space="preserve">ti </w:t>
      </w:r>
      <w:r w:rsidRPr="00D72EB3">
        <w:rPr>
          <w:rFonts w:cs="Calibri"/>
          <w:spacing w:val="1"/>
          <w:sz w:val="20"/>
          <w:szCs w:val="20"/>
          <w:lang w:val="it-IT"/>
        </w:rPr>
        <w:t>e</w:t>
      </w:r>
      <w:r w:rsidRPr="00D72EB3">
        <w:rPr>
          <w:rFonts w:cs="Calibri"/>
          <w:spacing w:val="-3"/>
          <w:sz w:val="20"/>
          <w:szCs w:val="20"/>
          <w:lang w:val="it-IT"/>
        </w:rPr>
        <w:t>l</w:t>
      </w:r>
      <w:r w:rsidRPr="00D72EB3">
        <w:rPr>
          <w:rFonts w:cs="Calibri"/>
          <w:spacing w:val="1"/>
          <w:sz w:val="20"/>
          <w:szCs w:val="20"/>
          <w:lang w:val="it-IT"/>
        </w:rPr>
        <w:t>e</w:t>
      </w:r>
      <w:r w:rsidRPr="00D72EB3">
        <w:rPr>
          <w:rFonts w:cs="Calibri"/>
          <w:spacing w:val="-1"/>
          <w:sz w:val="20"/>
          <w:szCs w:val="20"/>
          <w:lang w:val="it-IT"/>
        </w:rPr>
        <w:t>m</w:t>
      </w:r>
      <w:r w:rsidRPr="00D72EB3">
        <w:rPr>
          <w:rFonts w:cs="Calibri"/>
          <w:spacing w:val="1"/>
          <w:sz w:val="20"/>
          <w:szCs w:val="20"/>
          <w:lang w:val="it-IT"/>
        </w:rPr>
        <w:t>e</w:t>
      </w:r>
      <w:r w:rsidRPr="00D72EB3">
        <w:rPr>
          <w:rFonts w:cs="Calibri"/>
          <w:spacing w:val="-1"/>
          <w:sz w:val="20"/>
          <w:szCs w:val="20"/>
          <w:lang w:val="it-IT"/>
        </w:rPr>
        <w:t>n</w:t>
      </w:r>
      <w:r w:rsidRPr="00D72EB3">
        <w:rPr>
          <w:rFonts w:cs="Calibri"/>
          <w:sz w:val="20"/>
          <w:szCs w:val="20"/>
          <w:lang w:val="it-IT"/>
        </w:rPr>
        <w:t xml:space="preserve">ti </w:t>
      </w:r>
      <w:r w:rsidRPr="00D72EB3">
        <w:rPr>
          <w:rFonts w:cs="Calibri"/>
          <w:spacing w:val="-1"/>
          <w:sz w:val="20"/>
          <w:szCs w:val="20"/>
          <w:lang w:val="it-IT"/>
        </w:rPr>
        <w:t>d</w:t>
      </w:r>
      <w:r w:rsidRPr="00D72EB3">
        <w:rPr>
          <w:rFonts w:cs="Calibri"/>
          <w:spacing w:val="-2"/>
          <w:sz w:val="20"/>
          <w:szCs w:val="20"/>
          <w:lang w:val="it-IT"/>
        </w:rPr>
        <w:t>e</w:t>
      </w:r>
      <w:r w:rsidRPr="00D72EB3">
        <w:rPr>
          <w:rFonts w:cs="Calibri"/>
          <w:sz w:val="20"/>
          <w:szCs w:val="20"/>
          <w:lang w:val="it-IT"/>
        </w:rPr>
        <w:t>s</w:t>
      </w:r>
      <w:r w:rsidRPr="00D72EB3">
        <w:rPr>
          <w:rFonts w:cs="Calibri"/>
          <w:spacing w:val="-1"/>
          <w:sz w:val="20"/>
          <w:szCs w:val="20"/>
          <w:lang w:val="it-IT"/>
        </w:rPr>
        <w:t>un</w:t>
      </w:r>
      <w:r w:rsidRPr="00D72EB3">
        <w:rPr>
          <w:rFonts w:cs="Calibri"/>
          <w:sz w:val="20"/>
          <w:szCs w:val="20"/>
          <w:lang w:val="it-IT"/>
        </w:rPr>
        <w:t>ti</w:t>
      </w:r>
      <w:r w:rsidRPr="00D72EB3">
        <w:rPr>
          <w:rFonts w:cs="Calibri"/>
          <w:spacing w:val="-2"/>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a</w:t>
      </w:r>
      <w:r w:rsidRPr="00D72EB3">
        <w:rPr>
          <w:rFonts w:cs="Calibri"/>
          <w:sz w:val="20"/>
          <w:szCs w:val="20"/>
          <w:lang w:val="it-IT"/>
        </w:rPr>
        <w:t>lla</w:t>
      </w:r>
      <w:r w:rsidRPr="00D72EB3">
        <w:rPr>
          <w:rFonts w:cs="Calibri"/>
          <w:spacing w:val="-2"/>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o</w:t>
      </w:r>
      <w:r w:rsidRPr="00D72EB3">
        <w:rPr>
          <w:rFonts w:cs="Calibri"/>
          <w:sz w:val="20"/>
          <w:szCs w:val="20"/>
          <w:lang w:val="it-IT"/>
        </w:rPr>
        <w:t>c</w:t>
      </w:r>
      <w:r w:rsidRPr="00D72EB3">
        <w:rPr>
          <w:rFonts w:cs="Calibri"/>
          <w:spacing w:val="-3"/>
          <w:sz w:val="20"/>
          <w:szCs w:val="20"/>
          <w:lang w:val="it-IT"/>
        </w:rPr>
        <w:t>u</w:t>
      </w:r>
      <w:r w:rsidRPr="00D72EB3">
        <w:rPr>
          <w:rFonts w:cs="Calibri"/>
          <w:spacing w:val="1"/>
          <w:sz w:val="20"/>
          <w:szCs w:val="20"/>
          <w:lang w:val="it-IT"/>
        </w:rPr>
        <w:t>me</w:t>
      </w:r>
      <w:r w:rsidRPr="00D72EB3">
        <w:rPr>
          <w:rFonts w:cs="Calibri"/>
          <w:spacing w:val="-1"/>
          <w:sz w:val="20"/>
          <w:szCs w:val="20"/>
          <w:lang w:val="it-IT"/>
        </w:rPr>
        <w:t>n</w:t>
      </w:r>
      <w:r w:rsidRPr="00D72EB3">
        <w:rPr>
          <w:rFonts w:cs="Calibri"/>
          <w:sz w:val="20"/>
          <w:szCs w:val="20"/>
          <w:lang w:val="it-IT"/>
        </w:rPr>
        <w:t>ta</w:t>
      </w:r>
      <w:r w:rsidRPr="00D72EB3">
        <w:rPr>
          <w:rFonts w:cs="Calibri"/>
          <w:spacing w:val="-1"/>
          <w:sz w:val="20"/>
          <w:szCs w:val="20"/>
          <w:lang w:val="it-IT"/>
        </w:rPr>
        <w:t>z</w:t>
      </w:r>
      <w:r w:rsidRPr="00D72EB3">
        <w:rPr>
          <w:rFonts w:cs="Calibri"/>
          <w:spacing w:val="-3"/>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e</w:t>
      </w:r>
      <w:r w:rsidRPr="00D72EB3">
        <w:rPr>
          <w:rFonts w:cs="Calibri"/>
          <w:spacing w:val="1"/>
          <w:sz w:val="20"/>
          <w:szCs w:val="20"/>
          <w:lang w:val="it-IT"/>
        </w:rPr>
        <w:t xml:space="preserve"> </w:t>
      </w:r>
      <w:r w:rsidRPr="00D72EB3">
        <w:rPr>
          <w:rFonts w:cs="Calibri"/>
          <w:spacing w:val="-1"/>
          <w:sz w:val="20"/>
          <w:szCs w:val="20"/>
          <w:lang w:val="it-IT"/>
        </w:rPr>
        <w:t>p</w:t>
      </w:r>
      <w:r w:rsidRPr="00D72EB3">
        <w:rPr>
          <w:rFonts w:cs="Calibri"/>
          <w:spacing w:val="-3"/>
          <w:sz w:val="20"/>
          <w:szCs w:val="20"/>
          <w:lang w:val="it-IT"/>
        </w:rPr>
        <w:t>r</w:t>
      </w:r>
      <w:r w:rsidRPr="00D72EB3">
        <w:rPr>
          <w:rFonts w:cs="Calibri"/>
          <w:spacing w:val="1"/>
          <w:sz w:val="20"/>
          <w:szCs w:val="20"/>
          <w:lang w:val="it-IT"/>
        </w:rPr>
        <w:t>o</w:t>
      </w:r>
      <w:r w:rsidRPr="00D72EB3">
        <w:rPr>
          <w:rFonts w:cs="Calibri"/>
          <w:spacing w:val="-1"/>
          <w:sz w:val="20"/>
          <w:szCs w:val="20"/>
          <w:lang w:val="it-IT"/>
        </w:rPr>
        <w:t>d</w:t>
      </w:r>
      <w:r w:rsidRPr="00D72EB3">
        <w:rPr>
          <w:rFonts w:cs="Calibri"/>
          <w:spacing w:val="1"/>
          <w:sz w:val="20"/>
          <w:szCs w:val="20"/>
          <w:lang w:val="it-IT"/>
        </w:rPr>
        <w:t>o</w:t>
      </w:r>
      <w:r w:rsidRPr="00D72EB3">
        <w:rPr>
          <w:rFonts w:cs="Calibri"/>
          <w:spacing w:val="-2"/>
          <w:sz w:val="20"/>
          <w:szCs w:val="20"/>
          <w:lang w:val="it-IT"/>
        </w:rPr>
        <w:t>t</w:t>
      </w:r>
      <w:r w:rsidRPr="00D72EB3">
        <w:rPr>
          <w:rFonts w:cs="Calibri"/>
          <w:sz w:val="20"/>
          <w:szCs w:val="20"/>
          <w:lang w:val="it-IT"/>
        </w:rPr>
        <w:t>ta:</w:t>
      </w:r>
    </w:p>
    <w:p w:rsidR="00A468AB" w:rsidRDefault="00A468AB" w:rsidP="00A6365B">
      <w:pPr>
        <w:spacing w:before="9" w:after="0" w:line="220" w:lineRule="exact"/>
        <w:ind w:right="312"/>
        <w:jc w:val="both"/>
        <w:rPr>
          <w:rFonts w:cs="Calibri"/>
          <w:sz w:val="20"/>
          <w:szCs w:val="20"/>
          <w:lang w:val="it-IT"/>
        </w:rPr>
      </w:pPr>
    </w:p>
    <w:p w:rsidR="00A6365B" w:rsidRDefault="00A6365B" w:rsidP="004247F1">
      <w:pPr>
        <w:numPr>
          <w:ilvl w:val="0"/>
          <w:numId w:val="10"/>
        </w:numPr>
        <w:spacing w:after="0" w:line="240" w:lineRule="auto"/>
        <w:ind w:right="312"/>
        <w:jc w:val="both"/>
        <w:rPr>
          <w:rFonts w:cs="Calibri"/>
          <w:b/>
          <w:bCs/>
          <w:sz w:val="20"/>
          <w:szCs w:val="20"/>
          <w:lang w:val="it-IT"/>
        </w:rPr>
      </w:pPr>
      <w:r w:rsidRPr="00D72EB3">
        <w:rPr>
          <w:rFonts w:cs="Calibri"/>
          <w:b/>
          <w:bCs/>
          <w:sz w:val="20"/>
          <w:szCs w:val="20"/>
          <w:lang w:val="it-IT"/>
        </w:rPr>
        <w:t>E</w:t>
      </w:r>
      <w:r w:rsidRPr="00D72EB3">
        <w:rPr>
          <w:rFonts w:cs="Calibri"/>
          <w:b/>
          <w:bCs/>
          <w:spacing w:val="-1"/>
          <w:sz w:val="20"/>
          <w:szCs w:val="20"/>
          <w:lang w:val="it-IT"/>
        </w:rPr>
        <w:t>S</w:t>
      </w:r>
      <w:r w:rsidRPr="00D72EB3">
        <w:rPr>
          <w:rFonts w:cs="Calibri"/>
          <w:b/>
          <w:bCs/>
          <w:sz w:val="20"/>
          <w:szCs w:val="20"/>
          <w:lang w:val="it-IT"/>
        </w:rPr>
        <w:t>PE</w:t>
      </w:r>
      <w:r w:rsidRPr="00D72EB3">
        <w:rPr>
          <w:rFonts w:cs="Calibri"/>
          <w:b/>
          <w:bCs/>
          <w:spacing w:val="1"/>
          <w:sz w:val="20"/>
          <w:szCs w:val="20"/>
          <w:lang w:val="it-IT"/>
        </w:rPr>
        <w:t>R</w:t>
      </w:r>
      <w:r w:rsidRPr="00D72EB3">
        <w:rPr>
          <w:rFonts w:cs="Calibri"/>
          <w:b/>
          <w:bCs/>
          <w:spacing w:val="-1"/>
          <w:sz w:val="20"/>
          <w:szCs w:val="20"/>
          <w:lang w:val="it-IT"/>
        </w:rPr>
        <w:t>I</w:t>
      </w:r>
      <w:r w:rsidRPr="00D72EB3">
        <w:rPr>
          <w:rFonts w:cs="Calibri"/>
          <w:b/>
          <w:bCs/>
          <w:sz w:val="20"/>
          <w:szCs w:val="20"/>
          <w:lang w:val="it-IT"/>
        </w:rPr>
        <w:t>E</w:t>
      </w:r>
      <w:r w:rsidRPr="00D72EB3">
        <w:rPr>
          <w:rFonts w:cs="Calibri"/>
          <w:b/>
          <w:bCs/>
          <w:spacing w:val="1"/>
          <w:sz w:val="20"/>
          <w:szCs w:val="20"/>
          <w:lang w:val="it-IT"/>
        </w:rPr>
        <w:t>N</w:t>
      </w:r>
      <w:r w:rsidRPr="00D72EB3">
        <w:rPr>
          <w:rFonts w:cs="Calibri"/>
          <w:b/>
          <w:bCs/>
          <w:spacing w:val="-2"/>
          <w:sz w:val="20"/>
          <w:szCs w:val="20"/>
          <w:lang w:val="it-IT"/>
        </w:rPr>
        <w:t>Z</w:t>
      </w:r>
      <w:r w:rsidRPr="00D72EB3">
        <w:rPr>
          <w:rFonts w:cs="Calibri"/>
          <w:b/>
          <w:bCs/>
          <w:sz w:val="20"/>
          <w:szCs w:val="20"/>
          <w:lang w:val="it-IT"/>
        </w:rPr>
        <w:t>A</w:t>
      </w:r>
      <w:r w:rsidRPr="00D72EB3">
        <w:rPr>
          <w:rFonts w:cs="Calibri"/>
          <w:b/>
          <w:bCs/>
          <w:spacing w:val="1"/>
          <w:sz w:val="20"/>
          <w:szCs w:val="20"/>
          <w:lang w:val="it-IT"/>
        </w:rPr>
        <w:t xml:space="preserve"> </w:t>
      </w:r>
      <w:r w:rsidRPr="00D72EB3">
        <w:rPr>
          <w:rFonts w:cs="Calibri"/>
          <w:b/>
          <w:bCs/>
          <w:spacing w:val="-2"/>
          <w:sz w:val="20"/>
          <w:szCs w:val="20"/>
          <w:lang w:val="it-IT"/>
        </w:rPr>
        <w:t>P</w:t>
      </w:r>
      <w:r w:rsidRPr="00D72EB3">
        <w:rPr>
          <w:rFonts w:cs="Calibri"/>
          <w:b/>
          <w:bCs/>
          <w:spacing w:val="1"/>
          <w:sz w:val="20"/>
          <w:szCs w:val="20"/>
          <w:lang w:val="it-IT"/>
        </w:rPr>
        <w:t>R</w:t>
      </w:r>
      <w:r w:rsidRPr="00D72EB3">
        <w:rPr>
          <w:rFonts w:cs="Calibri"/>
          <w:b/>
          <w:bCs/>
          <w:sz w:val="20"/>
          <w:szCs w:val="20"/>
          <w:lang w:val="it-IT"/>
        </w:rPr>
        <w:t>OFE</w:t>
      </w:r>
      <w:r w:rsidRPr="00D72EB3">
        <w:rPr>
          <w:rFonts w:cs="Calibri"/>
          <w:b/>
          <w:bCs/>
          <w:spacing w:val="-1"/>
          <w:sz w:val="20"/>
          <w:szCs w:val="20"/>
          <w:lang w:val="it-IT"/>
        </w:rPr>
        <w:t>SS</w:t>
      </w:r>
      <w:r w:rsidRPr="00D72EB3">
        <w:rPr>
          <w:rFonts w:cs="Calibri"/>
          <w:b/>
          <w:bCs/>
          <w:spacing w:val="1"/>
          <w:sz w:val="20"/>
          <w:szCs w:val="20"/>
          <w:lang w:val="it-IT"/>
        </w:rPr>
        <w:t>I</w:t>
      </w:r>
      <w:r w:rsidRPr="00D72EB3">
        <w:rPr>
          <w:rFonts w:cs="Calibri"/>
          <w:b/>
          <w:bCs/>
          <w:spacing w:val="-3"/>
          <w:sz w:val="20"/>
          <w:szCs w:val="20"/>
          <w:lang w:val="it-IT"/>
        </w:rPr>
        <w:t>O</w:t>
      </w:r>
      <w:r w:rsidRPr="00D72EB3">
        <w:rPr>
          <w:rFonts w:cs="Calibri"/>
          <w:b/>
          <w:bCs/>
          <w:spacing w:val="1"/>
          <w:sz w:val="20"/>
          <w:szCs w:val="20"/>
          <w:lang w:val="it-IT"/>
        </w:rPr>
        <w:t>N</w:t>
      </w:r>
      <w:r w:rsidRPr="00D72EB3">
        <w:rPr>
          <w:rFonts w:cs="Calibri"/>
          <w:b/>
          <w:bCs/>
          <w:spacing w:val="-2"/>
          <w:sz w:val="20"/>
          <w:szCs w:val="20"/>
          <w:lang w:val="it-IT"/>
        </w:rPr>
        <w:t>A</w:t>
      </w:r>
      <w:r w:rsidRPr="00D72EB3">
        <w:rPr>
          <w:rFonts w:cs="Calibri"/>
          <w:b/>
          <w:bCs/>
          <w:sz w:val="20"/>
          <w:szCs w:val="20"/>
          <w:lang w:val="it-IT"/>
        </w:rPr>
        <w:t>LE</w:t>
      </w:r>
      <w:r w:rsidRPr="00D72EB3">
        <w:rPr>
          <w:rFonts w:cs="Calibri"/>
          <w:b/>
          <w:bCs/>
          <w:spacing w:val="1"/>
          <w:sz w:val="20"/>
          <w:szCs w:val="20"/>
          <w:lang w:val="it-IT"/>
        </w:rPr>
        <w:t xml:space="preserve"> </w:t>
      </w:r>
      <w:r w:rsidRPr="00D72EB3">
        <w:rPr>
          <w:rFonts w:cs="Calibri"/>
          <w:b/>
          <w:bCs/>
          <w:spacing w:val="-2"/>
          <w:sz w:val="20"/>
          <w:szCs w:val="20"/>
          <w:lang w:val="it-IT"/>
        </w:rPr>
        <w:t>(</w:t>
      </w:r>
      <w:r w:rsidRPr="00D72EB3">
        <w:rPr>
          <w:rFonts w:cs="Calibri"/>
          <w:b/>
          <w:bCs/>
          <w:sz w:val="20"/>
          <w:szCs w:val="20"/>
          <w:lang w:val="it-IT"/>
        </w:rPr>
        <w:t>m</w:t>
      </w:r>
      <w:r w:rsidRPr="00D72EB3">
        <w:rPr>
          <w:rFonts w:cs="Calibri"/>
          <w:b/>
          <w:bCs/>
          <w:spacing w:val="-1"/>
          <w:sz w:val="20"/>
          <w:szCs w:val="20"/>
          <w:lang w:val="it-IT"/>
        </w:rPr>
        <w:t>a</w:t>
      </w:r>
      <w:r w:rsidRPr="00D72EB3">
        <w:rPr>
          <w:rFonts w:cs="Calibri"/>
          <w:b/>
          <w:bCs/>
          <w:spacing w:val="1"/>
          <w:sz w:val="20"/>
          <w:szCs w:val="20"/>
          <w:lang w:val="it-IT"/>
        </w:rPr>
        <w:t>s</w:t>
      </w:r>
      <w:r w:rsidRPr="00D72EB3">
        <w:rPr>
          <w:rFonts w:cs="Calibri"/>
          <w:b/>
          <w:bCs/>
          <w:spacing w:val="-2"/>
          <w:sz w:val="20"/>
          <w:szCs w:val="20"/>
          <w:lang w:val="it-IT"/>
        </w:rPr>
        <w:t>s</w:t>
      </w:r>
      <w:r w:rsidRPr="00D72EB3">
        <w:rPr>
          <w:rFonts w:cs="Calibri"/>
          <w:b/>
          <w:bCs/>
          <w:spacing w:val="1"/>
          <w:sz w:val="20"/>
          <w:szCs w:val="20"/>
          <w:lang w:val="it-IT"/>
        </w:rPr>
        <w:t>i</w:t>
      </w:r>
      <w:r w:rsidRPr="00D72EB3">
        <w:rPr>
          <w:rFonts w:cs="Calibri"/>
          <w:b/>
          <w:bCs/>
          <w:sz w:val="20"/>
          <w:szCs w:val="20"/>
          <w:lang w:val="it-IT"/>
        </w:rPr>
        <w:t>mo</w:t>
      </w:r>
      <w:r w:rsidRPr="00D72EB3">
        <w:rPr>
          <w:rFonts w:cs="Calibri"/>
          <w:b/>
          <w:bCs/>
          <w:spacing w:val="-3"/>
          <w:sz w:val="20"/>
          <w:szCs w:val="20"/>
          <w:lang w:val="it-IT"/>
        </w:rPr>
        <w:t xml:space="preserve"> </w:t>
      </w:r>
      <w:r w:rsidRPr="00D72EB3">
        <w:rPr>
          <w:rFonts w:cs="Calibri"/>
          <w:b/>
          <w:bCs/>
          <w:spacing w:val="1"/>
          <w:sz w:val="20"/>
          <w:szCs w:val="20"/>
          <w:lang w:val="it-IT"/>
        </w:rPr>
        <w:t>3</w:t>
      </w:r>
      <w:r w:rsidRPr="00D72EB3">
        <w:rPr>
          <w:rFonts w:cs="Calibri"/>
          <w:b/>
          <w:bCs/>
          <w:sz w:val="20"/>
          <w:szCs w:val="20"/>
          <w:lang w:val="it-IT"/>
        </w:rPr>
        <w:t>0</w:t>
      </w:r>
      <w:r w:rsidRPr="00D72EB3">
        <w:rPr>
          <w:rFonts w:cs="Calibri"/>
          <w:b/>
          <w:bCs/>
          <w:spacing w:val="-1"/>
          <w:sz w:val="20"/>
          <w:szCs w:val="20"/>
          <w:lang w:val="it-IT"/>
        </w:rPr>
        <w:t xml:space="preserve"> </w:t>
      </w:r>
      <w:r w:rsidRPr="00D72EB3">
        <w:rPr>
          <w:rFonts w:cs="Calibri"/>
          <w:b/>
          <w:bCs/>
          <w:sz w:val="20"/>
          <w:szCs w:val="20"/>
          <w:lang w:val="it-IT"/>
        </w:rPr>
        <w:t>PU</w:t>
      </w:r>
      <w:r w:rsidRPr="00D72EB3">
        <w:rPr>
          <w:rFonts w:cs="Calibri"/>
          <w:b/>
          <w:bCs/>
          <w:spacing w:val="-1"/>
          <w:sz w:val="20"/>
          <w:szCs w:val="20"/>
          <w:lang w:val="it-IT"/>
        </w:rPr>
        <w:t>NT</w:t>
      </w:r>
      <w:r w:rsidRPr="00D72EB3">
        <w:rPr>
          <w:rFonts w:cs="Calibri"/>
          <w:b/>
          <w:bCs/>
          <w:spacing w:val="1"/>
          <w:sz w:val="20"/>
          <w:szCs w:val="20"/>
          <w:lang w:val="it-IT"/>
        </w:rPr>
        <w:t>I</w:t>
      </w:r>
      <w:r w:rsidRPr="00D72EB3">
        <w:rPr>
          <w:rFonts w:cs="Calibri"/>
          <w:b/>
          <w:bCs/>
          <w:sz w:val="20"/>
          <w:szCs w:val="20"/>
          <w:lang w:val="it-IT"/>
        </w:rPr>
        <w:t>)</w:t>
      </w:r>
    </w:p>
    <w:p w:rsidR="00A6365B" w:rsidRPr="00D72EB3" w:rsidRDefault="00A6365B" w:rsidP="00A6365B">
      <w:pPr>
        <w:spacing w:after="0" w:line="240" w:lineRule="auto"/>
        <w:ind w:left="480" w:right="312"/>
        <w:jc w:val="both"/>
        <w:rPr>
          <w:rFonts w:cs="Calibri"/>
          <w:sz w:val="20"/>
          <w:szCs w:val="20"/>
          <w:lang w:val="it-IT"/>
        </w:rPr>
      </w:pPr>
    </w:p>
    <w:p w:rsidR="00A6365B" w:rsidRPr="00D72EB3" w:rsidRDefault="00A6365B" w:rsidP="004247F1">
      <w:pPr>
        <w:pStyle w:val="Paragrafoelenco"/>
        <w:numPr>
          <w:ilvl w:val="0"/>
          <w:numId w:val="1"/>
        </w:numPr>
        <w:spacing w:after="0" w:line="240" w:lineRule="auto"/>
        <w:ind w:right="170"/>
        <w:jc w:val="both"/>
        <w:rPr>
          <w:rFonts w:cs="Calibri"/>
          <w:sz w:val="20"/>
          <w:szCs w:val="20"/>
          <w:lang w:val="it-IT"/>
        </w:rPr>
      </w:pPr>
      <w:r w:rsidRPr="00D72EB3">
        <w:rPr>
          <w:rFonts w:cs="Calibri"/>
          <w:sz w:val="20"/>
          <w:szCs w:val="20"/>
          <w:lang w:val="it-IT"/>
        </w:rPr>
        <w:t>Tipologia delle istituzioni in cui sono allocate le strutture presso le quali il candidato ha svolto l'attività e tipologia delle prestazioni erogate dalle strutture medesime;</w:t>
      </w:r>
    </w:p>
    <w:p w:rsidR="00A6365B" w:rsidRPr="00D72EB3" w:rsidRDefault="00A6365B" w:rsidP="004247F1">
      <w:pPr>
        <w:pStyle w:val="Paragrafoelenco"/>
        <w:numPr>
          <w:ilvl w:val="0"/>
          <w:numId w:val="1"/>
        </w:numPr>
        <w:spacing w:after="0" w:line="240" w:lineRule="auto"/>
        <w:ind w:right="170"/>
        <w:jc w:val="both"/>
        <w:rPr>
          <w:rFonts w:cs="Calibri"/>
          <w:sz w:val="20"/>
          <w:szCs w:val="20"/>
          <w:lang w:val="it-IT"/>
        </w:rPr>
      </w:pPr>
      <w:r w:rsidRPr="00D72EB3">
        <w:rPr>
          <w:rFonts w:cs="Calibri"/>
          <w:sz w:val="20"/>
          <w:szCs w:val="20"/>
          <w:lang w:val="it-IT"/>
        </w:rPr>
        <w:t>Posizione funzionale del candidato nelle strutture e sue competenze con eventuali specifici ambiti di autonomia professionale con funzioni di direzione;</w:t>
      </w:r>
    </w:p>
    <w:p w:rsidR="00A6365B" w:rsidRPr="00D72EB3" w:rsidRDefault="00A6365B" w:rsidP="004247F1">
      <w:pPr>
        <w:pStyle w:val="Paragrafoelenco"/>
        <w:numPr>
          <w:ilvl w:val="0"/>
          <w:numId w:val="1"/>
        </w:numPr>
        <w:spacing w:after="0" w:line="240" w:lineRule="auto"/>
        <w:ind w:right="170"/>
        <w:jc w:val="both"/>
        <w:rPr>
          <w:rFonts w:cs="Calibri"/>
          <w:sz w:val="20"/>
          <w:szCs w:val="20"/>
          <w:lang w:val="it-IT"/>
        </w:rPr>
      </w:pPr>
      <w:r w:rsidRPr="00D72EB3">
        <w:rPr>
          <w:rFonts w:cs="Calibri"/>
          <w:sz w:val="20"/>
          <w:szCs w:val="20"/>
          <w:lang w:val="it-IT"/>
        </w:rPr>
        <w:t>Ti</w:t>
      </w:r>
      <w:r w:rsidRPr="00D72EB3">
        <w:rPr>
          <w:rFonts w:cs="Calibri"/>
          <w:spacing w:val="-1"/>
          <w:sz w:val="20"/>
          <w:szCs w:val="20"/>
          <w:lang w:val="it-IT"/>
        </w:rPr>
        <w:t>p</w:t>
      </w:r>
      <w:r w:rsidRPr="00D72EB3">
        <w:rPr>
          <w:rFonts w:cs="Calibri"/>
          <w:spacing w:val="1"/>
          <w:sz w:val="20"/>
          <w:szCs w:val="20"/>
          <w:lang w:val="it-IT"/>
        </w:rPr>
        <w:t>o</w:t>
      </w:r>
      <w:r w:rsidRPr="00D72EB3">
        <w:rPr>
          <w:rFonts w:cs="Calibri"/>
          <w:sz w:val="20"/>
          <w:szCs w:val="20"/>
          <w:lang w:val="it-IT"/>
        </w:rPr>
        <w:t>l</w:t>
      </w:r>
      <w:r w:rsidRPr="00D72EB3">
        <w:rPr>
          <w:rFonts w:cs="Calibri"/>
          <w:spacing w:val="1"/>
          <w:sz w:val="20"/>
          <w:szCs w:val="20"/>
          <w:lang w:val="it-IT"/>
        </w:rPr>
        <w:t>o</w:t>
      </w:r>
      <w:r w:rsidRPr="00D72EB3">
        <w:rPr>
          <w:rFonts w:cs="Calibri"/>
          <w:spacing w:val="-1"/>
          <w:sz w:val="20"/>
          <w:szCs w:val="20"/>
          <w:lang w:val="it-IT"/>
        </w:rPr>
        <w:t>g</w:t>
      </w:r>
      <w:r w:rsidRPr="00D72EB3">
        <w:rPr>
          <w:rFonts w:cs="Calibri"/>
          <w:sz w:val="20"/>
          <w:szCs w:val="20"/>
          <w:lang w:val="it-IT"/>
        </w:rPr>
        <w:t>ia</w:t>
      </w:r>
      <w:r w:rsidRPr="00D72EB3">
        <w:rPr>
          <w:rFonts w:cs="Calibri"/>
          <w:spacing w:val="-2"/>
          <w:sz w:val="20"/>
          <w:szCs w:val="20"/>
          <w:lang w:val="it-IT"/>
        </w:rPr>
        <w:t xml:space="preserve"> </w:t>
      </w:r>
      <w:r w:rsidRPr="00D72EB3">
        <w:rPr>
          <w:rFonts w:cs="Calibri"/>
          <w:spacing w:val="-1"/>
          <w:sz w:val="20"/>
          <w:szCs w:val="20"/>
          <w:lang w:val="it-IT"/>
        </w:rPr>
        <w:t>qu</w:t>
      </w:r>
      <w:r w:rsidRPr="00D72EB3">
        <w:rPr>
          <w:rFonts w:cs="Calibri"/>
          <w:sz w:val="20"/>
          <w:szCs w:val="20"/>
          <w:lang w:val="it-IT"/>
        </w:rPr>
        <w:t>alitati</w:t>
      </w:r>
      <w:r w:rsidRPr="00D72EB3">
        <w:rPr>
          <w:rFonts w:cs="Calibri"/>
          <w:spacing w:val="-1"/>
          <w:sz w:val="20"/>
          <w:szCs w:val="20"/>
          <w:lang w:val="it-IT"/>
        </w:rPr>
        <w:t>v</w:t>
      </w:r>
      <w:r w:rsidRPr="00D72EB3">
        <w:rPr>
          <w:rFonts w:cs="Calibri"/>
          <w:sz w:val="20"/>
          <w:szCs w:val="20"/>
          <w:lang w:val="it-IT"/>
        </w:rPr>
        <w:t>a</w:t>
      </w:r>
      <w:r w:rsidRPr="00D72EB3">
        <w:rPr>
          <w:rFonts w:cs="Calibri"/>
          <w:spacing w:val="1"/>
          <w:sz w:val="20"/>
          <w:szCs w:val="20"/>
          <w:lang w:val="it-IT"/>
        </w:rPr>
        <w:t xml:space="preserve"> </w:t>
      </w:r>
      <w:r w:rsidRPr="00D72EB3">
        <w:rPr>
          <w:rFonts w:cs="Calibri"/>
          <w:sz w:val="20"/>
          <w:szCs w:val="20"/>
          <w:lang w:val="it-IT"/>
        </w:rPr>
        <w:t>e</w:t>
      </w:r>
      <w:r w:rsidRPr="00D72EB3">
        <w:rPr>
          <w:rFonts w:cs="Calibri"/>
          <w:spacing w:val="-1"/>
          <w:sz w:val="20"/>
          <w:szCs w:val="20"/>
          <w:lang w:val="it-IT"/>
        </w:rPr>
        <w:t xml:space="preserve"> qu</w:t>
      </w:r>
      <w:r w:rsidRPr="00D72EB3">
        <w:rPr>
          <w:rFonts w:cs="Calibri"/>
          <w:sz w:val="20"/>
          <w:szCs w:val="20"/>
          <w:lang w:val="it-IT"/>
        </w:rPr>
        <w:t>a</w:t>
      </w:r>
      <w:r w:rsidRPr="00D72EB3">
        <w:rPr>
          <w:rFonts w:cs="Calibri"/>
          <w:spacing w:val="-1"/>
          <w:sz w:val="20"/>
          <w:szCs w:val="20"/>
          <w:lang w:val="it-IT"/>
        </w:rPr>
        <w:t>n</w:t>
      </w:r>
      <w:r w:rsidRPr="00D72EB3">
        <w:rPr>
          <w:rFonts w:cs="Calibri"/>
          <w:sz w:val="20"/>
          <w:szCs w:val="20"/>
          <w:lang w:val="it-IT"/>
        </w:rPr>
        <w:t>titati</w:t>
      </w:r>
      <w:r w:rsidRPr="00D72EB3">
        <w:rPr>
          <w:rFonts w:cs="Calibri"/>
          <w:spacing w:val="1"/>
          <w:sz w:val="20"/>
          <w:szCs w:val="20"/>
          <w:lang w:val="it-IT"/>
        </w:rPr>
        <w:t>v</w:t>
      </w:r>
      <w:r w:rsidRPr="00D72EB3">
        <w:rPr>
          <w:rFonts w:cs="Calibri"/>
          <w:sz w:val="20"/>
          <w:szCs w:val="20"/>
          <w:lang w:val="it-IT"/>
        </w:rPr>
        <w:t>a</w:t>
      </w:r>
      <w:r w:rsidRPr="00D72EB3">
        <w:rPr>
          <w:rFonts w:cs="Calibri"/>
          <w:spacing w:val="-2"/>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lle</w:t>
      </w:r>
      <w:r w:rsidRPr="00D72EB3">
        <w:rPr>
          <w:rFonts w:cs="Calibri"/>
          <w:spacing w:val="1"/>
          <w:sz w:val="20"/>
          <w:szCs w:val="20"/>
          <w:lang w:val="it-IT"/>
        </w:rPr>
        <w:t xml:space="preserve"> </w:t>
      </w:r>
      <w:r w:rsidRPr="00D72EB3">
        <w:rPr>
          <w:rFonts w:cs="Calibri"/>
          <w:spacing w:val="-1"/>
          <w:sz w:val="20"/>
          <w:szCs w:val="20"/>
          <w:lang w:val="it-IT"/>
        </w:rPr>
        <w:t>p</w:t>
      </w:r>
      <w:r w:rsidRPr="00D72EB3">
        <w:rPr>
          <w:rFonts w:cs="Calibri"/>
          <w:spacing w:val="-3"/>
          <w:sz w:val="20"/>
          <w:szCs w:val="20"/>
          <w:lang w:val="it-IT"/>
        </w:rPr>
        <w:t>r</w:t>
      </w:r>
      <w:r w:rsidRPr="00D72EB3">
        <w:rPr>
          <w:rFonts w:cs="Calibri"/>
          <w:spacing w:val="1"/>
          <w:sz w:val="20"/>
          <w:szCs w:val="20"/>
          <w:lang w:val="it-IT"/>
        </w:rPr>
        <w:t>e</w:t>
      </w:r>
      <w:r w:rsidRPr="00D72EB3">
        <w:rPr>
          <w:rFonts w:cs="Calibri"/>
          <w:sz w:val="20"/>
          <w:szCs w:val="20"/>
          <w:lang w:val="it-IT"/>
        </w:rPr>
        <w:t>sta</w:t>
      </w:r>
      <w:r w:rsidRPr="00D72EB3">
        <w:rPr>
          <w:rFonts w:cs="Calibri"/>
          <w:spacing w:val="-1"/>
          <w:sz w:val="20"/>
          <w:szCs w:val="20"/>
          <w:lang w:val="it-IT"/>
        </w:rPr>
        <w:t>zi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 xml:space="preserve">i </w:t>
      </w:r>
      <w:r w:rsidRPr="00D72EB3">
        <w:rPr>
          <w:rFonts w:cs="Calibri"/>
          <w:spacing w:val="-2"/>
          <w:sz w:val="20"/>
          <w:szCs w:val="20"/>
          <w:lang w:val="it-IT"/>
        </w:rPr>
        <w:t>e</w:t>
      </w:r>
      <w:r w:rsidRPr="00D72EB3">
        <w:rPr>
          <w:rFonts w:cs="Calibri"/>
          <w:sz w:val="20"/>
          <w:szCs w:val="20"/>
          <w:lang w:val="it-IT"/>
        </w:rPr>
        <w:t>ff</w:t>
      </w:r>
      <w:r w:rsidRPr="00D72EB3">
        <w:rPr>
          <w:rFonts w:cs="Calibri"/>
          <w:spacing w:val="1"/>
          <w:sz w:val="20"/>
          <w:szCs w:val="20"/>
          <w:lang w:val="it-IT"/>
        </w:rPr>
        <w:t>e</w:t>
      </w:r>
      <w:r w:rsidRPr="00D72EB3">
        <w:rPr>
          <w:rFonts w:cs="Calibri"/>
          <w:sz w:val="20"/>
          <w:szCs w:val="20"/>
          <w:lang w:val="it-IT"/>
        </w:rPr>
        <w:t>tt</w:t>
      </w:r>
      <w:r w:rsidRPr="00D72EB3">
        <w:rPr>
          <w:rFonts w:cs="Calibri"/>
          <w:spacing w:val="-1"/>
          <w:sz w:val="20"/>
          <w:szCs w:val="20"/>
          <w:lang w:val="it-IT"/>
        </w:rPr>
        <w:t>u</w:t>
      </w:r>
      <w:r w:rsidRPr="00D72EB3">
        <w:rPr>
          <w:rFonts w:cs="Calibri"/>
          <w:sz w:val="20"/>
          <w:szCs w:val="20"/>
          <w:lang w:val="it-IT"/>
        </w:rPr>
        <w:t>a</w:t>
      </w:r>
      <w:r w:rsidRPr="00D72EB3">
        <w:rPr>
          <w:rFonts w:cs="Calibri"/>
          <w:spacing w:val="-2"/>
          <w:sz w:val="20"/>
          <w:szCs w:val="20"/>
          <w:lang w:val="it-IT"/>
        </w:rPr>
        <w:t>t</w:t>
      </w:r>
      <w:r w:rsidRPr="00D72EB3">
        <w:rPr>
          <w:rFonts w:cs="Calibri"/>
          <w:sz w:val="20"/>
          <w:szCs w:val="20"/>
          <w:lang w:val="it-IT"/>
        </w:rPr>
        <w:t>e</w:t>
      </w:r>
      <w:r w:rsidRPr="00D72EB3">
        <w:rPr>
          <w:rFonts w:cs="Calibri"/>
          <w:spacing w:val="1"/>
          <w:sz w:val="20"/>
          <w:szCs w:val="20"/>
          <w:lang w:val="it-IT"/>
        </w:rPr>
        <w:t xml:space="preserve"> </w:t>
      </w:r>
      <w:r w:rsidRPr="00D72EB3">
        <w:rPr>
          <w:rFonts w:cs="Calibri"/>
          <w:spacing w:val="-1"/>
          <w:sz w:val="20"/>
          <w:szCs w:val="20"/>
          <w:lang w:val="it-IT"/>
        </w:rPr>
        <w:t>d</w:t>
      </w:r>
      <w:r w:rsidRPr="00D72EB3">
        <w:rPr>
          <w:rFonts w:cs="Calibri"/>
          <w:sz w:val="20"/>
          <w:szCs w:val="20"/>
          <w:lang w:val="it-IT"/>
        </w:rPr>
        <w:t>al ca</w:t>
      </w:r>
      <w:r w:rsidRPr="00D72EB3">
        <w:rPr>
          <w:rFonts w:cs="Calibri"/>
          <w:spacing w:val="-1"/>
          <w:sz w:val="20"/>
          <w:szCs w:val="20"/>
          <w:lang w:val="it-IT"/>
        </w:rPr>
        <w:t>nd</w:t>
      </w:r>
      <w:r w:rsidRPr="00D72EB3">
        <w:rPr>
          <w:rFonts w:cs="Calibri"/>
          <w:sz w:val="20"/>
          <w:szCs w:val="20"/>
          <w:lang w:val="it-IT"/>
        </w:rPr>
        <w:t>i</w:t>
      </w:r>
      <w:r w:rsidRPr="00D72EB3">
        <w:rPr>
          <w:rFonts w:cs="Calibri"/>
          <w:spacing w:val="-1"/>
          <w:sz w:val="20"/>
          <w:szCs w:val="20"/>
          <w:lang w:val="it-IT"/>
        </w:rPr>
        <w:t>d</w:t>
      </w:r>
      <w:r w:rsidRPr="00D72EB3">
        <w:rPr>
          <w:rFonts w:cs="Calibri"/>
          <w:sz w:val="20"/>
          <w:szCs w:val="20"/>
          <w:lang w:val="it-IT"/>
        </w:rPr>
        <w:t>a</w:t>
      </w:r>
      <w:r w:rsidRPr="00D72EB3">
        <w:rPr>
          <w:rFonts w:cs="Calibri"/>
          <w:spacing w:val="-2"/>
          <w:sz w:val="20"/>
          <w:szCs w:val="20"/>
          <w:lang w:val="it-IT"/>
        </w:rPr>
        <w:t>t</w:t>
      </w:r>
      <w:r w:rsidRPr="00D72EB3">
        <w:rPr>
          <w:rFonts w:cs="Calibri"/>
          <w:spacing w:val="1"/>
          <w:sz w:val="20"/>
          <w:szCs w:val="20"/>
          <w:lang w:val="it-IT"/>
        </w:rPr>
        <w:t>o</w:t>
      </w:r>
      <w:r w:rsidRPr="00D72EB3">
        <w:rPr>
          <w:rFonts w:cs="Calibri"/>
          <w:sz w:val="20"/>
          <w:szCs w:val="20"/>
          <w:lang w:val="it-IT"/>
        </w:rPr>
        <w:t>. Il r</w:t>
      </w:r>
      <w:r w:rsidRPr="00D72EB3">
        <w:rPr>
          <w:rFonts w:cs="Calibri"/>
          <w:spacing w:val="1"/>
          <w:sz w:val="20"/>
          <w:szCs w:val="20"/>
          <w:lang w:val="it-IT"/>
        </w:rPr>
        <w:t>e</w:t>
      </w:r>
      <w:r w:rsidRPr="00D72EB3">
        <w:rPr>
          <w:rFonts w:cs="Calibri"/>
          <w:sz w:val="20"/>
          <w:szCs w:val="20"/>
          <w:lang w:val="it-IT"/>
        </w:rPr>
        <w:t>lati</w:t>
      </w:r>
      <w:r w:rsidRPr="00D72EB3">
        <w:rPr>
          <w:rFonts w:cs="Calibri"/>
          <w:spacing w:val="-1"/>
          <w:sz w:val="20"/>
          <w:szCs w:val="20"/>
          <w:lang w:val="it-IT"/>
        </w:rPr>
        <w:t>v</w:t>
      </w:r>
      <w:r w:rsidRPr="00D72EB3">
        <w:rPr>
          <w:rFonts w:cs="Calibri"/>
          <w:sz w:val="20"/>
          <w:szCs w:val="20"/>
          <w:lang w:val="it-IT"/>
        </w:rPr>
        <w:t>o</w:t>
      </w:r>
      <w:r w:rsidRPr="00D72EB3">
        <w:rPr>
          <w:rFonts w:cs="Calibri"/>
          <w:spacing w:val="2"/>
          <w:sz w:val="20"/>
          <w:szCs w:val="20"/>
          <w:lang w:val="it-IT"/>
        </w:rPr>
        <w:t xml:space="preserve"> </w:t>
      </w:r>
      <w:r w:rsidRPr="00D72EB3">
        <w:rPr>
          <w:rFonts w:cs="Calibri"/>
          <w:spacing w:val="-1"/>
          <w:sz w:val="20"/>
          <w:szCs w:val="20"/>
          <w:lang w:val="it-IT"/>
        </w:rPr>
        <w:t>pun</w:t>
      </w:r>
      <w:r w:rsidRPr="00D72EB3">
        <w:rPr>
          <w:rFonts w:cs="Calibri"/>
          <w:spacing w:val="-2"/>
          <w:sz w:val="20"/>
          <w:szCs w:val="20"/>
          <w:lang w:val="it-IT"/>
        </w:rPr>
        <w:t>t</w:t>
      </w:r>
      <w:r w:rsidRPr="00D72EB3">
        <w:rPr>
          <w:rFonts w:cs="Calibri"/>
          <w:spacing w:val="1"/>
          <w:sz w:val="20"/>
          <w:szCs w:val="20"/>
          <w:lang w:val="it-IT"/>
        </w:rPr>
        <w:t>e</w:t>
      </w:r>
      <w:r w:rsidRPr="00D72EB3">
        <w:rPr>
          <w:rFonts w:cs="Calibri"/>
          <w:spacing w:val="-1"/>
          <w:sz w:val="20"/>
          <w:szCs w:val="20"/>
          <w:lang w:val="it-IT"/>
        </w:rPr>
        <w:t>gg</w:t>
      </w:r>
      <w:r w:rsidRPr="00D72EB3">
        <w:rPr>
          <w:rFonts w:cs="Calibri"/>
          <w:sz w:val="20"/>
          <w:szCs w:val="20"/>
          <w:lang w:val="it-IT"/>
        </w:rPr>
        <w:t>io</w:t>
      </w:r>
      <w:r w:rsidRPr="00D72EB3">
        <w:rPr>
          <w:rFonts w:cs="Calibri"/>
          <w:spacing w:val="-1"/>
          <w:sz w:val="20"/>
          <w:szCs w:val="20"/>
          <w:lang w:val="it-IT"/>
        </w:rPr>
        <w:t xml:space="preserve"> </w:t>
      </w:r>
      <w:r w:rsidRPr="00D72EB3">
        <w:rPr>
          <w:rFonts w:cs="Calibri"/>
          <w:sz w:val="20"/>
          <w:szCs w:val="20"/>
          <w:lang w:val="it-IT"/>
        </w:rPr>
        <w:t>è</w:t>
      </w:r>
      <w:r w:rsidRPr="00D72EB3">
        <w:rPr>
          <w:rFonts w:cs="Calibri"/>
          <w:spacing w:val="1"/>
          <w:sz w:val="20"/>
          <w:szCs w:val="20"/>
          <w:lang w:val="it-IT"/>
        </w:rPr>
        <w:t xml:space="preserve"> </w:t>
      </w:r>
      <w:r w:rsidRPr="00D72EB3">
        <w:rPr>
          <w:rFonts w:cs="Calibri"/>
          <w:sz w:val="20"/>
          <w:szCs w:val="20"/>
          <w:lang w:val="it-IT"/>
        </w:rPr>
        <w:t>a</w:t>
      </w:r>
      <w:r w:rsidRPr="00D72EB3">
        <w:rPr>
          <w:rFonts w:cs="Calibri"/>
          <w:spacing w:val="-2"/>
          <w:sz w:val="20"/>
          <w:szCs w:val="20"/>
          <w:lang w:val="it-IT"/>
        </w:rPr>
        <w:t>t</w:t>
      </w:r>
      <w:r w:rsidRPr="00D72EB3">
        <w:rPr>
          <w:rFonts w:cs="Calibri"/>
          <w:sz w:val="20"/>
          <w:szCs w:val="20"/>
          <w:lang w:val="it-IT"/>
        </w:rPr>
        <w:t>tr</w:t>
      </w:r>
      <w:r w:rsidRPr="00D72EB3">
        <w:rPr>
          <w:rFonts w:cs="Calibri"/>
          <w:spacing w:val="-3"/>
          <w:sz w:val="20"/>
          <w:szCs w:val="20"/>
          <w:lang w:val="it-IT"/>
        </w:rPr>
        <w:t>i</w:t>
      </w:r>
      <w:r w:rsidRPr="00D72EB3">
        <w:rPr>
          <w:rFonts w:cs="Calibri"/>
          <w:spacing w:val="-1"/>
          <w:sz w:val="20"/>
          <w:szCs w:val="20"/>
          <w:lang w:val="it-IT"/>
        </w:rPr>
        <w:t>bu</w:t>
      </w:r>
      <w:r w:rsidRPr="00D72EB3">
        <w:rPr>
          <w:rFonts w:cs="Calibri"/>
          <w:sz w:val="20"/>
          <w:szCs w:val="20"/>
          <w:lang w:val="it-IT"/>
        </w:rPr>
        <w:t>ito</w:t>
      </w:r>
      <w:r w:rsidRPr="00D72EB3">
        <w:rPr>
          <w:rFonts w:cs="Calibri"/>
          <w:spacing w:val="2"/>
          <w:sz w:val="20"/>
          <w:szCs w:val="20"/>
          <w:lang w:val="it-IT"/>
        </w:rPr>
        <w:t xml:space="preserve"> </w:t>
      </w:r>
      <w:r w:rsidRPr="00D72EB3">
        <w:rPr>
          <w:rFonts w:cs="Calibri"/>
          <w:sz w:val="20"/>
          <w:szCs w:val="20"/>
          <w:lang w:val="it-IT"/>
        </w:rPr>
        <w:t>in r</w:t>
      </w:r>
      <w:r w:rsidRPr="00D72EB3">
        <w:rPr>
          <w:rFonts w:cs="Calibri"/>
          <w:spacing w:val="1"/>
          <w:sz w:val="20"/>
          <w:szCs w:val="20"/>
          <w:lang w:val="it-IT"/>
        </w:rPr>
        <w:t>e</w:t>
      </w:r>
      <w:r w:rsidRPr="00D72EB3">
        <w:rPr>
          <w:rFonts w:cs="Calibri"/>
          <w:sz w:val="20"/>
          <w:szCs w:val="20"/>
          <w:lang w:val="it-IT"/>
        </w:rPr>
        <w:t>la</w:t>
      </w:r>
      <w:r w:rsidRPr="00D72EB3">
        <w:rPr>
          <w:rFonts w:cs="Calibri"/>
          <w:spacing w:val="-1"/>
          <w:sz w:val="20"/>
          <w:szCs w:val="20"/>
          <w:lang w:val="it-IT"/>
        </w:rPr>
        <w:t>z</w:t>
      </w:r>
      <w:r w:rsidRPr="00D72EB3">
        <w:rPr>
          <w:rFonts w:cs="Calibri"/>
          <w:spacing w:val="-3"/>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e</w:t>
      </w:r>
      <w:r w:rsidRPr="00D72EB3">
        <w:rPr>
          <w:rFonts w:cs="Calibri"/>
          <w:spacing w:val="1"/>
          <w:sz w:val="20"/>
          <w:szCs w:val="20"/>
          <w:lang w:val="it-IT"/>
        </w:rPr>
        <w:t xml:space="preserve"> </w:t>
      </w:r>
      <w:r w:rsidRPr="00D72EB3">
        <w:rPr>
          <w:rFonts w:cs="Calibri"/>
          <w:spacing w:val="-3"/>
          <w:sz w:val="20"/>
          <w:szCs w:val="20"/>
          <w:lang w:val="it-IT"/>
        </w:rPr>
        <w:t>a</w:t>
      </w:r>
      <w:r w:rsidRPr="00D72EB3">
        <w:rPr>
          <w:rFonts w:cs="Calibri"/>
          <w:sz w:val="20"/>
          <w:szCs w:val="20"/>
          <w:lang w:val="it-IT"/>
        </w:rPr>
        <w:t>:</w:t>
      </w:r>
    </w:p>
    <w:p w:rsidR="00A6365B" w:rsidRPr="00D72EB3" w:rsidRDefault="00A6365B" w:rsidP="004247F1">
      <w:pPr>
        <w:pStyle w:val="Paragrafoelenco"/>
        <w:numPr>
          <w:ilvl w:val="0"/>
          <w:numId w:val="4"/>
        </w:numPr>
        <w:spacing w:after="0" w:line="240" w:lineRule="auto"/>
        <w:ind w:left="993" w:right="170" w:hanging="284"/>
        <w:jc w:val="both"/>
        <w:rPr>
          <w:rFonts w:cs="Calibri"/>
          <w:sz w:val="20"/>
          <w:szCs w:val="20"/>
          <w:lang w:val="it-IT"/>
        </w:rPr>
      </w:pPr>
      <w:proofErr w:type="gramStart"/>
      <w:r w:rsidRPr="00D72EB3">
        <w:rPr>
          <w:rFonts w:cs="Calibri"/>
          <w:sz w:val="20"/>
          <w:szCs w:val="20"/>
          <w:lang w:val="it-IT"/>
        </w:rPr>
        <w:t>atti</w:t>
      </w:r>
      <w:r w:rsidRPr="00D72EB3">
        <w:rPr>
          <w:rFonts w:cs="Calibri"/>
          <w:spacing w:val="-1"/>
          <w:sz w:val="20"/>
          <w:szCs w:val="20"/>
          <w:lang w:val="it-IT"/>
        </w:rPr>
        <w:t>n</w:t>
      </w:r>
      <w:r w:rsidRPr="00D72EB3">
        <w:rPr>
          <w:rFonts w:cs="Calibri"/>
          <w:spacing w:val="1"/>
          <w:sz w:val="20"/>
          <w:szCs w:val="20"/>
          <w:lang w:val="it-IT"/>
        </w:rPr>
        <w:t>e</w:t>
      </w:r>
      <w:r w:rsidRPr="00D72EB3">
        <w:rPr>
          <w:rFonts w:cs="Calibri"/>
          <w:spacing w:val="-1"/>
          <w:sz w:val="20"/>
          <w:szCs w:val="20"/>
          <w:lang w:val="it-IT"/>
        </w:rPr>
        <w:t>nz</w:t>
      </w:r>
      <w:r w:rsidRPr="00D72EB3">
        <w:rPr>
          <w:rFonts w:cs="Calibri"/>
          <w:sz w:val="20"/>
          <w:szCs w:val="20"/>
          <w:lang w:val="it-IT"/>
        </w:rPr>
        <w:t>a</w:t>
      </w:r>
      <w:proofErr w:type="gramEnd"/>
      <w:r w:rsidRPr="00D72EB3">
        <w:rPr>
          <w:rFonts w:cs="Calibri"/>
          <w:spacing w:val="1"/>
          <w:sz w:val="20"/>
          <w:szCs w:val="20"/>
          <w:lang w:val="it-IT"/>
        </w:rPr>
        <w:t xml:space="preserve"> </w:t>
      </w:r>
      <w:r w:rsidRPr="00D72EB3">
        <w:rPr>
          <w:rFonts w:cs="Calibri"/>
          <w:sz w:val="20"/>
          <w:szCs w:val="20"/>
          <w:lang w:val="it-IT"/>
        </w:rPr>
        <w:t>e</w:t>
      </w:r>
      <w:r w:rsidRPr="00D72EB3">
        <w:rPr>
          <w:rFonts w:cs="Calibri"/>
          <w:spacing w:val="-1"/>
          <w:sz w:val="20"/>
          <w:szCs w:val="20"/>
          <w:lang w:val="it-IT"/>
        </w:rPr>
        <w:t xml:space="preserve"> </w:t>
      </w:r>
      <w:r w:rsidRPr="00D72EB3">
        <w:rPr>
          <w:rFonts w:cs="Calibri"/>
          <w:sz w:val="20"/>
          <w:szCs w:val="20"/>
          <w:lang w:val="it-IT"/>
        </w:rPr>
        <w:t>ril</w:t>
      </w:r>
      <w:r w:rsidRPr="00D72EB3">
        <w:rPr>
          <w:rFonts w:cs="Calibri"/>
          <w:spacing w:val="1"/>
          <w:sz w:val="20"/>
          <w:szCs w:val="20"/>
          <w:lang w:val="it-IT"/>
        </w:rPr>
        <w:t>e</w:t>
      </w:r>
      <w:r w:rsidRPr="00D72EB3">
        <w:rPr>
          <w:rFonts w:cs="Calibri"/>
          <w:spacing w:val="-1"/>
          <w:sz w:val="20"/>
          <w:szCs w:val="20"/>
          <w:lang w:val="it-IT"/>
        </w:rPr>
        <w:t>v</w:t>
      </w:r>
      <w:r w:rsidRPr="00D72EB3">
        <w:rPr>
          <w:rFonts w:cs="Calibri"/>
          <w:sz w:val="20"/>
          <w:szCs w:val="20"/>
          <w:lang w:val="it-IT"/>
        </w:rPr>
        <w:t>a</w:t>
      </w:r>
      <w:r w:rsidRPr="00D72EB3">
        <w:rPr>
          <w:rFonts w:cs="Calibri"/>
          <w:spacing w:val="-1"/>
          <w:sz w:val="20"/>
          <w:szCs w:val="20"/>
          <w:lang w:val="it-IT"/>
        </w:rPr>
        <w:t>nz</w:t>
      </w:r>
      <w:r w:rsidRPr="00D72EB3">
        <w:rPr>
          <w:rFonts w:cs="Calibri"/>
          <w:sz w:val="20"/>
          <w:szCs w:val="20"/>
          <w:lang w:val="it-IT"/>
        </w:rPr>
        <w:t>a</w:t>
      </w:r>
      <w:r w:rsidRPr="00D72EB3">
        <w:rPr>
          <w:rFonts w:cs="Calibri"/>
          <w:spacing w:val="1"/>
          <w:sz w:val="20"/>
          <w:szCs w:val="20"/>
          <w:lang w:val="it-IT"/>
        </w:rPr>
        <w:t xml:space="preserve"> </w:t>
      </w:r>
      <w:r w:rsidRPr="00D72EB3">
        <w:rPr>
          <w:rFonts w:cs="Calibri"/>
          <w:sz w:val="20"/>
          <w:szCs w:val="20"/>
          <w:lang w:val="it-IT"/>
        </w:rPr>
        <w:t>ris</w:t>
      </w:r>
      <w:r w:rsidRPr="00D72EB3">
        <w:rPr>
          <w:rFonts w:cs="Calibri"/>
          <w:spacing w:val="-1"/>
          <w:sz w:val="20"/>
          <w:szCs w:val="20"/>
          <w:lang w:val="it-IT"/>
        </w:rPr>
        <w:t>p</w:t>
      </w:r>
      <w:r w:rsidRPr="00D72EB3">
        <w:rPr>
          <w:rFonts w:cs="Calibri"/>
          <w:spacing w:val="1"/>
          <w:sz w:val="20"/>
          <w:szCs w:val="20"/>
          <w:lang w:val="it-IT"/>
        </w:rPr>
        <w:t>e</w:t>
      </w:r>
      <w:r w:rsidRPr="00D72EB3">
        <w:rPr>
          <w:rFonts w:cs="Calibri"/>
          <w:spacing w:val="-2"/>
          <w:sz w:val="20"/>
          <w:szCs w:val="20"/>
          <w:lang w:val="it-IT"/>
        </w:rPr>
        <w:t>t</w:t>
      </w:r>
      <w:r w:rsidRPr="00D72EB3">
        <w:rPr>
          <w:rFonts w:cs="Calibri"/>
          <w:sz w:val="20"/>
          <w:szCs w:val="20"/>
          <w:lang w:val="it-IT"/>
        </w:rPr>
        <w:t>to</w:t>
      </w:r>
      <w:r w:rsidRPr="00D72EB3">
        <w:rPr>
          <w:rFonts w:cs="Calibri"/>
          <w:spacing w:val="2"/>
          <w:sz w:val="20"/>
          <w:szCs w:val="20"/>
          <w:lang w:val="it-IT"/>
        </w:rPr>
        <w:t xml:space="preserve"> </w:t>
      </w:r>
      <w:r w:rsidRPr="00D72EB3">
        <w:rPr>
          <w:rFonts w:cs="Calibri"/>
          <w:sz w:val="20"/>
          <w:szCs w:val="20"/>
          <w:lang w:val="it-IT"/>
        </w:rPr>
        <w:t>al</w:t>
      </w:r>
      <w:r w:rsidRPr="00D72EB3">
        <w:rPr>
          <w:rFonts w:cs="Calibri"/>
          <w:spacing w:val="-2"/>
          <w:sz w:val="20"/>
          <w:szCs w:val="20"/>
          <w:lang w:val="it-IT"/>
        </w:rPr>
        <w:t xml:space="preserve"> </w:t>
      </w:r>
      <w:r w:rsidRPr="00D72EB3">
        <w:rPr>
          <w:rFonts w:cs="Calibri"/>
          <w:sz w:val="20"/>
          <w:szCs w:val="20"/>
          <w:lang w:val="it-IT"/>
        </w:rPr>
        <w:t>fa</w:t>
      </w:r>
      <w:r w:rsidRPr="00D72EB3">
        <w:rPr>
          <w:rFonts w:cs="Calibri"/>
          <w:spacing w:val="-1"/>
          <w:sz w:val="20"/>
          <w:szCs w:val="20"/>
          <w:lang w:val="it-IT"/>
        </w:rPr>
        <w:t>bb</w:t>
      </w:r>
      <w:r w:rsidRPr="00D72EB3">
        <w:rPr>
          <w:rFonts w:cs="Calibri"/>
          <w:sz w:val="20"/>
          <w:szCs w:val="20"/>
          <w:lang w:val="it-IT"/>
        </w:rPr>
        <w:t>is</w:t>
      </w:r>
      <w:r w:rsidRPr="00D72EB3">
        <w:rPr>
          <w:rFonts w:cs="Calibri"/>
          <w:spacing w:val="1"/>
          <w:sz w:val="20"/>
          <w:szCs w:val="20"/>
          <w:lang w:val="it-IT"/>
        </w:rPr>
        <w:t>o</w:t>
      </w:r>
      <w:r w:rsidRPr="00D72EB3">
        <w:rPr>
          <w:rFonts w:cs="Calibri"/>
          <w:spacing w:val="-1"/>
          <w:sz w:val="20"/>
          <w:szCs w:val="20"/>
          <w:lang w:val="it-IT"/>
        </w:rPr>
        <w:t>gn</w:t>
      </w:r>
      <w:r w:rsidRPr="00D72EB3">
        <w:rPr>
          <w:rFonts w:cs="Calibri"/>
          <w:sz w:val="20"/>
          <w:szCs w:val="20"/>
          <w:lang w:val="it-IT"/>
        </w:rPr>
        <w:t>o</w:t>
      </w:r>
      <w:r w:rsidRPr="00D72EB3">
        <w:rPr>
          <w:rFonts w:cs="Calibri"/>
          <w:spacing w:val="-1"/>
          <w:sz w:val="20"/>
          <w:szCs w:val="20"/>
          <w:lang w:val="it-IT"/>
        </w:rPr>
        <w:t xml:space="preserve"> d</w:t>
      </w:r>
      <w:r w:rsidRPr="00D72EB3">
        <w:rPr>
          <w:rFonts w:cs="Calibri"/>
          <w:spacing w:val="1"/>
          <w:sz w:val="20"/>
          <w:szCs w:val="20"/>
          <w:lang w:val="it-IT"/>
        </w:rPr>
        <w:t>e</w:t>
      </w:r>
      <w:r w:rsidRPr="00D72EB3">
        <w:rPr>
          <w:rFonts w:cs="Calibri"/>
          <w:sz w:val="20"/>
          <w:szCs w:val="20"/>
          <w:lang w:val="it-IT"/>
        </w:rPr>
        <w:t>fi</w:t>
      </w:r>
      <w:r w:rsidRPr="00D72EB3">
        <w:rPr>
          <w:rFonts w:cs="Calibri"/>
          <w:spacing w:val="-1"/>
          <w:sz w:val="20"/>
          <w:szCs w:val="20"/>
          <w:lang w:val="it-IT"/>
        </w:rPr>
        <w:t>n</w:t>
      </w:r>
      <w:r w:rsidRPr="00D72EB3">
        <w:rPr>
          <w:rFonts w:cs="Calibri"/>
          <w:spacing w:val="1"/>
          <w:sz w:val="20"/>
          <w:szCs w:val="20"/>
          <w:lang w:val="it-IT"/>
        </w:rPr>
        <w:t>i</w:t>
      </w:r>
      <w:r w:rsidRPr="00D72EB3">
        <w:rPr>
          <w:rFonts w:cs="Calibri"/>
          <w:spacing w:val="-2"/>
          <w:sz w:val="20"/>
          <w:szCs w:val="20"/>
          <w:lang w:val="it-IT"/>
        </w:rPr>
        <w:t>t</w:t>
      </w:r>
      <w:r w:rsidRPr="00D72EB3">
        <w:rPr>
          <w:rFonts w:cs="Calibri"/>
          <w:spacing w:val="1"/>
          <w:sz w:val="20"/>
          <w:szCs w:val="20"/>
          <w:lang w:val="it-IT"/>
        </w:rPr>
        <w:t>o</w:t>
      </w:r>
      <w:r w:rsidRPr="00D72EB3">
        <w:rPr>
          <w:rFonts w:cs="Calibri"/>
          <w:sz w:val="20"/>
          <w:szCs w:val="20"/>
          <w:lang w:val="it-IT"/>
        </w:rPr>
        <w:t>;</w:t>
      </w:r>
    </w:p>
    <w:p w:rsidR="00A6365B" w:rsidRPr="00D72EB3" w:rsidRDefault="00A6365B" w:rsidP="004247F1">
      <w:pPr>
        <w:pStyle w:val="Paragrafoelenco"/>
        <w:numPr>
          <w:ilvl w:val="0"/>
          <w:numId w:val="4"/>
        </w:numPr>
        <w:spacing w:after="0" w:line="240" w:lineRule="auto"/>
        <w:ind w:left="993" w:right="170" w:hanging="284"/>
        <w:jc w:val="both"/>
        <w:rPr>
          <w:rFonts w:cs="Calibri"/>
          <w:sz w:val="20"/>
          <w:szCs w:val="20"/>
          <w:lang w:val="it-IT"/>
        </w:rPr>
      </w:pPr>
      <w:proofErr w:type="gramStart"/>
      <w:r w:rsidRPr="00D72EB3">
        <w:rPr>
          <w:rFonts w:cs="Calibri"/>
          <w:sz w:val="20"/>
          <w:szCs w:val="20"/>
          <w:lang w:val="it-IT"/>
        </w:rPr>
        <w:t>carat</w:t>
      </w:r>
      <w:r w:rsidRPr="00D72EB3">
        <w:rPr>
          <w:rFonts w:cs="Calibri"/>
          <w:spacing w:val="-2"/>
          <w:sz w:val="20"/>
          <w:szCs w:val="20"/>
          <w:lang w:val="it-IT"/>
        </w:rPr>
        <w:t>t</w:t>
      </w:r>
      <w:r w:rsidRPr="00D72EB3">
        <w:rPr>
          <w:rFonts w:cs="Calibri"/>
          <w:spacing w:val="1"/>
          <w:sz w:val="20"/>
          <w:szCs w:val="20"/>
          <w:lang w:val="it-IT"/>
        </w:rPr>
        <w:t>e</w:t>
      </w:r>
      <w:r w:rsidRPr="00D72EB3">
        <w:rPr>
          <w:rFonts w:cs="Calibri"/>
          <w:sz w:val="20"/>
          <w:szCs w:val="20"/>
          <w:lang w:val="it-IT"/>
        </w:rPr>
        <w:t>ristic</w:t>
      </w:r>
      <w:r w:rsidRPr="00D72EB3">
        <w:rPr>
          <w:rFonts w:cs="Calibri"/>
          <w:spacing w:val="-3"/>
          <w:sz w:val="20"/>
          <w:szCs w:val="20"/>
          <w:lang w:val="it-IT"/>
        </w:rPr>
        <w:t>h</w:t>
      </w:r>
      <w:r w:rsidRPr="00D72EB3">
        <w:rPr>
          <w:rFonts w:cs="Calibri"/>
          <w:sz w:val="20"/>
          <w:szCs w:val="20"/>
          <w:lang w:val="it-IT"/>
        </w:rPr>
        <w:t>e</w:t>
      </w:r>
      <w:proofErr w:type="gramEnd"/>
      <w:r w:rsidRPr="00D72EB3">
        <w:rPr>
          <w:rFonts w:cs="Calibri"/>
          <w:spacing w:val="20"/>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ll’A</w:t>
      </w:r>
      <w:r w:rsidRPr="00D72EB3">
        <w:rPr>
          <w:rFonts w:cs="Calibri"/>
          <w:spacing w:val="-1"/>
          <w:sz w:val="20"/>
          <w:szCs w:val="20"/>
          <w:lang w:val="it-IT"/>
        </w:rPr>
        <w:t>z</w:t>
      </w:r>
      <w:r w:rsidRPr="00D72EB3">
        <w:rPr>
          <w:rFonts w:cs="Calibri"/>
          <w:sz w:val="20"/>
          <w:szCs w:val="20"/>
          <w:lang w:val="it-IT"/>
        </w:rPr>
        <w:t>i</w:t>
      </w:r>
      <w:r w:rsidRPr="00D72EB3">
        <w:rPr>
          <w:rFonts w:cs="Calibri"/>
          <w:spacing w:val="1"/>
          <w:sz w:val="20"/>
          <w:szCs w:val="20"/>
          <w:lang w:val="it-IT"/>
        </w:rPr>
        <w:t>e</w:t>
      </w:r>
      <w:r w:rsidRPr="00D72EB3">
        <w:rPr>
          <w:rFonts w:cs="Calibri"/>
          <w:spacing w:val="-1"/>
          <w:sz w:val="20"/>
          <w:szCs w:val="20"/>
          <w:lang w:val="it-IT"/>
        </w:rPr>
        <w:t>n</w:t>
      </w:r>
      <w:r w:rsidRPr="00D72EB3">
        <w:rPr>
          <w:rFonts w:cs="Calibri"/>
          <w:spacing w:val="-3"/>
          <w:sz w:val="20"/>
          <w:szCs w:val="20"/>
          <w:lang w:val="it-IT"/>
        </w:rPr>
        <w:t>d</w:t>
      </w:r>
      <w:r w:rsidRPr="00D72EB3">
        <w:rPr>
          <w:rFonts w:cs="Calibri"/>
          <w:sz w:val="20"/>
          <w:szCs w:val="20"/>
          <w:lang w:val="it-IT"/>
        </w:rPr>
        <w:t>a</w:t>
      </w:r>
      <w:r w:rsidRPr="00D72EB3">
        <w:rPr>
          <w:rFonts w:cs="Calibri"/>
          <w:spacing w:val="20"/>
          <w:sz w:val="20"/>
          <w:szCs w:val="20"/>
          <w:lang w:val="it-IT"/>
        </w:rPr>
        <w:t xml:space="preserve"> </w:t>
      </w:r>
      <w:r w:rsidRPr="00D72EB3">
        <w:rPr>
          <w:rFonts w:cs="Calibri"/>
          <w:sz w:val="20"/>
          <w:szCs w:val="20"/>
          <w:lang w:val="it-IT"/>
        </w:rPr>
        <w:t>e</w:t>
      </w:r>
      <w:r w:rsidRPr="00D72EB3">
        <w:rPr>
          <w:rFonts w:cs="Calibri"/>
          <w:spacing w:val="20"/>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lla</w:t>
      </w:r>
      <w:r w:rsidRPr="00D72EB3">
        <w:rPr>
          <w:rFonts w:cs="Calibri"/>
          <w:spacing w:val="20"/>
          <w:sz w:val="20"/>
          <w:szCs w:val="20"/>
          <w:lang w:val="it-IT"/>
        </w:rPr>
        <w:t xml:space="preserve"> </w:t>
      </w:r>
      <w:r w:rsidRPr="00D72EB3">
        <w:rPr>
          <w:rFonts w:cs="Calibri"/>
          <w:sz w:val="20"/>
          <w:szCs w:val="20"/>
          <w:lang w:val="it-IT"/>
        </w:rPr>
        <w:t>str</w:t>
      </w:r>
      <w:r w:rsidRPr="00D72EB3">
        <w:rPr>
          <w:rFonts w:cs="Calibri"/>
          <w:spacing w:val="-3"/>
          <w:sz w:val="20"/>
          <w:szCs w:val="20"/>
          <w:lang w:val="it-IT"/>
        </w:rPr>
        <w:t>u</w:t>
      </w:r>
      <w:r w:rsidRPr="00D72EB3">
        <w:rPr>
          <w:rFonts w:cs="Calibri"/>
          <w:sz w:val="20"/>
          <w:szCs w:val="20"/>
          <w:lang w:val="it-IT"/>
        </w:rPr>
        <w:t>tt</w:t>
      </w:r>
      <w:r w:rsidRPr="00D72EB3">
        <w:rPr>
          <w:rFonts w:cs="Calibri"/>
          <w:spacing w:val="-1"/>
          <w:sz w:val="20"/>
          <w:szCs w:val="20"/>
          <w:lang w:val="it-IT"/>
        </w:rPr>
        <w:t>u</w:t>
      </w:r>
      <w:r w:rsidRPr="00D72EB3">
        <w:rPr>
          <w:rFonts w:cs="Calibri"/>
          <w:sz w:val="20"/>
          <w:szCs w:val="20"/>
          <w:lang w:val="it-IT"/>
        </w:rPr>
        <w:t>ra</w:t>
      </w:r>
      <w:r w:rsidRPr="00D72EB3">
        <w:rPr>
          <w:rFonts w:cs="Calibri"/>
          <w:spacing w:val="20"/>
          <w:sz w:val="20"/>
          <w:szCs w:val="20"/>
          <w:lang w:val="it-IT"/>
        </w:rPr>
        <w:t xml:space="preserve"> </w:t>
      </w:r>
      <w:r w:rsidRPr="00D72EB3">
        <w:rPr>
          <w:rFonts w:cs="Calibri"/>
          <w:sz w:val="20"/>
          <w:szCs w:val="20"/>
          <w:lang w:val="it-IT"/>
        </w:rPr>
        <w:t>in</w:t>
      </w:r>
      <w:r w:rsidRPr="00D72EB3">
        <w:rPr>
          <w:rFonts w:cs="Calibri"/>
          <w:spacing w:val="20"/>
          <w:sz w:val="20"/>
          <w:szCs w:val="20"/>
          <w:lang w:val="it-IT"/>
        </w:rPr>
        <w:t xml:space="preserve"> </w:t>
      </w:r>
      <w:r w:rsidRPr="00D72EB3">
        <w:rPr>
          <w:rFonts w:cs="Calibri"/>
          <w:sz w:val="20"/>
          <w:szCs w:val="20"/>
          <w:lang w:val="it-IT"/>
        </w:rPr>
        <w:t>c</w:t>
      </w:r>
      <w:r w:rsidRPr="00D72EB3">
        <w:rPr>
          <w:rFonts w:cs="Calibri"/>
          <w:spacing w:val="-1"/>
          <w:sz w:val="20"/>
          <w:szCs w:val="20"/>
          <w:lang w:val="it-IT"/>
        </w:rPr>
        <w:t>u</w:t>
      </w:r>
      <w:r w:rsidRPr="00D72EB3">
        <w:rPr>
          <w:rFonts w:cs="Calibri"/>
          <w:sz w:val="20"/>
          <w:szCs w:val="20"/>
          <w:lang w:val="it-IT"/>
        </w:rPr>
        <w:t>i</w:t>
      </w:r>
      <w:r w:rsidRPr="00D72EB3">
        <w:rPr>
          <w:rFonts w:cs="Calibri"/>
          <w:spacing w:val="20"/>
          <w:sz w:val="20"/>
          <w:szCs w:val="20"/>
          <w:lang w:val="it-IT"/>
        </w:rPr>
        <w:t xml:space="preserve"> </w:t>
      </w:r>
      <w:r w:rsidRPr="00D72EB3">
        <w:rPr>
          <w:rFonts w:cs="Calibri"/>
          <w:sz w:val="20"/>
          <w:szCs w:val="20"/>
          <w:lang w:val="it-IT"/>
        </w:rPr>
        <w:t>il</w:t>
      </w:r>
      <w:r w:rsidRPr="00D72EB3">
        <w:rPr>
          <w:rFonts w:cs="Calibri"/>
          <w:spacing w:val="17"/>
          <w:sz w:val="20"/>
          <w:szCs w:val="20"/>
          <w:lang w:val="it-IT"/>
        </w:rPr>
        <w:t xml:space="preserve"> </w:t>
      </w:r>
      <w:r w:rsidRPr="00D72EB3">
        <w:rPr>
          <w:rFonts w:cs="Calibri"/>
          <w:sz w:val="20"/>
          <w:szCs w:val="20"/>
          <w:lang w:val="it-IT"/>
        </w:rPr>
        <w:t>ca</w:t>
      </w:r>
      <w:r w:rsidRPr="00D72EB3">
        <w:rPr>
          <w:rFonts w:cs="Calibri"/>
          <w:spacing w:val="-1"/>
          <w:sz w:val="20"/>
          <w:szCs w:val="20"/>
          <w:lang w:val="it-IT"/>
        </w:rPr>
        <w:t>nd</w:t>
      </w:r>
      <w:r w:rsidRPr="00D72EB3">
        <w:rPr>
          <w:rFonts w:cs="Calibri"/>
          <w:sz w:val="20"/>
          <w:szCs w:val="20"/>
          <w:lang w:val="it-IT"/>
        </w:rPr>
        <w:t>i</w:t>
      </w:r>
      <w:r w:rsidRPr="00D72EB3">
        <w:rPr>
          <w:rFonts w:cs="Calibri"/>
          <w:spacing w:val="-1"/>
          <w:sz w:val="20"/>
          <w:szCs w:val="20"/>
          <w:lang w:val="it-IT"/>
        </w:rPr>
        <w:t>d</w:t>
      </w:r>
      <w:r w:rsidRPr="00D72EB3">
        <w:rPr>
          <w:rFonts w:cs="Calibri"/>
          <w:sz w:val="20"/>
          <w:szCs w:val="20"/>
          <w:lang w:val="it-IT"/>
        </w:rPr>
        <w:t>ato</w:t>
      </w:r>
      <w:r w:rsidRPr="00D72EB3">
        <w:rPr>
          <w:rFonts w:cs="Calibri"/>
          <w:spacing w:val="21"/>
          <w:sz w:val="20"/>
          <w:szCs w:val="20"/>
          <w:lang w:val="it-IT"/>
        </w:rPr>
        <w:t xml:space="preserve"> </w:t>
      </w:r>
      <w:r w:rsidRPr="00D72EB3">
        <w:rPr>
          <w:rFonts w:cs="Calibri"/>
          <w:spacing w:val="-1"/>
          <w:sz w:val="20"/>
          <w:szCs w:val="20"/>
          <w:lang w:val="it-IT"/>
        </w:rPr>
        <w:t>h</w:t>
      </w:r>
      <w:r w:rsidRPr="00D72EB3">
        <w:rPr>
          <w:rFonts w:cs="Calibri"/>
          <w:sz w:val="20"/>
          <w:szCs w:val="20"/>
          <w:lang w:val="it-IT"/>
        </w:rPr>
        <w:t>a</w:t>
      </w:r>
      <w:r w:rsidRPr="00D72EB3">
        <w:rPr>
          <w:rFonts w:cs="Calibri"/>
          <w:spacing w:val="17"/>
          <w:sz w:val="20"/>
          <w:szCs w:val="20"/>
          <w:lang w:val="it-IT"/>
        </w:rPr>
        <w:t xml:space="preserve"> </w:t>
      </w:r>
      <w:r w:rsidRPr="00D72EB3">
        <w:rPr>
          <w:rFonts w:cs="Calibri"/>
          <w:spacing w:val="1"/>
          <w:sz w:val="20"/>
          <w:szCs w:val="20"/>
          <w:lang w:val="it-IT"/>
        </w:rPr>
        <w:t>m</w:t>
      </w:r>
      <w:r w:rsidRPr="00D72EB3">
        <w:rPr>
          <w:rFonts w:cs="Calibri"/>
          <w:sz w:val="20"/>
          <w:szCs w:val="20"/>
          <w:lang w:val="it-IT"/>
        </w:rPr>
        <w:t>at</w:t>
      </w:r>
      <w:r w:rsidRPr="00D72EB3">
        <w:rPr>
          <w:rFonts w:cs="Calibri"/>
          <w:spacing w:val="-1"/>
          <w:sz w:val="20"/>
          <w:szCs w:val="20"/>
          <w:lang w:val="it-IT"/>
        </w:rPr>
        <w:t>u</w:t>
      </w:r>
      <w:r w:rsidRPr="00D72EB3">
        <w:rPr>
          <w:rFonts w:cs="Calibri"/>
          <w:sz w:val="20"/>
          <w:szCs w:val="20"/>
          <w:lang w:val="it-IT"/>
        </w:rPr>
        <w:t>ra</w:t>
      </w:r>
      <w:r w:rsidRPr="00D72EB3">
        <w:rPr>
          <w:rFonts w:cs="Calibri"/>
          <w:spacing w:val="-2"/>
          <w:sz w:val="20"/>
          <w:szCs w:val="20"/>
          <w:lang w:val="it-IT"/>
        </w:rPr>
        <w:t>t</w:t>
      </w:r>
      <w:r w:rsidRPr="00D72EB3">
        <w:rPr>
          <w:rFonts w:cs="Calibri"/>
          <w:sz w:val="20"/>
          <w:szCs w:val="20"/>
          <w:lang w:val="it-IT"/>
        </w:rPr>
        <w:t>o</w:t>
      </w:r>
      <w:r w:rsidRPr="00D72EB3">
        <w:rPr>
          <w:rFonts w:cs="Calibri"/>
          <w:spacing w:val="21"/>
          <w:sz w:val="20"/>
          <w:szCs w:val="20"/>
          <w:lang w:val="it-IT"/>
        </w:rPr>
        <w:t xml:space="preserve"> </w:t>
      </w:r>
      <w:r w:rsidRPr="00D72EB3">
        <w:rPr>
          <w:rFonts w:cs="Calibri"/>
          <w:sz w:val="20"/>
          <w:szCs w:val="20"/>
          <w:lang w:val="it-IT"/>
        </w:rPr>
        <w:t>le</w:t>
      </w:r>
      <w:r w:rsidRPr="00D72EB3">
        <w:rPr>
          <w:rFonts w:cs="Calibri"/>
          <w:spacing w:val="18"/>
          <w:sz w:val="20"/>
          <w:szCs w:val="20"/>
          <w:lang w:val="it-IT"/>
        </w:rPr>
        <w:t xml:space="preserve"> </w:t>
      </w:r>
      <w:r w:rsidRPr="00D72EB3">
        <w:rPr>
          <w:rFonts w:cs="Calibri"/>
          <w:spacing w:val="-1"/>
          <w:sz w:val="20"/>
          <w:szCs w:val="20"/>
          <w:lang w:val="it-IT"/>
        </w:rPr>
        <w:t>p</w:t>
      </w:r>
      <w:r w:rsidRPr="00D72EB3">
        <w:rPr>
          <w:rFonts w:cs="Calibri"/>
          <w:sz w:val="20"/>
          <w:szCs w:val="20"/>
          <w:lang w:val="it-IT"/>
        </w:rPr>
        <w:t>r</w:t>
      </w:r>
      <w:r w:rsidRPr="00D72EB3">
        <w:rPr>
          <w:rFonts w:cs="Calibri"/>
          <w:spacing w:val="1"/>
          <w:sz w:val="20"/>
          <w:szCs w:val="20"/>
          <w:lang w:val="it-IT"/>
        </w:rPr>
        <w:t>o</w:t>
      </w:r>
      <w:r w:rsidRPr="00D72EB3">
        <w:rPr>
          <w:rFonts w:cs="Calibri"/>
          <w:spacing w:val="-1"/>
          <w:sz w:val="20"/>
          <w:szCs w:val="20"/>
          <w:lang w:val="it-IT"/>
        </w:rPr>
        <w:t>p</w:t>
      </w:r>
      <w:r w:rsidRPr="00D72EB3">
        <w:rPr>
          <w:rFonts w:cs="Calibri"/>
          <w:sz w:val="20"/>
          <w:szCs w:val="20"/>
          <w:lang w:val="it-IT"/>
        </w:rPr>
        <w:t>rie</w:t>
      </w:r>
      <w:r w:rsidRPr="00D72EB3">
        <w:rPr>
          <w:rFonts w:cs="Calibri"/>
          <w:spacing w:val="20"/>
          <w:sz w:val="20"/>
          <w:szCs w:val="20"/>
          <w:lang w:val="it-IT"/>
        </w:rPr>
        <w:t xml:space="preserve"> </w:t>
      </w:r>
      <w:r w:rsidRPr="00D72EB3">
        <w:rPr>
          <w:rFonts w:cs="Calibri"/>
          <w:spacing w:val="1"/>
          <w:sz w:val="20"/>
          <w:szCs w:val="20"/>
          <w:lang w:val="it-IT"/>
        </w:rPr>
        <w:t>e</w:t>
      </w:r>
      <w:r w:rsidRPr="00D72EB3">
        <w:rPr>
          <w:rFonts w:cs="Calibri"/>
          <w:sz w:val="20"/>
          <w:szCs w:val="20"/>
          <w:lang w:val="it-IT"/>
        </w:rPr>
        <w:t>s</w:t>
      </w:r>
      <w:r w:rsidRPr="00D72EB3">
        <w:rPr>
          <w:rFonts w:cs="Calibri"/>
          <w:spacing w:val="-3"/>
          <w:sz w:val="20"/>
          <w:szCs w:val="20"/>
          <w:lang w:val="it-IT"/>
        </w:rPr>
        <w:t>p</w:t>
      </w:r>
      <w:r w:rsidRPr="00D72EB3">
        <w:rPr>
          <w:rFonts w:cs="Calibri"/>
          <w:spacing w:val="1"/>
          <w:sz w:val="20"/>
          <w:szCs w:val="20"/>
          <w:lang w:val="it-IT"/>
        </w:rPr>
        <w:t>e</w:t>
      </w:r>
      <w:r w:rsidRPr="00D72EB3">
        <w:rPr>
          <w:rFonts w:cs="Calibri"/>
          <w:sz w:val="20"/>
          <w:szCs w:val="20"/>
          <w:lang w:val="it-IT"/>
        </w:rPr>
        <w:t>ri</w:t>
      </w:r>
      <w:r w:rsidRPr="00D72EB3">
        <w:rPr>
          <w:rFonts w:cs="Calibri"/>
          <w:spacing w:val="1"/>
          <w:sz w:val="20"/>
          <w:szCs w:val="20"/>
          <w:lang w:val="it-IT"/>
        </w:rPr>
        <w:t>e</w:t>
      </w:r>
      <w:r w:rsidRPr="00D72EB3">
        <w:rPr>
          <w:rFonts w:cs="Calibri"/>
          <w:spacing w:val="-1"/>
          <w:sz w:val="20"/>
          <w:szCs w:val="20"/>
          <w:lang w:val="it-IT"/>
        </w:rPr>
        <w:t>nz</w:t>
      </w:r>
      <w:r w:rsidRPr="00D72EB3">
        <w:rPr>
          <w:rFonts w:cs="Calibri"/>
          <w:sz w:val="20"/>
          <w:szCs w:val="20"/>
          <w:lang w:val="it-IT"/>
        </w:rPr>
        <w:t>e</w:t>
      </w:r>
      <w:r w:rsidRPr="00D72EB3">
        <w:rPr>
          <w:rFonts w:cs="Calibri"/>
          <w:spacing w:val="21"/>
          <w:sz w:val="20"/>
          <w:szCs w:val="20"/>
          <w:lang w:val="it-IT"/>
        </w:rPr>
        <w:t xml:space="preserve"> </w:t>
      </w:r>
      <w:r w:rsidRPr="00D72EB3">
        <w:rPr>
          <w:rFonts w:cs="Calibri"/>
          <w:sz w:val="20"/>
          <w:szCs w:val="20"/>
          <w:lang w:val="it-IT"/>
        </w:rPr>
        <w:t>in</w:t>
      </w:r>
      <w:r w:rsidRPr="00D72EB3">
        <w:rPr>
          <w:rFonts w:cs="Calibri"/>
          <w:spacing w:val="19"/>
          <w:sz w:val="20"/>
          <w:szCs w:val="20"/>
          <w:lang w:val="it-IT"/>
        </w:rPr>
        <w:t xml:space="preserve"> </w:t>
      </w:r>
      <w:r w:rsidRPr="00D72EB3">
        <w:rPr>
          <w:rFonts w:cs="Calibri"/>
          <w:sz w:val="20"/>
          <w:szCs w:val="20"/>
          <w:lang w:val="it-IT"/>
        </w:rPr>
        <w:t>r</w:t>
      </w:r>
      <w:r w:rsidRPr="00D72EB3">
        <w:rPr>
          <w:rFonts w:cs="Calibri"/>
          <w:spacing w:val="1"/>
          <w:sz w:val="20"/>
          <w:szCs w:val="20"/>
          <w:lang w:val="it-IT"/>
        </w:rPr>
        <w:t>e</w:t>
      </w:r>
      <w:r w:rsidRPr="00D72EB3">
        <w:rPr>
          <w:rFonts w:cs="Calibri"/>
          <w:sz w:val="20"/>
          <w:szCs w:val="20"/>
          <w:lang w:val="it-IT"/>
        </w:rPr>
        <w:t>la</w:t>
      </w:r>
      <w:r w:rsidRPr="00D72EB3">
        <w:rPr>
          <w:rFonts w:cs="Calibri"/>
          <w:spacing w:val="-3"/>
          <w:sz w:val="20"/>
          <w:szCs w:val="20"/>
          <w:lang w:val="it-IT"/>
        </w:rPr>
        <w:t>z</w:t>
      </w:r>
      <w:r w:rsidRPr="00D72EB3">
        <w:rPr>
          <w:rFonts w:cs="Calibri"/>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e</w:t>
      </w:r>
      <w:r w:rsidRPr="00D72EB3">
        <w:rPr>
          <w:rFonts w:cs="Calibri"/>
          <w:spacing w:val="20"/>
          <w:sz w:val="20"/>
          <w:szCs w:val="20"/>
          <w:lang w:val="it-IT"/>
        </w:rPr>
        <w:t xml:space="preserve"> </w:t>
      </w:r>
      <w:r w:rsidRPr="00D72EB3">
        <w:rPr>
          <w:rFonts w:cs="Calibri"/>
          <w:sz w:val="20"/>
          <w:szCs w:val="20"/>
          <w:lang w:val="it-IT"/>
        </w:rPr>
        <w:t>al fa</w:t>
      </w:r>
      <w:r w:rsidRPr="00D72EB3">
        <w:rPr>
          <w:rFonts w:cs="Calibri"/>
          <w:spacing w:val="-1"/>
          <w:sz w:val="20"/>
          <w:szCs w:val="20"/>
          <w:lang w:val="it-IT"/>
        </w:rPr>
        <w:t>bb</w:t>
      </w:r>
      <w:r w:rsidRPr="00D72EB3">
        <w:rPr>
          <w:rFonts w:cs="Calibri"/>
          <w:sz w:val="20"/>
          <w:szCs w:val="20"/>
          <w:lang w:val="it-IT"/>
        </w:rPr>
        <w:t>is</w:t>
      </w:r>
      <w:r w:rsidRPr="00D72EB3">
        <w:rPr>
          <w:rFonts w:cs="Calibri"/>
          <w:spacing w:val="1"/>
          <w:sz w:val="20"/>
          <w:szCs w:val="20"/>
          <w:lang w:val="it-IT"/>
        </w:rPr>
        <w:t>o</w:t>
      </w:r>
      <w:r w:rsidRPr="00D72EB3">
        <w:rPr>
          <w:rFonts w:cs="Calibri"/>
          <w:spacing w:val="-1"/>
          <w:sz w:val="20"/>
          <w:szCs w:val="20"/>
          <w:lang w:val="it-IT"/>
        </w:rPr>
        <w:t>gn</w:t>
      </w:r>
      <w:r w:rsidRPr="00D72EB3">
        <w:rPr>
          <w:rFonts w:cs="Calibri"/>
          <w:sz w:val="20"/>
          <w:szCs w:val="20"/>
          <w:lang w:val="it-IT"/>
        </w:rPr>
        <w:t>o</w:t>
      </w:r>
      <w:r w:rsidRPr="00D72EB3">
        <w:rPr>
          <w:rFonts w:cs="Calibri"/>
          <w:spacing w:val="-1"/>
          <w:sz w:val="20"/>
          <w:szCs w:val="20"/>
          <w:lang w:val="it-IT"/>
        </w:rPr>
        <w:t xml:space="preserve"> </w:t>
      </w:r>
      <w:r w:rsidRPr="00D72EB3">
        <w:rPr>
          <w:rFonts w:cs="Calibri"/>
          <w:spacing w:val="1"/>
          <w:sz w:val="20"/>
          <w:szCs w:val="20"/>
          <w:lang w:val="it-IT"/>
        </w:rPr>
        <w:t>o</w:t>
      </w:r>
      <w:r w:rsidRPr="00D72EB3">
        <w:rPr>
          <w:rFonts w:cs="Calibri"/>
          <w:spacing w:val="-1"/>
          <w:sz w:val="20"/>
          <w:szCs w:val="20"/>
          <w:lang w:val="it-IT"/>
        </w:rPr>
        <w:t>gg</w:t>
      </w:r>
      <w:r w:rsidRPr="00D72EB3">
        <w:rPr>
          <w:rFonts w:cs="Calibri"/>
          <w:spacing w:val="1"/>
          <w:sz w:val="20"/>
          <w:szCs w:val="20"/>
          <w:lang w:val="it-IT"/>
        </w:rPr>
        <w:t>e</w:t>
      </w:r>
      <w:r w:rsidRPr="00D72EB3">
        <w:rPr>
          <w:rFonts w:cs="Calibri"/>
          <w:sz w:val="20"/>
          <w:szCs w:val="20"/>
          <w:lang w:val="it-IT"/>
        </w:rPr>
        <w:t>tt</w:t>
      </w:r>
      <w:r w:rsidRPr="00D72EB3">
        <w:rPr>
          <w:rFonts w:cs="Calibri"/>
          <w:spacing w:val="-3"/>
          <w:sz w:val="20"/>
          <w:szCs w:val="20"/>
          <w:lang w:val="it-IT"/>
        </w:rPr>
        <w:t>i</w:t>
      </w:r>
      <w:r w:rsidRPr="00D72EB3">
        <w:rPr>
          <w:rFonts w:cs="Calibri"/>
          <w:spacing w:val="-1"/>
          <w:sz w:val="20"/>
          <w:szCs w:val="20"/>
          <w:lang w:val="it-IT"/>
        </w:rPr>
        <w:t>v</w:t>
      </w:r>
      <w:r w:rsidRPr="00D72EB3">
        <w:rPr>
          <w:rFonts w:cs="Calibri"/>
          <w:spacing w:val="1"/>
          <w:sz w:val="20"/>
          <w:szCs w:val="20"/>
          <w:lang w:val="it-IT"/>
        </w:rPr>
        <w:t>o</w:t>
      </w:r>
      <w:r w:rsidRPr="00D72EB3">
        <w:rPr>
          <w:rFonts w:cs="Calibri"/>
          <w:sz w:val="20"/>
          <w:szCs w:val="20"/>
          <w:lang w:val="it-IT"/>
        </w:rPr>
        <w:t>;</w:t>
      </w:r>
    </w:p>
    <w:p w:rsidR="00A6365B" w:rsidRPr="00D72EB3" w:rsidRDefault="00A6365B" w:rsidP="004247F1">
      <w:pPr>
        <w:pStyle w:val="Paragrafoelenco"/>
        <w:numPr>
          <w:ilvl w:val="0"/>
          <w:numId w:val="4"/>
        </w:numPr>
        <w:spacing w:after="0" w:line="240" w:lineRule="auto"/>
        <w:ind w:left="993" w:right="170" w:hanging="284"/>
        <w:jc w:val="both"/>
        <w:rPr>
          <w:rFonts w:cs="Calibri"/>
          <w:sz w:val="20"/>
          <w:szCs w:val="20"/>
          <w:lang w:val="it-IT"/>
        </w:rPr>
      </w:pPr>
      <w:proofErr w:type="gramStart"/>
      <w:r w:rsidRPr="00D72EB3">
        <w:rPr>
          <w:rFonts w:cs="Calibri"/>
          <w:spacing w:val="-1"/>
          <w:sz w:val="20"/>
          <w:szCs w:val="20"/>
          <w:lang w:val="it-IT"/>
        </w:rPr>
        <w:t>du</w:t>
      </w:r>
      <w:r w:rsidRPr="00D72EB3">
        <w:rPr>
          <w:rFonts w:cs="Calibri"/>
          <w:sz w:val="20"/>
          <w:szCs w:val="20"/>
          <w:lang w:val="it-IT"/>
        </w:rPr>
        <w:t>rata</w:t>
      </w:r>
      <w:proofErr w:type="gramEnd"/>
      <w:r w:rsidRPr="00D72EB3">
        <w:rPr>
          <w:rFonts w:cs="Calibri"/>
          <w:sz w:val="20"/>
          <w:szCs w:val="20"/>
          <w:lang w:val="it-IT"/>
        </w:rPr>
        <w:t>,</w:t>
      </w:r>
      <w:r w:rsidRPr="00D72EB3">
        <w:rPr>
          <w:rFonts w:cs="Calibri"/>
          <w:spacing w:val="1"/>
          <w:sz w:val="20"/>
          <w:szCs w:val="20"/>
          <w:lang w:val="it-IT"/>
        </w:rPr>
        <w:t xml:space="preserve"> </w:t>
      </w:r>
      <w:r w:rsidRPr="00D72EB3">
        <w:rPr>
          <w:rFonts w:cs="Calibri"/>
          <w:sz w:val="20"/>
          <w:szCs w:val="20"/>
          <w:lang w:val="it-IT"/>
        </w:rPr>
        <w:t>c</w:t>
      </w:r>
      <w:r w:rsidRPr="00D72EB3">
        <w:rPr>
          <w:rFonts w:cs="Calibri"/>
          <w:spacing w:val="1"/>
          <w:sz w:val="20"/>
          <w:szCs w:val="20"/>
          <w:lang w:val="it-IT"/>
        </w:rPr>
        <w:t>o</w:t>
      </w:r>
      <w:r w:rsidRPr="00D72EB3">
        <w:rPr>
          <w:rFonts w:cs="Calibri"/>
          <w:spacing w:val="-3"/>
          <w:sz w:val="20"/>
          <w:szCs w:val="20"/>
          <w:lang w:val="it-IT"/>
        </w:rPr>
        <w:t>n</w:t>
      </w:r>
      <w:r w:rsidRPr="00D72EB3">
        <w:rPr>
          <w:rFonts w:cs="Calibri"/>
          <w:sz w:val="20"/>
          <w:szCs w:val="20"/>
          <w:lang w:val="it-IT"/>
        </w:rPr>
        <w:t>ti</w:t>
      </w:r>
      <w:r w:rsidRPr="00D72EB3">
        <w:rPr>
          <w:rFonts w:cs="Calibri"/>
          <w:spacing w:val="-1"/>
          <w:sz w:val="20"/>
          <w:szCs w:val="20"/>
          <w:lang w:val="it-IT"/>
        </w:rPr>
        <w:t>nu</w:t>
      </w:r>
      <w:r w:rsidRPr="00D72EB3">
        <w:rPr>
          <w:rFonts w:cs="Calibri"/>
          <w:sz w:val="20"/>
          <w:szCs w:val="20"/>
          <w:lang w:val="it-IT"/>
        </w:rPr>
        <w:t>ità</w:t>
      </w:r>
      <w:r w:rsidRPr="00D72EB3">
        <w:rPr>
          <w:rFonts w:cs="Calibri"/>
          <w:spacing w:val="1"/>
          <w:sz w:val="20"/>
          <w:szCs w:val="20"/>
          <w:lang w:val="it-IT"/>
        </w:rPr>
        <w:t xml:space="preserve"> </w:t>
      </w:r>
      <w:r w:rsidRPr="00D72EB3">
        <w:rPr>
          <w:rFonts w:cs="Calibri"/>
          <w:sz w:val="20"/>
          <w:szCs w:val="20"/>
          <w:lang w:val="it-IT"/>
        </w:rPr>
        <w:t>e</w:t>
      </w:r>
      <w:r w:rsidRPr="00D72EB3">
        <w:rPr>
          <w:rFonts w:cs="Calibri"/>
          <w:spacing w:val="-1"/>
          <w:sz w:val="20"/>
          <w:szCs w:val="20"/>
          <w:lang w:val="it-IT"/>
        </w:rPr>
        <w:t xml:space="preserve"> </w:t>
      </w:r>
      <w:r w:rsidRPr="00D72EB3">
        <w:rPr>
          <w:rFonts w:cs="Calibri"/>
          <w:sz w:val="20"/>
          <w:szCs w:val="20"/>
          <w:lang w:val="it-IT"/>
        </w:rPr>
        <w:t>ril</w:t>
      </w:r>
      <w:r w:rsidRPr="00D72EB3">
        <w:rPr>
          <w:rFonts w:cs="Calibri"/>
          <w:spacing w:val="1"/>
          <w:sz w:val="20"/>
          <w:szCs w:val="20"/>
          <w:lang w:val="it-IT"/>
        </w:rPr>
        <w:t>e</w:t>
      </w:r>
      <w:r w:rsidRPr="00D72EB3">
        <w:rPr>
          <w:rFonts w:cs="Calibri"/>
          <w:spacing w:val="-1"/>
          <w:sz w:val="20"/>
          <w:szCs w:val="20"/>
          <w:lang w:val="it-IT"/>
        </w:rPr>
        <w:t>v</w:t>
      </w:r>
      <w:r w:rsidRPr="00D72EB3">
        <w:rPr>
          <w:rFonts w:cs="Calibri"/>
          <w:sz w:val="20"/>
          <w:szCs w:val="20"/>
          <w:lang w:val="it-IT"/>
        </w:rPr>
        <w:t>a</w:t>
      </w:r>
      <w:r w:rsidRPr="00D72EB3">
        <w:rPr>
          <w:rFonts w:cs="Calibri"/>
          <w:spacing w:val="-1"/>
          <w:sz w:val="20"/>
          <w:szCs w:val="20"/>
          <w:lang w:val="it-IT"/>
        </w:rPr>
        <w:t>nz</w:t>
      </w:r>
      <w:r w:rsidRPr="00D72EB3">
        <w:rPr>
          <w:rFonts w:cs="Calibri"/>
          <w:sz w:val="20"/>
          <w:szCs w:val="20"/>
          <w:lang w:val="it-IT"/>
        </w:rPr>
        <w:t>a</w:t>
      </w:r>
      <w:r w:rsidRPr="00D72EB3">
        <w:rPr>
          <w:rFonts w:cs="Calibri"/>
          <w:spacing w:val="1"/>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ll’i</w:t>
      </w:r>
      <w:r w:rsidRPr="00D72EB3">
        <w:rPr>
          <w:rFonts w:cs="Calibri"/>
          <w:spacing w:val="1"/>
          <w:sz w:val="20"/>
          <w:szCs w:val="20"/>
          <w:lang w:val="it-IT"/>
        </w:rPr>
        <w:t>m</w:t>
      </w:r>
      <w:r w:rsidRPr="00D72EB3">
        <w:rPr>
          <w:rFonts w:cs="Calibri"/>
          <w:spacing w:val="-1"/>
          <w:sz w:val="20"/>
          <w:szCs w:val="20"/>
          <w:lang w:val="it-IT"/>
        </w:rPr>
        <w:t>p</w:t>
      </w:r>
      <w:r w:rsidRPr="00D72EB3">
        <w:rPr>
          <w:rFonts w:cs="Calibri"/>
          <w:spacing w:val="1"/>
          <w:sz w:val="20"/>
          <w:szCs w:val="20"/>
          <w:lang w:val="it-IT"/>
        </w:rPr>
        <w:t>e</w:t>
      </w:r>
      <w:r w:rsidRPr="00D72EB3">
        <w:rPr>
          <w:rFonts w:cs="Calibri"/>
          <w:spacing w:val="-1"/>
          <w:sz w:val="20"/>
          <w:szCs w:val="20"/>
          <w:lang w:val="it-IT"/>
        </w:rPr>
        <w:t>g</w:t>
      </w:r>
      <w:r w:rsidRPr="00D72EB3">
        <w:rPr>
          <w:rFonts w:cs="Calibri"/>
          <w:spacing w:val="-3"/>
          <w:sz w:val="20"/>
          <w:szCs w:val="20"/>
          <w:lang w:val="it-IT"/>
        </w:rPr>
        <w:t>n</w:t>
      </w:r>
      <w:r w:rsidRPr="00D72EB3">
        <w:rPr>
          <w:rFonts w:cs="Calibri"/>
          <w:sz w:val="20"/>
          <w:szCs w:val="20"/>
          <w:lang w:val="it-IT"/>
        </w:rPr>
        <w:t>o</w:t>
      </w:r>
      <w:r w:rsidRPr="00D72EB3">
        <w:rPr>
          <w:rFonts w:cs="Calibri"/>
          <w:spacing w:val="2"/>
          <w:sz w:val="20"/>
          <w:szCs w:val="20"/>
          <w:lang w:val="it-IT"/>
        </w:rPr>
        <w:t xml:space="preserve"> </w:t>
      </w:r>
      <w:r w:rsidRPr="00D72EB3">
        <w:rPr>
          <w:rFonts w:cs="Calibri"/>
          <w:spacing w:val="-1"/>
          <w:sz w:val="20"/>
          <w:szCs w:val="20"/>
          <w:lang w:val="it-IT"/>
        </w:rPr>
        <w:t>p</w:t>
      </w:r>
      <w:r w:rsidRPr="00D72EB3">
        <w:rPr>
          <w:rFonts w:cs="Calibri"/>
          <w:spacing w:val="-3"/>
          <w:sz w:val="20"/>
          <w:szCs w:val="20"/>
          <w:lang w:val="it-IT"/>
        </w:rPr>
        <w:t>r</w:t>
      </w:r>
      <w:r w:rsidRPr="00D72EB3">
        <w:rPr>
          <w:rFonts w:cs="Calibri"/>
          <w:spacing w:val="1"/>
          <w:sz w:val="20"/>
          <w:szCs w:val="20"/>
          <w:lang w:val="it-IT"/>
        </w:rPr>
        <w:t>o</w:t>
      </w:r>
      <w:r w:rsidRPr="00D72EB3">
        <w:rPr>
          <w:rFonts w:cs="Calibri"/>
          <w:sz w:val="20"/>
          <w:szCs w:val="20"/>
          <w:lang w:val="it-IT"/>
        </w:rPr>
        <w:t>f</w:t>
      </w:r>
      <w:r w:rsidRPr="00D72EB3">
        <w:rPr>
          <w:rFonts w:cs="Calibri"/>
          <w:spacing w:val="1"/>
          <w:sz w:val="20"/>
          <w:szCs w:val="20"/>
          <w:lang w:val="it-IT"/>
        </w:rPr>
        <w:t>e</w:t>
      </w:r>
      <w:r w:rsidRPr="00D72EB3">
        <w:rPr>
          <w:rFonts w:cs="Calibri"/>
          <w:sz w:val="20"/>
          <w:szCs w:val="20"/>
          <w:lang w:val="it-IT"/>
        </w:rPr>
        <w:t>s</w:t>
      </w:r>
      <w:r w:rsidRPr="00D72EB3">
        <w:rPr>
          <w:rFonts w:cs="Calibri"/>
          <w:spacing w:val="1"/>
          <w:sz w:val="20"/>
          <w:szCs w:val="20"/>
          <w:lang w:val="it-IT"/>
        </w:rPr>
        <w:t>s</w:t>
      </w:r>
      <w:r w:rsidRPr="00D72EB3">
        <w:rPr>
          <w:rFonts w:cs="Calibri"/>
          <w:spacing w:val="-3"/>
          <w:sz w:val="20"/>
          <w:szCs w:val="20"/>
          <w:lang w:val="it-IT"/>
        </w:rPr>
        <w:t>i</w:t>
      </w:r>
      <w:r w:rsidRPr="00D72EB3">
        <w:rPr>
          <w:rFonts w:cs="Calibri"/>
          <w:spacing w:val="1"/>
          <w:sz w:val="20"/>
          <w:szCs w:val="20"/>
          <w:lang w:val="it-IT"/>
        </w:rPr>
        <w:t>o</w:t>
      </w:r>
      <w:r w:rsidRPr="00D72EB3">
        <w:rPr>
          <w:rFonts w:cs="Calibri"/>
          <w:spacing w:val="-3"/>
          <w:sz w:val="20"/>
          <w:szCs w:val="20"/>
          <w:lang w:val="it-IT"/>
        </w:rPr>
        <w:t>n</w:t>
      </w:r>
      <w:r w:rsidRPr="00D72EB3">
        <w:rPr>
          <w:rFonts w:cs="Calibri"/>
          <w:sz w:val="20"/>
          <w:szCs w:val="20"/>
          <w:lang w:val="it-IT"/>
        </w:rPr>
        <w:t>ale</w:t>
      </w:r>
      <w:r w:rsidRPr="00D72EB3">
        <w:rPr>
          <w:rFonts w:cs="Calibri"/>
          <w:spacing w:val="1"/>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 ca</w:t>
      </w:r>
      <w:r w:rsidRPr="00D72EB3">
        <w:rPr>
          <w:rFonts w:cs="Calibri"/>
          <w:spacing w:val="-1"/>
          <w:sz w:val="20"/>
          <w:szCs w:val="20"/>
          <w:lang w:val="it-IT"/>
        </w:rPr>
        <w:t>nd</w:t>
      </w:r>
      <w:r w:rsidRPr="00D72EB3">
        <w:rPr>
          <w:rFonts w:cs="Calibri"/>
          <w:sz w:val="20"/>
          <w:szCs w:val="20"/>
          <w:lang w:val="it-IT"/>
        </w:rPr>
        <w:t>i</w:t>
      </w:r>
      <w:r w:rsidRPr="00D72EB3">
        <w:rPr>
          <w:rFonts w:cs="Calibri"/>
          <w:spacing w:val="-1"/>
          <w:sz w:val="20"/>
          <w:szCs w:val="20"/>
          <w:lang w:val="it-IT"/>
        </w:rPr>
        <w:t>d</w:t>
      </w:r>
      <w:r w:rsidRPr="00D72EB3">
        <w:rPr>
          <w:rFonts w:cs="Calibri"/>
          <w:sz w:val="20"/>
          <w:szCs w:val="20"/>
          <w:lang w:val="it-IT"/>
        </w:rPr>
        <w:t>a</w:t>
      </w:r>
      <w:r w:rsidRPr="00D72EB3">
        <w:rPr>
          <w:rFonts w:cs="Calibri"/>
          <w:spacing w:val="-2"/>
          <w:sz w:val="20"/>
          <w:szCs w:val="20"/>
          <w:lang w:val="it-IT"/>
        </w:rPr>
        <w:t>t</w:t>
      </w:r>
      <w:r w:rsidRPr="00D72EB3">
        <w:rPr>
          <w:rFonts w:cs="Calibri"/>
          <w:spacing w:val="1"/>
          <w:sz w:val="20"/>
          <w:szCs w:val="20"/>
          <w:lang w:val="it-IT"/>
        </w:rPr>
        <w:t>o</w:t>
      </w:r>
      <w:r w:rsidRPr="00D72EB3">
        <w:rPr>
          <w:rFonts w:cs="Calibri"/>
          <w:sz w:val="20"/>
          <w:szCs w:val="20"/>
          <w:lang w:val="it-IT"/>
        </w:rPr>
        <w:t>.</w:t>
      </w:r>
    </w:p>
    <w:p w:rsidR="00A6365B" w:rsidRDefault="00A6365B" w:rsidP="00A6365B">
      <w:pPr>
        <w:spacing w:after="0" w:line="240" w:lineRule="auto"/>
        <w:ind w:right="312"/>
        <w:rPr>
          <w:rFonts w:cs="Calibri"/>
          <w:sz w:val="20"/>
          <w:szCs w:val="20"/>
          <w:lang w:val="it-IT"/>
        </w:rPr>
      </w:pPr>
    </w:p>
    <w:p w:rsidR="00A6365B" w:rsidRDefault="00A6365B" w:rsidP="004247F1">
      <w:pPr>
        <w:numPr>
          <w:ilvl w:val="0"/>
          <w:numId w:val="10"/>
        </w:numPr>
        <w:spacing w:after="0" w:line="240" w:lineRule="auto"/>
        <w:ind w:right="2536"/>
        <w:jc w:val="both"/>
        <w:rPr>
          <w:rFonts w:cs="Calibri"/>
          <w:b/>
          <w:bCs/>
          <w:sz w:val="20"/>
          <w:szCs w:val="20"/>
          <w:lang w:val="it-IT"/>
        </w:rPr>
      </w:pPr>
      <w:r w:rsidRPr="00D72EB3">
        <w:rPr>
          <w:rFonts w:cs="Calibri"/>
          <w:b/>
          <w:bCs/>
          <w:spacing w:val="1"/>
          <w:sz w:val="20"/>
          <w:szCs w:val="20"/>
          <w:lang w:val="it-IT"/>
        </w:rPr>
        <w:t>A</w:t>
      </w:r>
      <w:r w:rsidRPr="00D72EB3">
        <w:rPr>
          <w:rFonts w:cs="Calibri"/>
          <w:b/>
          <w:bCs/>
          <w:spacing w:val="-1"/>
          <w:sz w:val="20"/>
          <w:szCs w:val="20"/>
          <w:lang w:val="it-IT"/>
        </w:rPr>
        <w:t>T</w:t>
      </w:r>
      <w:r w:rsidRPr="00D72EB3">
        <w:rPr>
          <w:rFonts w:cs="Calibri"/>
          <w:b/>
          <w:bCs/>
          <w:spacing w:val="1"/>
          <w:sz w:val="20"/>
          <w:szCs w:val="20"/>
          <w:lang w:val="it-IT"/>
        </w:rPr>
        <w:t>TI</w:t>
      </w:r>
      <w:r w:rsidRPr="00D72EB3">
        <w:rPr>
          <w:rFonts w:cs="Calibri"/>
          <w:b/>
          <w:bCs/>
          <w:spacing w:val="-3"/>
          <w:sz w:val="20"/>
          <w:szCs w:val="20"/>
          <w:lang w:val="it-IT"/>
        </w:rPr>
        <w:t>V</w:t>
      </w:r>
      <w:r w:rsidRPr="00D72EB3">
        <w:rPr>
          <w:rFonts w:cs="Calibri"/>
          <w:b/>
          <w:bCs/>
          <w:spacing w:val="1"/>
          <w:sz w:val="20"/>
          <w:szCs w:val="20"/>
          <w:lang w:val="it-IT"/>
        </w:rPr>
        <w:t>I</w:t>
      </w:r>
      <w:r w:rsidRPr="00D72EB3">
        <w:rPr>
          <w:rFonts w:cs="Calibri"/>
          <w:b/>
          <w:bCs/>
          <w:spacing w:val="-1"/>
          <w:sz w:val="20"/>
          <w:szCs w:val="20"/>
          <w:lang w:val="it-IT"/>
        </w:rPr>
        <w:t>T</w:t>
      </w:r>
      <w:r w:rsidRPr="00D72EB3">
        <w:rPr>
          <w:rFonts w:cs="Calibri"/>
          <w:b/>
          <w:bCs/>
          <w:spacing w:val="1"/>
          <w:sz w:val="20"/>
          <w:szCs w:val="20"/>
          <w:lang w:val="it-IT"/>
        </w:rPr>
        <w:t>À</w:t>
      </w:r>
      <w:r w:rsidRPr="00D72EB3">
        <w:rPr>
          <w:rFonts w:cs="Calibri"/>
          <w:b/>
          <w:bCs/>
          <w:sz w:val="20"/>
          <w:szCs w:val="20"/>
          <w:lang w:val="it-IT"/>
        </w:rPr>
        <w:t>' DI</w:t>
      </w:r>
      <w:r w:rsidRPr="00D72EB3">
        <w:rPr>
          <w:rFonts w:cs="Calibri"/>
          <w:b/>
          <w:bCs/>
          <w:spacing w:val="-1"/>
          <w:sz w:val="20"/>
          <w:szCs w:val="20"/>
          <w:lang w:val="it-IT"/>
        </w:rPr>
        <w:t xml:space="preserve"> </w:t>
      </w:r>
      <w:r w:rsidRPr="00D72EB3">
        <w:rPr>
          <w:rFonts w:cs="Calibri"/>
          <w:b/>
          <w:bCs/>
          <w:sz w:val="20"/>
          <w:szCs w:val="20"/>
          <w:lang w:val="it-IT"/>
        </w:rPr>
        <w:t>FO</w:t>
      </w:r>
      <w:r w:rsidRPr="00D72EB3">
        <w:rPr>
          <w:rFonts w:cs="Calibri"/>
          <w:b/>
          <w:bCs/>
          <w:spacing w:val="1"/>
          <w:sz w:val="20"/>
          <w:szCs w:val="20"/>
          <w:lang w:val="it-IT"/>
        </w:rPr>
        <w:t>R</w:t>
      </w:r>
      <w:r w:rsidRPr="00D72EB3">
        <w:rPr>
          <w:rFonts w:cs="Calibri"/>
          <w:b/>
          <w:bCs/>
          <w:spacing w:val="-1"/>
          <w:sz w:val="20"/>
          <w:szCs w:val="20"/>
          <w:lang w:val="it-IT"/>
        </w:rPr>
        <w:t>M</w:t>
      </w:r>
      <w:r w:rsidRPr="00D72EB3">
        <w:rPr>
          <w:rFonts w:cs="Calibri"/>
          <w:b/>
          <w:bCs/>
          <w:spacing w:val="1"/>
          <w:sz w:val="20"/>
          <w:szCs w:val="20"/>
          <w:lang w:val="it-IT"/>
        </w:rPr>
        <w:t>A</w:t>
      </w:r>
      <w:r w:rsidRPr="00D72EB3">
        <w:rPr>
          <w:rFonts w:cs="Calibri"/>
          <w:b/>
          <w:bCs/>
          <w:spacing w:val="-2"/>
          <w:sz w:val="20"/>
          <w:szCs w:val="20"/>
          <w:lang w:val="it-IT"/>
        </w:rPr>
        <w:t>Z</w:t>
      </w:r>
      <w:r w:rsidRPr="00D72EB3">
        <w:rPr>
          <w:rFonts w:cs="Calibri"/>
          <w:b/>
          <w:bCs/>
          <w:spacing w:val="1"/>
          <w:sz w:val="20"/>
          <w:szCs w:val="20"/>
          <w:lang w:val="it-IT"/>
        </w:rPr>
        <w:t>I</w:t>
      </w:r>
      <w:r w:rsidRPr="00D72EB3">
        <w:rPr>
          <w:rFonts w:cs="Calibri"/>
          <w:b/>
          <w:bCs/>
          <w:spacing w:val="-3"/>
          <w:sz w:val="20"/>
          <w:szCs w:val="20"/>
          <w:lang w:val="it-IT"/>
        </w:rPr>
        <w:t>O</w:t>
      </w:r>
      <w:r w:rsidRPr="00D72EB3">
        <w:rPr>
          <w:rFonts w:cs="Calibri"/>
          <w:b/>
          <w:bCs/>
          <w:spacing w:val="1"/>
          <w:sz w:val="20"/>
          <w:szCs w:val="20"/>
          <w:lang w:val="it-IT"/>
        </w:rPr>
        <w:t>N</w:t>
      </w:r>
      <w:r w:rsidRPr="00D72EB3">
        <w:rPr>
          <w:rFonts w:cs="Calibri"/>
          <w:b/>
          <w:bCs/>
          <w:spacing w:val="-2"/>
          <w:sz w:val="20"/>
          <w:szCs w:val="20"/>
          <w:lang w:val="it-IT"/>
        </w:rPr>
        <w:t>E</w:t>
      </w:r>
      <w:r w:rsidRPr="00D72EB3">
        <w:rPr>
          <w:rFonts w:cs="Calibri"/>
          <w:b/>
          <w:bCs/>
          <w:sz w:val="20"/>
          <w:szCs w:val="20"/>
          <w:lang w:val="it-IT"/>
        </w:rPr>
        <w:t>,</w:t>
      </w:r>
      <w:r w:rsidRPr="00D72EB3">
        <w:rPr>
          <w:rFonts w:cs="Calibri"/>
          <w:b/>
          <w:bCs/>
          <w:spacing w:val="1"/>
          <w:sz w:val="20"/>
          <w:szCs w:val="20"/>
          <w:lang w:val="it-IT"/>
        </w:rPr>
        <w:t xml:space="preserve"> </w:t>
      </w:r>
      <w:r w:rsidRPr="00D72EB3">
        <w:rPr>
          <w:rFonts w:cs="Calibri"/>
          <w:b/>
          <w:bCs/>
          <w:spacing w:val="-1"/>
          <w:sz w:val="20"/>
          <w:szCs w:val="20"/>
          <w:lang w:val="it-IT"/>
        </w:rPr>
        <w:t>S</w:t>
      </w:r>
      <w:r w:rsidRPr="00D72EB3">
        <w:rPr>
          <w:rFonts w:cs="Calibri"/>
          <w:b/>
          <w:bCs/>
          <w:spacing w:val="1"/>
          <w:sz w:val="20"/>
          <w:szCs w:val="20"/>
          <w:lang w:val="it-IT"/>
        </w:rPr>
        <w:t>T</w:t>
      </w:r>
      <w:r w:rsidRPr="00D72EB3">
        <w:rPr>
          <w:rFonts w:cs="Calibri"/>
          <w:b/>
          <w:bCs/>
          <w:sz w:val="20"/>
          <w:szCs w:val="20"/>
          <w:lang w:val="it-IT"/>
        </w:rPr>
        <w:t>U</w:t>
      </w:r>
      <w:r w:rsidRPr="00D72EB3">
        <w:rPr>
          <w:rFonts w:cs="Calibri"/>
          <w:b/>
          <w:bCs/>
          <w:spacing w:val="-2"/>
          <w:sz w:val="20"/>
          <w:szCs w:val="20"/>
          <w:lang w:val="it-IT"/>
        </w:rPr>
        <w:t>D</w:t>
      </w:r>
      <w:r w:rsidRPr="00D72EB3">
        <w:rPr>
          <w:rFonts w:cs="Calibri"/>
          <w:b/>
          <w:bCs/>
          <w:spacing w:val="1"/>
          <w:sz w:val="20"/>
          <w:szCs w:val="20"/>
          <w:lang w:val="it-IT"/>
        </w:rPr>
        <w:t>I</w:t>
      </w:r>
      <w:r w:rsidRPr="00D72EB3">
        <w:rPr>
          <w:rFonts w:cs="Calibri"/>
          <w:b/>
          <w:bCs/>
          <w:sz w:val="20"/>
          <w:szCs w:val="20"/>
          <w:lang w:val="it-IT"/>
        </w:rPr>
        <w:t>O,</w:t>
      </w:r>
      <w:r w:rsidRPr="00D72EB3">
        <w:rPr>
          <w:rFonts w:cs="Calibri"/>
          <w:b/>
          <w:bCs/>
          <w:spacing w:val="-1"/>
          <w:sz w:val="20"/>
          <w:szCs w:val="20"/>
          <w:lang w:val="it-IT"/>
        </w:rPr>
        <w:t xml:space="preserve"> </w:t>
      </w:r>
      <w:r w:rsidRPr="00D72EB3">
        <w:rPr>
          <w:rFonts w:cs="Calibri"/>
          <w:b/>
          <w:bCs/>
          <w:spacing w:val="1"/>
          <w:sz w:val="20"/>
          <w:szCs w:val="20"/>
          <w:lang w:val="it-IT"/>
        </w:rPr>
        <w:t>R</w:t>
      </w:r>
      <w:r w:rsidRPr="00D72EB3">
        <w:rPr>
          <w:rFonts w:cs="Calibri"/>
          <w:b/>
          <w:bCs/>
          <w:spacing w:val="-1"/>
          <w:sz w:val="20"/>
          <w:szCs w:val="20"/>
          <w:lang w:val="it-IT"/>
        </w:rPr>
        <w:t>I</w:t>
      </w:r>
      <w:r w:rsidRPr="00D72EB3">
        <w:rPr>
          <w:rFonts w:cs="Calibri"/>
          <w:b/>
          <w:bCs/>
          <w:spacing w:val="1"/>
          <w:sz w:val="20"/>
          <w:szCs w:val="20"/>
          <w:lang w:val="it-IT"/>
        </w:rPr>
        <w:t>C</w:t>
      </w:r>
      <w:r w:rsidRPr="00D72EB3">
        <w:rPr>
          <w:rFonts w:cs="Calibri"/>
          <w:b/>
          <w:bCs/>
          <w:spacing w:val="-2"/>
          <w:sz w:val="20"/>
          <w:szCs w:val="20"/>
          <w:lang w:val="it-IT"/>
        </w:rPr>
        <w:t>E</w:t>
      </w:r>
      <w:r w:rsidRPr="00D72EB3">
        <w:rPr>
          <w:rFonts w:cs="Calibri"/>
          <w:b/>
          <w:bCs/>
          <w:spacing w:val="1"/>
          <w:sz w:val="20"/>
          <w:szCs w:val="20"/>
          <w:lang w:val="it-IT"/>
        </w:rPr>
        <w:t>R</w:t>
      </w:r>
      <w:r w:rsidRPr="00D72EB3">
        <w:rPr>
          <w:rFonts w:cs="Calibri"/>
          <w:b/>
          <w:bCs/>
          <w:spacing w:val="-2"/>
          <w:sz w:val="20"/>
          <w:szCs w:val="20"/>
          <w:lang w:val="it-IT"/>
        </w:rPr>
        <w:t>C</w:t>
      </w:r>
      <w:r w:rsidRPr="00D72EB3">
        <w:rPr>
          <w:rFonts w:cs="Calibri"/>
          <w:b/>
          <w:bCs/>
          <w:sz w:val="20"/>
          <w:szCs w:val="20"/>
          <w:lang w:val="it-IT"/>
        </w:rPr>
        <w:t>A</w:t>
      </w:r>
      <w:r w:rsidRPr="00D72EB3">
        <w:rPr>
          <w:rFonts w:cs="Calibri"/>
          <w:b/>
          <w:bCs/>
          <w:spacing w:val="1"/>
          <w:sz w:val="20"/>
          <w:szCs w:val="20"/>
          <w:lang w:val="it-IT"/>
        </w:rPr>
        <w:t xml:space="preserve"> </w:t>
      </w:r>
      <w:r w:rsidRPr="00D72EB3">
        <w:rPr>
          <w:rFonts w:cs="Calibri"/>
          <w:b/>
          <w:bCs/>
          <w:sz w:val="20"/>
          <w:szCs w:val="20"/>
          <w:lang w:val="it-IT"/>
        </w:rPr>
        <w:t>E</w:t>
      </w:r>
      <w:r w:rsidRPr="00D72EB3">
        <w:rPr>
          <w:rFonts w:cs="Calibri"/>
          <w:b/>
          <w:bCs/>
          <w:spacing w:val="-1"/>
          <w:sz w:val="20"/>
          <w:szCs w:val="20"/>
          <w:lang w:val="it-IT"/>
        </w:rPr>
        <w:t xml:space="preserve"> </w:t>
      </w:r>
      <w:r w:rsidRPr="00D72EB3">
        <w:rPr>
          <w:rFonts w:cs="Calibri"/>
          <w:b/>
          <w:bCs/>
          <w:sz w:val="20"/>
          <w:szCs w:val="20"/>
          <w:lang w:val="it-IT"/>
        </w:rPr>
        <w:t>PU</w:t>
      </w:r>
      <w:r w:rsidRPr="00D72EB3">
        <w:rPr>
          <w:rFonts w:cs="Calibri"/>
          <w:b/>
          <w:bCs/>
          <w:spacing w:val="-1"/>
          <w:sz w:val="20"/>
          <w:szCs w:val="20"/>
          <w:lang w:val="it-IT"/>
        </w:rPr>
        <w:t>BB</w:t>
      </w:r>
      <w:r w:rsidRPr="00D72EB3">
        <w:rPr>
          <w:rFonts w:cs="Calibri"/>
          <w:b/>
          <w:bCs/>
          <w:sz w:val="20"/>
          <w:szCs w:val="20"/>
          <w:lang w:val="it-IT"/>
        </w:rPr>
        <w:t>L</w:t>
      </w:r>
      <w:r w:rsidRPr="00D72EB3">
        <w:rPr>
          <w:rFonts w:cs="Calibri"/>
          <w:b/>
          <w:bCs/>
          <w:spacing w:val="1"/>
          <w:sz w:val="20"/>
          <w:szCs w:val="20"/>
          <w:lang w:val="it-IT"/>
        </w:rPr>
        <w:t>I</w:t>
      </w:r>
      <w:r w:rsidRPr="00D72EB3">
        <w:rPr>
          <w:rFonts w:cs="Calibri"/>
          <w:b/>
          <w:bCs/>
          <w:spacing w:val="-2"/>
          <w:sz w:val="20"/>
          <w:szCs w:val="20"/>
          <w:lang w:val="it-IT"/>
        </w:rPr>
        <w:t>C</w:t>
      </w:r>
      <w:r w:rsidRPr="00D72EB3">
        <w:rPr>
          <w:rFonts w:cs="Calibri"/>
          <w:b/>
          <w:bCs/>
          <w:sz w:val="20"/>
          <w:szCs w:val="20"/>
          <w:lang w:val="it-IT"/>
        </w:rPr>
        <w:t>AZ</w:t>
      </w:r>
      <w:r w:rsidRPr="00D72EB3">
        <w:rPr>
          <w:rFonts w:cs="Calibri"/>
          <w:b/>
          <w:bCs/>
          <w:spacing w:val="1"/>
          <w:sz w:val="20"/>
          <w:szCs w:val="20"/>
          <w:lang w:val="it-IT"/>
        </w:rPr>
        <w:t>I</w:t>
      </w:r>
      <w:r w:rsidRPr="00D72EB3">
        <w:rPr>
          <w:rFonts w:cs="Calibri"/>
          <w:b/>
          <w:bCs/>
          <w:spacing w:val="-3"/>
          <w:sz w:val="20"/>
          <w:szCs w:val="20"/>
          <w:lang w:val="it-IT"/>
        </w:rPr>
        <w:t>O</w:t>
      </w:r>
      <w:r w:rsidRPr="00D72EB3">
        <w:rPr>
          <w:rFonts w:cs="Calibri"/>
          <w:b/>
          <w:bCs/>
          <w:spacing w:val="-1"/>
          <w:sz w:val="20"/>
          <w:szCs w:val="20"/>
          <w:lang w:val="it-IT"/>
        </w:rPr>
        <w:t>N</w:t>
      </w:r>
      <w:r w:rsidRPr="00D72EB3">
        <w:rPr>
          <w:rFonts w:cs="Calibri"/>
          <w:b/>
          <w:bCs/>
          <w:sz w:val="20"/>
          <w:szCs w:val="20"/>
          <w:lang w:val="it-IT"/>
        </w:rPr>
        <w:t>I</w:t>
      </w:r>
      <w:r w:rsidRPr="00D72EB3">
        <w:rPr>
          <w:rFonts w:cs="Calibri"/>
          <w:b/>
          <w:bCs/>
          <w:spacing w:val="2"/>
          <w:sz w:val="20"/>
          <w:szCs w:val="20"/>
          <w:lang w:val="it-IT"/>
        </w:rPr>
        <w:t xml:space="preserve"> </w:t>
      </w:r>
      <w:r w:rsidRPr="00D72EB3">
        <w:rPr>
          <w:rFonts w:cs="Calibri"/>
          <w:b/>
          <w:bCs/>
          <w:spacing w:val="-2"/>
          <w:sz w:val="20"/>
          <w:szCs w:val="20"/>
          <w:lang w:val="it-IT"/>
        </w:rPr>
        <w:t>(</w:t>
      </w:r>
      <w:r w:rsidRPr="00D72EB3">
        <w:rPr>
          <w:rFonts w:cs="Calibri"/>
          <w:b/>
          <w:bCs/>
          <w:sz w:val="20"/>
          <w:szCs w:val="20"/>
          <w:lang w:val="it-IT"/>
        </w:rPr>
        <w:t>m</w:t>
      </w:r>
      <w:r w:rsidRPr="00D72EB3">
        <w:rPr>
          <w:rFonts w:cs="Calibri"/>
          <w:b/>
          <w:bCs/>
          <w:spacing w:val="-1"/>
          <w:sz w:val="20"/>
          <w:szCs w:val="20"/>
          <w:lang w:val="it-IT"/>
        </w:rPr>
        <w:t>a</w:t>
      </w:r>
      <w:r w:rsidRPr="00D72EB3">
        <w:rPr>
          <w:rFonts w:cs="Calibri"/>
          <w:b/>
          <w:bCs/>
          <w:spacing w:val="1"/>
          <w:sz w:val="20"/>
          <w:szCs w:val="20"/>
          <w:lang w:val="it-IT"/>
        </w:rPr>
        <w:t>s</w:t>
      </w:r>
      <w:r w:rsidRPr="00D72EB3">
        <w:rPr>
          <w:rFonts w:cs="Calibri"/>
          <w:b/>
          <w:bCs/>
          <w:spacing w:val="-2"/>
          <w:sz w:val="20"/>
          <w:szCs w:val="20"/>
          <w:lang w:val="it-IT"/>
        </w:rPr>
        <w:t>s</w:t>
      </w:r>
      <w:r w:rsidRPr="00D72EB3">
        <w:rPr>
          <w:rFonts w:cs="Calibri"/>
          <w:b/>
          <w:bCs/>
          <w:spacing w:val="1"/>
          <w:sz w:val="20"/>
          <w:szCs w:val="20"/>
          <w:lang w:val="it-IT"/>
        </w:rPr>
        <w:t>i</w:t>
      </w:r>
      <w:r w:rsidRPr="00D72EB3">
        <w:rPr>
          <w:rFonts w:cs="Calibri"/>
          <w:b/>
          <w:bCs/>
          <w:sz w:val="20"/>
          <w:szCs w:val="20"/>
          <w:lang w:val="it-IT"/>
        </w:rPr>
        <w:t>mo</w:t>
      </w:r>
      <w:r w:rsidRPr="00D72EB3">
        <w:rPr>
          <w:rFonts w:cs="Calibri"/>
          <w:b/>
          <w:bCs/>
          <w:spacing w:val="-3"/>
          <w:sz w:val="20"/>
          <w:szCs w:val="20"/>
          <w:lang w:val="it-IT"/>
        </w:rPr>
        <w:t xml:space="preserve"> </w:t>
      </w:r>
      <w:r w:rsidRPr="00D72EB3">
        <w:rPr>
          <w:rFonts w:cs="Calibri"/>
          <w:b/>
          <w:bCs/>
          <w:spacing w:val="1"/>
          <w:sz w:val="20"/>
          <w:szCs w:val="20"/>
          <w:lang w:val="it-IT"/>
        </w:rPr>
        <w:t>1</w:t>
      </w:r>
      <w:r w:rsidRPr="00D72EB3">
        <w:rPr>
          <w:rFonts w:cs="Calibri"/>
          <w:b/>
          <w:bCs/>
          <w:sz w:val="20"/>
          <w:szCs w:val="20"/>
          <w:lang w:val="it-IT"/>
        </w:rPr>
        <w:t>0</w:t>
      </w:r>
      <w:r w:rsidRPr="00D72EB3">
        <w:rPr>
          <w:rFonts w:cs="Calibri"/>
          <w:b/>
          <w:bCs/>
          <w:spacing w:val="-1"/>
          <w:sz w:val="20"/>
          <w:szCs w:val="20"/>
          <w:lang w:val="it-IT"/>
        </w:rPr>
        <w:t xml:space="preserve"> </w:t>
      </w:r>
      <w:r w:rsidRPr="00D72EB3">
        <w:rPr>
          <w:rFonts w:cs="Calibri"/>
          <w:b/>
          <w:bCs/>
          <w:sz w:val="20"/>
          <w:szCs w:val="20"/>
          <w:lang w:val="it-IT"/>
        </w:rPr>
        <w:t>P</w:t>
      </w:r>
      <w:r w:rsidRPr="00D72EB3">
        <w:rPr>
          <w:rFonts w:cs="Calibri"/>
          <w:b/>
          <w:bCs/>
          <w:spacing w:val="-2"/>
          <w:sz w:val="20"/>
          <w:szCs w:val="20"/>
          <w:lang w:val="it-IT"/>
        </w:rPr>
        <w:t>U</w:t>
      </w:r>
      <w:r w:rsidRPr="00D72EB3">
        <w:rPr>
          <w:rFonts w:cs="Calibri"/>
          <w:b/>
          <w:bCs/>
          <w:spacing w:val="1"/>
          <w:sz w:val="20"/>
          <w:szCs w:val="20"/>
          <w:lang w:val="it-IT"/>
        </w:rPr>
        <w:t>N</w:t>
      </w:r>
      <w:r w:rsidRPr="00D72EB3">
        <w:rPr>
          <w:rFonts w:cs="Calibri"/>
          <w:b/>
          <w:bCs/>
          <w:spacing w:val="-1"/>
          <w:sz w:val="20"/>
          <w:szCs w:val="20"/>
          <w:lang w:val="it-IT"/>
        </w:rPr>
        <w:t>T</w:t>
      </w:r>
      <w:r w:rsidRPr="00D72EB3">
        <w:rPr>
          <w:rFonts w:cs="Calibri"/>
          <w:b/>
          <w:bCs/>
          <w:spacing w:val="1"/>
          <w:sz w:val="20"/>
          <w:szCs w:val="20"/>
          <w:lang w:val="it-IT"/>
        </w:rPr>
        <w:t>I</w:t>
      </w:r>
      <w:r w:rsidRPr="00D72EB3">
        <w:rPr>
          <w:rFonts w:cs="Calibri"/>
          <w:b/>
          <w:bCs/>
          <w:sz w:val="20"/>
          <w:szCs w:val="20"/>
          <w:lang w:val="it-IT"/>
        </w:rPr>
        <w:t>)</w:t>
      </w:r>
    </w:p>
    <w:p w:rsidR="00A6365B" w:rsidRPr="00D72EB3" w:rsidRDefault="00A6365B" w:rsidP="00A6365B">
      <w:pPr>
        <w:spacing w:after="0" w:line="240" w:lineRule="auto"/>
        <w:ind w:left="120" w:right="170"/>
        <w:jc w:val="both"/>
        <w:rPr>
          <w:rFonts w:cs="Calibri"/>
          <w:sz w:val="20"/>
          <w:szCs w:val="20"/>
          <w:lang w:val="it-IT"/>
        </w:rPr>
      </w:pPr>
      <w:r w:rsidRPr="00D72EB3">
        <w:rPr>
          <w:rFonts w:cs="Calibri"/>
          <w:spacing w:val="-1"/>
          <w:sz w:val="20"/>
          <w:szCs w:val="20"/>
          <w:lang w:val="it-IT"/>
        </w:rPr>
        <w:t>S</w:t>
      </w:r>
      <w:r w:rsidRPr="00D72EB3">
        <w:rPr>
          <w:rFonts w:cs="Calibri"/>
          <w:spacing w:val="1"/>
          <w:sz w:val="20"/>
          <w:szCs w:val="20"/>
          <w:lang w:val="it-IT"/>
        </w:rPr>
        <w:t>o</w:t>
      </w:r>
      <w:r w:rsidRPr="00D72EB3">
        <w:rPr>
          <w:rFonts w:cs="Calibri"/>
          <w:spacing w:val="-1"/>
          <w:sz w:val="20"/>
          <w:szCs w:val="20"/>
          <w:lang w:val="it-IT"/>
        </w:rPr>
        <w:t>gg</w:t>
      </w:r>
      <w:r w:rsidRPr="00D72EB3">
        <w:rPr>
          <w:rFonts w:cs="Calibri"/>
          <w:sz w:val="20"/>
          <w:szCs w:val="20"/>
          <w:lang w:val="it-IT"/>
        </w:rPr>
        <w:t>i</w:t>
      </w:r>
      <w:r w:rsidRPr="00D72EB3">
        <w:rPr>
          <w:rFonts w:cs="Calibri"/>
          <w:spacing w:val="1"/>
          <w:sz w:val="20"/>
          <w:szCs w:val="20"/>
          <w:lang w:val="it-IT"/>
        </w:rPr>
        <w:t>o</w:t>
      </w:r>
      <w:r w:rsidRPr="00D72EB3">
        <w:rPr>
          <w:rFonts w:cs="Calibri"/>
          <w:sz w:val="20"/>
          <w:szCs w:val="20"/>
          <w:lang w:val="it-IT"/>
        </w:rPr>
        <w:t>r</w:t>
      </w:r>
      <w:r w:rsidRPr="00D72EB3">
        <w:rPr>
          <w:rFonts w:cs="Calibri"/>
          <w:spacing w:val="-1"/>
          <w:sz w:val="20"/>
          <w:szCs w:val="20"/>
          <w:lang w:val="it-IT"/>
        </w:rPr>
        <w:t>n</w:t>
      </w:r>
      <w:r w:rsidRPr="00D72EB3">
        <w:rPr>
          <w:rFonts w:cs="Calibri"/>
          <w:sz w:val="20"/>
          <w:szCs w:val="20"/>
          <w:lang w:val="it-IT"/>
        </w:rPr>
        <w:t xml:space="preserve">i </w:t>
      </w:r>
      <w:r w:rsidRPr="00D72EB3">
        <w:rPr>
          <w:rFonts w:cs="Calibri"/>
          <w:spacing w:val="-1"/>
          <w:sz w:val="20"/>
          <w:szCs w:val="20"/>
          <w:lang w:val="it-IT"/>
        </w:rPr>
        <w:t>d</w:t>
      </w:r>
      <w:r w:rsidRPr="00D72EB3">
        <w:rPr>
          <w:rFonts w:cs="Calibri"/>
          <w:sz w:val="20"/>
          <w:szCs w:val="20"/>
          <w:lang w:val="it-IT"/>
        </w:rPr>
        <w:t>i st</w:t>
      </w:r>
      <w:r w:rsidRPr="00D72EB3">
        <w:rPr>
          <w:rFonts w:cs="Calibri"/>
          <w:spacing w:val="-1"/>
          <w:sz w:val="20"/>
          <w:szCs w:val="20"/>
          <w:lang w:val="it-IT"/>
        </w:rPr>
        <w:t>ud</w:t>
      </w:r>
      <w:r w:rsidRPr="00D72EB3">
        <w:rPr>
          <w:rFonts w:cs="Calibri"/>
          <w:spacing w:val="-3"/>
          <w:sz w:val="20"/>
          <w:szCs w:val="20"/>
          <w:lang w:val="it-IT"/>
        </w:rPr>
        <w:t>i</w:t>
      </w:r>
      <w:r w:rsidRPr="00D72EB3">
        <w:rPr>
          <w:rFonts w:cs="Calibri"/>
          <w:sz w:val="20"/>
          <w:szCs w:val="20"/>
          <w:lang w:val="it-IT"/>
        </w:rPr>
        <w:t>o</w:t>
      </w:r>
      <w:r w:rsidRPr="00D72EB3">
        <w:rPr>
          <w:rFonts w:cs="Calibri"/>
          <w:spacing w:val="-1"/>
          <w:sz w:val="20"/>
          <w:szCs w:val="20"/>
          <w:lang w:val="it-IT"/>
        </w:rPr>
        <w:t xml:space="preserve"> </w:t>
      </w:r>
      <w:r w:rsidRPr="00D72EB3">
        <w:rPr>
          <w:rFonts w:cs="Calibri"/>
          <w:sz w:val="20"/>
          <w:szCs w:val="20"/>
          <w:lang w:val="it-IT"/>
        </w:rPr>
        <w:t>o</w:t>
      </w:r>
      <w:r w:rsidRPr="00D72EB3">
        <w:rPr>
          <w:rFonts w:cs="Calibri"/>
          <w:spacing w:val="2"/>
          <w:sz w:val="20"/>
          <w:szCs w:val="20"/>
          <w:lang w:val="it-IT"/>
        </w:rPr>
        <w:t xml:space="preserve"> </w:t>
      </w:r>
      <w:r w:rsidRPr="00D72EB3">
        <w:rPr>
          <w:rFonts w:cs="Calibri"/>
          <w:spacing w:val="-1"/>
          <w:sz w:val="20"/>
          <w:szCs w:val="20"/>
          <w:lang w:val="it-IT"/>
        </w:rPr>
        <w:t>d</w:t>
      </w:r>
      <w:r w:rsidRPr="00D72EB3">
        <w:rPr>
          <w:rFonts w:cs="Calibri"/>
          <w:sz w:val="20"/>
          <w:szCs w:val="20"/>
          <w:lang w:val="it-IT"/>
        </w:rPr>
        <w:t>i a</w:t>
      </w:r>
      <w:r w:rsidRPr="00D72EB3">
        <w:rPr>
          <w:rFonts w:cs="Calibri"/>
          <w:spacing w:val="-1"/>
          <w:sz w:val="20"/>
          <w:szCs w:val="20"/>
          <w:lang w:val="it-IT"/>
        </w:rPr>
        <w:t>d</w:t>
      </w:r>
      <w:r w:rsidRPr="00D72EB3">
        <w:rPr>
          <w:rFonts w:cs="Calibri"/>
          <w:spacing w:val="-3"/>
          <w:sz w:val="20"/>
          <w:szCs w:val="20"/>
          <w:lang w:val="it-IT"/>
        </w:rPr>
        <w:t>d</w:t>
      </w:r>
      <w:r w:rsidRPr="00D72EB3">
        <w:rPr>
          <w:rFonts w:cs="Calibri"/>
          <w:spacing w:val="1"/>
          <w:sz w:val="20"/>
          <w:szCs w:val="20"/>
          <w:lang w:val="it-IT"/>
        </w:rPr>
        <w:t>e</w:t>
      </w:r>
      <w:r w:rsidRPr="00D72EB3">
        <w:rPr>
          <w:rFonts w:cs="Calibri"/>
          <w:sz w:val="20"/>
          <w:szCs w:val="20"/>
          <w:lang w:val="it-IT"/>
        </w:rPr>
        <w:t>str</w:t>
      </w:r>
      <w:r w:rsidRPr="00D72EB3">
        <w:rPr>
          <w:rFonts w:cs="Calibri"/>
          <w:spacing w:val="-3"/>
          <w:sz w:val="20"/>
          <w:szCs w:val="20"/>
          <w:lang w:val="it-IT"/>
        </w:rPr>
        <w:t>a</w:t>
      </w:r>
      <w:r w:rsidRPr="00D72EB3">
        <w:rPr>
          <w:rFonts w:cs="Calibri"/>
          <w:spacing w:val="1"/>
          <w:sz w:val="20"/>
          <w:szCs w:val="20"/>
          <w:lang w:val="it-IT"/>
        </w:rPr>
        <w:t>me</w:t>
      </w:r>
      <w:r w:rsidRPr="00D72EB3">
        <w:rPr>
          <w:rFonts w:cs="Calibri"/>
          <w:spacing w:val="-1"/>
          <w:sz w:val="20"/>
          <w:szCs w:val="20"/>
          <w:lang w:val="it-IT"/>
        </w:rPr>
        <w:t>n</w:t>
      </w:r>
      <w:r w:rsidRPr="00D72EB3">
        <w:rPr>
          <w:rFonts w:cs="Calibri"/>
          <w:spacing w:val="-2"/>
          <w:sz w:val="20"/>
          <w:szCs w:val="20"/>
          <w:lang w:val="it-IT"/>
        </w:rPr>
        <w:t>t</w:t>
      </w:r>
      <w:r w:rsidRPr="00D72EB3">
        <w:rPr>
          <w:rFonts w:cs="Calibri"/>
          <w:sz w:val="20"/>
          <w:szCs w:val="20"/>
          <w:lang w:val="it-IT"/>
        </w:rPr>
        <w:t>o</w:t>
      </w:r>
      <w:r w:rsidRPr="00D72EB3">
        <w:rPr>
          <w:rFonts w:cs="Calibri"/>
          <w:spacing w:val="2"/>
          <w:sz w:val="20"/>
          <w:szCs w:val="20"/>
          <w:lang w:val="it-IT"/>
        </w:rPr>
        <w:t xml:space="preserve"> </w:t>
      </w:r>
      <w:r w:rsidRPr="00D72EB3">
        <w:rPr>
          <w:rFonts w:cs="Calibri"/>
          <w:spacing w:val="-1"/>
          <w:sz w:val="20"/>
          <w:szCs w:val="20"/>
          <w:lang w:val="it-IT"/>
        </w:rPr>
        <w:t>p</w:t>
      </w:r>
      <w:r w:rsidRPr="00D72EB3">
        <w:rPr>
          <w:rFonts w:cs="Calibri"/>
          <w:spacing w:val="-3"/>
          <w:sz w:val="20"/>
          <w:szCs w:val="20"/>
          <w:lang w:val="it-IT"/>
        </w:rPr>
        <w:t>r</w:t>
      </w:r>
      <w:r w:rsidRPr="00D72EB3">
        <w:rPr>
          <w:rFonts w:cs="Calibri"/>
          <w:spacing w:val="1"/>
          <w:sz w:val="20"/>
          <w:szCs w:val="20"/>
          <w:lang w:val="it-IT"/>
        </w:rPr>
        <w:t>o</w:t>
      </w:r>
      <w:r w:rsidRPr="00D72EB3">
        <w:rPr>
          <w:rFonts w:cs="Calibri"/>
          <w:sz w:val="20"/>
          <w:szCs w:val="20"/>
          <w:lang w:val="it-IT"/>
        </w:rPr>
        <w:t>f</w:t>
      </w:r>
      <w:r w:rsidRPr="00D72EB3">
        <w:rPr>
          <w:rFonts w:cs="Calibri"/>
          <w:spacing w:val="1"/>
          <w:sz w:val="20"/>
          <w:szCs w:val="20"/>
          <w:lang w:val="it-IT"/>
        </w:rPr>
        <w:t>e</w:t>
      </w:r>
      <w:r w:rsidRPr="00D72EB3">
        <w:rPr>
          <w:rFonts w:cs="Calibri"/>
          <w:sz w:val="20"/>
          <w:szCs w:val="20"/>
          <w:lang w:val="it-IT"/>
        </w:rPr>
        <w:t>ss</w:t>
      </w:r>
      <w:r w:rsidRPr="00D72EB3">
        <w:rPr>
          <w:rFonts w:cs="Calibri"/>
          <w:spacing w:val="-3"/>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a</w:t>
      </w:r>
      <w:r w:rsidRPr="00D72EB3">
        <w:rPr>
          <w:rFonts w:cs="Calibri"/>
          <w:spacing w:val="2"/>
          <w:sz w:val="20"/>
          <w:szCs w:val="20"/>
          <w:lang w:val="it-IT"/>
        </w:rPr>
        <w:t>l</w:t>
      </w:r>
      <w:r w:rsidRPr="00D72EB3">
        <w:rPr>
          <w:rFonts w:cs="Calibri"/>
          <w:spacing w:val="-2"/>
          <w:sz w:val="20"/>
          <w:szCs w:val="20"/>
          <w:lang w:val="it-IT"/>
        </w:rPr>
        <w:t>e</w:t>
      </w:r>
      <w:r w:rsidRPr="00D72EB3">
        <w:rPr>
          <w:rFonts w:cs="Calibri"/>
          <w:sz w:val="20"/>
          <w:szCs w:val="20"/>
          <w:lang w:val="it-IT"/>
        </w:rPr>
        <w:t xml:space="preserve">; </w:t>
      </w:r>
    </w:p>
    <w:p w:rsidR="00A6365B" w:rsidRPr="00D72EB3" w:rsidRDefault="00A6365B" w:rsidP="00A6365B">
      <w:pPr>
        <w:spacing w:after="0" w:line="240" w:lineRule="auto"/>
        <w:ind w:left="120" w:right="170"/>
        <w:jc w:val="both"/>
        <w:rPr>
          <w:rFonts w:cs="Calibri"/>
          <w:sz w:val="20"/>
          <w:szCs w:val="20"/>
          <w:lang w:val="it-IT"/>
        </w:rPr>
      </w:pPr>
      <w:r w:rsidRPr="00D72EB3">
        <w:rPr>
          <w:rFonts w:cs="Calibri"/>
          <w:sz w:val="20"/>
          <w:szCs w:val="20"/>
          <w:lang w:val="it-IT"/>
        </w:rPr>
        <w:t>Tit</w:t>
      </w:r>
      <w:r w:rsidRPr="00D72EB3">
        <w:rPr>
          <w:rFonts w:cs="Calibri"/>
          <w:spacing w:val="1"/>
          <w:sz w:val="20"/>
          <w:szCs w:val="20"/>
          <w:lang w:val="it-IT"/>
        </w:rPr>
        <w:t>o</w:t>
      </w:r>
      <w:r w:rsidRPr="00D72EB3">
        <w:rPr>
          <w:rFonts w:cs="Calibri"/>
          <w:sz w:val="20"/>
          <w:szCs w:val="20"/>
          <w:lang w:val="it-IT"/>
        </w:rPr>
        <w:t>li</w:t>
      </w:r>
      <w:r w:rsidRPr="00D72EB3">
        <w:rPr>
          <w:rFonts w:cs="Calibri"/>
          <w:spacing w:val="-2"/>
          <w:sz w:val="20"/>
          <w:szCs w:val="20"/>
          <w:lang w:val="it-IT"/>
        </w:rPr>
        <w:t xml:space="preserve"> </w:t>
      </w:r>
      <w:r w:rsidRPr="00D72EB3">
        <w:rPr>
          <w:rFonts w:cs="Calibri"/>
          <w:sz w:val="20"/>
          <w:szCs w:val="20"/>
          <w:lang w:val="it-IT"/>
        </w:rPr>
        <w:t>acca</w:t>
      </w:r>
      <w:r w:rsidRPr="00D72EB3">
        <w:rPr>
          <w:rFonts w:cs="Calibri"/>
          <w:spacing w:val="-1"/>
          <w:sz w:val="20"/>
          <w:szCs w:val="20"/>
          <w:lang w:val="it-IT"/>
        </w:rPr>
        <w:t>d</w:t>
      </w:r>
      <w:r w:rsidRPr="00D72EB3">
        <w:rPr>
          <w:rFonts w:cs="Calibri"/>
          <w:spacing w:val="-2"/>
          <w:sz w:val="20"/>
          <w:szCs w:val="20"/>
          <w:lang w:val="it-IT"/>
        </w:rPr>
        <w:t>e</w:t>
      </w:r>
      <w:r w:rsidRPr="00D72EB3">
        <w:rPr>
          <w:rFonts w:cs="Calibri"/>
          <w:spacing w:val="1"/>
          <w:sz w:val="20"/>
          <w:szCs w:val="20"/>
          <w:lang w:val="it-IT"/>
        </w:rPr>
        <w:t>m</w:t>
      </w:r>
      <w:r w:rsidRPr="00D72EB3">
        <w:rPr>
          <w:rFonts w:cs="Calibri"/>
          <w:sz w:val="20"/>
          <w:szCs w:val="20"/>
          <w:lang w:val="it-IT"/>
        </w:rPr>
        <w:t>ici</w:t>
      </w:r>
      <w:r w:rsidRPr="00D72EB3">
        <w:rPr>
          <w:rFonts w:cs="Calibri"/>
          <w:spacing w:val="-2"/>
          <w:sz w:val="20"/>
          <w:szCs w:val="20"/>
          <w:lang w:val="it-IT"/>
        </w:rPr>
        <w:t xml:space="preserve"> </w:t>
      </w:r>
      <w:r w:rsidRPr="00D72EB3">
        <w:rPr>
          <w:rFonts w:cs="Calibri"/>
          <w:sz w:val="20"/>
          <w:szCs w:val="20"/>
          <w:lang w:val="it-IT"/>
        </w:rPr>
        <w:t>e</w:t>
      </w:r>
      <w:r w:rsidRPr="00D72EB3">
        <w:rPr>
          <w:rFonts w:cs="Calibri"/>
          <w:spacing w:val="1"/>
          <w:sz w:val="20"/>
          <w:szCs w:val="20"/>
          <w:lang w:val="it-IT"/>
        </w:rPr>
        <w:t xml:space="preserve"> </w:t>
      </w:r>
      <w:r w:rsidRPr="00D72EB3">
        <w:rPr>
          <w:rFonts w:cs="Calibri"/>
          <w:spacing w:val="-1"/>
          <w:sz w:val="20"/>
          <w:szCs w:val="20"/>
          <w:lang w:val="it-IT"/>
        </w:rPr>
        <w:t>d</w:t>
      </w:r>
      <w:r w:rsidRPr="00D72EB3">
        <w:rPr>
          <w:rFonts w:cs="Calibri"/>
          <w:sz w:val="20"/>
          <w:szCs w:val="20"/>
          <w:lang w:val="it-IT"/>
        </w:rPr>
        <w:t xml:space="preserve">i </w:t>
      </w:r>
      <w:r w:rsidRPr="00D72EB3">
        <w:rPr>
          <w:rFonts w:cs="Calibri"/>
          <w:spacing w:val="-2"/>
          <w:sz w:val="20"/>
          <w:szCs w:val="20"/>
          <w:lang w:val="it-IT"/>
        </w:rPr>
        <w:t>s</w:t>
      </w:r>
      <w:r w:rsidRPr="00D72EB3">
        <w:rPr>
          <w:rFonts w:cs="Calibri"/>
          <w:sz w:val="20"/>
          <w:szCs w:val="20"/>
          <w:lang w:val="it-IT"/>
        </w:rPr>
        <w:t>t</w:t>
      </w:r>
      <w:r w:rsidRPr="00D72EB3">
        <w:rPr>
          <w:rFonts w:cs="Calibri"/>
          <w:spacing w:val="-1"/>
          <w:sz w:val="20"/>
          <w:szCs w:val="20"/>
          <w:lang w:val="it-IT"/>
        </w:rPr>
        <w:t>ud</w:t>
      </w:r>
      <w:r w:rsidRPr="00D72EB3">
        <w:rPr>
          <w:rFonts w:cs="Calibri"/>
          <w:sz w:val="20"/>
          <w:szCs w:val="20"/>
          <w:lang w:val="it-IT"/>
        </w:rPr>
        <w:t>i</w:t>
      </w:r>
      <w:r w:rsidRPr="00D72EB3">
        <w:rPr>
          <w:rFonts w:cs="Calibri"/>
          <w:spacing w:val="1"/>
          <w:sz w:val="20"/>
          <w:szCs w:val="20"/>
          <w:lang w:val="it-IT"/>
        </w:rPr>
        <w:t>o</w:t>
      </w:r>
      <w:r w:rsidRPr="00D72EB3">
        <w:rPr>
          <w:rFonts w:cs="Calibri"/>
          <w:sz w:val="20"/>
          <w:szCs w:val="20"/>
          <w:lang w:val="it-IT"/>
        </w:rPr>
        <w:t>;</w:t>
      </w:r>
    </w:p>
    <w:p w:rsidR="00A6365B" w:rsidRPr="00D72EB3" w:rsidRDefault="00A6365B" w:rsidP="00A6365B">
      <w:pPr>
        <w:spacing w:after="0" w:line="240" w:lineRule="auto"/>
        <w:ind w:left="120" w:right="170"/>
        <w:jc w:val="both"/>
        <w:rPr>
          <w:rFonts w:cs="Calibri"/>
          <w:sz w:val="20"/>
          <w:szCs w:val="20"/>
          <w:lang w:val="it-IT"/>
        </w:rPr>
      </w:pPr>
      <w:r w:rsidRPr="00D72EB3">
        <w:rPr>
          <w:rFonts w:cs="Calibri"/>
          <w:sz w:val="20"/>
          <w:szCs w:val="20"/>
          <w:lang w:val="it-IT"/>
        </w:rPr>
        <w:t>Atti</w:t>
      </w:r>
      <w:r w:rsidRPr="00D72EB3">
        <w:rPr>
          <w:rFonts w:cs="Calibri"/>
          <w:spacing w:val="1"/>
          <w:sz w:val="20"/>
          <w:szCs w:val="20"/>
          <w:lang w:val="it-IT"/>
        </w:rPr>
        <w:t>v</w:t>
      </w:r>
      <w:r w:rsidRPr="00D72EB3">
        <w:rPr>
          <w:rFonts w:cs="Calibri"/>
          <w:sz w:val="20"/>
          <w:szCs w:val="20"/>
          <w:lang w:val="it-IT"/>
        </w:rPr>
        <w:t>ità</w:t>
      </w:r>
      <w:r w:rsidRPr="00D72EB3">
        <w:rPr>
          <w:rFonts w:cs="Calibri"/>
          <w:spacing w:val="10"/>
          <w:sz w:val="20"/>
          <w:szCs w:val="20"/>
          <w:lang w:val="it-IT"/>
        </w:rPr>
        <w:t xml:space="preserve"> </w:t>
      </w:r>
      <w:r w:rsidRPr="00D72EB3">
        <w:rPr>
          <w:rFonts w:cs="Calibri"/>
          <w:spacing w:val="-1"/>
          <w:sz w:val="20"/>
          <w:szCs w:val="20"/>
          <w:lang w:val="it-IT"/>
        </w:rPr>
        <w:t>d</w:t>
      </w:r>
      <w:r w:rsidRPr="00D72EB3">
        <w:rPr>
          <w:rFonts w:cs="Calibri"/>
          <w:sz w:val="20"/>
          <w:szCs w:val="20"/>
          <w:lang w:val="it-IT"/>
        </w:rPr>
        <w:t>i</w:t>
      </w:r>
      <w:r w:rsidRPr="00D72EB3">
        <w:rPr>
          <w:rFonts w:cs="Calibri"/>
          <w:spacing w:val="-1"/>
          <w:sz w:val="20"/>
          <w:szCs w:val="20"/>
          <w:lang w:val="it-IT"/>
        </w:rPr>
        <w:t>d</w:t>
      </w:r>
      <w:r w:rsidRPr="00D72EB3">
        <w:rPr>
          <w:rFonts w:cs="Calibri"/>
          <w:spacing w:val="-3"/>
          <w:sz w:val="20"/>
          <w:szCs w:val="20"/>
          <w:lang w:val="it-IT"/>
        </w:rPr>
        <w:t>a</w:t>
      </w:r>
      <w:r w:rsidRPr="00D72EB3">
        <w:rPr>
          <w:rFonts w:cs="Calibri"/>
          <w:sz w:val="20"/>
          <w:szCs w:val="20"/>
          <w:lang w:val="it-IT"/>
        </w:rPr>
        <w:t>ttica</w:t>
      </w:r>
      <w:r w:rsidRPr="00D72EB3">
        <w:rPr>
          <w:rFonts w:cs="Calibri"/>
          <w:spacing w:val="10"/>
          <w:sz w:val="20"/>
          <w:szCs w:val="20"/>
          <w:lang w:val="it-IT"/>
        </w:rPr>
        <w:t xml:space="preserve"> </w:t>
      </w:r>
      <w:r w:rsidRPr="00D72EB3">
        <w:rPr>
          <w:rFonts w:cs="Calibri"/>
          <w:spacing w:val="-1"/>
          <w:sz w:val="20"/>
          <w:szCs w:val="20"/>
          <w:lang w:val="it-IT"/>
        </w:rPr>
        <w:t>p</w:t>
      </w:r>
      <w:r w:rsidRPr="00D72EB3">
        <w:rPr>
          <w:rFonts w:cs="Calibri"/>
          <w:sz w:val="20"/>
          <w:szCs w:val="20"/>
          <w:lang w:val="it-IT"/>
        </w:rPr>
        <w:t>r</w:t>
      </w:r>
      <w:r w:rsidRPr="00D72EB3">
        <w:rPr>
          <w:rFonts w:cs="Calibri"/>
          <w:spacing w:val="-2"/>
          <w:sz w:val="20"/>
          <w:szCs w:val="20"/>
          <w:lang w:val="it-IT"/>
        </w:rPr>
        <w:t>e</w:t>
      </w:r>
      <w:r w:rsidRPr="00D72EB3">
        <w:rPr>
          <w:rFonts w:cs="Calibri"/>
          <w:sz w:val="20"/>
          <w:szCs w:val="20"/>
          <w:lang w:val="it-IT"/>
        </w:rPr>
        <w:t>sso</w:t>
      </w:r>
      <w:r w:rsidRPr="00D72EB3">
        <w:rPr>
          <w:rFonts w:cs="Calibri"/>
          <w:spacing w:val="9"/>
          <w:sz w:val="20"/>
          <w:szCs w:val="20"/>
          <w:lang w:val="it-IT"/>
        </w:rPr>
        <w:t xml:space="preserve"> </w:t>
      </w:r>
      <w:r w:rsidRPr="00D72EB3">
        <w:rPr>
          <w:rFonts w:cs="Calibri"/>
          <w:sz w:val="20"/>
          <w:szCs w:val="20"/>
          <w:lang w:val="it-IT"/>
        </w:rPr>
        <w:t>c</w:t>
      </w:r>
      <w:r w:rsidRPr="00D72EB3">
        <w:rPr>
          <w:rFonts w:cs="Calibri"/>
          <w:spacing w:val="-1"/>
          <w:sz w:val="20"/>
          <w:szCs w:val="20"/>
          <w:lang w:val="it-IT"/>
        </w:rPr>
        <w:t>o</w:t>
      </w:r>
      <w:r w:rsidRPr="00D72EB3">
        <w:rPr>
          <w:rFonts w:cs="Calibri"/>
          <w:sz w:val="20"/>
          <w:szCs w:val="20"/>
          <w:lang w:val="it-IT"/>
        </w:rPr>
        <w:t>rsi</w:t>
      </w:r>
      <w:r w:rsidRPr="00D72EB3">
        <w:rPr>
          <w:rFonts w:cs="Calibri"/>
          <w:spacing w:val="10"/>
          <w:sz w:val="20"/>
          <w:szCs w:val="20"/>
          <w:lang w:val="it-IT"/>
        </w:rPr>
        <w:t xml:space="preserve"> </w:t>
      </w:r>
      <w:r w:rsidRPr="00D72EB3">
        <w:rPr>
          <w:rFonts w:cs="Calibri"/>
          <w:spacing w:val="-1"/>
          <w:sz w:val="20"/>
          <w:szCs w:val="20"/>
          <w:lang w:val="it-IT"/>
        </w:rPr>
        <w:t>d</w:t>
      </w:r>
      <w:r w:rsidRPr="00D72EB3">
        <w:rPr>
          <w:rFonts w:cs="Calibri"/>
          <w:sz w:val="20"/>
          <w:szCs w:val="20"/>
          <w:lang w:val="it-IT"/>
        </w:rPr>
        <w:t>i</w:t>
      </w:r>
      <w:r w:rsidRPr="00D72EB3">
        <w:rPr>
          <w:rFonts w:cs="Calibri"/>
          <w:spacing w:val="10"/>
          <w:sz w:val="20"/>
          <w:szCs w:val="20"/>
          <w:lang w:val="it-IT"/>
        </w:rPr>
        <w:t xml:space="preserve"> </w:t>
      </w:r>
      <w:r w:rsidRPr="00D72EB3">
        <w:rPr>
          <w:rFonts w:cs="Calibri"/>
          <w:sz w:val="20"/>
          <w:szCs w:val="20"/>
          <w:lang w:val="it-IT"/>
        </w:rPr>
        <w:t>st</w:t>
      </w:r>
      <w:r w:rsidRPr="00D72EB3">
        <w:rPr>
          <w:rFonts w:cs="Calibri"/>
          <w:spacing w:val="-1"/>
          <w:sz w:val="20"/>
          <w:szCs w:val="20"/>
          <w:lang w:val="it-IT"/>
        </w:rPr>
        <w:t>ud</w:t>
      </w:r>
      <w:r w:rsidRPr="00D72EB3">
        <w:rPr>
          <w:rFonts w:cs="Calibri"/>
          <w:sz w:val="20"/>
          <w:szCs w:val="20"/>
          <w:lang w:val="it-IT"/>
        </w:rPr>
        <w:t>io</w:t>
      </w:r>
      <w:r w:rsidRPr="00D72EB3">
        <w:rPr>
          <w:rFonts w:cs="Calibri"/>
          <w:spacing w:val="11"/>
          <w:sz w:val="20"/>
          <w:szCs w:val="20"/>
          <w:lang w:val="it-IT"/>
        </w:rPr>
        <w:t xml:space="preserve"> </w:t>
      </w:r>
      <w:r w:rsidRPr="00D72EB3">
        <w:rPr>
          <w:rFonts w:cs="Calibri"/>
          <w:spacing w:val="-1"/>
          <w:sz w:val="20"/>
          <w:szCs w:val="20"/>
          <w:lang w:val="it-IT"/>
        </w:rPr>
        <w:t>p</w:t>
      </w:r>
      <w:r w:rsidRPr="00D72EB3">
        <w:rPr>
          <w:rFonts w:cs="Calibri"/>
          <w:spacing w:val="1"/>
          <w:sz w:val="20"/>
          <w:szCs w:val="20"/>
          <w:lang w:val="it-IT"/>
        </w:rPr>
        <w:t>e</w:t>
      </w:r>
      <w:r w:rsidRPr="00D72EB3">
        <w:rPr>
          <w:rFonts w:cs="Calibri"/>
          <w:sz w:val="20"/>
          <w:szCs w:val="20"/>
          <w:lang w:val="it-IT"/>
        </w:rPr>
        <w:t>r</w:t>
      </w:r>
      <w:r w:rsidRPr="00D72EB3">
        <w:rPr>
          <w:rFonts w:cs="Calibri"/>
          <w:spacing w:val="10"/>
          <w:sz w:val="20"/>
          <w:szCs w:val="20"/>
          <w:lang w:val="it-IT"/>
        </w:rPr>
        <w:t xml:space="preserve"> </w:t>
      </w:r>
      <w:r w:rsidRPr="00D72EB3">
        <w:rPr>
          <w:rFonts w:cs="Calibri"/>
          <w:sz w:val="20"/>
          <w:szCs w:val="20"/>
          <w:lang w:val="it-IT"/>
        </w:rPr>
        <w:t>il</w:t>
      </w:r>
      <w:r w:rsidRPr="00D72EB3">
        <w:rPr>
          <w:rFonts w:cs="Calibri"/>
          <w:spacing w:val="10"/>
          <w:sz w:val="20"/>
          <w:szCs w:val="20"/>
          <w:lang w:val="it-IT"/>
        </w:rPr>
        <w:t xml:space="preserve"> </w:t>
      </w:r>
      <w:r w:rsidRPr="00D72EB3">
        <w:rPr>
          <w:rFonts w:cs="Calibri"/>
          <w:spacing w:val="-2"/>
          <w:sz w:val="20"/>
          <w:szCs w:val="20"/>
          <w:lang w:val="it-IT"/>
        </w:rPr>
        <w:t>c</w:t>
      </w:r>
      <w:r w:rsidRPr="00D72EB3">
        <w:rPr>
          <w:rFonts w:cs="Calibri"/>
          <w:spacing w:val="3"/>
          <w:sz w:val="20"/>
          <w:szCs w:val="20"/>
          <w:lang w:val="it-IT"/>
        </w:rPr>
        <w:t>o</w:t>
      </w:r>
      <w:r w:rsidRPr="00D72EB3">
        <w:rPr>
          <w:rFonts w:cs="Calibri"/>
          <w:spacing w:val="-1"/>
          <w:sz w:val="20"/>
          <w:szCs w:val="20"/>
          <w:lang w:val="it-IT"/>
        </w:rPr>
        <w:t>n</w:t>
      </w:r>
      <w:r w:rsidRPr="00D72EB3">
        <w:rPr>
          <w:rFonts w:cs="Calibri"/>
          <w:sz w:val="20"/>
          <w:szCs w:val="20"/>
          <w:lang w:val="it-IT"/>
        </w:rPr>
        <w:t>s</w:t>
      </w:r>
      <w:r w:rsidRPr="00D72EB3">
        <w:rPr>
          <w:rFonts w:cs="Calibri"/>
          <w:spacing w:val="1"/>
          <w:sz w:val="20"/>
          <w:szCs w:val="20"/>
          <w:lang w:val="it-IT"/>
        </w:rPr>
        <w:t>e</w:t>
      </w:r>
      <w:r w:rsidRPr="00D72EB3">
        <w:rPr>
          <w:rFonts w:cs="Calibri"/>
          <w:spacing w:val="-1"/>
          <w:sz w:val="20"/>
          <w:szCs w:val="20"/>
          <w:lang w:val="it-IT"/>
        </w:rPr>
        <w:t>gu</w:t>
      </w:r>
      <w:r w:rsidRPr="00D72EB3">
        <w:rPr>
          <w:rFonts w:cs="Calibri"/>
          <w:spacing w:val="-3"/>
          <w:sz w:val="20"/>
          <w:szCs w:val="20"/>
          <w:lang w:val="it-IT"/>
        </w:rPr>
        <w:t>i</w:t>
      </w:r>
      <w:r w:rsidRPr="00D72EB3">
        <w:rPr>
          <w:rFonts w:cs="Calibri"/>
          <w:spacing w:val="1"/>
          <w:sz w:val="20"/>
          <w:szCs w:val="20"/>
          <w:lang w:val="it-IT"/>
        </w:rPr>
        <w:t>me</w:t>
      </w:r>
      <w:r w:rsidRPr="00D72EB3">
        <w:rPr>
          <w:rFonts w:cs="Calibri"/>
          <w:spacing w:val="-1"/>
          <w:sz w:val="20"/>
          <w:szCs w:val="20"/>
          <w:lang w:val="it-IT"/>
        </w:rPr>
        <w:t>n</w:t>
      </w:r>
      <w:r w:rsidRPr="00D72EB3">
        <w:rPr>
          <w:rFonts w:cs="Calibri"/>
          <w:spacing w:val="-2"/>
          <w:sz w:val="20"/>
          <w:szCs w:val="20"/>
          <w:lang w:val="it-IT"/>
        </w:rPr>
        <w:t>t</w:t>
      </w:r>
      <w:r w:rsidRPr="00D72EB3">
        <w:rPr>
          <w:rFonts w:cs="Calibri"/>
          <w:sz w:val="20"/>
          <w:szCs w:val="20"/>
          <w:lang w:val="it-IT"/>
        </w:rPr>
        <w:t>o</w:t>
      </w:r>
      <w:r w:rsidRPr="00D72EB3">
        <w:rPr>
          <w:rFonts w:cs="Calibri"/>
          <w:spacing w:val="11"/>
          <w:sz w:val="20"/>
          <w:szCs w:val="20"/>
          <w:lang w:val="it-IT"/>
        </w:rPr>
        <w:t xml:space="preserve"> </w:t>
      </w:r>
      <w:r w:rsidRPr="00D72EB3">
        <w:rPr>
          <w:rFonts w:cs="Calibri"/>
          <w:spacing w:val="-1"/>
          <w:sz w:val="20"/>
          <w:szCs w:val="20"/>
          <w:lang w:val="it-IT"/>
        </w:rPr>
        <w:t>d</w:t>
      </w:r>
      <w:r w:rsidRPr="00D72EB3">
        <w:rPr>
          <w:rFonts w:cs="Calibri"/>
          <w:sz w:val="20"/>
          <w:szCs w:val="20"/>
          <w:lang w:val="it-IT"/>
        </w:rPr>
        <w:t>i</w:t>
      </w:r>
      <w:r w:rsidRPr="00D72EB3">
        <w:rPr>
          <w:rFonts w:cs="Calibri"/>
          <w:spacing w:val="10"/>
          <w:sz w:val="20"/>
          <w:szCs w:val="20"/>
          <w:lang w:val="it-IT"/>
        </w:rPr>
        <w:t xml:space="preserve"> </w:t>
      </w:r>
      <w:r w:rsidRPr="00D72EB3">
        <w:rPr>
          <w:rFonts w:cs="Calibri"/>
          <w:spacing w:val="-1"/>
          <w:sz w:val="20"/>
          <w:szCs w:val="20"/>
          <w:lang w:val="it-IT"/>
        </w:rPr>
        <w:t>d</w:t>
      </w:r>
      <w:r w:rsidRPr="00D72EB3">
        <w:rPr>
          <w:rFonts w:cs="Calibri"/>
          <w:sz w:val="20"/>
          <w:szCs w:val="20"/>
          <w:lang w:val="it-IT"/>
        </w:rPr>
        <w:t>i</w:t>
      </w:r>
      <w:r w:rsidRPr="00D72EB3">
        <w:rPr>
          <w:rFonts w:cs="Calibri"/>
          <w:spacing w:val="-1"/>
          <w:sz w:val="20"/>
          <w:szCs w:val="20"/>
          <w:lang w:val="it-IT"/>
        </w:rPr>
        <w:t>p</w:t>
      </w:r>
      <w:r w:rsidRPr="00D72EB3">
        <w:rPr>
          <w:rFonts w:cs="Calibri"/>
          <w:sz w:val="20"/>
          <w:szCs w:val="20"/>
          <w:lang w:val="it-IT"/>
        </w:rPr>
        <w:t>l</w:t>
      </w:r>
      <w:r w:rsidRPr="00D72EB3">
        <w:rPr>
          <w:rFonts w:cs="Calibri"/>
          <w:spacing w:val="-1"/>
          <w:sz w:val="20"/>
          <w:szCs w:val="20"/>
          <w:lang w:val="it-IT"/>
        </w:rPr>
        <w:t>o</w:t>
      </w:r>
      <w:r w:rsidRPr="00D72EB3">
        <w:rPr>
          <w:rFonts w:cs="Calibri"/>
          <w:spacing w:val="1"/>
          <w:sz w:val="20"/>
          <w:szCs w:val="20"/>
          <w:lang w:val="it-IT"/>
        </w:rPr>
        <w:t>m</w:t>
      </w:r>
      <w:r w:rsidRPr="00D72EB3">
        <w:rPr>
          <w:rFonts w:cs="Calibri"/>
          <w:sz w:val="20"/>
          <w:szCs w:val="20"/>
          <w:lang w:val="it-IT"/>
        </w:rPr>
        <w:t>a</w:t>
      </w:r>
      <w:r w:rsidRPr="00D72EB3">
        <w:rPr>
          <w:rFonts w:cs="Calibri"/>
          <w:spacing w:val="10"/>
          <w:sz w:val="20"/>
          <w:szCs w:val="20"/>
          <w:lang w:val="it-IT"/>
        </w:rPr>
        <w:t xml:space="preserve"> </w:t>
      </w:r>
      <w:r w:rsidRPr="00D72EB3">
        <w:rPr>
          <w:rFonts w:cs="Calibri"/>
          <w:spacing w:val="-1"/>
          <w:sz w:val="20"/>
          <w:szCs w:val="20"/>
          <w:lang w:val="it-IT"/>
        </w:rPr>
        <w:t>un</w:t>
      </w:r>
      <w:r w:rsidRPr="00D72EB3">
        <w:rPr>
          <w:rFonts w:cs="Calibri"/>
          <w:sz w:val="20"/>
          <w:szCs w:val="20"/>
          <w:lang w:val="it-IT"/>
        </w:rPr>
        <w:t>i</w:t>
      </w:r>
      <w:r w:rsidRPr="00D72EB3">
        <w:rPr>
          <w:rFonts w:cs="Calibri"/>
          <w:spacing w:val="-1"/>
          <w:sz w:val="20"/>
          <w:szCs w:val="20"/>
          <w:lang w:val="it-IT"/>
        </w:rPr>
        <w:t>v</w:t>
      </w:r>
      <w:r w:rsidRPr="00D72EB3">
        <w:rPr>
          <w:rFonts w:cs="Calibri"/>
          <w:spacing w:val="1"/>
          <w:sz w:val="20"/>
          <w:szCs w:val="20"/>
          <w:lang w:val="it-IT"/>
        </w:rPr>
        <w:t>e</w:t>
      </w:r>
      <w:r w:rsidRPr="00D72EB3">
        <w:rPr>
          <w:rFonts w:cs="Calibri"/>
          <w:sz w:val="20"/>
          <w:szCs w:val="20"/>
          <w:lang w:val="it-IT"/>
        </w:rPr>
        <w:t>rsi</w:t>
      </w:r>
      <w:r w:rsidRPr="00D72EB3">
        <w:rPr>
          <w:rFonts w:cs="Calibri"/>
          <w:spacing w:val="-2"/>
          <w:sz w:val="20"/>
          <w:szCs w:val="20"/>
          <w:lang w:val="it-IT"/>
        </w:rPr>
        <w:t>t</w:t>
      </w:r>
      <w:r w:rsidRPr="00D72EB3">
        <w:rPr>
          <w:rFonts w:cs="Calibri"/>
          <w:sz w:val="20"/>
          <w:szCs w:val="20"/>
          <w:lang w:val="it-IT"/>
        </w:rPr>
        <w:t>ari</w:t>
      </w:r>
      <w:r w:rsidRPr="00D72EB3">
        <w:rPr>
          <w:rFonts w:cs="Calibri"/>
          <w:spacing w:val="1"/>
          <w:sz w:val="20"/>
          <w:szCs w:val="20"/>
          <w:lang w:val="it-IT"/>
        </w:rPr>
        <w:t>o</w:t>
      </w:r>
      <w:r w:rsidRPr="00D72EB3">
        <w:rPr>
          <w:rFonts w:cs="Calibri"/>
          <w:sz w:val="20"/>
          <w:szCs w:val="20"/>
          <w:lang w:val="it-IT"/>
        </w:rPr>
        <w:t>,</w:t>
      </w:r>
      <w:r w:rsidRPr="00D72EB3">
        <w:rPr>
          <w:rFonts w:cs="Calibri"/>
          <w:spacing w:val="10"/>
          <w:sz w:val="20"/>
          <w:szCs w:val="20"/>
          <w:lang w:val="it-IT"/>
        </w:rPr>
        <w:t xml:space="preserve"> </w:t>
      </w:r>
      <w:r w:rsidRPr="00D72EB3">
        <w:rPr>
          <w:rFonts w:cs="Calibri"/>
          <w:spacing w:val="-1"/>
          <w:sz w:val="20"/>
          <w:szCs w:val="20"/>
          <w:lang w:val="it-IT"/>
        </w:rPr>
        <w:t>d</w:t>
      </w:r>
      <w:r w:rsidRPr="00D72EB3">
        <w:rPr>
          <w:rFonts w:cs="Calibri"/>
          <w:sz w:val="20"/>
          <w:szCs w:val="20"/>
          <w:lang w:val="it-IT"/>
        </w:rPr>
        <w:t>i</w:t>
      </w:r>
      <w:r w:rsidRPr="00D72EB3">
        <w:rPr>
          <w:rFonts w:cs="Calibri"/>
          <w:spacing w:val="10"/>
          <w:sz w:val="20"/>
          <w:szCs w:val="20"/>
          <w:lang w:val="it-IT"/>
        </w:rPr>
        <w:t xml:space="preserve"> </w:t>
      </w:r>
      <w:r w:rsidRPr="00D72EB3">
        <w:rPr>
          <w:rFonts w:cs="Calibri"/>
          <w:sz w:val="20"/>
          <w:szCs w:val="20"/>
          <w:lang w:val="it-IT"/>
        </w:rPr>
        <w:t>la</w:t>
      </w:r>
      <w:r w:rsidRPr="00D72EB3">
        <w:rPr>
          <w:rFonts w:cs="Calibri"/>
          <w:spacing w:val="-1"/>
          <w:sz w:val="20"/>
          <w:szCs w:val="20"/>
          <w:lang w:val="it-IT"/>
        </w:rPr>
        <w:t>u</w:t>
      </w:r>
      <w:r w:rsidRPr="00D72EB3">
        <w:rPr>
          <w:rFonts w:cs="Calibri"/>
          <w:sz w:val="20"/>
          <w:szCs w:val="20"/>
          <w:lang w:val="it-IT"/>
        </w:rPr>
        <w:t>r</w:t>
      </w:r>
      <w:r w:rsidRPr="00D72EB3">
        <w:rPr>
          <w:rFonts w:cs="Calibri"/>
          <w:spacing w:val="1"/>
          <w:sz w:val="20"/>
          <w:szCs w:val="20"/>
          <w:lang w:val="it-IT"/>
        </w:rPr>
        <w:t>e</w:t>
      </w:r>
      <w:r w:rsidRPr="00D72EB3">
        <w:rPr>
          <w:rFonts w:cs="Calibri"/>
          <w:sz w:val="20"/>
          <w:szCs w:val="20"/>
          <w:lang w:val="it-IT"/>
        </w:rPr>
        <w:t>a</w:t>
      </w:r>
      <w:r w:rsidRPr="00D72EB3">
        <w:rPr>
          <w:rFonts w:cs="Calibri"/>
          <w:spacing w:val="8"/>
          <w:sz w:val="20"/>
          <w:szCs w:val="20"/>
          <w:lang w:val="it-IT"/>
        </w:rPr>
        <w:t xml:space="preserve"> </w:t>
      </w:r>
      <w:r w:rsidRPr="00D72EB3">
        <w:rPr>
          <w:rFonts w:cs="Calibri"/>
          <w:sz w:val="20"/>
          <w:szCs w:val="20"/>
          <w:lang w:val="it-IT"/>
        </w:rPr>
        <w:t>o</w:t>
      </w:r>
      <w:r w:rsidRPr="00D72EB3">
        <w:rPr>
          <w:rFonts w:cs="Calibri"/>
          <w:spacing w:val="11"/>
          <w:sz w:val="20"/>
          <w:szCs w:val="20"/>
          <w:lang w:val="it-IT"/>
        </w:rPr>
        <w:t xml:space="preserve"> </w:t>
      </w:r>
      <w:r w:rsidRPr="00D72EB3">
        <w:rPr>
          <w:rFonts w:cs="Calibri"/>
          <w:spacing w:val="1"/>
          <w:sz w:val="20"/>
          <w:szCs w:val="20"/>
          <w:lang w:val="it-IT"/>
        </w:rPr>
        <w:t>d</w:t>
      </w:r>
      <w:r w:rsidRPr="00D72EB3">
        <w:rPr>
          <w:rFonts w:cs="Calibri"/>
          <w:sz w:val="20"/>
          <w:szCs w:val="20"/>
          <w:lang w:val="it-IT"/>
        </w:rPr>
        <w:t>i</w:t>
      </w:r>
      <w:r w:rsidRPr="00D72EB3">
        <w:rPr>
          <w:rFonts w:cs="Calibri"/>
          <w:spacing w:val="10"/>
          <w:sz w:val="20"/>
          <w:szCs w:val="20"/>
          <w:lang w:val="it-IT"/>
        </w:rPr>
        <w:t xml:space="preserve"> </w:t>
      </w:r>
      <w:r w:rsidRPr="00D72EB3">
        <w:rPr>
          <w:rFonts w:cs="Calibri"/>
          <w:sz w:val="20"/>
          <w:szCs w:val="20"/>
          <w:lang w:val="it-IT"/>
        </w:rPr>
        <w:t>s</w:t>
      </w:r>
      <w:r w:rsidRPr="00D72EB3">
        <w:rPr>
          <w:rFonts w:cs="Calibri"/>
          <w:spacing w:val="-1"/>
          <w:sz w:val="20"/>
          <w:szCs w:val="20"/>
          <w:lang w:val="it-IT"/>
        </w:rPr>
        <w:t>p</w:t>
      </w:r>
      <w:r w:rsidRPr="00D72EB3">
        <w:rPr>
          <w:rFonts w:cs="Calibri"/>
          <w:spacing w:val="1"/>
          <w:sz w:val="20"/>
          <w:szCs w:val="20"/>
          <w:lang w:val="it-IT"/>
        </w:rPr>
        <w:t>e</w:t>
      </w:r>
      <w:r w:rsidRPr="00D72EB3">
        <w:rPr>
          <w:rFonts w:cs="Calibri"/>
          <w:sz w:val="20"/>
          <w:szCs w:val="20"/>
          <w:lang w:val="it-IT"/>
        </w:rPr>
        <w:t>cial</w:t>
      </w:r>
      <w:r w:rsidRPr="00D72EB3">
        <w:rPr>
          <w:rFonts w:cs="Calibri"/>
          <w:spacing w:val="-3"/>
          <w:sz w:val="20"/>
          <w:szCs w:val="20"/>
          <w:lang w:val="it-IT"/>
        </w:rPr>
        <w:t>i</w:t>
      </w:r>
      <w:r w:rsidRPr="00D72EB3">
        <w:rPr>
          <w:rFonts w:cs="Calibri"/>
          <w:spacing w:val="-1"/>
          <w:sz w:val="20"/>
          <w:szCs w:val="20"/>
          <w:lang w:val="it-IT"/>
        </w:rPr>
        <w:t>zz</w:t>
      </w:r>
      <w:r w:rsidRPr="00D72EB3">
        <w:rPr>
          <w:rFonts w:cs="Calibri"/>
          <w:sz w:val="20"/>
          <w:szCs w:val="20"/>
          <w:lang w:val="it-IT"/>
        </w:rPr>
        <w:t>a</w:t>
      </w:r>
      <w:r w:rsidRPr="00D72EB3">
        <w:rPr>
          <w:rFonts w:cs="Calibri"/>
          <w:spacing w:val="-1"/>
          <w:sz w:val="20"/>
          <w:szCs w:val="20"/>
          <w:lang w:val="it-IT"/>
        </w:rPr>
        <w:t>z</w:t>
      </w:r>
      <w:r w:rsidRPr="00D72EB3">
        <w:rPr>
          <w:rFonts w:cs="Calibri"/>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 xml:space="preserve">e </w:t>
      </w:r>
      <w:r w:rsidRPr="00D72EB3">
        <w:rPr>
          <w:rFonts w:cs="Calibri"/>
          <w:spacing w:val="1"/>
          <w:sz w:val="20"/>
          <w:szCs w:val="20"/>
          <w:lang w:val="it-IT"/>
        </w:rPr>
        <w:t>o</w:t>
      </w:r>
      <w:r w:rsidRPr="00D72EB3">
        <w:rPr>
          <w:rFonts w:cs="Calibri"/>
          <w:spacing w:val="-1"/>
          <w:sz w:val="20"/>
          <w:szCs w:val="20"/>
          <w:lang w:val="it-IT"/>
        </w:rPr>
        <w:t>v</w:t>
      </w:r>
      <w:r w:rsidRPr="00D72EB3">
        <w:rPr>
          <w:rFonts w:cs="Calibri"/>
          <w:spacing w:val="1"/>
          <w:sz w:val="20"/>
          <w:szCs w:val="20"/>
          <w:lang w:val="it-IT"/>
        </w:rPr>
        <w:t>ve</w:t>
      </w:r>
      <w:r w:rsidRPr="00D72EB3">
        <w:rPr>
          <w:rFonts w:cs="Calibri"/>
          <w:spacing w:val="-3"/>
          <w:sz w:val="20"/>
          <w:szCs w:val="20"/>
          <w:lang w:val="it-IT"/>
        </w:rPr>
        <w:t>r</w:t>
      </w:r>
      <w:r w:rsidRPr="00D72EB3">
        <w:rPr>
          <w:rFonts w:cs="Calibri"/>
          <w:sz w:val="20"/>
          <w:szCs w:val="20"/>
          <w:lang w:val="it-IT"/>
        </w:rPr>
        <w:t>o</w:t>
      </w:r>
      <w:r w:rsidRPr="00D72EB3">
        <w:rPr>
          <w:rFonts w:cs="Calibri"/>
          <w:spacing w:val="2"/>
          <w:sz w:val="20"/>
          <w:szCs w:val="20"/>
          <w:lang w:val="it-IT"/>
        </w:rPr>
        <w:t xml:space="preserve"> </w:t>
      </w:r>
      <w:r w:rsidRPr="00D72EB3">
        <w:rPr>
          <w:rFonts w:cs="Calibri"/>
          <w:spacing w:val="-1"/>
          <w:sz w:val="20"/>
          <w:szCs w:val="20"/>
          <w:lang w:val="it-IT"/>
        </w:rPr>
        <w:t>p</w:t>
      </w:r>
      <w:r w:rsidRPr="00D72EB3">
        <w:rPr>
          <w:rFonts w:cs="Calibri"/>
          <w:sz w:val="20"/>
          <w:szCs w:val="20"/>
          <w:lang w:val="it-IT"/>
        </w:rPr>
        <w:t>r</w:t>
      </w:r>
      <w:r w:rsidRPr="00D72EB3">
        <w:rPr>
          <w:rFonts w:cs="Calibri"/>
          <w:spacing w:val="-2"/>
          <w:sz w:val="20"/>
          <w:szCs w:val="20"/>
          <w:lang w:val="it-IT"/>
        </w:rPr>
        <w:t>e</w:t>
      </w:r>
      <w:r w:rsidRPr="00D72EB3">
        <w:rPr>
          <w:rFonts w:cs="Calibri"/>
          <w:sz w:val="20"/>
          <w:szCs w:val="20"/>
          <w:lang w:val="it-IT"/>
        </w:rPr>
        <w:t>sso</w:t>
      </w:r>
      <w:r w:rsidRPr="00D72EB3">
        <w:rPr>
          <w:rFonts w:cs="Calibri"/>
          <w:spacing w:val="-1"/>
          <w:sz w:val="20"/>
          <w:szCs w:val="20"/>
          <w:lang w:val="it-IT"/>
        </w:rPr>
        <w:t xml:space="preserve"> </w:t>
      </w:r>
      <w:r w:rsidRPr="00D72EB3">
        <w:rPr>
          <w:rFonts w:cs="Calibri"/>
          <w:sz w:val="20"/>
          <w:szCs w:val="20"/>
          <w:lang w:val="it-IT"/>
        </w:rPr>
        <w:t>sc</w:t>
      </w:r>
      <w:r w:rsidRPr="00D72EB3">
        <w:rPr>
          <w:rFonts w:cs="Calibri"/>
          <w:spacing w:val="-3"/>
          <w:sz w:val="20"/>
          <w:szCs w:val="20"/>
          <w:lang w:val="it-IT"/>
        </w:rPr>
        <w:t>u</w:t>
      </w:r>
      <w:r w:rsidRPr="00D72EB3">
        <w:rPr>
          <w:rFonts w:cs="Calibri"/>
          <w:spacing w:val="1"/>
          <w:sz w:val="20"/>
          <w:szCs w:val="20"/>
          <w:lang w:val="it-IT"/>
        </w:rPr>
        <w:t>o</w:t>
      </w:r>
      <w:r w:rsidRPr="00D72EB3">
        <w:rPr>
          <w:rFonts w:cs="Calibri"/>
          <w:sz w:val="20"/>
          <w:szCs w:val="20"/>
          <w:lang w:val="it-IT"/>
        </w:rPr>
        <w:t>le</w:t>
      </w:r>
      <w:r w:rsidRPr="00D72EB3">
        <w:rPr>
          <w:rFonts w:cs="Calibri"/>
          <w:spacing w:val="1"/>
          <w:sz w:val="20"/>
          <w:szCs w:val="20"/>
          <w:lang w:val="it-IT"/>
        </w:rPr>
        <w:t xml:space="preserve"> </w:t>
      </w:r>
      <w:r w:rsidRPr="00D72EB3">
        <w:rPr>
          <w:rFonts w:cs="Calibri"/>
          <w:spacing w:val="-1"/>
          <w:sz w:val="20"/>
          <w:szCs w:val="20"/>
          <w:lang w:val="it-IT"/>
        </w:rPr>
        <w:t>p</w:t>
      </w:r>
      <w:r w:rsidRPr="00D72EB3">
        <w:rPr>
          <w:rFonts w:cs="Calibri"/>
          <w:spacing w:val="1"/>
          <w:sz w:val="20"/>
          <w:szCs w:val="20"/>
          <w:lang w:val="it-IT"/>
        </w:rPr>
        <w:t>e</w:t>
      </w:r>
      <w:r w:rsidRPr="00D72EB3">
        <w:rPr>
          <w:rFonts w:cs="Calibri"/>
          <w:sz w:val="20"/>
          <w:szCs w:val="20"/>
          <w:lang w:val="it-IT"/>
        </w:rPr>
        <w:t>r</w:t>
      </w:r>
      <w:r w:rsidRPr="00D72EB3">
        <w:rPr>
          <w:rFonts w:cs="Calibri"/>
          <w:spacing w:val="-2"/>
          <w:sz w:val="20"/>
          <w:szCs w:val="20"/>
          <w:lang w:val="it-IT"/>
        </w:rPr>
        <w:t xml:space="preserve"> </w:t>
      </w:r>
      <w:r w:rsidRPr="00D72EB3">
        <w:rPr>
          <w:rFonts w:cs="Calibri"/>
          <w:sz w:val="20"/>
          <w:szCs w:val="20"/>
          <w:lang w:val="it-IT"/>
        </w:rPr>
        <w:t>la</w:t>
      </w:r>
      <w:r w:rsidRPr="00D72EB3">
        <w:rPr>
          <w:rFonts w:cs="Calibri"/>
          <w:spacing w:val="-2"/>
          <w:sz w:val="20"/>
          <w:szCs w:val="20"/>
          <w:lang w:val="it-IT"/>
        </w:rPr>
        <w:t xml:space="preserve"> </w:t>
      </w:r>
      <w:r w:rsidRPr="00D72EB3">
        <w:rPr>
          <w:rFonts w:cs="Calibri"/>
          <w:sz w:val="20"/>
          <w:szCs w:val="20"/>
          <w:lang w:val="it-IT"/>
        </w:rPr>
        <w:t>f</w:t>
      </w:r>
      <w:r w:rsidRPr="00D72EB3">
        <w:rPr>
          <w:rFonts w:cs="Calibri"/>
          <w:spacing w:val="1"/>
          <w:sz w:val="20"/>
          <w:szCs w:val="20"/>
          <w:lang w:val="it-IT"/>
        </w:rPr>
        <w:t>o</w:t>
      </w:r>
      <w:r w:rsidRPr="00D72EB3">
        <w:rPr>
          <w:rFonts w:cs="Calibri"/>
          <w:spacing w:val="-3"/>
          <w:sz w:val="20"/>
          <w:szCs w:val="20"/>
          <w:lang w:val="it-IT"/>
        </w:rPr>
        <w:t>r</w:t>
      </w:r>
      <w:r w:rsidRPr="00D72EB3">
        <w:rPr>
          <w:rFonts w:cs="Calibri"/>
          <w:spacing w:val="1"/>
          <w:sz w:val="20"/>
          <w:szCs w:val="20"/>
          <w:lang w:val="it-IT"/>
        </w:rPr>
        <w:t>m</w:t>
      </w:r>
      <w:r w:rsidRPr="00D72EB3">
        <w:rPr>
          <w:rFonts w:cs="Calibri"/>
          <w:sz w:val="20"/>
          <w:szCs w:val="20"/>
          <w:lang w:val="it-IT"/>
        </w:rPr>
        <w:t>a</w:t>
      </w:r>
      <w:r w:rsidRPr="00D72EB3">
        <w:rPr>
          <w:rFonts w:cs="Calibri"/>
          <w:spacing w:val="-1"/>
          <w:sz w:val="20"/>
          <w:szCs w:val="20"/>
          <w:lang w:val="it-IT"/>
        </w:rPr>
        <w:t>z</w:t>
      </w:r>
      <w:r w:rsidRPr="00D72EB3">
        <w:rPr>
          <w:rFonts w:cs="Calibri"/>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e</w:t>
      </w:r>
      <w:r w:rsidRPr="00D72EB3">
        <w:rPr>
          <w:rFonts w:cs="Calibri"/>
          <w:spacing w:val="-1"/>
          <w:sz w:val="20"/>
          <w:szCs w:val="20"/>
          <w:lang w:val="it-IT"/>
        </w:rPr>
        <w:t xml:space="preserve"> d</w:t>
      </w:r>
      <w:r w:rsidRPr="00D72EB3">
        <w:rPr>
          <w:rFonts w:cs="Calibri"/>
          <w:sz w:val="20"/>
          <w:szCs w:val="20"/>
          <w:lang w:val="it-IT"/>
        </w:rPr>
        <w:t xml:space="preserve">i </w:t>
      </w:r>
      <w:r w:rsidRPr="00D72EB3">
        <w:rPr>
          <w:rFonts w:cs="Calibri"/>
          <w:spacing w:val="-1"/>
          <w:sz w:val="20"/>
          <w:szCs w:val="20"/>
          <w:lang w:val="it-IT"/>
        </w:rPr>
        <w:t>p</w:t>
      </w:r>
      <w:r w:rsidRPr="00D72EB3">
        <w:rPr>
          <w:rFonts w:cs="Calibri"/>
          <w:spacing w:val="1"/>
          <w:sz w:val="20"/>
          <w:szCs w:val="20"/>
          <w:lang w:val="it-IT"/>
        </w:rPr>
        <w:t>e</w:t>
      </w:r>
      <w:r w:rsidRPr="00D72EB3">
        <w:rPr>
          <w:rFonts w:cs="Calibri"/>
          <w:sz w:val="20"/>
          <w:szCs w:val="20"/>
          <w:lang w:val="it-IT"/>
        </w:rPr>
        <w:t>r</w:t>
      </w:r>
      <w:r w:rsidRPr="00D72EB3">
        <w:rPr>
          <w:rFonts w:cs="Calibri"/>
          <w:spacing w:val="-2"/>
          <w:sz w:val="20"/>
          <w:szCs w:val="20"/>
          <w:lang w:val="it-IT"/>
        </w:rPr>
        <w:t>s</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ale</w:t>
      </w:r>
      <w:r w:rsidRPr="00D72EB3">
        <w:rPr>
          <w:rFonts w:cs="Calibri"/>
          <w:spacing w:val="-1"/>
          <w:sz w:val="20"/>
          <w:szCs w:val="20"/>
          <w:lang w:val="it-IT"/>
        </w:rPr>
        <w:t xml:space="preserve"> </w:t>
      </w:r>
      <w:r w:rsidRPr="00D72EB3">
        <w:rPr>
          <w:rFonts w:cs="Calibri"/>
          <w:spacing w:val="-2"/>
          <w:sz w:val="20"/>
          <w:szCs w:val="20"/>
          <w:lang w:val="it-IT"/>
        </w:rPr>
        <w:t>s</w:t>
      </w:r>
      <w:r w:rsidRPr="00D72EB3">
        <w:rPr>
          <w:rFonts w:cs="Calibri"/>
          <w:sz w:val="20"/>
          <w:szCs w:val="20"/>
          <w:lang w:val="it-IT"/>
        </w:rPr>
        <w:t>a</w:t>
      </w:r>
      <w:r w:rsidRPr="00D72EB3">
        <w:rPr>
          <w:rFonts w:cs="Calibri"/>
          <w:spacing w:val="-1"/>
          <w:sz w:val="20"/>
          <w:szCs w:val="20"/>
          <w:lang w:val="it-IT"/>
        </w:rPr>
        <w:t>n</w:t>
      </w:r>
      <w:r w:rsidRPr="00D72EB3">
        <w:rPr>
          <w:rFonts w:cs="Calibri"/>
          <w:sz w:val="20"/>
          <w:szCs w:val="20"/>
          <w:lang w:val="it-IT"/>
        </w:rPr>
        <w:t>itario</w:t>
      </w:r>
      <w:r w:rsidRPr="00D72EB3">
        <w:rPr>
          <w:rFonts w:cs="Calibri"/>
          <w:spacing w:val="2"/>
          <w:sz w:val="20"/>
          <w:szCs w:val="20"/>
          <w:lang w:val="it-IT"/>
        </w:rPr>
        <w:t xml:space="preserve"> </w:t>
      </w:r>
      <w:r w:rsidRPr="00D72EB3">
        <w:rPr>
          <w:rFonts w:cs="Calibri"/>
          <w:sz w:val="20"/>
          <w:szCs w:val="20"/>
          <w:lang w:val="it-IT"/>
        </w:rPr>
        <w:t xml:space="preserve">in </w:t>
      </w:r>
      <w:r w:rsidRPr="00D72EB3">
        <w:rPr>
          <w:rFonts w:cs="Calibri"/>
          <w:spacing w:val="-1"/>
          <w:sz w:val="20"/>
          <w:szCs w:val="20"/>
          <w:lang w:val="it-IT"/>
        </w:rPr>
        <w:t>b</w:t>
      </w:r>
      <w:r w:rsidRPr="00D72EB3">
        <w:rPr>
          <w:rFonts w:cs="Calibri"/>
          <w:sz w:val="20"/>
          <w:szCs w:val="20"/>
          <w:lang w:val="it-IT"/>
        </w:rPr>
        <w:t>a</w:t>
      </w:r>
      <w:r w:rsidRPr="00D72EB3">
        <w:rPr>
          <w:rFonts w:cs="Calibri"/>
          <w:spacing w:val="-2"/>
          <w:sz w:val="20"/>
          <w:szCs w:val="20"/>
          <w:lang w:val="it-IT"/>
        </w:rPr>
        <w:t>s</w:t>
      </w:r>
      <w:r w:rsidRPr="00D72EB3">
        <w:rPr>
          <w:rFonts w:cs="Calibri"/>
          <w:sz w:val="20"/>
          <w:szCs w:val="20"/>
          <w:lang w:val="it-IT"/>
        </w:rPr>
        <w:t>e</w:t>
      </w:r>
      <w:r w:rsidRPr="00D72EB3">
        <w:rPr>
          <w:rFonts w:cs="Calibri"/>
          <w:spacing w:val="1"/>
          <w:sz w:val="20"/>
          <w:szCs w:val="20"/>
          <w:lang w:val="it-IT"/>
        </w:rPr>
        <w:t xml:space="preserve"> </w:t>
      </w:r>
      <w:r w:rsidRPr="00D72EB3">
        <w:rPr>
          <w:rFonts w:cs="Calibri"/>
          <w:sz w:val="20"/>
          <w:szCs w:val="20"/>
          <w:lang w:val="it-IT"/>
        </w:rPr>
        <w:t>alle</w:t>
      </w:r>
      <w:r w:rsidRPr="00D72EB3">
        <w:rPr>
          <w:rFonts w:cs="Calibri"/>
          <w:spacing w:val="-1"/>
          <w:sz w:val="20"/>
          <w:szCs w:val="20"/>
          <w:lang w:val="it-IT"/>
        </w:rPr>
        <w:t xml:space="preserve"> </w:t>
      </w:r>
      <w:r w:rsidRPr="00D72EB3">
        <w:rPr>
          <w:rFonts w:cs="Calibri"/>
          <w:spacing w:val="1"/>
          <w:sz w:val="20"/>
          <w:szCs w:val="20"/>
          <w:lang w:val="it-IT"/>
        </w:rPr>
        <w:t>o</w:t>
      </w:r>
      <w:r w:rsidRPr="00D72EB3">
        <w:rPr>
          <w:rFonts w:cs="Calibri"/>
          <w:spacing w:val="-3"/>
          <w:sz w:val="20"/>
          <w:szCs w:val="20"/>
          <w:lang w:val="it-IT"/>
        </w:rPr>
        <w:t>r</w:t>
      </w:r>
      <w:r w:rsidRPr="00D72EB3">
        <w:rPr>
          <w:rFonts w:cs="Calibri"/>
          <w:sz w:val="20"/>
          <w:szCs w:val="20"/>
          <w:lang w:val="it-IT"/>
        </w:rPr>
        <w:t>e</w:t>
      </w:r>
      <w:r w:rsidRPr="00D72EB3">
        <w:rPr>
          <w:rFonts w:cs="Calibri"/>
          <w:spacing w:val="1"/>
          <w:sz w:val="20"/>
          <w:szCs w:val="20"/>
          <w:lang w:val="it-IT"/>
        </w:rPr>
        <w:t xml:space="preserve"> </w:t>
      </w:r>
      <w:r w:rsidRPr="00D72EB3">
        <w:rPr>
          <w:rFonts w:cs="Calibri"/>
          <w:sz w:val="20"/>
          <w:szCs w:val="20"/>
          <w:lang w:val="it-IT"/>
        </w:rPr>
        <w:t>a</w:t>
      </w:r>
      <w:r w:rsidRPr="00D72EB3">
        <w:rPr>
          <w:rFonts w:cs="Calibri"/>
          <w:spacing w:val="-3"/>
          <w:sz w:val="20"/>
          <w:szCs w:val="20"/>
          <w:lang w:val="it-IT"/>
        </w:rPr>
        <w:t>n</w:t>
      </w:r>
      <w:r w:rsidRPr="00D72EB3">
        <w:rPr>
          <w:rFonts w:cs="Calibri"/>
          <w:spacing w:val="-1"/>
          <w:sz w:val="20"/>
          <w:szCs w:val="20"/>
          <w:lang w:val="it-IT"/>
        </w:rPr>
        <w:t>nu</w:t>
      </w:r>
      <w:r w:rsidRPr="00D72EB3">
        <w:rPr>
          <w:rFonts w:cs="Calibri"/>
          <w:sz w:val="20"/>
          <w:szCs w:val="20"/>
          <w:lang w:val="it-IT"/>
        </w:rPr>
        <w:t>e</w:t>
      </w:r>
      <w:r w:rsidRPr="00D72EB3">
        <w:rPr>
          <w:rFonts w:cs="Calibri"/>
          <w:spacing w:val="1"/>
          <w:sz w:val="20"/>
          <w:szCs w:val="20"/>
          <w:lang w:val="it-IT"/>
        </w:rPr>
        <w:t xml:space="preserve"> </w:t>
      </w:r>
      <w:r w:rsidRPr="00D72EB3">
        <w:rPr>
          <w:rFonts w:cs="Calibri"/>
          <w:spacing w:val="-1"/>
          <w:sz w:val="20"/>
          <w:szCs w:val="20"/>
          <w:lang w:val="it-IT"/>
        </w:rPr>
        <w:t>d</w:t>
      </w:r>
      <w:r w:rsidRPr="00D72EB3">
        <w:rPr>
          <w:rFonts w:cs="Calibri"/>
          <w:sz w:val="20"/>
          <w:szCs w:val="20"/>
          <w:lang w:val="it-IT"/>
        </w:rPr>
        <w:t>i i</w:t>
      </w:r>
      <w:r w:rsidRPr="00D72EB3">
        <w:rPr>
          <w:rFonts w:cs="Calibri"/>
          <w:spacing w:val="-1"/>
          <w:sz w:val="20"/>
          <w:szCs w:val="20"/>
          <w:lang w:val="it-IT"/>
        </w:rPr>
        <w:t>n</w:t>
      </w:r>
      <w:r w:rsidRPr="00D72EB3">
        <w:rPr>
          <w:rFonts w:cs="Calibri"/>
          <w:sz w:val="20"/>
          <w:szCs w:val="20"/>
          <w:lang w:val="it-IT"/>
        </w:rPr>
        <w:t>s</w:t>
      </w:r>
      <w:r w:rsidRPr="00D72EB3">
        <w:rPr>
          <w:rFonts w:cs="Calibri"/>
          <w:spacing w:val="1"/>
          <w:sz w:val="20"/>
          <w:szCs w:val="20"/>
          <w:lang w:val="it-IT"/>
        </w:rPr>
        <w:t>e</w:t>
      </w:r>
      <w:r w:rsidRPr="00D72EB3">
        <w:rPr>
          <w:rFonts w:cs="Calibri"/>
          <w:spacing w:val="-1"/>
          <w:sz w:val="20"/>
          <w:szCs w:val="20"/>
          <w:lang w:val="it-IT"/>
        </w:rPr>
        <w:t>gn</w:t>
      </w:r>
      <w:r w:rsidRPr="00D72EB3">
        <w:rPr>
          <w:rFonts w:cs="Calibri"/>
          <w:sz w:val="20"/>
          <w:szCs w:val="20"/>
          <w:lang w:val="it-IT"/>
        </w:rPr>
        <w:t>a</w:t>
      </w:r>
      <w:r w:rsidRPr="00D72EB3">
        <w:rPr>
          <w:rFonts w:cs="Calibri"/>
          <w:spacing w:val="-1"/>
          <w:sz w:val="20"/>
          <w:szCs w:val="20"/>
          <w:lang w:val="it-IT"/>
        </w:rPr>
        <w:t>m</w:t>
      </w:r>
      <w:r w:rsidRPr="00D72EB3">
        <w:rPr>
          <w:rFonts w:cs="Calibri"/>
          <w:spacing w:val="1"/>
          <w:sz w:val="20"/>
          <w:szCs w:val="20"/>
          <w:lang w:val="it-IT"/>
        </w:rPr>
        <w:t>e</w:t>
      </w:r>
      <w:r w:rsidRPr="00D72EB3">
        <w:rPr>
          <w:rFonts w:cs="Calibri"/>
          <w:spacing w:val="-1"/>
          <w:sz w:val="20"/>
          <w:szCs w:val="20"/>
          <w:lang w:val="it-IT"/>
        </w:rPr>
        <w:t>n</w:t>
      </w:r>
      <w:r w:rsidRPr="00D72EB3">
        <w:rPr>
          <w:rFonts w:cs="Calibri"/>
          <w:sz w:val="20"/>
          <w:szCs w:val="20"/>
          <w:lang w:val="it-IT"/>
        </w:rPr>
        <w:t>t</w:t>
      </w:r>
      <w:r w:rsidRPr="00D72EB3">
        <w:rPr>
          <w:rFonts w:cs="Calibri"/>
          <w:spacing w:val="-1"/>
          <w:sz w:val="20"/>
          <w:szCs w:val="20"/>
          <w:lang w:val="it-IT"/>
        </w:rPr>
        <w:t>o</w:t>
      </w:r>
      <w:r w:rsidRPr="00D72EB3">
        <w:rPr>
          <w:rFonts w:cs="Calibri"/>
          <w:sz w:val="20"/>
          <w:szCs w:val="20"/>
          <w:lang w:val="it-IT"/>
        </w:rPr>
        <w:t>;</w:t>
      </w:r>
    </w:p>
    <w:p w:rsidR="00A6365B" w:rsidRPr="00D72EB3" w:rsidRDefault="00A6365B" w:rsidP="00A6365B">
      <w:pPr>
        <w:spacing w:after="0" w:line="240" w:lineRule="auto"/>
        <w:ind w:left="120" w:right="170"/>
        <w:jc w:val="both"/>
        <w:rPr>
          <w:rFonts w:cs="Calibri"/>
          <w:sz w:val="20"/>
          <w:szCs w:val="20"/>
          <w:lang w:val="it-IT"/>
        </w:rPr>
      </w:pPr>
      <w:r w:rsidRPr="00D72EB3">
        <w:rPr>
          <w:rFonts w:cs="Calibri"/>
          <w:spacing w:val="1"/>
          <w:sz w:val="20"/>
          <w:szCs w:val="20"/>
          <w:lang w:val="it-IT"/>
        </w:rPr>
        <w:t>P</w:t>
      </w:r>
      <w:r w:rsidRPr="00D72EB3">
        <w:rPr>
          <w:rFonts w:cs="Calibri"/>
          <w:sz w:val="20"/>
          <w:szCs w:val="20"/>
          <w:lang w:val="it-IT"/>
        </w:rPr>
        <w:t>art</w:t>
      </w:r>
      <w:r w:rsidRPr="00D72EB3">
        <w:rPr>
          <w:rFonts w:cs="Calibri"/>
          <w:spacing w:val="-2"/>
          <w:sz w:val="20"/>
          <w:szCs w:val="20"/>
          <w:lang w:val="it-IT"/>
        </w:rPr>
        <w:t>e</w:t>
      </w:r>
      <w:r w:rsidRPr="00D72EB3">
        <w:rPr>
          <w:rFonts w:cs="Calibri"/>
          <w:sz w:val="20"/>
          <w:szCs w:val="20"/>
          <w:lang w:val="it-IT"/>
        </w:rPr>
        <w:t>ci</w:t>
      </w:r>
      <w:r w:rsidRPr="00D72EB3">
        <w:rPr>
          <w:rFonts w:cs="Calibri"/>
          <w:spacing w:val="-1"/>
          <w:sz w:val="20"/>
          <w:szCs w:val="20"/>
          <w:lang w:val="it-IT"/>
        </w:rPr>
        <w:t>p</w:t>
      </w:r>
      <w:r w:rsidRPr="00D72EB3">
        <w:rPr>
          <w:rFonts w:cs="Calibri"/>
          <w:sz w:val="20"/>
          <w:szCs w:val="20"/>
          <w:lang w:val="it-IT"/>
        </w:rPr>
        <w:t>a</w:t>
      </w:r>
      <w:r w:rsidRPr="00D72EB3">
        <w:rPr>
          <w:rFonts w:cs="Calibri"/>
          <w:spacing w:val="-1"/>
          <w:sz w:val="20"/>
          <w:szCs w:val="20"/>
          <w:lang w:val="it-IT"/>
        </w:rPr>
        <w:t>z</w:t>
      </w:r>
      <w:r w:rsidRPr="00D72EB3">
        <w:rPr>
          <w:rFonts w:cs="Calibri"/>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e</w:t>
      </w:r>
      <w:r w:rsidRPr="00D72EB3">
        <w:rPr>
          <w:rFonts w:cs="Calibri"/>
          <w:spacing w:val="-1"/>
          <w:sz w:val="20"/>
          <w:szCs w:val="20"/>
          <w:lang w:val="it-IT"/>
        </w:rPr>
        <w:t xml:space="preserve"> </w:t>
      </w:r>
      <w:r w:rsidRPr="00D72EB3">
        <w:rPr>
          <w:rFonts w:cs="Calibri"/>
          <w:sz w:val="20"/>
          <w:szCs w:val="20"/>
          <w:lang w:val="it-IT"/>
        </w:rPr>
        <w:t>a</w:t>
      </w:r>
      <w:r w:rsidRPr="00D72EB3">
        <w:rPr>
          <w:rFonts w:cs="Calibri"/>
          <w:spacing w:val="1"/>
          <w:sz w:val="20"/>
          <w:szCs w:val="20"/>
          <w:lang w:val="it-IT"/>
        </w:rPr>
        <w:t xml:space="preserve"> </w:t>
      </w:r>
      <w:r w:rsidRPr="00D72EB3">
        <w:rPr>
          <w:rFonts w:cs="Calibri"/>
          <w:spacing w:val="-2"/>
          <w:sz w:val="20"/>
          <w:szCs w:val="20"/>
          <w:lang w:val="it-IT"/>
        </w:rPr>
        <w:t>c</w:t>
      </w:r>
      <w:r w:rsidRPr="00D72EB3">
        <w:rPr>
          <w:rFonts w:cs="Calibri"/>
          <w:spacing w:val="1"/>
          <w:sz w:val="20"/>
          <w:szCs w:val="20"/>
          <w:lang w:val="it-IT"/>
        </w:rPr>
        <w:t>o</w:t>
      </w:r>
      <w:r w:rsidRPr="00D72EB3">
        <w:rPr>
          <w:rFonts w:cs="Calibri"/>
          <w:sz w:val="20"/>
          <w:szCs w:val="20"/>
          <w:lang w:val="it-IT"/>
        </w:rPr>
        <w:t>rsi</w:t>
      </w:r>
      <w:r>
        <w:rPr>
          <w:rFonts w:cs="Calibri"/>
          <w:sz w:val="20"/>
          <w:szCs w:val="20"/>
          <w:lang w:val="it-IT"/>
        </w:rPr>
        <w:t>,</w:t>
      </w:r>
      <w:r w:rsidRPr="00D72EB3">
        <w:rPr>
          <w:rFonts w:cs="Calibri"/>
          <w:sz w:val="20"/>
          <w:szCs w:val="20"/>
          <w:lang w:val="it-IT"/>
        </w:rPr>
        <w:t xml:space="preserve"> </w:t>
      </w:r>
      <w:r w:rsidRPr="00D72EB3">
        <w:rPr>
          <w:rFonts w:cs="Calibri"/>
          <w:spacing w:val="-2"/>
          <w:sz w:val="20"/>
          <w:szCs w:val="20"/>
          <w:lang w:val="it-IT"/>
        </w:rPr>
        <w:t>c</w:t>
      </w:r>
      <w:r w:rsidRPr="00D72EB3">
        <w:rPr>
          <w:rFonts w:cs="Calibri"/>
          <w:spacing w:val="1"/>
          <w:sz w:val="20"/>
          <w:szCs w:val="20"/>
          <w:lang w:val="it-IT"/>
        </w:rPr>
        <w:t>o</w:t>
      </w:r>
      <w:r w:rsidRPr="00D72EB3">
        <w:rPr>
          <w:rFonts w:cs="Calibri"/>
          <w:spacing w:val="-1"/>
          <w:sz w:val="20"/>
          <w:szCs w:val="20"/>
          <w:lang w:val="it-IT"/>
        </w:rPr>
        <w:t>n</w:t>
      </w:r>
      <w:r w:rsidRPr="00D72EB3">
        <w:rPr>
          <w:rFonts w:cs="Calibri"/>
          <w:spacing w:val="-3"/>
          <w:sz w:val="20"/>
          <w:szCs w:val="20"/>
          <w:lang w:val="it-IT"/>
        </w:rPr>
        <w:t>g</w:t>
      </w:r>
      <w:r w:rsidRPr="00D72EB3">
        <w:rPr>
          <w:rFonts w:cs="Calibri"/>
          <w:sz w:val="20"/>
          <w:szCs w:val="20"/>
          <w:lang w:val="it-IT"/>
        </w:rPr>
        <w:t>r</w:t>
      </w:r>
      <w:r w:rsidRPr="00D72EB3">
        <w:rPr>
          <w:rFonts w:cs="Calibri"/>
          <w:spacing w:val="1"/>
          <w:sz w:val="20"/>
          <w:szCs w:val="20"/>
          <w:lang w:val="it-IT"/>
        </w:rPr>
        <w:t>e</w:t>
      </w:r>
      <w:r w:rsidRPr="00D72EB3">
        <w:rPr>
          <w:rFonts w:cs="Calibri"/>
          <w:sz w:val="20"/>
          <w:szCs w:val="20"/>
          <w:lang w:val="it-IT"/>
        </w:rPr>
        <w:t>ssi,</w:t>
      </w:r>
      <w:r w:rsidRPr="00D72EB3">
        <w:rPr>
          <w:rFonts w:cs="Calibri"/>
          <w:spacing w:val="1"/>
          <w:sz w:val="20"/>
          <w:szCs w:val="20"/>
          <w:lang w:val="it-IT"/>
        </w:rPr>
        <w:t xml:space="preserve"> </w:t>
      </w:r>
      <w:r w:rsidRPr="00D72EB3">
        <w:rPr>
          <w:rFonts w:cs="Calibri"/>
          <w:spacing w:val="-2"/>
          <w:sz w:val="20"/>
          <w:szCs w:val="20"/>
          <w:lang w:val="it-IT"/>
        </w:rPr>
        <w:t>c</w:t>
      </w:r>
      <w:r w:rsidRPr="00D72EB3">
        <w:rPr>
          <w:rFonts w:cs="Calibri"/>
          <w:spacing w:val="1"/>
          <w:sz w:val="20"/>
          <w:szCs w:val="20"/>
          <w:lang w:val="it-IT"/>
        </w:rPr>
        <w:t>o</w:t>
      </w:r>
      <w:r w:rsidRPr="00D72EB3">
        <w:rPr>
          <w:rFonts w:cs="Calibri"/>
          <w:spacing w:val="-1"/>
          <w:sz w:val="20"/>
          <w:szCs w:val="20"/>
          <w:lang w:val="it-IT"/>
        </w:rPr>
        <w:t>nv</w:t>
      </w:r>
      <w:r w:rsidRPr="00D72EB3">
        <w:rPr>
          <w:rFonts w:cs="Calibri"/>
          <w:spacing w:val="1"/>
          <w:sz w:val="20"/>
          <w:szCs w:val="20"/>
          <w:lang w:val="it-IT"/>
        </w:rPr>
        <w:t>e</w:t>
      </w:r>
      <w:r w:rsidRPr="00D72EB3">
        <w:rPr>
          <w:rFonts w:cs="Calibri"/>
          <w:spacing w:val="-1"/>
          <w:sz w:val="20"/>
          <w:szCs w:val="20"/>
          <w:lang w:val="it-IT"/>
        </w:rPr>
        <w:t>gn</w:t>
      </w:r>
      <w:r w:rsidRPr="00D72EB3">
        <w:rPr>
          <w:rFonts w:cs="Calibri"/>
          <w:sz w:val="20"/>
          <w:szCs w:val="20"/>
          <w:lang w:val="it-IT"/>
        </w:rPr>
        <w:t>i e</w:t>
      </w:r>
      <w:r w:rsidRPr="00D72EB3">
        <w:rPr>
          <w:rFonts w:cs="Calibri"/>
          <w:spacing w:val="-1"/>
          <w:sz w:val="20"/>
          <w:szCs w:val="20"/>
          <w:lang w:val="it-IT"/>
        </w:rPr>
        <w:t xml:space="preserve"> </w:t>
      </w:r>
      <w:r w:rsidRPr="00D72EB3">
        <w:rPr>
          <w:rFonts w:cs="Calibri"/>
          <w:sz w:val="20"/>
          <w:szCs w:val="20"/>
          <w:lang w:val="it-IT"/>
        </w:rPr>
        <w:t>s</w:t>
      </w:r>
      <w:r w:rsidRPr="00D72EB3">
        <w:rPr>
          <w:rFonts w:cs="Calibri"/>
          <w:spacing w:val="-2"/>
          <w:sz w:val="20"/>
          <w:szCs w:val="20"/>
          <w:lang w:val="it-IT"/>
        </w:rPr>
        <w:t>e</w:t>
      </w:r>
      <w:r w:rsidRPr="00D72EB3">
        <w:rPr>
          <w:rFonts w:cs="Calibri"/>
          <w:spacing w:val="1"/>
          <w:sz w:val="20"/>
          <w:szCs w:val="20"/>
          <w:lang w:val="it-IT"/>
        </w:rPr>
        <w:t>m</w:t>
      </w:r>
      <w:r w:rsidRPr="00D72EB3">
        <w:rPr>
          <w:rFonts w:cs="Calibri"/>
          <w:sz w:val="20"/>
          <w:szCs w:val="20"/>
          <w:lang w:val="it-IT"/>
        </w:rPr>
        <w:t>i</w:t>
      </w:r>
      <w:r w:rsidRPr="00D72EB3">
        <w:rPr>
          <w:rFonts w:cs="Calibri"/>
          <w:spacing w:val="-1"/>
          <w:sz w:val="20"/>
          <w:szCs w:val="20"/>
          <w:lang w:val="it-IT"/>
        </w:rPr>
        <w:t>n</w:t>
      </w:r>
      <w:r w:rsidRPr="00D72EB3">
        <w:rPr>
          <w:rFonts w:cs="Calibri"/>
          <w:sz w:val="20"/>
          <w:szCs w:val="20"/>
          <w:lang w:val="it-IT"/>
        </w:rPr>
        <w:t>ari;</w:t>
      </w:r>
    </w:p>
    <w:p w:rsidR="00A6365B" w:rsidRPr="00D72EB3" w:rsidRDefault="00A6365B" w:rsidP="00A6365B">
      <w:pPr>
        <w:spacing w:after="0" w:line="240" w:lineRule="auto"/>
        <w:ind w:left="120" w:right="170"/>
        <w:jc w:val="both"/>
        <w:rPr>
          <w:rFonts w:cs="Calibri"/>
          <w:sz w:val="20"/>
          <w:szCs w:val="20"/>
          <w:lang w:val="it-IT"/>
        </w:rPr>
      </w:pPr>
      <w:r w:rsidRPr="00D72EB3">
        <w:rPr>
          <w:rFonts w:cs="Calibri"/>
          <w:spacing w:val="1"/>
          <w:sz w:val="20"/>
          <w:szCs w:val="20"/>
          <w:lang w:val="it-IT"/>
        </w:rPr>
        <w:t>P</w:t>
      </w:r>
      <w:r w:rsidRPr="00D72EB3">
        <w:rPr>
          <w:rFonts w:cs="Calibri"/>
          <w:sz w:val="20"/>
          <w:szCs w:val="20"/>
          <w:lang w:val="it-IT"/>
        </w:rPr>
        <w:t>r</w:t>
      </w:r>
      <w:r w:rsidRPr="00D72EB3">
        <w:rPr>
          <w:rFonts w:cs="Calibri"/>
          <w:spacing w:val="1"/>
          <w:sz w:val="20"/>
          <w:szCs w:val="20"/>
          <w:lang w:val="it-IT"/>
        </w:rPr>
        <w:t>o</w:t>
      </w:r>
      <w:r w:rsidRPr="00D72EB3">
        <w:rPr>
          <w:rFonts w:cs="Calibri"/>
          <w:spacing w:val="-1"/>
          <w:sz w:val="20"/>
          <w:szCs w:val="20"/>
          <w:lang w:val="it-IT"/>
        </w:rPr>
        <w:t>duz</w:t>
      </w:r>
      <w:r w:rsidRPr="00D72EB3">
        <w:rPr>
          <w:rFonts w:cs="Calibri"/>
          <w:sz w:val="20"/>
          <w:szCs w:val="20"/>
          <w:lang w:val="it-IT"/>
        </w:rPr>
        <w:t>i</w:t>
      </w:r>
      <w:r w:rsidRPr="00D72EB3">
        <w:rPr>
          <w:rFonts w:cs="Calibri"/>
          <w:spacing w:val="1"/>
          <w:sz w:val="20"/>
          <w:szCs w:val="20"/>
          <w:lang w:val="it-IT"/>
        </w:rPr>
        <w:t>o</w:t>
      </w:r>
      <w:r w:rsidRPr="00D72EB3">
        <w:rPr>
          <w:rFonts w:cs="Calibri"/>
          <w:spacing w:val="-3"/>
          <w:sz w:val="20"/>
          <w:szCs w:val="20"/>
          <w:lang w:val="it-IT"/>
        </w:rPr>
        <w:t>n</w:t>
      </w:r>
      <w:r w:rsidRPr="00D72EB3">
        <w:rPr>
          <w:rFonts w:cs="Calibri"/>
          <w:sz w:val="20"/>
          <w:szCs w:val="20"/>
          <w:lang w:val="it-IT"/>
        </w:rPr>
        <w:t>e</w:t>
      </w:r>
      <w:r w:rsidRPr="00D72EB3">
        <w:rPr>
          <w:rFonts w:cs="Calibri"/>
          <w:spacing w:val="8"/>
          <w:sz w:val="20"/>
          <w:szCs w:val="20"/>
          <w:lang w:val="it-IT"/>
        </w:rPr>
        <w:t xml:space="preserve"> </w:t>
      </w:r>
      <w:r w:rsidRPr="00D72EB3">
        <w:rPr>
          <w:rFonts w:cs="Calibri"/>
          <w:sz w:val="20"/>
          <w:szCs w:val="20"/>
          <w:lang w:val="it-IT"/>
        </w:rPr>
        <w:t>sc</w:t>
      </w:r>
      <w:r w:rsidRPr="00D72EB3">
        <w:rPr>
          <w:rFonts w:cs="Calibri"/>
          <w:spacing w:val="-3"/>
          <w:sz w:val="20"/>
          <w:szCs w:val="20"/>
          <w:lang w:val="it-IT"/>
        </w:rPr>
        <w:t>i</w:t>
      </w:r>
      <w:r w:rsidRPr="00D72EB3">
        <w:rPr>
          <w:rFonts w:cs="Calibri"/>
          <w:spacing w:val="1"/>
          <w:sz w:val="20"/>
          <w:szCs w:val="20"/>
          <w:lang w:val="it-IT"/>
        </w:rPr>
        <w:t>e</w:t>
      </w:r>
      <w:r w:rsidRPr="00D72EB3">
        <w:rPr>
          <w:rFonts w:cs="Calibri"/>
          <w:spacing w:val="-1"/>
          <w:sz w:val="20"/>
          <w:szCs w:val="20"/>
          <w:lang w:val="it-IT"/>
        </w:rPr>
        <w:t>n</w:t>
      </w:r>
      <w:r w:rsidRPr="00D72EB3">
        <w:rPr>
          <w:rFonts w:cs="Calibri"/>
          <w:sz w:val="20"/>
          <w:szCs w:val="20"/>
          <w:lang w:val="it-IT"/>
        </w:rPr>
        <w:t>tifica</w:t>
      </w:r>
      <w:r w:rsidRPr="00D72EB3">
        <w:rPr>
          <w:rFonts w:cs="Calibri"/>
          <w:spacing w:val="5"/>
          <w:sz w:val="20"/>
          <w:szCs w:val="20"/>
          <w:lang w:val="it-IT"/>
        </w:rPr>
        <w:t xml:space="preserve"> </w:t>
      </w:r>
      <w:r w:rsidRPr="00D72EB3">
        <w:rPr>
          <w:rFonts w:cs="Calibri"/>
          <w:sz w:val="20"/>
          <w:szCs w:val="20"/>
          <w:lang w:val="it-IT"/>
        </w:rPr>
        <w:t>str</w:t>
      </w:r>
      <w:r w:rsidRPr="00D72EB3">
        <w:rPr>
          <w:rFonts w:cs="Calibri"/>
          <w:spacing w:val="-2"/>
          <w:sz w:val="20"/>
          <w:szCs w:val="20"/>
          <w:lang w:val="it-IT"/>
        </w:rPr>
        <w:t>et</w:t>
      </w:r>
      <w:r w:rsidRPr="00D72EB3">
        <w:rPr>
          <w:rFonts w:cs="Calibri"/>
          <w:sz w:val="20"/>
          <w:szCs w:val="20"/>
          <w:lang w:val="it-IT"/>
        </w:rPr>
        <w:t>ta</w:t>
      </w:r>
      <w:r w:rsidRPr="00D72EB3">
        <w:rPr>
          <w:rFonts w:cs="Calibri"/>
          <w:spacing w:val="-1"/>
          <w:sz w:val="20"/>
          <w:szCs w:val="20"/>
          <w:lang w:val="it-IT"/>
        </w:rPr>
        <w:t>m</w:t>
      </w:r>
      <w:r w:rsidRPr="00D72EB3">
        <w:rPr>
          <w:rFonts w:cs="Calibri"/>
          <w:spacing w:val="1"/>
          <w:sz w:val="20"/>
          <w:szCs w:val="20"/>
          <w:lang w:val="it-IT"/>
        </w:rPr>
        <w:t>e</w:t>
      </w:r>
      <w:r w:rsidRPr="00D72EB3">
        <w:rPr>
          <w:rFonts w:cs="Calibri"/>
          <w:spacing w:val="-1"/>
          <w:sz w:val="20"/>
          <w:szCs w:val="20"/>
          <w:lang w:val="it-IT"/>
        </w:rPr>
        <w:t>n</w:t>
      </w:r>
      <w:r w:rsidRPr="00D72EB3">
        <w:rPr>
          <w:rFonts w:cs="Calibri"/>
          <w:sz w:val="20"/>
          <w:szCs w:val="20"/>
          <w:lang w:val="it-IT"/>
        </w:rPr>
        <w:t>te</w:t>
      </w:r>
      <w:r w:rsidRPr="00D72EB3">
        <w:rPr>
          <w:rFonts w:cs="Calibri"/>
          <w:spacing w:val="8"/>
          <w:sz w:val="20"/>
          <w:szCs w:val="20"/>
          <w:lang w:val="it-IT"/>
        </w:rPr>
        <w:t xml:space="preserve"> </w:t>
      </w:r>
      <w:r w:rsidRPr="00D72EB3">
        <w:rPr>
          <w:rFonts w:cs="Calibri"/>
          <w:spacing w:val="-3"/>
          <w:sz w:val="20"/>
          <w:szCs w:val="20"/>
          <w:lang w:val="it-IT"/>
        </w:rPr>
        <w:t>p</w:t>
      </w:r>
      <w:r w:rsidRPr="00D72EB3">
        <w:rPr>
          <w:rFonts w:cs="Calibri"/>
          <w:spacing w:val="1"/>
          <w:sz w:val="20"/>
          <w:szCs w:val="20"/>
          <w:lang w:val="it-IT"/>
        </w:rPr>
        <w:t>e</w:t>
      </w:r>
      <w:r w:rsidRPr="00D72EB3">
        <w:rPr>
          <w:rFonts w:cs="Calibri"/>
          <w:sz w:val="20"/>
          <w:szCs w:val="20"/>
          <w:lang w:val="it-IT"/>
        </w:rPr>
        <w:t>rti</w:t>
      </w:r>
      <w:r w:rsidRPr="00D72EB3">
        <w:rPr>
          <w:rFonts w:cs="Calibri"/>
          <w:spacing w:val="-1"/>
          <w:sz w:val="20"/>
          <w:szCs w:val="20"/>
          <w:lang w:val="it-IT"/>
        </w:rPr>
        <w:t>n</w:t>
      </w:r>
      <w:r w:rsidRPr="00D72EB3">
        <w:rPr>
          <w:rFonts w:cs="Calibri"/>
          <w:spacing w:val="1"/>
          <w:sz w:val="20"/>
          <w:szCs w:val="20"/>
          <w:lang w:val="it-IT"/>
        </w:rPr>
        <w:t>e</w:t>
      </w:r>
      <w:r w:rsidRPr="00D72EB3">
        <w:rPr>
          <w:rFonts w:cs="Calibri"/>
          <w:spacing w:val="-1"/>
          <w:sz w:val="20"/>
          <w:szCs w:val="20"/>
          <w:lang w:val="it-IT"/>
        </w:rPr>
        <w:t>n</w:t>
      </w:r>
      <w:r w:rsidRPr="00D72EB3">
        <w:rPr>
          <w:rFonts w:cs="Calibri"/>
          <w:spacing w:val="-2"/>
          <w:sz w:val="20"/>
          <w:szCs w:val="20"/>
          <w:lang w:val="it-IT"/>
        </w:rPr>
        <w:t>t</w:t>
      </w:r>
      <w:r w:rsidRPr="00D72EB3">
        <w:rPr>
          <w:rFonts w:cs="Calibri"/>
          <w:sz w:val="20"/>
          <w:szCs w:val="20"/>
          <w:lang w:val="it-IT"/>
        </w:rPr>
        <w:t>e</w:t>
      </w:r>
      <w:r w:rsidRPr="00D72EB3">
        <w:rPr>
          <w:rFonts w:cs="Calibri"/>
          <w:spacing w:val="8"/>
          <w:sz w:val="20"/>
          <w:szCs w:val="20"/>
          <w:lang w:val="it-IT"/>
        </w:rPr>
        <w:t xml:space="preserve"> </w:t>
      </w:r>
      <w:r w:rsidRPr="00D72EB3">
        <w:rPr>
          <w:rFonts w:cs="Calibri"/>
          <w:sz w:val="20"/>
          <w:szCs w:val="20"/>
          <w:lang w:val="it-IT"/>
        </w:rPr>
        <w:t>alla</w:t>
      </w:r>
      <w:r w:rsidRPr="00D72EB3">
        <w:rPr>
          <w:rFonts w:cs="Calibri"/>
          <w:spacing w:val="8"/>
          <w:sz w:val="20"/>
          <w:szCs w:val="20"/>
          <w:lang w:val="it-IT"/>
        </w:rPr>
        <w:t xml:space="preserve"> </w:t>
      </w:r>
      <w:r w:rsidRPr="00D72EB3">
        <w:rPr>
          <w:rFonts w:cs="Calibri"/>
          <w:spacing w:val="-1"/>
          <w:sz w:val="20"/>
          <w:szCs w:val="20"/>
          <w:lang w:val="it-IT"/>
        </w:rPr>
        <w:t>d</w:t>
      </w:r>
      <w:r w:rsidRPr="00D72EB3">
        <w:rPr>
          <w:rFonts w:cs="Calibri"/>
          <w:sz w:val="20"/>
          <w:szCs w:val="20"/>
          <w:lang w:val="it-IT"/>
        </w:rPr>
        <w:t>i</w:t>
      </w:r>
      <w:r w:rsidRPr="00D72EB3">
        <w:rPr>
          <w:rFonts w:cs="Calibri"/>
          <w:spacing w:val="-2"/>
          <w:sz w:val="20"/>
          <w:szCs w:val="20"/>
          <w:lang w:val="it-IT"/>
        </w:rPr>
        <w:t>s</w:t>
      </w:r>
      <w:r w:rsidRPr="00D72EB3">
        <w:rPr>
          <w:rFonts w:cs="Calibri"/>
          <w:sz w:val="20"/>
          <w:szCs w:val="20"/>
          <w:lang w:val="it-IT"/>
        </w:rPr>
        <w:t>ci</w:t>
      </w:r>
      <w:r w:rsidRPr="00D72EB3">
        <w:rPr>
          <w:rFonts w:cs="Calibri"/>
          <w:spacing w:val="-1"/>
          <w:sz w:val="20"/>
          <w:szCs w:val="20"/>
          <w:lang w:val="it-IT"/>
        </w:rPr>
        <w:t>p</w:t>
      </w:r>
      <w:r w:rsidRPr="00D72EB3">
        <w:rPr>
          <w:rFonts w:cs="Calibri"/>
          <w:sz w:val="20"/>
          <w:szCs w:val="20"/>
          <w:lang w:val="it-IT"/>
        </w:rPr>
        <w:t>li</w:t>
      </w:r>
      <w:r w:rsidRPr="00D72EB3">
        <w:rPr>
          <w:rFonts w:cs="Calibri"/>
          <w:spacing w:val="-1"/>
          <w:sz w:val="20"/>
          <w:szCs w:val="20"/>
          <w:lang w:val="it-IT"/>
        </w:rPr>
        <w:t>n</w:t>
      </w:r>
      <w:r w:rsidRPr="00D72EB3">
        <w:rPr>
          <w:rFonts w:cs="Calibri"/>
          <w:sz w:val="20"/>
          <w:szCs w:val="20"/>
          <w:lang w:val="it-IT"/>
        </w:rPr>
        <w:t>a</w:t>
      </w:r>
      <w:r w:rsidRPr="00D72EB3">
        <w:rPr>
          <w:rFonts w:cs="Calibri"/>
          <w:spacing w:val="8"/>
          <w:sz w:val="20"/>
          <w:szCs w:val="20"/>
          <w:lang w:val="it-IT"/>
        </w:rPr>
        <w:t xml:space="preserve"> </w:t>
      </w:r>
      <w:r w:rsidRPr="00D72EB3">
        <w:rPr>
          <w:rFonts w:cs="Calibri"/>
          <w:spacing w:val="-1"/>
          <w:sz w:val="20"/>
          <w:szCs w:val="20"/>
          <w:lang w:val="it-IT"/>
        </w:rPr>
        <w:t>pubb</w:t>
      </w:r>
      <w:r w:rsidRPr="00D72EB3">
        <w:rPr>
          <w:rFonts w:cs="Calibri"/>
          <w:sz w:val="20"/>
          <w:szCs w:val="20"/>
          <w:lang w:val="it-IT"/>
        </w:rPr>
        <w:t>licata</w:t>
      </w:r>
      <w:r w:rsidRPr="00D72EB3">
        <w:rPr>
          <w:rFonts w:cs="Calibri"/>
          <w:spacing w:val="8"/>
          <w:sz w:val="20"/>
          <w:szCs w:val="20"/>
          <w:lang w:val="it-IT"/>
        </w:rPr>
        <w:t xml:space="preserve"> </w:t>
      </w:r>
      <w:r w:rsidRPr="00D72EB3">
        <w:rPr>
          <w:rFonts w:cs="Calibri"/>
          <w:sz w:val="20"/>
          <w:szCs w:val="20"/>
          <w:lang w:val="it-IT"/>
        </w:rPr>
        <w:t>su</w:t>
      </w:r>
      <w:r w:rsidRPr="00D72EB3">
        <w:rPr>
          <w:rFonts w:cs="Calibri"/>
          <w:spacing w:val="7"/>
          <w:sz w:val="20"/>
          <w:szCs w:val="20"/>
          <w:lang w:val="it-IT"/>
        </w:rPr>
        <w:t xml:space="preserve"> </w:t>
      </w:r>
      <w:r w:rsidRPr="00D72EB3">
        <w:rPr>
          <w:rFonts w:cs="Calibri"/>
          <w:sz w:val="20"/>
          <w:szCs w:val="20"/>
          <w:lang w:val="it-IT"/>
        </w:rPr>
        <w:t>ri</w:t>
      </w:r>
      <w:r w:rsidRPr="00D72EB3">
        <w:rPr>
          <w:rFonts w:cs="Calibri"/>
          <w:spacing w:val="1"/>
          <w:sz w:val="20"/>
          <w:szCs w:val="20"/>
          <w:lang w:val="it-IT"/>
        </w:rPr>
        <w:t>v</w:t>
      </w:r>
      <w:r w:rsidRPr="00D72EB3">
        <w:rPr>
          <w:rFonts w:cs="Calibri"/>
          <w:spacing w:val="-3"/>
          <w:sz w:val="20"/>
          <w:szCs w:val="20"/>
          <w:lang w:val="it-IT"/>
        </w:rPr>
        <w:t>i</w:t>
      </w:r>
      <w:r w:rsidRPr="00D72EB3">
        <w:rPr>
          <w:rFonts w:cs="Calibri"/>
          <w:sz w:val="20"/>
          <w:szCs w:val="20"/>
          <w:lang w:val="it-IT"/>
        </w:rPr>
        <w:t>ste</w:t>
      </w:r>
      <w:r w:rsidRPr="00D72EB3">
        <w:rPr>
          <w:rFonts w:cs="Calibri"/>
          <w:spacing w:val="6"/>
          <w:sz w:val="20"/>
          <w:szCs w:val="20"/>
          <w:lang w:val="it-IT"/>
        </w:rPr>
        <w:t xml:space="preserve"> </w:t>
      </w:r>
      <w:r w:rsidRPr="00D72EB3">
        <w:rPr>
          <w:rFonts w:cs="Calibri"/>
          <w:sz w:val="20"/>
          <w:szCs w:val="20"/>
          <w:lang w:val="it-IT"/>
        </w:rPr>
        <w:t>italia</w:t>
      </w:r>
      <w:r w:rsidRPr="00D72EB3">
        <w:rPr>
          <w:rFonts w:cs="Calibri"/>
          <w:spacing w:val="-1"/>
          <w:sz w:val="20"/>
          <w:szCs w:val="20"/>
          <w:lang w:val="it-IT"/>
        </w:rPr>
        <w:t>n</w:t>
      </w:r>
      <w:r w:rsidRPr="00D72EB3">
        <w:rPr>
          <w:rFonts w:cs="Calibri"/>
          <w:sz w:val="20"/>
          <w:szCs w:val="20"/>
          <w:lang w:val="it-IT"/>
        </w:rPr>
        <w:t>e</w:t>
      </w:r>
      <w:r w:rsidRPr="00D72EB3">
        <w:rPr>
          <w:rFonts w:cs="Calibri"/>
          <w:spacing w:val="6"/>
          <w:sz w:val="20"/>
          <w:szCs w:val="20"/>
          <w:lang w:val="it-IT"/>
        </w:rPr>
        <w:t xml:space="preserve"> </w:t>
      </w:r>
      <w:r w:rsidRPr="00D72EB3">
        <w:rPr>
          <w:rFonts w:cs="Calibri"/>
          <w:sz w:val="20"/>
          <w:szCs w:val="20"/>
          <w:lang w:val="it-IT"/>
        </w:rPr>
        <w:t>o</w:t>
      </w:r>
      <w:r w:rsidRPr="00D72EB3">
        <w:rPr>
          <w:rFonts w:cs="Calibri"/>
          <w:spacing w:val="9"/>
          <w:sz w:val="20"/>
          <w:szCs w:val="20"/>
          <w:lang w:val="it-IT"/>
        </w:rPr>
        <w:t xml:space="preserve"> </w:t>
      </w:r>
      <w:r w:rsidRPr="00D72EB3">
        <w:rPr>
          <w:rFonts w:cs="Calibri"/>
          <w:spacing w:val="-2"/>
          <w:sz w:val="20"/>
          <w:szCs w:val="20"/>
          <w:lang w:val="it-IT"/>
        </w:rPr>
        <w:t>s</w:t>
      </w:r>
      <w:r w:rsidRPr="00D72EB3">
        <w:rPr>
          <w:rFonts w:cs="Calibri"/>
          <w:sz w:val="20"/>
          <w:szCs w:val="20"/>
          <w:lang w:val="it-IT"/>
        </w:rPr>
        <w:t>tra</w:t>
      </w:r>
      <w:r w:rsidRPr="00D72EB3">
        <w:rPr>
          <w:rFonts w:cs="Calibri"/>
          <w:spacing w:val="-1"/>
          <w:sz w:val="20"/>
          <w:szCs w:val="20"/>
          <w:lang w:val="it-IT"/>
        </w:rPr>
        <w:t>n</w:t>
      </w:r>
      <w:r w:rsidRPr="00D72EB3">
        <w:rPr>
          <w:rFonts w:cs="Calibri"/>
          <w:spacing w:val="2"/>
          <w:sz w:val="20"/>
          <w:szCs w:val="20"/>
          <w:lang w:val="it-IT"/>
        </w:rPr>
        <w:t>i</w:t>
      </w:r>
      <w:r w:rsidRPr="00D72EB3">
        <w:rPr>
          <w:rFonts w:cs="Calibri"/>
          <w:spacing w:val="1"/>
          <w:sz w:val="20"/>
          <w:szCs w:val="20"/>
          <w:lang w:val="it-IT"/>
        </w:rPr>
        <w:t>e</w:t>
      </w:r>
      <w:r w:rsidRPr="00D72EB3">
        <w:rPr>
          <w:rFonts w:cs="Calibri"/>
          <w:sz w:val="20"/>
          <w:szCs w:val="20"/>
          <w:lang w:val="it-IT"/>
        </w:rPr>
        <w:t>r</w:t>
      </w:r>
      <w:r w:rsidRPr="00D72EB3">
        <w:rPr>
          <w:rFonts w:cs="Calibri"/>
          <w:spacing w:val="-2"/>
          <w:sz w:val="20"/>
          <w:szCs w:val="20"/>
          <w:lang w:val="it-IT"/>
        </w:rPr>
        <w:t>e</w:t>
      </w:r>
      <w:r w:rsidRPr="00D72EB3">
        <w:rPr>
          <w:rFonts w:cs="Calibri"/>
          <w:sz w:val="20"/>
          <w:szCs w:val="20"/>
          <w:lang w:val="it-IT"/>
        </w:rPr>
        <w:t>,</w:t>
      </w:r>
      <w:r w:rsidRPr="00D72EB3">
        <w:rPr>
          <w:rFonts w:cs="Calibri"/>
          <w:spacing w:val="8"/>
          <w:sz w:val="20"/>
          <w:szCs w:val="20"/>
          <w:lang w:val="it-IT"/>
        </w:rPr>
        <w:t xml:space="preserve"> </w:t>
      </w:r>
      <w:r w:rsidRPr="00D72EB3">
        <w:rPr>
          <w:rFonts w:cs="Calibri"/>
          <w:sz w:val="20"/>
          <w:szCs w:val="20"/>
          <w:lang w:val="it-IT"/>
        </w:rPr>
        <w:t>car</w:t>
      </w:r>
      <w:r w:rsidRPr="00D72EB3">
        <w:rPr>
          <w:rFonts w:cs="Calibri"/>
          <w:spacing w:val="-3"/>
          <w:sz w:val="20"/>
          <w:szCs w:val="20"/>
          <w:lang w:val="it-IT"/>
        </w:rPr>
        <w:t>a</w:t>
      </w:r>
      <w:r w:rsidRPr="00D72EB3">
        <w:rPr>
          <w:rFonts w:cs="Calibri"/>
          <w:sz w:val="20"/>
          <w:szCs w:val="20"/>
          <w:lang w:val="it-IT"/>
        </w:rPr>
        <w:t>t</w:t>
      </w:r>
      <w:r w:rsidRPr="00D72EB3">
        <w:rPr>
          <w:rFonts w:cs="Calibri"/>
          <w:spacing w:val="-2"/>
          <w:sz w:val="20"/>
          <w:szCs w:val="20"/>
          <w:lang w:val="it-IT"/>
        </w:rPr>
        <w:t>t</w:t>
      </w:r>
      <w:r w:rsidRPr="00D72EB3">
        <w:rPr>
          <w:rFonts w:cs="Calibri"/>
          <w:spacing w:val="1"/>
          <w:sz w:val="20"/>
          <w:szCs w:val="20"/>
          <w:lang w:val="it-IT"/>
        </w:rPr>
        <w:t>e</w:t>
      </w:r>
      <w:r w:rsidRPr="00D72EB3">
        <w:rPr>
          <w:rFonts w:cs="Calibri"/>
          <w:sz w:val="20"/>
          <w:szCs w:val="20"/>
          <w:lang w:val="it-IT"/>
        </w:rPr>
        <w:t>ri</w:t>
      </w:r>
      <w:r w:rsidRPr="00D72EB3">
        <w:rPr>
          <w:rFonts w:cs="Calibri"/>
          <w:spacing w:val="-1"/>
          <w:sz w:val="20"/>
          <w:szCs w:val="20"/>
          <w:lang w:val="it-IT"/>
        </w:rPr>
        <w:t>zz</w:t>
      </w:r>
      <w:r w:rsidRPr="00D72EB3">
        <w:rPr>
          <w:rFonts w:cs="Calibri"/>
          <w:sz w:val="20"/>
          <w:szCs w:val="20"/>
          <w:lang w:val="it-IT"/>
        </w:rPr>
        <w:t xml:space="preserve">ate </w:t>
      </w:r>
      <w:r w:rsidRPr="00D72EB3">
        <w:rPr>
          <w:rFonts w:cs="Calibri"/>
          <w:spacing w:val="-1"/>
          <w:sz w:val="20"/>
          <w:szCs w:val="20"/>
          <w:lang w:val="it-IT"/>
        </w:rPr>
        <w:t>d</w:t>
      </w:r>
      <w:r w:rsidRPr="00D72EB3">
        <w:rPr>
          <w:rFonts w:cs="Calibri"/>
          <w:sz w:val="20"/>
          <w:szCs w:val="20"/>
          <w:lang w:val="it-IT"/>
        </w:rPr>
        <w:t>a</w:t>
      </w:r>
      <w:r w:rsidRPr="00D72EB3">
        <w:rPr>
          <w:rFonts w:cs="Calibri"/>
          <w:spacing w:val="1"/>
          <w:sz w:val="20"/>
          <w:szCs w:val="20"/>
          <w:lang w:val="it-IT"/>
        </w:rPr>
        <w:t xml:space="preserve"> </w:t>
      </w:r>
      <w:r w:rsidRPr="00D72EB3">
        <w:rPr>
          <w:rFonts w:cs="Calibri"/>
          <w:sz w:val="20"/>
          <w:szCs w:val="20"/>
          <w:lang w:val="it-IT"/>
        </w:rPr>
        <w:t>crit</w:t>
      </w:r>
      <w:r w:rsidRPr="00D72EB3">
        <w:rPr>
          <w:rFonts w:cs="Calibri"/>
          <w:spacing w:val="1"/>
          <w:sz w:val="20"/>
          <w:szCs w:val="20"/>
          <w:lang w:val="it-IT"/>
        </w:rPr>
        <w:t>e</w:t>
      </w:r>
      <w:r w:rsidRPr="00D72EB3">
        <w:rPr>
          <w:rFonts w:cs="Calibri"/>
          <w:sz w:val="20"/>
          <w:szCs w:val="20"/>
          <w:lang w:val="it-IT"/>
        </w:rPr>
        <w:t xml:space="preserve">ri </w:t>
      </w:r>
      <w:r w:rsidRPr="00D72EB3">
        <w:rPr>
          <w:rFonts w:cs="Calibri"/>
          <w:spacing w:val="-1"/>
          <w:sz w:val="20"/>
          <w:szCs w:val="20"/>
          <w:lang w:val="it-IT"/>
        </w:rPr>
        <w:t>d</w:t>
      </w:r>
      <w:r w:rsidRPr="00D72EB3">
        <w:rPr>
          <w:rFonts w:cs="Calibri"/>
          <w:sz w:val="20"/>
          <w:szCs w:val="20"/>
          <w:lang w:val="it-IT"/>
        </w:rPr>
        <w:t>i fi</w:t>
      </w:r>
      <w:r w:rsidRPr="00D72EB3">
        <w:rPr>
          <w:rFonts w:cs="Calibri"/>
          <w:spacing w:val="-3"/>
          <w:sz w:val="20"/>
          <w:szCs w:val="20"/>
          <w:lang w:val="it-IT"/>
        </w:rPr>
        <w:t>l</w:t>
      </w:r>
      <w:r w:rsidRPr="00D72EB3">
        <w:rPr>
          <w:rFonts w:cs="Calibri"/>
          <w:sz w:val="20"/>
          <w:szCs w:val="20"/>
          <w:lang w:val="it-IT"/>
        </w:rPr>
        <w:t>tro</w:t>
      </w:r>
      <w:r w:rsidRPr="00D72EB3">
        <w:rPr>
          <w:rFonts w:cs="Calibri"/>
          <w:spacing w:val="-1"/>
          <w:sz w:val="20"/>
          <w:szCs w:val="20"/>
          <w:lang w:val="it-IT"/>
        </w:rPr>
        <w:t xml:space="preserve"> n</w:t>
      </w:r>
      <w:r w:rsidRPr="00D72EB3">
        <w:rPr>
          <w:rFonts w:cs="Calibri"/>
          <w:spacing w:val="1"/>
          <w:sz w:val="20"/>
          <w:szCs w:val="20"/>
          <w:lang w:val="it-IT"/>
        </w:rPr>
        <w:t>e</w:t>
      </w:r>
      <w:r w:rsidRPr="00D72EB3">
        <w:rPr>
          <w:rFonts w:cs="Calibri"/>
          <w:sz w:val="20"/>
          <w:szCs w:val="20"/>
          <w:lang w:val="it-IT"/>
        </w:rPr>
        <w:t>ll</w:t>
      </w:r>
      <w:r w:rsidRPr="00D72EB3">
        <w:rPr>
          <w:rFonts w:cs="Calibri"/>
          <w:spacing w:val="-1"/>
          <w:sz w:val="20"/>
          <w:szCs w:val="20"/>
          <w:lang w:val="it-IT"/>
        </w:rPr>
        <w:t>'</w:t>
      </w:r>
      <w:r w:rsidRPr="00D72EB3">
        <w:rPr>
          <w:rFonts w:cs="Calibri"/>
          <w:sz w:val="20"/>
          <w:szCs w:val="20"/>
          <w:lang w:val="it-IT"/>
        </w:rPr>
        <w:t>ac</w:t>
      </w:r>
      <w:r w:rsidRPr="00D72EB3">
        <w:rPr>
          <w:rFonts w:cs="Calibri"/>
          <w:spacing w:val="-2"/>
          <w:sz w:val="20"/>
          <w:szCs w:val="20"/>
          <w:lang w:val="it-IT"/>
        </w:rPr>
        <w:t>c</w:t>
      </w:r>
      <w:r w:rsidRPr="00D72EB3">
        <w:rPr>
          <w:rFonts w:cs="Calibri"/>
          <w:spacing w:val="1"/>
          <w:sz w:val="20"/>
          <w:szCs w:val="20"/>
          <w:lang w:val="it-IT"/>
        </w:rPr>
        <w:t>e</w:t>
      </w:r>
      <w:r w:rsidRPr="00D72EB3">
        <w:rPr>
          <w:rFonts w:cs="Calibri"/>
          <w:spacing w:val="-2"/>
          <w:sz w:val="20"/>
          <w:szCs w:val="20"/>
          <w:lang w:val="it-IT"/>
        </w:rPr>
        <w:t>t</w:t>
      </w:r>
      <w:r w:rsidRPr="00D72EB3">
        <w:rPr>
          <w:rFonts w:cs="Calibri"/>
          <w:sz w:val="20"/>
          <w:szCs w:val="20"/>
          <w:lang w:val="it-IT"/>
        </w:rPr>
        <w:t>ta</w:t>
      </w:r>
      <w:r w:rsidRPr="00D72EB3">
        <w:rPr>
          <w:rFonts w:cs="Calibri"/>
          <w:spacing w:val="-1"/>
          <w:sz w:val="20"/>
          <w:szCs w:val="20"/>
          <w:lang w:val="it-IT"/>
        </w:rPr>
        <w:t>z</w:t>
      </w:r>
      <w:r w:rsidRPr="00D72EB3">
        <w:rPr>
          <w:rFonts w:cs="Calibri"/>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e</w:t>
      </w:r>
      <w:r w:rsidRPr="00D72EB3">
        <w:rPr>
          <w:rFonts w:cs="Calibri"/>
          <w:spacing w:val="1"/>
          <w:sz w:val="20"/>
          <w:szCs w:val="20"/>
          <w:lang w:val="it-IT"/>
        </w:rPr>
        <w:t xml:space="preserve"> </w:t>
      </w:r>
      <w:r w:rsidRPr="00D72EB3">
        <w:rPr>
          <w:rFonts w:cs="Calibri"/>
          <w:spacing w:val="-3"/>
          <w:sz w:val="20"/>
          <w:szCs w:val="20"/>
          <w:lang w:val="it-IT"/>
        </w:rPr>
        <w:t>d</w:t>
      </w:r>
      <w:r w:rsidRPr="00D72EB3">
        <w:rPr>
          <w:rFonts w:cs="Calibri"/>
          <w:spacing w:val="1"/>
          <w:sz w:val="20"/>
          <w:szCs w:val="20"/>
          <w:lang w:val="it-IT"/>
        </w:rPr>
        <w:t>e</w:t>
      </w:r>
      <w:r w:rsidRPr="00D72EB3">
        <w:rPr>
          <w:rFonts w:cs="Calibri"/>
          <w:sz w:val="20"/>
          <w:szCs w:val="20"/>
          <w:lang w:val="it-IT"/>
        </w:rPr>
        <w:t>i la</w:t>
      </w:r>
      <w:r w:rsidRPr="00D72EB3">
        <w:rPr>
          <w:rFonts w:cs="Calibri"/>
          <w:spacing w:val="-1"/>
          <w:sz w:val="20"/>
          <w:szCs w:val="20"/>
          <w:lang w:val="it-IT"/>
        </w:rPr>
        <w:t>v</w:t>
      </w:r>
      <w:r w:rsidRPr="00D72EB3">
        <w:rPr>
          <w:rFonts w:cs="Calibri"/>
          <w:spacing w:val="1"/>
          <w:sz w:val="20"/>
          <w:szCs w:val="20"/>
          <w:lang w:val="it-IT"/>
        </w:rPr>
        <w:t>o</w:t>
      </w:r>
      <w:r w:rsidRPr="00D72EB3">
        <w:rPr>
          <w:rFonts w:cs="Calibri"/>
          <w:sz w:val="20"/>
          <w:szCs w:val="20"/>
          <w:lang w:val="it-IT"/>
        </w:rPr>
        <w:t>ri,</w:t>
      </w:r>
      <w:r w:rsidRPr="00D72EB3">
        <w:rPr>
          <w:rFonts w:cs="Calibri"/>
          <w:spacing w:val="2"/>
          <w:sz w:val="20"/>
          <w:szCs w:val="20"/>
          <w:lang w:val="it-IT"/>
        </w:rPr>
        <w:t xml:space="preserve"> </w:t>
      </w:r>
      <w:r w:rsidRPr="00D72EB3">
        <w:rPr>
          <w:rFonts w:cs="Calibri"/>
          <w:spacing w:val="-3"/>
          <w:sz w:val="20"/>
          <w:szCs w:val="20"/>
          <w:lang w:val="it-IT"/>
        </w:rPr>
        <w:t>n</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c</w:t>
      </w:r>
      <w:r w:rsidRPr="00D72EB3">
        <w:rPr>
          <w:rFonts w:cs="Calibri"/>
          <w:spacing w:val="-1"/>
          <w:sz w:val="20"/>
          <w:szCs w:val="20"/>
          <w:lang w:val="it-IT"/>
        </w:rPr>
        <w:t>h</w:t>
      </w:r>
      <w:r w:rsidRPr="00D72EB3">
        <w:rPr>
          <w:rFonts w:cs="Calibri"/>
          <w:sz w:val="20"/>
          <w:szCs w:val="20"/>
          <w:lang w:val="it-IT"/>
        </w:rPr>
        <w:t>é</w:t>
      </w:r>
      <w:r w:rsidRPr="00D72EB3">
        <w:rPr>
          <w:rFonts w:cs="Calibri"/>
          <w:spacing w:val="-1"/>
          <w:sz w:val="20"/>
          <w:szCs w:val="20"/>
          <w:lang w:val="it-IT"/>
        </w:rPr>
        <w:t xml:space="preserve"> </w:t>
      </w:r>
      <w:r w:rsidRPr="00D72EB3">
        <w:rPr>
          <w:rFonts w:cs="Calibri"/>
          <w:sz w:val="20"/>
          <w:szCs w:val="20"/>
          <w:lang w:val="it-IT"/>
        </w:rPr>
        <w:t>il s</w:t>
      </w:r>
      <w:r w:rsidRPr="00D72EB3">
        <w:rPr>
          <w:rFonts w:cs="Calibri"/>
          <w:spacing w:val="-1"/>
          <w:sz w:val="20"/>
          <w:szCs w:val="20"/>
          <w:lang w:val="it-IT"/>
        </w:rPr>
        <w:t>u</w:t>
      </w:r>
      <w:r w:rsidRPr="00D72EB3">
        <w:rPr>
          <w:rFonts w:cs="Calibri"/>
          <w:sz w:val="20"/>
          <w:szCs w:val="20"/>
          <w:lang w:val="it-IT"/>
        </w:rPr>
        <w:t>o</w:t>
      </w:r>
      <w:r w:rsidRPr="00D72EB3">
        <w:rPr>
          <w:rFonts w:cs="Calibri"/>
          <w:spacing w:val="2"/>
          <w:sz w:val="20"/>
          <w:szCs w:val="20"/>
          <w:lang w:val="it-IT"/>
        </w:rPr>
        <w:t xml:space="preserve"> </w:t>
      </w:r>
      <w:r w:rsidRPr="00D72EB3">
        <w:rPr>
          <w:rFonts w:cs="Calibri"/>
          <w:spacing w:val="-3"/>
          <w:sz w:val="20"/>
          <w:szCs w:val="20"/>
          <w:lang w:val="it-IT"/>
        </w:rPr>
        <w:t>i</w:t>
      </w:r>
      <w:r w:rsidRPr="00D72EB3">
        <w:rPr>
          <w:rFonts w:cs="Calibri"/>
          <w:spacing w:val="1"/>
          <w:sz w:val="20"/>
          <w:szCs w:val="20"/>
          <w:lang w:val="it-IT"/>
        </w:rPr>
        <w:t>m</w:t>
      </w:r>
      <w:r w:rsidRPr="00D72EB3">
        <w:rPr>
          <w:rFonts w:cs="Calibri"/>
          <w:spacing w:val="-1"/>
          <w:sz w:val="20"/>
          <w:szCs w:val="20"/>
          <w:lang w:val="it-IT"/>
        </w:rPr>
        <w:t>p</w:t>
      </w:r>
      <w:r w:rsidRPr="00D72EB3">
        <w:rPr>
          <w:rFonts w:cs="Calibri"/>
          <w:sz w:val="20"/>
          <w:szCs w:val="20"/>
          <w:lang w:val="it-IT"/>
        </w:rPr>
        <w:t>at</w:t>
      </w:r>
      <w:r w:rsidRPr="00D72EB3">
        <w:rPr>
          <w:rFonts w:cs="Calibri"/>
          <w:spacing w:val="-2"/>
          <w:sz w:val="20"/>
          <w:szCs w:val="20"/>
          <w:lang w:val="it-IT"/>
        </w:rPr>
        <w:t>t</w:t>
      </w:r>
      <w:r w:rsidRPr="00D72EB3">
        <w:rPr>
          <w:rFonts w:cs="Calibri"/>
          <w:sz w:val="20"/>
          <w:szCs w:val="20"/>
          <w:lang w:val="it-IT"/>
        </w:rPr>
        <w:t>o</w:t>
      </w:r>
      <w:r w:rsidRPr="00D72EB3">
        <w:rPr>
          <w:rFonts w:cs="Calibri"/>
          <w:spacing w:val="-1"/>
          <w:sz w:val="20"/>
          <w:szCs w:val="20"/>
          <w:lang w:val="it-IT"/>
        </w:rPr>
        <w:t xml:space="preserve"> </w:t>
      </w:r>
      <w:r w:rsidRPr="00D72EB3">
        <w:rPr>
          <w:rFonts w:cs="Calibri"/>
          <w:sz w:val="20"/>
          <w:szCs w:val="20"/>
          <w:lang w:val="it-IT"/>
        </w:rPr>
        <w:t>s</w:t>
      </w:r>
      <w:r w:rsidRPr="00D72EB3">
        <w:rPr>
          <w:rFonts w:cs="Calibri"/>
          <w:spacing w:val="-1"/>
          <w:sz w:val="20"/>
          <w:szCs w:val="20"/>
          <w:lang w:val="it-IT"/>
        </w:rPr>
        <w:t>u</w:t>
      </w:r>
      <w:r w:rsidRPr="00D72EB3">
        <w:rPr>
          <w:rFonts w:cs="Calibri"/>
          <w:sz w:val="20"/>
          <w:szCs w:val="20"/>
          <w:lang w:val="it-IT"/>
        </w:rPr>
        <w:t>lla</w:t>
      </w:r>
      <w:r w:rsidRPr="00D72EB3">
        <w:rPr>
          <w:rFonts w:cs="Calibri"/>
          <w:spacing w:val="1"/>
          <w:sz w:val="20"/>
          <w:szCs w:val="20"/>
          <w:lang w:val="it-IT"/>
        </w:rPr>
        <w:t xml:space="preserve"> </w:t>
      </w:r>
      <w:r w:rsidRPr="00D72EB3">
        <w:rPr>
          <w:rFonts w:cs="Calibri"/>
          <w:spacing w:val="-2"/>
          <w:sz w:val="20"/>
          <w:szCs w:val="20"/>
          <w:lang w:val="it-IT"/>
        </w:rPr>
        <w:t>c</w:t>
      </w:r>
      <w:r w:rsidRPr="00D72EB3">
        <w:rPr>
          <w:rFonts w:cs="Calibri"/>
          <w:spacing w:val="1"/>
          <w:sz w:val="20"/>
          <w:szCs w:val="20"/>
          <w:lang w:val="it-IT"/>
        </w:rPr>
        <w:t>om</w:t>
      </w:r>
      <w:r w:rsidRPr="00D72EB3">
        <w:rPr>
          <w:rFonts w:cs="Calibri"/>
          <w:spacing w:val="-1"/>
          <w:sz w:val="20"/>
          <w:szCs w:val="20"/>
          <w:lang w:val="it-IT"/>
        </w:rPr>
        <w:t>un</w:t>
      </w:r>
      <w:r w:rsidRPr="00D72EB3">
        <w:rPr>
          <w:rFonts w:cs="Calibri"/>
          <w:sz w:val="20"/>
          <w:szCs w:val="20"/>
          <w:lang w:val="it-IT"/>
        </w:rPr>
        <w:t>i</w:t>
      </w:r>
      <w:r w:rsidRPr="00D72EB3">
        <w:rPr>
          <w:rFonts w:cs="Calibri"/>
          <w:spacing w:val="-2"/>
          <w:sz w:val="20"/>
          <w:szCs w:val="20"/>
          <w:lang w:val="it-IT"/>
        </w:rPr>
        <w:t>t</w:t>
      </w:r>
      <w:r w:rsidRPr="00D72EB3">
        <w:rPr>
          <w:rFonts w:cs="Calibri"/>
          <w:sz w:val="20"/>
          <w:szCs w:val="20"/>
          <w:lang w:val="it-IT"/>
        </w:rPr>
        <w:t>à</w:t>
      </w:r>
      <w:r w:rsidRPr="00D72EB3">
        <w:rPr>
          <w:rFonts w:cs="Calibri"/>
          <w:spacing w:val="1"/>
          <w:sz w:val="20"/>
          <w:szCs w:val="20"/>
          <w:lang w:val="it-IT"/>
        </w:rPr>
        <w:t xml:space="preserve"> </w:t>
      </w:r>
      <w:r w:rsidRPr="00D72EB3">
        <w:rPr>
          <w:rFonts w:cs="Calibri"/>
          <w:sz w:val="20"/>
          <w:szCs w:val="20"/>
          <w:lang w:val="it-IT"/>
        </w:rPr>
        <w:t>sci</w:t>
      </w:r>
      <w:r w:rsidRPr="00D72EB3">
        <w:rPr>
          <w:rFonts w:cs="Calibri"/>
          <w:spacing w:val="1"/>
          <w:sz w:val="20"/>
          <w:szCs w:val="20"/>
          <w:lang w:val="it-IT"/>
        </w:rPr>
        <w:t>e</w:t>
      </w:r>
      <w:r w:rsidRPr="00D72EB3">
        <w:rPr>
          <w:rFonts w:cs="Calibri"/>
          <w:spacing w:val="-1"/>
          <w:sz w:val="20"/>
          <w:szCs w:val="20"/>
          <w:lang w:val="it-IT"/>
        </w:rPr>
        <w:t>n</w:t>
      </w:r>
      <w:r w:rsidRPr="00D72EB3">
        <w:rPr>
          <w:rFonts w:cs="Calibri"/>
          <w:sz w:val="20"/>
          <w:szCs w:val="20"/>
          <w:lang w:val="it-IT"/>
        </w:rPr>
        <w:t>tific</w:t>
      </w:r>
      <w:r w:rsidRPr="00D72EB3">
        <w:rPr>
          <w:rFonts w:cs="Calibri"/>
          <w:spacing w:val="-3"/>
          <w:sz w:val="20"/>
          <w:szCs w:val="20"/>
          <w:lang w:val="it-IT"/>
        </w:rPr>
        <w:t>a</w:t>
      </w:r>
      <w:r w:rsidRPr="00D72EB3">
        <w:rPr>
          <w:rFonts w:cs="Calibri"/>
          <w:sz w:val="20"/>
          <w:szCs w:val="20"/>
          <w:lang w:val="it-IT"/>
        </w:rPr>
        <w:t>;</w:t>
      </w:r>
    </w:p>
    <w:p w:rsidR="00A6365B" w:rsidRPr="00D72EB3" w:rsidRDefault="00A6365B" w:rsidP="00A6365B">
      <w:pPr>
        <w:spacing w:after="0" w:line="240" w:lineRule="auto"/>
        <w:ind w:left="120" w:right="170"/>
        <w:jc w:val="both"/>
        <w:rPr>
          <w:rFonts w:cs="Calibri"/>
          <w:sz w:val="20"/>
          <w:szCs w:val="20"/>
          <w:lang w:val="it-IT"/>
        </w:rPr>
      </w:pPr>
      <w:r w:rsidRPr="00D72EB3">
        <w:rPr>
          <w:rFonts w:cs="Calibri"/>
          <w:sz w:val="20"/>
          <w:szCs w:val="20"/>
          <w:lang w:val="it-IT"/>
        </w:rPr>
        <w:t>O</w:t>
      </w:r>
      <w:r w:rsidRPr="00D72EB3">
        <w:rPr>
          <w:rFonts w:cs="Calibri"/>
          <w:spacing w:val="-1"/>
          <w:sz w:val="20"/>
          <w:szCs w:val="20"/>
          <w:lang w:val="it-IT"/>
        </w:rPr>
        <w:t>gn</w:t>
      </w:r>
      <w:r w:rsidRPr="00D72EB3">
        <w:rPr>
          <w:rFonts w:cs="Calibri"/>
          <w:sz w:val="20"/>
          <w:szCs w:val="20"/>
          <w:lang w:val="it-IT"/>
        </w:rPr>
        <w:t>i altro</w:t>
      </w:r>
      <w:r w:rsidRPr="00D72EB3">
        <w:rPr>
          <w:rFonts w:cs="Calibri"/>
          <w:spacing w:val="-1"/>
          <w:sz w:val="20"/>
          <w:szCs w:val="20"/>
          <w:lang w:val="it-IT"/>
        </w:rPr>
        <w:t xml:space="preserve"> </w:t>
      </w:r>
      <w:r w:rsidRPr="00D72EB3">
        <w:rPr>
          <w:rFonts w:cs="Calibri"/>
          <w:spacing w:val="1"/>
          <w:sz w:val="20"/>
          <w:szCs w:val="20"/>
          <w:lang w:val="it-IT"/>
        </w:rPr>
        <w:t>e</w:t>
      </w:r>
      <w:r w:rsidRPr="00D72EB3">
        <w:rPr>
          <w:rFonts w:cs="Calibri"/>
          <w:sz w:val="20"/>
          <w:szCs w:val="20"/>
          <w:lang w:val="it-IT"/>
        </w:rPr>
        <w:t>l</w:t>
      </w:r>
      <w:r w:rsidRPr="00D72EB3">
        <w:rPr>
          <w:rFonts w:cs="Calibri"/>
          <w:spacing w:val="-2"/>
          <w:sz w:val="20"/>
          <w:szCs w:val="20"/>
          <w:lang w:val="it-IT"/>
        </w:rPr>
        <w:t>e</w:t>
      </w:r>
      <w:r w:rsidRPr="00D72EB3">
        <w:rPr>
          <w:rFonts w:cs="Calibri"/>
          <w:spacing w:val="1"/>
          <w:sz w:val="20"/>
          <w:szCs w:val="20"/>
          <w:lang w:val="it-IT"/>
        </w:rPr>
        <w:t>me</w:t>
      </w:r>
      <w:r w:rsidRPr="00D72EB3">
        <w:rPr>
          <w:rFonts w:cs="Calibri"/>
          <w:spacing w:val="-3"/>
          <w:sz w:val="20"/>
          <w:szCs w:val="20"/>
          <w:lang w:val="it-IT"/>
        </w:rPr>
        <w:t>n</w:t>
      </w:r>
      <w:r w:rsidRPr="00D72EB3">
        <w:rPr>
          <w:rFonts w:cs="Calibri"/>
          <w:sz w:val="20"/>
          <w:szCs w:val="20"/>
          <w:lang w:val="it-IT"/>
        </w:rPr>
        <w:t>to</w:t>
      </w:r>
      <w:r w:rsidRPr="00D72EB3">
        <w:rPr>
          <w:rFonts w:cs="Calibri"/>
          <w:spacing w:val="-1"/>
          <w:sz w:val="20"/>
          <w:szCs w:val="20"/>
          <w:lang w:val="it-IT"/>
        </w:rPr>
        <w:t xml:space="preserve"> </w:t>
      </w:r>
      <w:r w:rsidRPr="00D72EB3">
        <w:rPr>
          <w:rFonts w:cs="Calibri"/>
          <w:sz w:val="20"/>
          <w:szCs w:val="20"/>
          <w:lang w:val="it-IT"/>
        </w:rPr>
        <w:t>si</w:t>
      </w:r>
      <w:r w:rsidRPr="00D72EB3">
        <w:rPr>
          <w:rFonts w:cs="Calibri"/>
          <w:spacing w:val="-1"/>
          <w:sz w:val="20"/>
          <w:szCs w:val="20"/>
          <w:lang w:val="it-IT"/>
        </w:rPr>
        <w:t>gn</w:t>
      </w:r>
      <w:r w:rsidRPr="00D72EB3">
        <w:rPr>
          <w:rFonts w:cs="Calibri"/>
          <w:sz w:val="20"/>
          <w:szCs w:val="20"/>
          <w:lang w:val="it-IT"/>
        </w:rPr>
        <w:t>ificati</w:t>
      </w:r>
      <w:r w:rsidRPr="00D72EB3">
        <w:rPr>
          <w:rFonts w:cs="Calibri"/>
          <w:spacing w:val="-1"/>
          <w:sz w:val="20"/>
          <w:szCs w:val="20"/>
          <w:lang w:val="it-IT"/>
        </w:rPr>
        <w:t>v</w:t>
      </w:r>
      <w:r w:rsidRPr="00D72EB3">
        <w:rPr>
          <w:rFonts w:cs="Calibri"/>
          <w:sz w:val="20"/>
          <w:szCs w:val="20"/>
          <w:lang w:val="it-IT"/>
        </w:rPr>
        <w:t>o</w:t>
      </w:r>
      <w:r w:rsidRPr="00D72EB3">
        <w:rPr>
          <w:rFonts w:cs="Calibri"/>
          <w:spacing w:val="2"/>
          <w:sz w:val="20"/>
          <w:szCs w:val="20"/>
          <w:lang w:val="it-IT"/>
        </w:rPr>
        <w:t xml:space="preserve"> </w:t>
      </w:r>
      <w:r w:rsidRPr="00D72EB3">
        <w:rPr>
          <w:rFonts w:cs="Calibri"/>
          <w:sz w:val="20"/>
          <w:szCs w:val="20"/>
          <w:lang w:val="it-IT"/>
        </w:rPr>
        <w:t>e</w:t>
      </w:r>
      <w:r w:rsidRPr="00D72EB3">
        <w:rPr>
          <w:rFonts w:cs="Calibri"/>
          <w:spacing w:val="-1"/>
          <w:sz w:val="20"/>
          <w:szCs w:val="20"/>
          <w:lang w:val="it-IT"/>
        </w:rPr>
        <w:t xml:space="preserve"> p</w:t>
      </w:r>
      <w:r w:rsidRPr="00D72EB3">
        <w:rPr>
          <w:rFonts w:cs="Calibri"/>
          <w:spacing w:val="1"/>
          <w:sz w:val="20"/>
          <w:szCs w:val="20"/>
          <w:lang w:val="it-IT"/>
        </w:rPr>
        <w:t>e</w:t>
      </w:r>
      <w:r w:rsidRPr="00D72EB3">
        <w:rPr>
          <w:rFonts w:cs="Calibri"/>
          <w:sz w:val="20"/>
          <w:szCs w:val="20"/>
          <w:lang w:val="it-IT"/>
        </w:rPr>
        <w:t>rti</w:t>
      </w:r>
      <w:r w:rsidRPr="00D72EB3">
        <w:rPr>
          <w:rFonts w:cs="Calibri"/>
          <w:spacing w:val="-3"/>
          <w:sz w:val="20"/>
          <w:szCs w:val="20"/>
          <w:lang w:val="it-IT"/>
        </w:rPr>
        <w:t>n</w:t>
      </w:r>
      <w:r w:rsidRPr="00D72EB3">
        <w:rPr>
          <w:rFonts w:cs="Calibri"/>
          <w:spacing w:val="1"/>
          <w:sz w:val="20"/>
          <w:szCs w:val="20"/>
          <w:lang w:val="it-IT"/>
        </w:rPr>
        <w:t>e</w:t>
      </w:r>
      <w:r w:rsidRPr="00D72EB3">
        <w:rPr>
          <w:rFonts w:cs="Calibri"/>
          <w:spacing w:val="-1"/>
          <w:sz w:val="20"/>
          <w:szCs w:val="20"/>
          <w:lang w:val="it-IT"/>
        </w:rPr>
        <w:t>n</w:t>
      </w:r>
      <w:r w:rsidRPr="00D72EB3">
        <w:rPr>
          <w:rFonts w:cs="Calibri"/>
          <w:sz w:val="20"/>
          <w:szCs w:val="20"/>
          <w:lang w:val="it-IT"/>
        </w:rPr>
        <w:t>te</w:t>
      </w:r>
      <w:r w:rsidRPr="00D72EB3">
        <w:rPr>
          <w:rFonts w:cs="Calibri"/>
          <w:spacing w:val="-1"/>
          <w:sz w:val="20"/>
          <w:szCs w:val="20"/>
          <w:lang w:val="it-IT"/>
        </w:rPr>
        <w:t xml:space="preserve"> </w:t>
      </w:r>
      <w:r w:rsidRPr="00D72EB3">
        <w:rPr>
          <w:rFonts w:cs="Calibri"/>
          <w:sz w:val="20"/>
          <w:szCs w:val="20"/>
          <w:lang w:val="it-IT"/>
        </w:rPr>
        <w:t>c</w:t>
      </w:r>
      <w:r w:rsidRPr="00D72EB3">
        <w:rPr>
          <w:rFonts w:cs="Calibri"/>
          <w:spacing w:val="1"/>
          <w:sz w:val="20"/>
          <w:szCs w:val="20"/>
          <w:lang w:val="it-IT"/>
        </w:rPr>
        <w:t>o</w:t>
      </w:r>
      <w:r w:rsidRPr="00D72EB3">
        <w:rPr>
          <w:rFonts w:cs="Calibri"/>
          <w:sz w:val="20"/>
          <w:szCs w:val="20"/>
          <w:lang w:val="it-IT"/>
        </w:rPr>
        <w:t>n</w:t>
      </w:r>
      <w:r w:rsidRPr="00D72EB3">
        <w:rPr>
          <w:rFonts w:cs="Calibri"/>
          <w:spacing w:val="1"/>
          <w:sz w:val="20"/>
          <w:szCs w:val="20"/>
          <w:lang w:val="it-IT"/>
        </w:rPr>
        <w:t xml:space="preserve"> </w:t>
      </w:r>
      <w:r w:rsidRPr="00D72EB3">
        <w:rPr>
          <w:rFonts w:cs="Calibri"/>
          <w:sz w:val="20"/>
          <w:szCs w:val="20"/>
          <w:lang w:val="it-IT"/>
        </w:rPr>
        <w:t>l</w:t>
      </w:r>
      <w:r w:rsidRPr="00D72EB3">
        <w:rPr>
          <w:rFonts w:cs="Calibri"/>
          <w:spacing w:val="-1"/>
          <w:sz w:val="20"/>
          <w:szCs w:val="20"/>
          <w:lang w:val="it-IT"/>
        </w:rPr>
        <w:t>'</w:t>
      </w:r>
      <w:r w:rsidRPr="00D72EB3">
        <w:rPr>
          <w:rFonts w:cs="Calibri"/>
          <w:sz w:val="20"/>
          <w:szCs w:val="20"/>
          <w:lang w:val="it-IT"/>
        </w:rPr>
        <w:t>i</w:t>
      </w:r>
      <w:r w:rsidRPr="00D72EB3">
        <w:rPr>
          <w:rFonts w:cs="Calibri"/>
          <w:spacing w:val="-3"/>
          <w:sz w:val="20"/>
          <w:szCs w:val="20"/>
          <w:lang w:val="it-IT"/>
        </w:rPr>
        <w:t>n</w:t>
      </w:r>
      <w:r w:rsidRPr="00D72EB3">
        <w:rPr>
          <w:rFonts w:cs="Calibri"/>
          <w:sz w:val="20"/>
          <w:szCs w:val="20"/>
          <w:lang w:val="it-IT"/>
        </w:rPr>
        <w:t>carico</w:t>
      </w:r>
      <w:r w:rsidRPr="00D72EB3">
        <w:rPr>
          <w:rFonts w:cs="Calibri"/>
          <w:spacing w:val="2"/>
          <w:sz w:val="20"/>
          <w:szCs w:val="20"/>
          <w:lang w:val="it-IT"/>
        </w:rPr>
        <w:t xml:space="preserve"> </w:t>
      </w:r>
      <w:r w:rsidRPr="00D72EB3">
        <w:rPr>
          <w:rFonts w:cs="Calibri"/>
          <w:spacing w:val="-1"/>
          <w:sz w:val="20"/>
          <w:szCs w:val="20"/>
          <w:lang w:val="it-IT"/>
        </w:rPr>
        <w:t>d</w:t>
      </w:r>
      <w:r w:rsidRPr="00D72EB3">
        <w:rPr>
          <w:rFonts w:cs="Calibri"/>
          <w:sz w:val="20"/>
          <w:szCs w:val="20"/>
          <w:lang w:val="it-IT"/>
        </w:rPr>
        <w:t>a</w:t>
      </w:r>
      <w:r w:rsidRPr="00D72EB3">
        <w:rPr>
          <w:rFonts w:cs="Calibri"/>
          <w:spacing w:val="-2"/>
          <w:sz w:val="20"/>
          <w:szCs w:val="20"/>
          <w:lang w:val="it-IT"/>
        </w:rPr>
        <w:t xml:space="preserve"> c</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f</w:t>
      </w:r>
      <w:r w:rsidRPr="00D72EB3">
        <w:rPr>
          <w:rFonts w:cs="Calibri"/>
          <w:spacing w:val="1"/>
          <w:sz w:val="20"/>
          <w:szCs w:val="20"/>
          <w:lang w:val="it-IT"/>
        </w:rPr>
        <w:t>e</w:t>
      </w:r>
      <w:r w:rsidRPr="00D72EB3">
        <w:rPr>
          <w:rFonts w:cs="Calibri"/>
          <w:sz w:val="20"/>
          <w:szCs w:val="20"/>
          <w:lang w:val="it-IT"/>
        </w:rPr>
        <w:t>rir</w:t>
      </w:r>
      <w:r w:rsidRPr="00D72EB3">
        <w:rPr>
          <w:rFonts w:cs="Calibri"/>
          <w:spacing w:val="1"/>
          <w:sz w:val="20"/>
          <w:szCs w:val="20"/>
          <w:lang w:val="it-IT"/>
        </w:rPr>
        <w:t>e</w:t>
      </w:r>
      <w:r w:rsidRPr="00D72EB3">
        <w:rPr>
          <w:rFonts w:cs="Calibri"/>
          <w:sz w:val="20"/>
          <w:szCs w:val="20"/>
          <w:lang w:val="it-IT"/>
        </w:rPr>
        <w:t>. Il r</w:t>
      </w:r>
      <w:r w:rsidRPr="00D72EB3">
        <w:rPr>
          <w:rFonts w:cs="Calibri"/>
          <w:spacing w:val="1"/>
          <w:sz w:val="20"/>
          <w:szCs w:val="20"/>
          <w:lang w:val="it-IT"/>
        </w:rPr>
        <w:t>e</w:t>
      </w:r>
      <w:r w:rsidRPr="00D72EB3">
        <w:rPr>
          <w:rFonts w:cs="Calibri"/>
          <w:sz w:val="20"/>
          <w:szCs w:val="20"/>
          <w:lang w:val="it-IT"/>
        </w:rPr>
        <w:t>lati</w:t>
      </w:r>
      <w:r w:rsidRPr="00D72EB3">
        <w:rPr>
          <w:rFonts w:cs="Calibri"/>
          <w:spacing w:val="-1"/>
          <w:sz w:val="20"/>
          <w:szCs w:val="20"/>
          <w:lang w:val="it-IT"/>
        </w:rPr>
        <w:t>v</w:t>
      </w:r>
      <w:r w:rsidRPr="00D72EB3">
        <w:rPr>
          <w:rFonts w:cs="Calibri"/>
          <w:sz w:val="20"/>
          <w:szCs w:val="20"/>
          <w:lang w:val="it-IT"/>
        </w:rPr>
        <w:t>o</w:t>
      </w:r>
      <w:r w:rsidRPr="00D72EB3">
        <w:rPr>
          <w:rFonts w:cs="Calibri"/>
          <w:spacing w:val="2"/>
          <w:sz w:val="20"/>
          <w:szCs w:val="20"/>
          <w:lang w:val="it-IT"/>
        </w:rPr>
        <w:t xml:space="preserve"> </w:t>
      </w:r>
      <w:r w:rsidRPr="00D72EB3">
        <w:rPr>
          <w:rFonts w:cs="Calibri"/>
          <w:spacing w:val="-1"/>
          <w:sz w:val="20"/>
          <w:szCs w:val="20"/>
          <w:lang w:val="it-IT"/>
        </w:rPr>
        <w:t>pun</w:t>
      </w:r>
      <w:r w:rsidRPr="00D72EB3">
        <w:rPr>
          <w:rFonts w:cs="Calibri"/>
          <w:spacing w:val="-2"/>
          <w:sz w:val="20"/>
          <w:szCs w:val="20"/>
          <w:lang w:val="it-IT"/>
        </w:rPr>
        <w:t>t</w:t>
      </w:r>
      <w:r w:rsidRPr="00D72EB3">
        <w:rPr>
          <w:rFonts w:cs="Calibri"/>
          <w:spacing w:val="1"/>
          <w:sz w:val="20"/>
          <w:szCs w:val="20"/>
          <w:lang w:val="it-IT"/>
        </w:rPr>
        <w:t>e</w:t>
      </w:r>
      <w:r w:rsidRPr="00D72EB3">
        <w:rPr>
          <w:rFonts w:cs="Calibri"/>
          <w:spacing w:val="-1"/>
          <w:sz w:val="20"/>
          <w:szCs w:val="20"/>
          <w:lang w:val="it-IT"/>
        </w:rPr>
        <w:t>gg</w:t>
      </w:r>
      <w:r w:rsidRPr="00D72EB3">
        <w:rPr>
          <w:rFonts w:cs="Calibri"/>
          <w:sz w:val="20"/>
          <w:szCs w:val="20"/>
          <w:lang w:val="it-IT"/>
        </w:rPr>
        <w:t>io</w:t>
      </w:r>
      <w:r w:rsidRPr="00D72EB3">
        <w:rPr>
          <w:rFonts w:cs="Calibri"/>
          <w:spacing w:val="-1"/>
          <w:sz w:val="20"/>
          <w:szCs w:val="20"/>
          <w:lang w:val="it-IT"/>
        </w:rPr>
        <w:t xml:space="preserve"> </w:t>
      </w:r>
      <w:r w:rsidRPr="00D72EB3">
        <w:rPr>
          <w:rFonts w:cs="Calibri"/>
          <w:sz w:val="20"/>
          <w:szCs w:val="20"/>
          <w:lang w:val="it-IT"/>
        </w:rPr>
        <w:t>è</w:t>
      </w:r>
      <w:r w:rsidRPr="00D72EB3">
        <w:rPr>
          <w:rFonts w:cs="Calibri"/>
          <w:spacing w:val="1"/>
          <w:sz w:val="20"/>
          <w:szCs w:val="20"/>
          <w:lang w:val="it-IT"/>
        </w:rPr>
        <w:t xml:space="preserve"> </w:t>
      </w:r>
      <w:r w:rsidRPr="00D72EB3">
        <w:rPr>
          <w:rFonts w:cs="Calibri"/>
          <w:sz w:val="20"/>
          <w:szCs w:val="20"/>
          <w:lang w:val="it-IT"/>
        </w:rPr>
        <w:t>a</w:t>
      </w:r>
      <w:r w:rsidRPr="00D72EB3">
        <w:rPr>
          <w:rFonts w:cs="Calibri"/>
          <w:spacing w:val="-2"/>
          <w:sz w:val="20"/>
          <w:szCs w:val="20"/>
          <w:lang w:val="it-IT"/>
        </w:rPr>
        <w:t>t</w:t>
      </w:r>
      <w:r w:rsidRPr="00D72EB3">
        <w:rPr>
          <w:rFonts w:cs="Calibri"/>
          <w:sz w:val="20"/>
          <w:szCs w:val="20"/>
          <w:lang w:val="it-IT"/>
        </w:rPr>
        <w:t>tr</w:t>
      </w:r>
      <w:r w:rsidRPr="00D72EB3">
        <w:rPr>
          <w:rFonts w:cs="Calibri"/>
          <w:spacing w:val="-3"/>
          <w:sz w:val="20"/>
          <w:szCs w:val="20"/>
          <w:lang w:val="it-IT"/>
        </w:rPr>
        <w:t>i</w:t>
      </w:r>
      <w:r w:rsidRPr="00D72EB3">
        <w:rPr>
          <w:rFonts w:cs="Calibri"/>
          <w:spacing w:val="-1"/>
          <w:sz w:val="20"/>
          <w:szCs w:val="20"/>
          <w:lang w:val="it-IT"/>
        </w:rPr>
        <w:t>bu</w:t>
      </w:r>
      <w:r w:rsidRPr="00D72EB3">
        <w:rPr>
          <w:rFonts w:cs="Calibri"/>
          <w:sz w:val="20"/>
          <w:szCs w:val="20"/>
          <w:lang w:val="it-IT"/>
        </w:rPr>
        <w:t>ito</w:t>
      </w:r>
      <w:r w:rsidRPr="00D72EB3">
        <w:rPr>
          <w:rFonts w:cs="Calibri"/>
          <w:spacing w:val="2"/>
          <w:sz w:val="20"/>
          <w:szCs w:val="20"/>
          <w:lang w:val="it-IT"/>
        </w:rPr>
        <w:t xml:space="preserve"> </w:t>
      </w:r>
      <w:r w:rsidRPr="00D72EB3">
        <w:rPr>
          <w:rFonts w:cs="Calibri"/>
          <w:sz w:val="20"/>
          <w:szCs w:val="20"/>
          <w:lang w:val="it-IT"/>
        </w:rPr>
        <w:t>in r</w:t>
      </w:r>
      <w:r w:rsidRPr="00D72EB3">
        <w:rPr>
          <w:rFonts w:cs="Calibri"/>
          <w:spacing w:val="1"/>
          <w:sz w:val="20"/>
          <w:szCs w:val="20"/>
          <w:lang w:val="it-IT"/>
        </w:rPr>
        <w:t>e</w:t>
      </w:r>
      <w:r w:rsidRPr="00D72EB3">
        <w:rPr>
          <w:rFonts w:cs="Calibri"/>
          <w:sz w:val="20"/>
          <w:szCs w:val="20"/>
          <w:lang w:val="it-IT"/>
        </w:rPr>
        <w:t>la</w:t>
      </w:r>
      <w:r w:rsidRPr="00D72EB3">
        <w:rPr>
          <w:rFonts w:cs="Calibri"/>
          <w:spacing w:val="-1"/>
          <w:sz w:val="20"/>
          <w:szCs w:val="20"/>
          <w:lang w:val="it-IT"/>
        </w:rPr>
        <w:t>z</w:t>
      </w:r>
      <w:r w:rsidRPr="00D72EB3">
        <w:rPr>
          <w:rFonts w:cs="Calibri"/>
          <w:spacing w:val="-3"/>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e</w:t>
      </w:r>
      <w:r w:rsidRPr="00D72EB3">
        <w:rPr>
          <w:rFonts w:cs="Calibri"/>
          <w:spacing w:val="1"/>
          <w:sz w:val="20"/>
          <w:szCs w:val="20"/>
          <w:lang w:val="it-IT"/>
        </w:rPr>
        <w:t xml:space="preserve"> </w:t>
      </w:r>
      <w:r w:rsidRPr="00D72EB3">
        <w:rPr>
          <w:rFonts w:cs="Calibri"/>
          <w:spacing w:val="-3"/>
          <w:sz w:val="20"/>
          <w:szCs w:val="20"/>
          <w:lang w:val="it-IT"/>
        </w:rPr>
        <w:t>a</w:t>
      </w:r>
      <w:r w:rsidRPr="00D72EB3">
        <w:rPr>
          <w:rFonts w:cs="Calibri"/>
          <w:sz w:val="20"/>
          <w:szCs w:val="20"/>
          <w:lang w:val="it-IT"/>
        </w:rPr>
        <w:t>:</w:t>
      </w:r>
    </w:p>
    <w:p w:rsidR="00A6365B" w:rsidRPr="00D72EB3" w:rsidRDefault="00A6365B" w:rsidP="004247F1">
      <w:pPr>
        <w:pStyle w:val="Paragrafoelenco"/>
        <w:numPr>
          <w:ilvl w:val="0"/>
          <w:numId w:val="2"/>
        </w:numPr>
        <w:spacing w:after="0" w:line="240" w:lineRule="auto"/>
        <w:ind w:right="170"/>
        <w:jc w:val="both"/>
        <w:rPr>
          <w:rFonts w:cs="Calibri"/>
          <w:sz w:val="20"/>
          <w:szCs w:val="20"/>
          <w:lang w:val="it-IT"/>
        </w:rPr>
      </w:pPr>
      <w:proofErr w:type="gramStart"/>
      <w:r w:rsidRPr="00D72EB3">
        <w:rPr>
          <w:rFonts w:cs="Calibri"/>
          <w:sz w:val="20"/>
          <w:szCs w:val="20"/>
          <w:lang w:val="it-IT"/>
        </w:rPr>
        <w:t>atti</w:t>
      </w:r>
      <w:r w:rsidRPr="00D72EB3">
        <w:rPr>
          <w:rFonts w:cs="Calibri"/>
          <w:spacing w:val="-1"/>
          <w:sz w:val="20"/>
          <w:szCs w:val="20"/>
          <w:lang w:val="it-IT"/>
        </w:rPr>
        <w:t>n</w:t>
      </w:r>
      <w:r w:rsidRPr="00D72EB3">
        <w:rPr>
          <w:rFonts w:cs="Calibri"/>
          <w:spacing w:val="1"/>
          <w:sz w:val="20"/>
          <w:szCs w:val="20"/>
          <w:lang w:val="it-IT"/>
        </w:rPr>
        <w:t>e</w:t>
      </w:r>
      <w:r w:rsidRPr="00D72EB3">
        <w:rPr>
          <w:rFonts w:cs="Calibri"/>
          <w:spacing w:val="-1"/>
          <w:sz w:val="20"/>
          <w:szCs w:val="20"/>
          <w:lang w:val="it-IT"/>
        </w:rPr>
        <w:t>nz</w:t>
      </w:r>
      <w:r w:rsidRPr="00D72EB3">
        <w:rPr>
          <w:rFonts w:cs="Calibri"/>
          <w:sz w:val="20"/>
          <w:szCs w:val="20"/>
          <w:lang w:val="it-IT"/>
        </w:rPr>
        <w:t>a</w:t>
      </w:r>
      <w:proofErr w:type="gramEnd"/>
      <w:r w:rsidRPr="00D72EB3">
        <w:rPr>
          <w:rFonts w:cs="Calibri"/>
          <w:spacing w:val="1"/>
          <w:sz w:val="20"/>
          <w:szCs w:val="20"/>
          <w:lang w:val="it-IT"/>
        </w:rPr>
        <w:t xml:space="preserve"> </w:t>
      </w:r>
      <w:r w:rsidRPr="00D72EB3">
        <w:rPr>
          <w:rFonts w:cs="Calibri"/>
          <w:sz w:val="20"/>
          <w:szCs w:val="20"/>
          <w:lang w:val="it-IT"/>
        </w:rPr>
        <w:t>e</w:t>
      </w:r>
      <w:r w:rsidRPr="00D72EB3">
        <w:rPr>
          <w:rFonts w:cs="Calibri"/>
          <w:spacing w:val="-1"/>
          <w:sz w:val="20"/>
          <w:szCs w:val="20"/>
          <w:lang w:val="it-IT"/>
        </w:rPr>
        <w:t xml:space="preserve"> </w:t>
      </w:r>
      <w:r w:rsidRPr="00D72EB3">
        <w:rPr>
          <w:rFonts w:cs="Calibri"/>
          <w:sz w:val="20"/>
          <w:szCs w:val="20"/>
          <w:lang w:val="it-IT"/>
        </w:rPr>
        <w:t>ril</w:t>
      </w:r>
      <w:r w:rsidRPr="00D72EB3">
        <w:rPr>
          <w:rFonts w:cs="Calibri"/>
          <w:spacing w:val="1"/>
          <w:sz w:val="20"/>
          <w:szCs w:val="20"/>
          <w:lang w:val="it-IT"/>
        </w:rPr>
        <w:t>e</w:t>
      </w:r>
      <w:r w:rsidRPr="00D72EB3">
        <w:rPr>
          <w:rFonts w:cs="Calibri"/>
          <w:spacing w:val="-1"/>
          <w:sz w:val="20"/>
          <w:szCs w:val="20"/>
          <w:lang w:val="it-IT"/>
        </w:rPr>
        <w:t>v</w:t>
      </w:r>
      <w:r w:rsidRPr="00D72EB3">
        <w:rPr>
          <w:rFonts w:cs="Calibri"/>
          <w:sz w:val="20"/>
          <w:szCs w:val="20"/>
          <w:lang w:val="it-IT"/>
        </w:rPr>
        <w:t>a</w:t>
      </w:r>
      <w:r w:rsidRPr="00D72EB3">
        <w:rPr>
          <w:rFonts w:cs="Calibri"/>
          <w:spacing w:val="-1"/>
          <w:sz w:val="20"/>
          <w:szCs w:val="20"/>
          <w:lang w:val="it-IT"/>
        </w:rPr>
        <w:t>nz</w:t>
      </w:r>
      <w:r w:rsidRPr="00D72EB3">
        <w:rPr>
          <w:rFonts w:cs="Calibri"/>
          <w:sz w:val="20"/>
          <w:szCs w:val="20"/>
          <w:lang w:val="it-IT"/>
        </w:rPr>
        <w:t>a</w:t>
      </w:r>
      <w:r w:rsidRPr="00D72EB3">
        <w:rPr>
          <w:rFonts w:cs="Calibri"/>
          <w:spacing w:val="1"/>
          <w:sz w:val="20"/>
          <w:szCs w:val="20"/>
          <w:lang w:val="it-IT"/>
        </w:rPr>
        <w:t xml:space="preserve"> </w:t>
      </w:r>
      <w:r w:rsidRPr="00D72EB3">
        <w:rPr>
          <w:rFonts w:cs="Calibri"/>
          <w:sz w:val="20"/>
          <w:szCs w:val="20"/>
          <w:lang w:val="it-IT"/>
        </w:rPr>
        <w:t>ris</w:t>
      </w:r>
      <w:r w:rsidRPr="00D72EB3">
        <w:rPr>
          <w:rFonts w:cs="Calibri"/>
          <w:spacing w:val="-1"/>
          <w:sz w:val="20"/>
          <w:szCs w:val="20"/>
          <w:lang w:val="it-IT"/>
        </w:rPr>
        <w:t>p</w:t>
      </w:r>
      <w:r w:rsidRPr="00D72EB3">
        <w:rPr>
          <w:rFonts w:cs="Calibri"/>
          <w:spacing w:val="1"/>
          <w:sz w:val="20"/>
          <w:szCs w:val="20"/>
          <w:lang w:val="it-IT"/>
        </w:rPr>
        <w:t>e</w:t>
      </w:r>
      <w:r w:rsidRPr="00D72EB3">
        <w:rPr>
          <w:rFonts w:cs="Calibri"/>
          <w:spacing w:val="-2"/>
          <w:sz w:val="20"/>
          <w:szCs w:val="20"/>
          <w:lang w:val="it-IT"/>
        </w:rPr>
        <w:t>t</w:t>
      </w:r>
      <w:r w:rsidRPr="00D72EB3">
        <w:rPr>
          <w:rFonts w:cs="Calibri"/>
          <w:sz w:val="20"/>
          <w:szCs w:val="20"/>
          <w:lang w:val="it-IT"/>
        </w:rPr>
        <w:t>to</w:t>
      </w:r>
      <w:r w:rsidRPr="00D72EB3">
        <w:rPr>
          <w:rFonts w:cs="Calibri"/>
          <w:spacing w:val="2"/>
          <w:sz w:val="20"/>
          <w:szCs w:val="20"/>
          <w:lang w:val="it-IT"/>
        </w:rPr>
        <w:t xml:space="preserve"> </w:t>
      </w:r>
      <w:r w:rsidRPr="00D72EB3">
        <w:rPr>
          <w:rFonts w:cs="Calibri"/>
          <w:sz w:val="20"/>
          <w:szCs w:val="20"/>
          <w:lang w:val="it-IT"/>
        </w:rPr>
        <w:t>al</w:t>
      </w:r>
      <w:r w:rsidRPr="00D72EB3">
        <w:rPr>
          <w:rFonts w:cs="Calibri"/>
          <w:spacing w:val="-2"/>
          <w:sz w:val="20"/>
          <w:szCs w:val="20"/>
          <w:lang w:val="it-IT"/>
        </w:rPr>
        <w:t xml:space="preserve"> </w:t>
      </w:r>
      <w:r w:rsidRPr="00D72EB3">
        <w:rPr>
          <w:rFonts w:cs="Calibri"/>
          <w:sz w:val="20"/>
          <w:szCs w:val="20"/>
          <w:lang w:val="it-IT"/>
        </w:rPr>
        <w:t>fa</w:t>
      </w:r>
      <w:r w:rsidRPr="00D72EB3">
        <w:rPr>
          <w:rFonts w:cs="Calibri"/>
          <w:spacing w:val="-1"/>
          <w:sz w:val="20"/>
          <w:szCs w:val="20"/>
          <w:lang w:val="it-IT"/>
        </w:rPr>
        <w:t>bb</w:t>
      </w:r>
      <w:r w:rsidRPr="00D72EB3">
        <w:rPr>
          <w:rFonts w:cs="Calibri"/>
          <w:sz w:val="20"/>
          <w:szCs w:val="20"/>
          <w:lang w:val="it-IT"/>
        </w:rPr>
        <w:t>is</w:t>
      </w:r>
      <w:r w:rsidRPr="00D72EB3">
        <w:rPr>
          <w:rFonts w:cs="Calibri"/>
          <w:spacing w:val="1"/>
          <w:sz w:val="20"/>
          <w:szCs w:val="20"/>
          <w:lang w:val="it-IT"/>
        </w:rPr>
        <w:t>o</w:t>
      </w:r>
      <w:r w:rsidRPr="00D72EB3">
        <w:rPr>
          <w:rFonts w:cs="Calibri"/>
          <w:spacing w:val="-1"/>
          <w:sz w:val="20"/>
          <w:szCs w:val="20"/>
          <w:lang w:val="it-IT"/>
        </w:rPr>
        <w:t>gn</w:t>
      </w:r>
      <w:r w:rsidRPr="00D72EB3">
        <w:rPr>
          <w:rFonts w:cs="Calibri"/>
          <w:sz w:val="20"/>
          <w:szCs w:val="20"/>
          <w:lang w:val="it-IT"/>
        </w:rPr>
        <w:t>o</w:t>
      </w:r>
      <w:r w:rsidRPr="00D72EB3">
        <w:rPr>
          <w:rFonts w:cs="Calibri"/>
          <w:spacing w:val="-1"/>
          <w:sz w:val="20"/>
          <w:szCs w:val="20"/>
          <w:lang w:val="it-IT"/>
        </w:rPr>
        <w:t xml:space="preserve"> d</w:t>
      </w:r>
      <w:r w:rsidRPr="00D72EB3">
        <w:rPr>
          <w:rFonts w:cs="Calibri"/>
          <w:spacing w:val="1"/>
          <w:sz w:val="20"/>
          <w:szCs w:val="20"/>
          <w:lang w:val="it-IT"/>
        </w:rPr>
        <w:t>e</w:t>
      </w:r>
      <w:r w:rsidRPr="00D72EB3">
        <w:rPr>
          <w:rFonts w:cs="Calibri"/>
          <w:sz w:val="20"/>
          <w:szCs w:val="20"/>
          <w:lang w:val="it-IT"/>
        </w:rPr>
        <w:t>fi</w:t>
      </w:r>
      <w:r w:rsidRPr="00D72EB3">
        <w:rPr>
          <w:rFonts w:cs="Calibri"/>
          <w:spacing w:val="-1"/>
          <w:sz w:val="20"/>
          <w:szCs w:val="20"/>
          <w:lang w:val="it-IT"/>
        </w:rPr>
        <w:t>n</w:t>
      </w:r>
      <w:r w:rsidRPr="00D72EB3">
        <w:rPr>
          <w:rFonts w:cs="Calibri"/>
          <w:spacing w:val="1"/>
          <w:sz w:val="20"/>
          <w:szCs w:val="20"/>
          <w:lang w:val="it-IT"/>
        </w:rPr>
        <w:t>i</w:t>
      </w:r>
      <w:r w:rsidRPr="00D72EB3">
        <w:rPr>
          <w:rFonts w:cs="Calibri"/>
          <w:spacing w:val="-2"/>
          <w:sz w:val="20"/>
          <w:szCs w:val="20"/>
          <w:lang w:val="it-IT"/>
        </w:rPr>
        <w:t>t</w:t>
      </w:r>
      <w:r w:rsidRPr="00D72EB3">
        <w:rPr>
          <w:rFonts w:cs="Calibri"/>
          <w:spacing w:val="1"/>
          <w:sz w:val="20"/>
          <w:szCs w:val="20"/>
          <w:lang w:val="it-IT"/>
        </w:rPr>
        <w:t>o</w:t>
      </w:r>
      <w:r w:rsidRPr="00D72EB3">
        <w:rPr>
          <w:rFonts w:cs="Calibri"/>
          <w:sz w:val="20"/>
          <w:szCs w:val="20"/>
          <w:lang w:val="it-IT"/>
        </w:rPr>
        <w:t>;</w:t>
      </w:r>
    </w:p>
    <w:p w:rsidR="00A6365B" w:rsidRPr="00D72EB3" w:rsidRDefault="00A6365B" w:rsidP="004247F1">
      <w:pPr>
        <w:pStyle w:val="Paragrafoelenco"/>
        <w:numPr>
          <w:ilvl w:val="0"/>
          <w:numId w:val="2"/>
        </w:numPr>
        <w:spacing w:after="0" w:line="240" w:lineRule="auto"/>
        <w:ind w:right="170"/>
        <w:jc w:val="both"/>
        <w:rPr>
          <w:rFonts w:cs="Calibri"/>
          <w:sz w:val="20"/>
          <w:szCs w:val="20"/>
          <w:lang w:val="it-IT"/>
        </w:rPr>
      </w:pPr>
      <w:proofErr w:type="gramStart"/>
      <w:r w:rsidRPr="00D72EB3">
        <w:rPr>
          <w:rFonts w:cs="Calibri"/>
          <w:sz w:val="20"/>
          <w:szCs w:val="20"/>
          <w:lang w:val="it-IT"/>
        </w:rPr>
        <w:t>ril</w:t>
      </w:r>
      <w:r w:rsidRPr="00D72EB3">
        <w:rPr>
          <w:rFonts w:cs="Calibri"/>
          <w:spacing w:val="1"/>
          <w:sz w:val="20"/>
          <w:szCs w:val="20"/>
          <w:lang w:val="it-IT"/>
        </w:rPr>
        <w:t>ev</w:t>
      </w:r>
      <w:r w:rsidRPr="00D72EB3">
        <w:rPr>
          <w:rFonts w:cs="Calibri"/>
          <w:sz w:val="20"/>
          <w:szCs w:val="20"/>
          <w:lang w:val="it-IT"/>
        </w:rPr>
        <w:t>a</w:t>
      </w:r>
      <w:r w:rsidRPr="00D72EB3">
        <w:rPr>
          <w:rFonts w:cs="Calibri"/>
          <w:spacing w:val="-1"/>
          <w:sz w:val="20"/>
          <w:szCs w:val="20"/>
          <w:lang w:val="it-IT"/>
        </w:rPr>
        <w:t>nz</w:t>
      </w:r>
      <w:r w:rsidRPr="00D72EB3">
        <w:rPr>
          <w:rFonts w:cs="Calibri"/>
          <w:sz w:val="20"/>
          <w:szCs w:val="20"/>
          <w:lang w:val="it-IT"/>
        </w:rPr>
        <w:t>a</w:t>
      </w:r>
      <w:proofErr w:type="gramEnd"/>
      <w:r w:rsidRPr="00D72EB3">
        <w:rPr>
          <w:rFonts w:cs="Calibri"/>
          <w:spacing w:val="1"/>
          <w:sz w:val="20"/>
          <w:szCs w:val="20"/>
          <w:lang w:val="it-IT"/>
        </w:rPr>
        <w:t xml:space="preserve"> </w:t>
      </w:r>
      <w:r w:rsidRPr="00D72EB3">
        <w:rPr>
          <w:rFonts w:cs="Calibri"/>
          <w:spacing w:val="-3"/>
          <w:sz w:val="20"/>
          <w:szCs w:val="20"/>
          <w:lang w:val="it-IT"/>
        </w:rPr>
        <w:t>d</w:t>
      </w:r>
      <w:r w:rsidRPr="00D72EB3">
        <w:rPr>
          <w:rFonts w:cs="Calibri"/>
          <w:spacing w:val="1"/>
          <w:sz w:val="20"/>
          <w:szCs w:val="20"/>
          <w:lang w:val="it-IT"/>
        </w:rPr>
        <w:t>e</w:t>
      </w:r>
      <w:r w:rsidRPr="00D72EB3">
        <w:rPr>
          <w:rFonts w:cs="Calibri"/>
          <w:sz w:val="20"/>
          <w:szCs w:val="20"/>
          <w:lang w:val="it-IT"/>
        </w:rPr>
        <w:t>lle</w:t>
      </w:r>
      <w:r w:rsidRPr="00D72EB3">
        <w:rPr>
          <w:rFonts w:cs="Calibri"/>
          <w:spacing w:val="1"/>
          <w:sz w:val="20"/>
          <w:szCs w:val="20"/>
          <w:lang w:val="it-IT"/>
        </w:rPr>
        <w:t xml:space="preserve"> </w:t>
      </w:r>
      <w:r w:rsidRPr="00D72EB3">
        <w:rPr>
          <w:rFonts w:cs="Calibri"/>
          <w:spacing w:val="-2"/>
          <w:sz w:val="20"/>
          <w:szCs w:val="20"/>
          <w:lang w:val="it-IT"/>
        </w:rPr>
        <w:t>s</w:t>
      </w:r>
      <w:r w:rsidRPr="00D72EB3">
        <w:rPr>
          <w:rFonts w:cs="Calibri"/>
          <w:sz w:val="20"/>
          <w:szCs w:val="20"/>
          <w:lang w:val="it-IT"/>
        </w:rPr>
        <w:t>tr</w:t>
      </w:r>
      <w:r w:rsidRPr="00D72EB3">
        <w:rPr>
          <w:rFonts w:cs="Calibri"/>
          <w:spacing w:val="-1"/>
          <w:sz w:val="20"/>
          <w:szCs w:val="20"/>
          <w:lang w:val="it-IT"/>
        </w:rPr>
        <w:t>u</w:t>
      </w:r>
      <w:r w:rsidRPr="00D72EB3">
        <w:rPr>
          <w:rFonts w:cs="Calibri"/>
          <w:sz w:val="20"/>
          <w:szCs w:val="20"/>
          <w:lang w:val="it-IT"/>
        </w:rPr>
        <w:t>tt</w:t>
      </w:r>
      <w:r w:rsidRPr="00D72EB3">
        <w:rPr>
          <w:rFonts w:cs="Calibri"/>
          <w:spacing w:val="-1"/>
          <w:sz w:val="20"/>
          <w:szCs w:val="20"/>
          <w:lang w:val="it-IT"/>
        </w:rPr>
        <w:t>u</w:t>
      </w:r>
      <w:r w:rsidRPr="00D72EB3">
        <w:rPr>
          <w:rFonts w:cs="Calibri"/>
          <w:sz w:val="20"/>
          <w:szCs w:val="20"/>
          <w:lang w:val="it-IT"/>
        </w:rPr>
        <w:t>re</w:t>
      </w:r>
      <w:r w:rsidRPr="00D72EB3">
        <w:rPr>
          <w:rFonts w:cs="Calibri"/>
          <w:spacing w:val="-1"/>
          <w:sz w:val="20"/>
          <w:szCs w:val="20"/>
          <w:lang w:val="it-IT"/>
        </w:rPr>
        <w:t xml:space="preserve"> </w:t>
      </w:r>
      <w:r w:rsidRPr="00D72EB3">
        <w:rPr>
          <w:rFonts w:cs="Calibri"/>
          <w:sz w:val="20"/>
          <w:szCs w:val="20"/>
          <w:lang w:val="it-IT"/>
        </w:rPr>
        <w:t>in</w:t>
      </w:r>
      <w:r w:rsidRPr="00D72EB3">
        <w:rPr>
          <w:rFonts w:cs="Calibri"/>
          <w:spacing w:val="-2"/>
          <w:sz w:val="20"/>
          <w:szCs w:val="20"/>
          <w:lang w:val="it-IT"/>
        </w:rPr>
        <w:t xml:space="preserve"> </w:t>
      </w:r>
      <w:r w:rsidRPr="00D72EB3">
        <w:rPr>
          <w:rFonts w:cs="Calibri"/>
          <w:sz w:val="20"/>
          <w:szCs w:val="20"/>
          <w:lang w:val="it-IT"/>
        </w:rPr>
        <w:t>c</w:t>
      </w:r>
      <w:r w:rsidRPr="00D72EB3">
        <w:rPr>
          <w:rFonts w:cs="Calibri"/>
          <w:spacing w:val="-1"/>
          <w:sz w:val="20"/>
          <w:szCs w:val="20"/>
          <w:lang w:val="it-IT"/>
        </w:rPr>
        <w:t>u</w:t>
      </w:r>
      <w:r w:rsidRPr="00D72EB3">
        <w:rPr>
          <w:rFonts w:cs="Calibri"/>
          <w:sz w:val="20"/>
          <w:szCs w:val="20"/>
          <w:lang w:val="it-IT"/>
        </w:rPr>
        <w:t>i s</w:t>
      </w:r>
      <w:r w:rsidRPr="00D72EB3">
        <w:rPr>
          <w:rFonts w:cs="Calibri"/>
          <w:spacing w:val="1"/>
          <w:sz w:val="20"/>
          <w:szCs w:val="20"/>
          <w:lang w:val="it-IT"/>
        </w:rPr>
        <w:t>o</w:t>
      </w:r>
      <w:r w:rsidRPr="00D72EB3">
        <w:rPr>
          <w:rFonts w:cs="Calibri"/>
          <w:spacing w:val="-3"/>
          <w:sz w:val="20"/>
          <w:szCs w:val="20"/>
          <w:lang w:val="it-IT"/>
        </w:rPr>
        <w:t>n</w:t>
      </w:r>
      <w:r w:rsidRPr="00D72EB3">
        <w:rPr>
          <w:rFonts w:cs="Calibri"/>
          <w:sz w:val="20"/>
          <w:szCs w:val="20"/>
          <w:lang w:val="it-IT"/>
        </w:rPr>
        <w:t>o</w:t>
      </w:r>
      <w:r w:rsidRPr="00D72EB3">
        <w:rPr>
          <w:rFonts w:cs="Calibri"/>
          <w:spacing w:val="2"/>
          <w:sz w:val="20"/>
          <w:szCs w:val="20"/>
          <w:lang w:val="it-IT"/>
        </w:rPr>
        <w:t xml:space="preserve"> </w:t>
      </w:r>
      <w:r w:rsidRPr="00D72EB3">
        <w:rPr>
          <w:rFonts w:cs="Calibri"/>
          <w:sz w:val="20"/>
          <w:szCs w:val="20"/>
          <w:lang w:val="it-IT"/>
        </w:rPr>
        <w:t>st</w:t>
      </w:r>
      <w:r w:rsidRPr="00D72EB3">
        <w:rPr>
          <w:rFonts w:cs="Calibri"/>
          <w:spacing w:val="-3"/>
          <w:sz w:val="20"/>
          <w:szCs w:val="20"/>
          <w:lang w:val="it-IT"/>
        </w:rPr>
        <w:t>a</w:t>
      </w:r>
      <w:r w:rsidRPr="00D72EB3">
        <w:rPr>
          <w:rFonts w:cs="Calibri"/>
          <w:sz w:val="20"/>
          <w:szCs w:val="20"/>
          <w:lang w:val="it-IT"/>
        </w:rPr>
        <w:t>te</w:t>
      </w:r>
      <w:r w:rsidRPr="00D72EB3">
        <w:rPr>
          <w:rFonts w:cs="Calibri"/>
          <w:spacing w:val="-1"/>
          <w:sz w:val="20"/>
          <w:szCs w:val="20"/>
          <w:lang w:val="it-IT"/>
        </w:rPr>
        <w:t xml:space="preserve"> </w:t>
      </w:r>
      <w:r w:rsidRPr="00D72EB3">
        <w:rPr>
          <w:rFonts w:cs="Calibri"/>
          <w:sz w:val="20"/>
          <w:szCs w:val="20"/>
          <w:lang w:val="it-IT"/>
        </w:rPr>
        <w:t>s</w:t>
      </w:r>
      <w:r w:rsidRPr="00D72EB3">
        <w:rPr>
          <w:rFonts w:cs="Calibri"/>
          <w:spacing w:val="-1"/>
          <w:sz w:val="20"/>
          <w:szCs w:val="20"/>
          <w:lang w:val="it-IT"/>
        </w:rPr>
        <w:t>v</w:t>
      </w:r>
      <w:r w:rsidRPr="00D72EB3">
        <w:rPr>
          <w:rFonts w:cs="Calibri"/>
          <w:spacing w:val="1"/>
          <w:sz w:val="20"/>
          <w:szCs w:val="20"/>
          <w:lang w:val="it-IT"/>
        </w:rPr>
        <w:t>o</w:t>
      </w:r>
      <w:r w:rsidRPr="00D72EB3">
        <w:rPr>
          <w:rFonts w:cs="Calibri"/>
          <w:sz w:val="20"/>
          <w:szCs w:val="20"/>
          <w:lang w:val="it-IT"/>
        </w:rPr>
        <w:t>lte le</w:t>
      </w:r>
      <w:r w:rsidRPr="00D72EB3">
        <w:rPr>
          <w:rFonts w:cs="Calibri"/>
          <w:spacing w:val="1"/>
          <w:sz w:val="20"/>
          <w:szCs w:val="20"/>
          <w:lang w:val="it-IT"/>
        </w:rPr>
        <w:t xml:space="preserve"> </w:t>
      </w:r>
      <w:r w:rsidRPr="00D72EB3">
        <w:rPr>
          <w:rFonts w:cs="Calibri"/>
          <w:spacing w:val="-3"/>
          <w:sz w:val="20"/>
          <w:szCs w:val="20"/>
          <w:lang w:val="it-IT"/>
        </w:rPr>
        <w:t>a</w:t>
      </w:r>
      <w:r w:rsidRPr="00D72EB3">
        <w:rPr>
          <w:rFonts w:cs="Calibri"/>
          <w:sz w:val="20"/>
          <w:szCs w:val="20"/>
          <w:lang w:val="it-IT"/>
        </w:rPr>
        <w:t>tt</w:t>
      </w:r>
      <w:r w:rsidRPr="00D72EB3">
        <w:rPr>
          <w:rFonts w:cs="Calibri"/>
          <w:spacing w:val="-3"/>
          <w:sz w:val="20"/>
          <w:szCs w:val="20"/>
          <w:lang w:val="it-IT"/>
        </w:rPr>
        <w:t>i</w:t>
      </w:r>
      <w:r w:rsidRPr="00D72EB3">
        <w:rPr>
          <w:rFonts w:cs="Calibri"/>
          <w:spacing w:val="1"/>
          <w:sz w:val="20"/>
          <w:szCs w:val="20"/>
          <w:lang w:val="it-IT"/>
        </w:rPr>
        <w:t>v</w:t>
      </w:r>
      <w:r w:rsidRPr="00D72EB3">
        <w:rPr>
          <w:rFonts w:cs="Calibri"/>
          <w:sz w:val="20"/>
          <w:szCs w:val="20"/>
          <w:lang w:val="it-IT"/>
        </w:rPr>
        <w:t>ità</w:t>
      </w:r>
      <w:r w:rsidRPr="00D72EB3">
        <w:rPr>
          <w:rFonts w:cs="Calibri"/>
          <w:spacing w:val="1"/>
          <w:sz w:val="20"/>
          <w:szCs w:val="20"/>
          <w:lang w:val="it-IT"/>
        </w:rPr>
        <w:t xml:space="preserve"> </w:t>
      </w:r>
      <w:r w:rsidRPr="00D72EB3">
        <w:rPr>
          <w:rFonts w:cs="Calibri"/>
          <w:spacing w:val="-1"/>
          <w:sz w:val="20"/>
          <w:szCs w:val="20"/>
          <w:lang w:val="it-IT"/>
        </w:rPr>
        <w:t>d</w:t>
      </w:r>
      <w:r w:rsidRPr="00D72EB3">
        <w:rPr>
          <w:rFonts w:cs="Calibri"/>
          <w:sz w:val="20"/>
          <w:szCs w:val="20"/>
          <w:lang w:val="it-IT"/>
        </w:rPr>
        <w:t>i a</w:t>
      </w:r>
      <w:r w:rsidRPr="00D72EB3">
        <w:rPr>
          <w:rFonts w:cs="Calibri"/>
          <w:spacing w:val="-1"/>
          <w:sz w:val="20"/>
          <w:szCs w:val="20"/>
          <w:lang w:val="it-IT"/>
        </w:rPr>
        <w:t>gg</w:t>
      </w:r>
      <w:r w:rsidRPr="00D72EB3">
        <w:rPr>
          <w:rFonts w:cs="Calibri"/>
          <w:spacing w:val="-3"/>
          <w:sz w:val="20"/>
          <w:szCs w:val="20"/>
          <w:lang w:val="it-IT"/>
        </w:rPr>
        <w:t>i</w:t>
      </w:r>
      <w:r w:rsidRPr="00D72EB3">
        <w:rPr>
          <w:rFonts w:cs="Calibri"/>
          <w:spacing w:val="1"/>
          <w:sz w:val="20"/>
          <w:szCs w:val="20"/>
          <w:lang w:val="it-IT"/>
        </w:rPr>
        <w:t>o</w:t>
      </w:r>
      <w:r w:rsidRPr="00D72EB3">
        <w:rPr>
          <w:rFonts w:cs="Calibri"/>
          <w:sz w:val="20"/>
          <w:szCs w:val="20"/>
          <w:lang w:val="it-IT"/>
        </w:rPr>
        <w:t>r</w:t>
      </w:r>
      <w:r w:rsidRPr="00D72EB3">
        <w:rPr>
          <w:rFonts w:cs="Calibri"/>
          <w:spacing w:val="-1"/>
          <w:sz w:val="20"/>
          <w:szCs w:val="20"/>
          <w:lang w:val="it-IT"/>
        </w:rPr>
        <w:t>n</w:t>
      </w:r>
      <w:r w:rsidRPr="00D72EB3">
        <w:rPr>
          <w:rFonts w:cs="Calibri"/>
          <w:sz w:val="20"/>
          <w:szCs w:val="20"/>
          <w:lang w:val="it-IT"/>
        </w:rPr>
        <w:t>a</w:t>
      </w:r>
      <w:r w:rsidRPr="00D72EB3">
        <w:rPr>
          <w:rFonts w:cs="Calibri"/>
          <w:spacing w:val="-1"/>
          <w:sz w:val="20"/>
          <w:szCs w:val="20"/>
          <w:lang w:val="it-IT"/>
        </w:rPr>
        <w:t>m</w:t>
      </w:r>
      <w:r w:rsidRPr="00D72EB3">
        <w:rPr>
          <w:rFonts w:cs="Calibri"/>
          <w:spacing w:val="1"/>
          <w:sz w:val="20"/>
          <w:szCs w:val="20"/>
          <w:lang w:val="it-IT"/>
        </w:rPr>
        <w:t>e</w:t>
      </w:r>
      <w:r w:rsidRPr="00D72EB3">
        <w:rPr>
          <w:rFonts w:cs="Calibri"/>
          <w:spacing w:val="-1"/>
          <w:sz w:val="20"/>
          <w:szCs w:val="20"/>
          <w:lang w:val="it-IT"/>
        </w:rPr>
        <w:t>n</w:t>
      </w:r>
      <w:r w:rsidRPr="00D72EB3">
        <w:rPr>
          <w:rFonts w:cs="Calibri"/>
          <w:spacing w:val="-2"/>
          <w:sz w:val="20"/>
          <w:szCs w:val="20"/>
          <w:lang w:val="it-IT"/>
        </w:rPr>
        <w:t>t</w:t>
      </w:r>
      <w:r w:rsidRPr="00D72EB3">
        <w:rPr>
          <w:rFonts w:cs="Calibri"/>
          <w:spacing w:val="1"/>
          <w:sz w:val="20"/>
          <w:szCs w:val="20"/>
          <w:lang w:val="it-IT"/>
        </w:rPr>
        <w:t>o</w:t>
      </w:r>
      <w:r w:rsidRPr="00D72EB3">
        <w:rPr>
          <w:rFonts w:cs="Calibri"/>
          <w:sz w:val="20"/>
          <w:szCs w:val="20"/>
          <w:lang w:val="it-IT"/>
        </w:rPr>
        <w:t>;</w:t>
      </w:r>
    </w:p>
    <w:p w:rsidR="00A6365B" w:rsidRDefault="00A6365B" w:rsidP="004247F1">
      <w:pPr>
        <w:pStyle w:val="Paragrafoelenco"/>
        <w:numPr>
          <w:ilvl w:val="0"/>
          <w:numId w:val="2"/>
        </w:numPr>
        <w:spacing w:after="0" w:line="240" w:lineRule="auto"/>
        <w:ind w:right="170"/>
        <w:jc w:val="both"/>
        <w:rPr>
          <w:rFonts w:cs="Calibri"/>
          <w:sz w:val="20"/>
          <w:szCs w:val="20"/>
          <w:lang w:val="it-IT"/>
        </w:rPr>
      </w:pPr>
      <w:proofErr w:type="gramStart"/>
      <w:r w:rsidRPr="00D72EB3">
        <w:rPr>
          <w:rFonts w:cs="Calibri"/>
          <w:spacing w:val="-1"/>
          <w:sz w:val="20"/>
          <w:szCs w:val="20"/>
          <w:lang w:val="it-IT"/>
        </w:rPr>
        <w:t>du</w:t>
      </w:r>
      <w:r w:rsidRPr="00D72EB3">
        <w:rPr>
          <w:rFonts w:cs="Calibri"/>
          <w:sz w:val="20"/>
          <w:szCs w:val="20"/>
          <w:lang w:val="it-IT"/>
        </w:rPr>
        <w:t>rata</w:t>
      </w:r>
      <w:proofErr w:type="gramEnd"/>
      <w:r w:rsidRPr="00D72EB3">
        <w:rPr>
          <w:rFonts w:cs="Calibri"/>
          <w:sz w:val="20"/>
          <w:szCs w:val="20"/>
          <w:lang w:val="it-IT"/>
        </w:rPr>
        <w:t>,</w:t>
      </w:r>
      <w:r w:rsidRPr="00D72EB3">
        <w:rPr>
          <w:rFonts w:cs="Calibri"/>
          <w:spacing w:val="1"/>
          <w:sz w:val="20"/>
          <w:szCs w:val="20"/>
          <w:lang w:val="it-IT"/>
        </w:rPr>
        <w:t xml:space="preserve"> </w:t>
      </w:r>
      <w:r w:rsidRPr="00D72EB3">
        <w:rPr>
          <w:rFonts w:cs="Calibri"/>
          <w:sz w:val="20"/>
          <w:szCs w:val="20"/>
          <w:lang w:val="it-IT"/>
        </w:rPr>
        <w:t>c</w:t>
      </w:r>
      <w:r w:rsidRPr="00D72EB3">
        <w:rPr>
          <w:rFonts w:cs="Calibri"/>
          <w:spacing w:val="1"/>
          <w:sz w:val="20"/>
          <w:szCs w:val="20"/>
          <w:lang w:val="it-IT"/>
        </w:rPr>
        <w:t>o</w:t>
      </w:r>
      <w:r w:rsidRPr="00D72EB3">
        <w:rPr>
          <w:rFonts w:cs="Calibri"/>
          <w:spacing w:val="-3"/>
          <w:sz w:val="20"/>
          <w:szCs w:val="20"/>
          <w:lang w:val="it-IT"/>
        </w:rPr>
        <w:t>n</w:t>
      </w:r>
      <w:r w:rsidRPr="00D72EB3">
        <w:rPr>
          <w:rFonts w:cs="Calibri"/>
          <w:sz w:val="20"/>
          <w:szCs w:val="20"/>
          <w:lang w:val="it-IT"/>
        </w:rPr>
        <w:t>ti</w:t>
      </w:r>
      <w:r w:rsidRPr="00D72EB3">
        <w:rPr>
          <w:rFonts w:cs="Calibri"/>
          <w:spacing w:val="-1"/>
          <w:sz w:val="20"/>
          <w:szCs w:val="20"/>
          <w:lang w:val="it-IT"/>
        </w:rPr>
        <w:t>nu</w:t>
      </w:r>
      <w:r w:rsidRPr="00D72EB3">
        <w:rPr>
          <w:rFonts w:cs="Calibri"/>
          <w:sz w:val="20"/>
          <w:szCs w:val="20"/>
          <w:lang w:val="it-IT"/>
        </w:rPr>
        <w:t>ità</w:t>
      </w:r>
      <w:r w:rsidRPr="00D72EB3">
        <w:rPr>
          <w:rFonts w:cs="Calibri"/>
          <w:spacing w:val="1"/>
          <w:sz w:val="20"/>
          <w:szCs w:val="20"/>
          <w:lang w:val="it-IT"/>
        </w:rPr>
        <w:t xml:space="preserve"> </w:t>
      </w:r>
      <w:r w:rsidRPr="00D72EB3">
        <w:rPr>
          <w:rFonts w:cs="Calibri"/>
          <w:sz w:val="20"/>
          <w:szCs w:val="20"/>
          <w:lang w:val="it-IT"/>
        </w:rPr>
        <w:t>e</w:t>
      </w:r>
      <w:r w:rsidRPr="00D72EB3">
        <w:rPr>
          <w:rFonts w:cs="Calibri"/>
          <w:spacing w:val="-1"/>
          <w:sz w:val="20"/>
          <w:szCs w:val="20"/>
          <w:lang w:val="it-IT"/>
        </w:rPr>
        <w:t xml:space="preserve"> </w:t>
      </w:r>
      <w:r w:rsidRPr="00D72EB3">
        <w:rPr>
          <w:rFonts w:cs="Calibri"/>
          <w:sz w:val="20"/>
          <w:szCs w:val="20"/>
          <w:lang w:val="it-IT"/>
        </w:rPr>
        <w:t>ril</w:t>
      </w:r>
      <w:r w:rsidRPr="00D72EB3">
        <w:rPr>
          <w:rFonts w:cs="Calibri"/>
          <w:spacing w:val="1"/>
          <w:sz w:val="20"/>
          <w:szCs w:val="20"/>
          <w:lang w:val="it-IT"/>
        </w:rPr>
        <w:t>e</w:t>
      </w:r>
      <w:r w:rsidRPr="00D72EB3">
        <w:rPr>
          <w:rFonts w:cs="Calibri"/>
          <w:spacing w:val="-1"/>
          <w:sz w:val="20"/>
          <w:szCs w:val="20"/>
          <w:lang w:val="it-IT"/>
        </w:rPr>
        <w:t>v</w:t>
      </w:r>
      <w:r w:rsidRPr="00D72EB3">
        <w:rPr>
          <w:rFonts w:cs="Calibri"/>
          <w:sz w:val="20"/>
          <w:szCs w:val="20"/>
          <w:lang w:val="it-IT"/>
        </w:rPr>
        <w:t>a</w:t>
      </w:r>
      <w:r w:rsidRPr="00D72EB3">
        <w:rPr>
          <w:rFonts w:cs="Calibri"/>
          <w:spacing w:val="-1"/>
          <w:sz w:val="20"/>
          <w:szCs w:val="20"/>
          <w:lang w:val="it-IT"/>
        </w:rPr>
        <w:t>nz</w:t>
      </w:r>
      <w:r w:rsidRPr="00D72EB3">
        <w:rPr>
          <w:rFonts w:cs="Calibri"/>
          <w:sz w:val="20"/>
          <w:szCs w:val="20"/>
          <w:lang w:val="it-IT"/>
        </w:rPr>
        <w:t>a</w:t>
      </w:r>
      <w:r w:rsidRPr="00D72EB3">
        <w:rPr>
          <w:rFonts w:cs="Calibri"/>
          <w:spacing w:val="1"/>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lle</w:t>
      </w:r>
      <w:r w:rsidRPr="00D72EB3">
        <w:rPr>
          <w:rFonts w:cs="Calibri"/>
          <w:spacing w:val="1"/>
          <w:sz w:val="20"/>
          <w:szCs w:val="20"/>
          <w:lang w:val="it-IT"/>
        </w:rPr>
        <w:t xml:space="preserve"> e</w:t>
      </w:r>
      <w:r w:rsidRPr="00D72EB3">
        <w:rPr>
          <w:rFonts w:cs="Calibri"/>
          <w:sz w:val="20"/>
          <w:szCs w:val="20"/>
          <w:lang w:val="it-IT"/>
        </w:rPr>
        <w:t>s</w:t>
      </w:r>
      <w:r w:rsidRPr="00D72EB3">
        <w:rPr>
          <w:rFonts w:cs="Calibri"/>
          <w:spacing w:val="-3"/>
          <w:sz w:val="20"/>
          <w:szCs w:val="20"/>
          <w:lang w:val="it-IT"/>
        </w:rPr>
        <w:t>p</w:t>
      </w:r>
      <w:r w:rsidRPr="00D72EB3">
        <w:rPr>
          <w:rFonts w:cs="Calibri"/>
          <w:spacing w:val="1"/>
          <w:sz w:val="20"/>
          <w:szCs w:val="20"/>
          <w:lang w:val="it-IT"/>
        </w:rPr>
        <w:t>e</w:t>
      </w:r>
      <w:r w:rsidRPr="00D72EB3">
        <w:rPr>
          <w:rFonts w:cs="Calibri"/>
          <w:sz w:val="20"/>
          <w:szCs w:val="20"/>
          <w:lang w:val="it-IT"/>
        </w:rPr>
        <w:t>ri</w:t>
      </w:r>
      <w:r w:rsidRPr="00D72EB3">
        <w:rPr>
          <w:rFonts w:cs="Calibri"/>
          <w:spacing w:val="1"/>
          <w:sz w:val="20"/>
          <w:szCs w:val="20"/>
          <w:lang w:val="it-IT"/>
        </w:rPr>
        <w:t>e</w:t>
      </w:r>
      <w:r w:rsidRPr="00D72EB3">
        <w:rPr>
          <w:rFonts w:cs="Calibri"/>
          <w:spacing w:val="-1"/>
          <w:sz w:val="20"/>
          <w:szCs w:val="20"/>
          <w:lang w:val="it-IT"/>
        </w:rPr>
        <w:t>nz</w:t>
      </w:r>
      <w:r w:rsidRPr="00D72EB3">
        <w:rPr>
          <w:rFonts w:cs="Calibri"/>
          <w:sz w:val="20"/>
          <w:szCs w:val="20"/>
          <w:lang w:val="it-IT"/>
        </w:rPr>
        <w:t>e</w:t>
      </w:r>
      <w:r w:rsidRPr="00D72EB3">
        <w:rPr>
          <w:rFonts w:cs="Calibri"/>
          <w:spacing w:val="-1"/>
          <w:sz w:val="20"/>
          <w:szCs w:val="20"/>
          <w:lang w:val="it-IT"/>
        </w:rPr>
        <w:t xml:space="preserve"> </w:t>
      </w:r>
      <w:r w:rsidRPr="00D72EB3">
        <w:rPr>
          <w:rFonts w:cs="Calibri"/>
          <w:spacing w:val="1"/>
          <w:sz w:val="20"/>
          <w:szCs w:val="20"/>
          <w:lang w:val="it-IT"/>
        </w:rPr>
        <w:t>m</w:t>
      </w:r>
      <w:r w:rsidRPr="00D72EB3">
        <w:rPr>
          <w:rFonts w:cs="Calibri"/>
          <w:spacing w:val="-3"/>
          <w:sz w:val="20"/>
          <w:szCs w:val="20"/>
          <w:lang w:val="it-IT"/>
        </w:rPr>
        <w:t>a</w:t>
      </w:r>
      <w:r w:rsidRPr="00D72EB3">
        <w:rPr>
          <w:rFonts w:cs="Calibri"/>
          <w:spacing w:val="1"/>
          <w:sz w:val="20"/>
          <w:szCs w:val="20"/>
          <w:lang w:val="it-IT"/>
        </w:rPr>
        <w:t>t</w:t>
      </w:r>
      <w:r w:rsidRPr="00D72EB3">
        <w:rPr>
          <w:rFonts w:cs="Calibri"/>
          <w:spacing w:val="-1"/>
          <w:sz w:val="20"/>
          <w:szCs w:val="20"/>
          <w:lang w:val="it-IT"/>
        </w:rPr>
        <w:t>u</w:t>
      </w:r>
      <w:r w:rsidRPr="00D72EB3">
        <w:rPr>
          <w:rFonts w:cs="Calibri"/>
          <w:sz w:val="20"/>
          <w:szCs w:val="20"/>
          <w:lang w:val="it-IT"/>
        </w:rPr>
        <w:t>rate</w:t>
      </w:r>
      <w:r w:rsidRPr="00D72EB3">
        <w:rPr>
          <w:rFonts w:cs="Calibri"/>
          <w:spacing w:val="1"/>
          <w:sz w:val="20"/>
          <w:szCs w:val="20"/>
          <w:lang w:val="it-IT"/>
        </w:rPr>
        <w:t xml:space="preserve"> </w:t>
      </w:r>
      <w:r w:rsidRPr="00D72EB3">
        <w:rPr>
          <w:rFonts w:cs="Calibri"/>
          <w:spacing w:val="-1"/>
          <w:sz w:val="20"/>
          <w:szCs w:val="20"/>
          <w:lang w:val="it-IT"/>
        </w:rPr>
        <w:t>d</w:t>
      </w:r>
      <w:r w:rsidRPr="00D72EB3">
        <w:rPr>
          <w:rFonts w:cs="Calibri"/>
          <w:sz w:val="20"/>
          <w:szCs w:val="20"/>
          <w:lang w:val="it-IT"/>
        </w:rPr>
        <w:t>al ca</w:t>
      </w:r>
      <w:r w:rsidRPr="00D72EB3">
        <w:rPr>
          <w:rFonts w:cs="Calibri"/>
          <w:spacing w:val="-1"/>
          <w:sz w:val="20"/>
          <w:szCs w:val="20"/>
          <w:lang w:val="it-IT"/>
        </w:rPr>
        <w:t>nd</w:t>
      </w:r>
      <w:r w:rsidRPr="00D72EB3">
        <w:rPr>
          <w:rFonts w:cs="Calibri"/>
          <w:sz w:val="20"/>
          <w:szCs w:val="20"/>
          <w:lang w:val="it-IT"/>
        </w:rPr>
        <w:t>i</w:t>
      </w:r>
      <w:r w:rsidRPr="00D72EB3">
        <w:rPr>
          <w:rFonts w:cs="Calibri"/>
          <w:spacing w:val="-1"/>
          <w:sz w:val="20"/>
          <w:szCs w:val="20"/>
          <w:lang w:val="it-IT"/>
        </w:rPr>
        <w:t>d</w:t>
      </w:r>
      <w:r w:rsidRPr="00D72EB3">
        <w:rPr>
          <w:rFonts w:cs="Calibri"/>
          <w:sz w:val="20"/>
          <w:szCs w:val="20"/>
          <w:lang w:val="it-IT"/>
        </w:rPr>
        <w:t>a</w:t>
      </w:r>
      <w:r w:rsidRPr="00D72EB3">
        <w:rPr>
          <w:rFonts w:cs="Calibri"/>
          <w:spacing w:val="-2"/>
          <w:sz w:val="20"/>
          <w:szCs w:val="20"/>
          <w:lang w:val="it-IT"/>
        </w:rPr>
        <w:t>t</w:t>
      </w:r>
      <w:r w:rsidRPr="00D72EB3">
        <w:rPr>
          <w:rFonts w:cs="Calibri"/>
          <w:spacing w:val="1"/>
          <w:sz w:val="20"/>
          <w:szCs w:val="20"/>
          <w:lang w:val="it-IT"/>
        </w:rPr>
        <w:t>o</w:t>
      </w:r>
      <w:r w:rsidRPr="00D72EB3">
        <w:rPr>
          <w:rFonts w:cs="Calibri"/>
          <w:sz w:val="20"/>
          <w:szCs w:val="20"/>
          <w:lang w:val="it-IT"/>
        </w:rPr>
        <w:t>.</w:t>
      </w:r>
    </w:p>
    <w:p w:rsidR="008116A0" w:rsidRDefault="008116A0" w:rsidP="00EE2E8C">
      <w:pPr>
        <w:pStyle w:val="Paragrafoelenco"/>
        <w:spacing w:after="0" w:line="240" w:lineRule="auto"/>
        <w:ind w:right="170"/>
        <w:jc w:val="both"/>
        <w:rPr>
          <w:rFonts w:cs="Calibri"/>
          <w:sz w:val="20"/>
          <w:szCs w:val="20"/>
          <w:lang w:val="it-IT"/>
        </w:rPr>
      </w:pPr>
    </w:p>
    <w:p w:rsidR="00A6365B" w:rsidRPr="00965B64" w:rsidRDefault="00A6365B" w:rsidP="00A6365B">
      <w:pPr>
        <w:spacing w:after="0" w:line="240" w:lineRule="auto"/>
        <w:ind w:left="120" w:right="170"/>
        <w:jc w:val="both"/>
        <w:rPr>
          <w:rFonts w:cs="Calibri"/>
          <w:b/>
          <w:spacing w:val="-1"/>
          <w:sz w:val="20"/>
          <w:szCs w:val="20"/>
          <w:u w:val="single"/>
          <w:lang w:val="it-IT"/>
        </w:rPr>
      </w:pPr>
      <w:r w:rsidRPr="00965B64">
        <w:rPr>
          <w:rFonts w:cs="Calibri"/>
          <w:b/>
          <w:spacing w:val="-1"/>
          <w:sz w:val="20"/>
          <w:szCs w:val="20"/>
          <w:u w:val="single"/>
          <w:lang w:val="it-IT"/>
        </w:rPr>
        <w:t xml:space="preserve">L’attività di formazione, l’attività didattica, la partecipazione a corsi, </w:t>
      </w:r>
      <w:proofErr w:type="gramStart"/>
      <w:r w:rsidRPr="00965B64">
        <w:rPr>
          <w:rFonts w:cs="Calibri"/>
          <w:b/>
          <w:spacing w:val="-1"/>
          <w:sz w:val="20"/>
          <w:szCs w:val="20"/>
          <w:u w:val="single"/>
          <w:lang w:val="it-IT"/>
        </w:rPr>
        <w:t>congressi,  convegni</w:t>
      </w:r>
      <w:proofErr w:type="gramEnd"/>
      <w:r w:rsidRPr="00965B64">
        <w:rPr>
          <w:rFonts w:cs="Calibri"/>
          <w:b/>
          <w:spacing w:val="-1"/>
          <w:sz w:val="20"/>
          <w:szCs w:val="20"/>
          <w:u w:val="single"/>
          <w:lang w:val="it-IT"/>
        </w:rPr>
        <w:t xml:space="preserve"> e seminari e la produzione scientifica sarà valutata solo se riferita all’ultimo decennio</w:t>
      </w:r>
    </w:p>
    <w:p w:rsidR="00A6365B" w:rsidRDefault="00A6365B" w:rsidP="00A6365B">
      <w:pPr>
        <w:spacing w:before="8" w:after="0" w:line="140" w:lineRule="exact"/>
        <w:rPr>
          <w:rFonts w:cs="Calibri"/>
          <w:sz w:val="20"/>
          <w:szCs w:val="20"/>
          <w:lang w:val="it-IT"/>
        </w:rPr>
      </w:pPr>
    </w:p>
    <w:p w:rsidR="008116A0" w:rsidRDefault="008116A0" w:rsidP="00A6365B">
      <w:pPr>
        <w:spacing w:before="8" w:after="0" w:line="140" w:lineRule="exact"/>
        <w:rPr>
          <w:rFonts w:cs="Calibri"/>
          <w:sz w:val="20"/>
          <w:szCs w:val="20"/>
          <w:lang w:val="it-IT"/>
        </w:rPr>
      </w:pPr>
    </w:p>
    <w:p w:rsidR="00A6365B" w:rsidRDefault="00474B49" w:rsidP="00A6365B">
      <w:pPr>
        <w:spacing w:before="8" w:after="0" w:line="140" w:lineRule="exact"/>
        <w:rPr>
          <w:rFonts w:cs="Calibri"/>
          <w:b/>
          <w:bCs/>
          <w:sz w:val="20"/>
          <w:szCs w:val="20"/>
          <w:lang w:val="it-IT"/>
        </w:rPr>
      </w:pPr>
      <w:r>
        <w:rPr>
          <w:rFonts w:cs="Calibri"/>
          <w:b/>
          <w:bCs/>
          <w:spacing w:val="1"/>
          <w:sz w:val="20"/>
          <w:szCs w:val="20"/>
          <w:lang w:val="it-IT"/>
        </w:rPr>
        <w:t xml:space="preserve">  </w:t>
      </w:r>
      <w:r w:rsidR="00A6365B" w:rsidRPr="00D72EB3">
        <w:rPr>
          <w:rFonts w:cs="Calibri"/>
          <w:b/>
          <w:bCs/>
          <w:spacing w:val="1"/>
          <w:sz w:val="20"/>
          <w:szCs w:val="20"/>
          <w:lang w:val="it-IT"/>
        </w:rPr>
        <w:t>C</w:t>
      </w:r>
      <w:r w:rsidR="00A6365B" w:rsidRPr="00D72EB3">
        <w:rPr>
          <w:rFonts w:cs="Calibri"/>
          <w:b/>
          <w:bCs/>
          <w:sz w:val="20"/>
          <w:szCs w:val="20"/>
          <w:lang w:val="it-IT"/>
        </w:rPr>
        <w:t>OLLOQ</w:t>
      </w:r>
      <w:r w:rsidR="00A6365B" w:rsidRPr="00D72EB3">
        <w:rPr>
          <w:rFonts w:cs="Calibri"/>
          <w:b/>
          <w:bCs/>
          <w:spacing w:val="-2"/>
          <w:sz w:val="20"/>
          <w:szCs w:val="20"/>
          <w:lang w:val="it-IT"/>
        </w:rPr>
        <w:t>U</w:t>
      </w:r>
      <w:r w:rsidR="00A6365B" w:rsidRPr="00D72EB3">
        <w:rPr>
          <w:rFonts w:cs="Calibri"/>
          <w:b/>
          <w:bCs/>
          <w:spacing w:val="1"/>
          <w:sz w:val="20"/>
          <w:szCs w:val="20"/>
          <w:lang w:val="it-IT"/>
        </w:rPr>
        <w:t>I</w:t>
      </w:r>
      <w:r w:rsidR="00A6365B" w:rsidRPr="00D72EB3">
        <w:rPr>
          <w:rFonts w:cs="Calibri"/>
          <w:b/>
          <w:bCs/>
          <w:sz w:val="20"/>
          <w:szCs w:val="20"/>
          <w:lang w:val="it-IT"/>
        </w:rPr>
        <w:t xml:space="preserve">O </w:t>
      </w:r>
      <w:r w:rsidR="00A6365B" w:rsidRPr="00D72EB3">
        <w:rPr>
          <w:rFonts w:cs="Calibri"/>
          <w:b/>
          <w:bCs/>
          <w:spacing w:val="-2"/>
          <w:sz w:val="20"/>
          <w:szCs w:val="20"/>
          <w:lang w:val="it-IT"/>
        </w:rPr>
        <w:t>(</w:t>
      </w:r>
      <w:r w:rsidR="00A6365B" w:rsidRPr="00D72EB3">
        <w:rPr>
          <w:rFonts w:cs="Calibri"/>
          <w:b/>
          <w:bCs/>
          <w:sz w:val="20"/>
          <w:szCs w:val="20"/>
          <w:lang w:val="it-IT"/>
        </w:rPr>
        <w:t>m</w:t>
      </w:r>
      <w:r w:rsidR="00A6365B" w:rsidRPr="00D72EB3">
        <w:rPr>
          <w:rFonts w:cs="Calibri"/>
          <w:b/>
          <w:bCs/>
          <w:spacing w:val="-1"/>
          <w:sz w:val="20"/>
          <w:szCs w:val="20"/>
          <w:lang w:val="it-IT"/>
        </w:rPr>
        <w:t>a</w:t>
      </w:r>
      <w:r w:rsidR="00A6365B" w:rsidRPr="00D72EB3">
        <w:rPr>
          <w:rFonts w:cs="Calibri"/>
          <w:b/>
          <w:bCs/>
          <w:spacing w:val="-2"/>
          <w:sz w:val="20"/>
          <w:szCs w:val="20"/>
          <w:lang w:val="it-IT"/>
        </w:rPr>
        <w:t>s</w:t>
      </w:r>
      <w:r w:rsidR="00A6365B" w:rsidRPr="00D72EB3">
        <w:rPr>
          <w:rFonts w:cs="Calibri"/>
          <w:b/>
          <w:bCs/>
          <w:spacing w:val="1"/>
          <w:sz w:val="20"/>
          <w:szCs w:val="20"/>
          <w:lang w:val="it-IT"/>
        </w:rPr>
        <w:t>si</w:t>
      </w:r>
      <w:r w:rsidR="00A6365B" w:rsidRPr="00D72EB3">
        <w:rPr>
          <w:rFonts w:cs="Calibri"/>
          <w:b/>
          <w:bCs/>
          <w:sz w:val="20"/>
          <w:szCs w:val="20"/>
          <w:lang w:val="it-IT"/>
        </w:rPr>
        <w:t xml:space="preserve">mo </w:t>
      </w:r>
      <w:r w:rsidR="00A6365B" w:rsidRPr="00D72EB3">
        <w:rPr>
          <w:rFonts w:cs="Calibri"/>
          <w:b/>
          <w:bCs/>
          <w:spacing w:val="-1"/>
          <w:sz w:val="20"/>
          <w:szCs w:val="20"/>
          <w:lang w:val="it-IT"/>
        </w:rPr>
        <w:t>p</w:t>
      </w:r>
      <w:r w:rsidR="00A6365B" w:rsidRPr="00D72EB3">
        <w:rPr>
          <w:rFonts w:cs="Calibri"/>
          <w:b/>
          <w:bCs/>
          <w:spacing w:val="-2"/>
          <w:sz w:val="20"/>
          <w:szCs w:val="20"/>
          <w:lang w:val="it-IT"/>
        </w:rPr>
        <w:t>t</w:t>
      </w:r>
      <w:r w:rsidR="00A6365B" w:rsidRPr="00D72EB3">
        <w:rPr>
          <w:rFonts w:cs="Calibri"/>
          <w:b/>
          <w:bCs/>
          <w:sz w:val="20"/>
          <w:szCs w:val="20"/>
          <w:lang w:val="it-IT"/>
        </w:rPr>
        <w:t>.</w:t>
      </w:r>
      <w:r w:rsidR="00A6365B" w:rsidRPr="00D72EB3">
        <w:rPr>
          <w:rFonts w:cs="Calibri"/>
          <w:b/>
          <w:bCs/>
          <w:spacing w:val="-1"/>
          <w:sz w:val="20"/>
          <w:szCs w:val="20"/>
          <w:lang w:val="it-IT"/>
        </w:rPr>
        <w:t xml:space="preserve"> </w:t>
      </w:r>
      <w:r w:rsidR="00A6365B" w:rsidRPr="00D72EB3">
        <w:rPr>
          <w:rFonts w:cs="Calibri"/>
          <w:b/>
          <w:bCs/>
          <w:spacing w:val="1"/>
          <w:sz w:val="20"/>
          <w:szCs w:val="20"/>
          <w:lang w:val="it-IT"/>
        </w:rPr>
        <w:t>6</w:t>
      </w:r>
      <w:r w:rsidR="00A6365B" w:rsidRPr="00D72EB3">
        <w:rPr>
          <w:rFonts w:cs="Calibri"/>
          <w:b/>
          <w:bCs/>
          <w:spacing w:val="-1"/>
          <w:sz w:val="20"/>
          <w:szCs w:val="20"/>
          <w:lang w:val="it-IT"/>
        </w:rPr>
        <w:t>0</w:t>
      </w:r>
      <w:r w:rsidR="00A6365B" w:rsidRPr="00D72EB3">
        <w:rPr>
          <w:rFonts w:cs="Calibri"/>
          <w:b/>
          <w:bCs/>
          <w:sz w:val="20"/>
          <w:szCs w:val="20"/>
          <w:lang w:val="it-IT"/>
        </w:rPr>
        <w:t>)</w:t>
      </w:r>
    </w:p>
    <w:p w:rsidR="00A6365B" w:rsidRPr="00D72EB3" w:rsidRDefault="00A6365B" w:rsidP="00A6365B">
      <w:pPr>
        <w:spacing w:before="8" w:after="0" w:line="140" w:lineRule="exact"/>
        <w:rPr>
          <w:rFonts w:cs="Calibri"/>
          <w:sz w:val="20"/>
          <w:szCs w:val="20"/>
          <w:lang w:val="it-IT"/>
        </w:rPr>
      </w:pPr>
    </w:p>
    <w:p w:rsidR="00A6365B" w:rsidRPr="00D72EB3" w:rsidRDefault="00A6365B" w:rsidP="00A6365B">
      <w:pPr>
        <w:tabs>
          <w:tab w:val="left" w:pos="10348"/>
        </w:tabs>
        <w:spacing w:after="0" w:line="240" w:lineRule="auto"/>
        <w:ind w:left="120" w:right="170"/>
        <w:jc w:val="both"/>
        <w:rPr>
          <w:rFonts w:cs="Calibri"/>
          <w:sz w:val="20"/>
          <w:szCs w:val="20"/>
          <w:lang w:val="it-IT"/>
        </w:rPr>
      </w:pPr>
      <w:r w:rsidRPr="00D72EB3">
        <w:rPr>
          <w:rFonts w:cs="Calibri"/>
          <w:sz w:val="20"/>
          <w:szCs w:val="20"/>
          <w:lang w:val="it-IT"/>
        </w:rPr>
        <w:t>Il</w:t>
      </w:r>
      <w:r w:rsidRPr="00D72EB3">
        <w:rPr>
          <w:rFonts w:cs="Calibri"/>
          <w:spacing w:val="2"/>
          <w:sz w:val="20"/>
          <w:szCs w:val="20"/>
          <w:lang w:val="it-IT"/>
        </w:rPr>
        <w:t xml:space="preserve"> </w:t>
      </w:r>
      <w:r w:rsidRPr="00D72EB3">
        <w:rPr>
          <w:rFonts w:cs="Calibri"/>
          <w:sz w:val="20"/>
          <w:szCs w:val="20"/>
          <w:lang w:val="it-IT"/>
        </w:rPr>
        <w:t>c</w:t>
      </w:r>
      <w:r w:rsidRPr="00D72EB3">
        <w:rPr>
          <w:rFonts w:cs="Calibri"/>
          <w:spacing w:val="1"/>
          <w:sz w:val="20"/>
          <w:szCs w:val="20"/>
          <w:lang w:val="it-IT"/>
        </w:rPr>
        <w:t>o</w:t>
      </w:r>
      <w:r w:rsidRPr="00D72EB3">
        <w:rPr>
          <w:rFonts w:cs="Calibri"/>
          <w:sz w:val="20"/>
          <w:szCs w:val="20"/>
          <w:lang w:val="it-IT"/>
        </w:rPr>
        <w:t>ll</w:t>
      </w:r>
      <w:r w:rsidRPr="00D72EB3">
        <w:rPr>
          <w:rFonts w:cs="Calibri"/>
          <w:spacing w:val="1"/>
          <w:sz w:val="20"/>
          <w:szCs w:val="20"/>
          <w:lang w:val="it-IT"/>
        </w:rPr>
        <w:t>o</w:t>
      </w:r>
      <w:r w:rsidRPr="00D72EB3">
        <w:rPr>
          <w:rFonts w:cs="Calibri"/>
          <w:spacing w:val="-1"/>
          <w:sz w:val="20"/>
          <w:szCs w:val="20"/>
          <w:lang w:val="it-IT"/>
        </w:rPr>
        <w:t>qu</w:t>
      </w:r>
      <w:r w:rsidRPr="00D72EB3">
        <w:rPr>
          <w:rFonts w:cs="Calibri"/>
          <w:spacing w:val="-3"/>
          <w:sz w:val="20"/>
          <w:szCs w:val="20"/>
          <w:lang w:val="it-IT"/>
        </w:rPr>
        <w:t>i</w:t>
      </w:r>
      <w:r w:rsidRPr="00D72EB3">
        <w:rPr>
          <w:rFonts w:cs="Calibri"/>
          <w:sz w:val="20"/>
          <w:szCs w:val="20"/>
          <w:lang w:val="it-IT"/>
        </w:rPr>
        <w:t>o</w:t>
      </w:r>
      <w:r w:rsidRPr="00D72EB3">
        <w:rPr>
          <w:rFonts w:cs="Calibri"/>
          <w:spacing w:val="4"/>
          <w:sz w:val="20"/>
          <w:szCs w:val="20"/>
          <w:lang w:val="it-IT"/>
        </w:rPr>
        <w:t xml:space="preserve"> </w:t>
      </w:r>
      <w:r w:rsidRPr="00D72EB3">
        <w:rPr>
          <w:rFonts w:cs="Calibri"/>
          <w:sz w:val="20"/>
          <w:szCs w:val="20"/>
          <w:lang w:val="it-IT"/>
        </w:rPr>
        <w:t>è</w:t>
      </w:r>
      <w:r w:rsidRPr="00D72EB3">
        <w:rPr>
          <w:rFonts w:cs="Calibri"/>
          <w:spacing w:val="3"/>
          <w:sz w:val="20"/>
          <w:szCs w:val="20"/>
          <w:lang w:val="it-IT"/>
        </w:rPr>
        <w:t xml:space="preserve"> </w:t>
      </w:r>
      <w:r w:rsidRPr="00D72EB3">
        <w:rPr>
          <w:rFonts w:cs="Calibri"/>
          <w:spacing w:val="-1"/>
          <w:sz w:val="20"/>
          <w:szCs w:val="20"/>
          <w:lang w:val="it-IT"/>
        </w:rPr>
        <w:t>d</w:t>
      </w:r>
      <w:r w:rsidRPr="00D72EB3">
        <w:rPr>
          <w:rFonts w:cs="Calibri"/>
          <w:sz w:val="20"/>
          <w:szCs w:val="20"/>
          <w:lang w:val="it-IT"/>
        </w:rPr>
        <w:t>ir</w:t>
      </w:r>
      <w:r w:rsidRPr="00D72EB3">
        <w:rPr>
          <w:rFonts w:cs="Calibri"/>
          <w:spacing w:val="-2"/>
          <w:sz w:val="20"/>
          <w:szCs w:val="20"/>
          <w:lang w:val="it-IT"/>
        </w:rPr>
        <w:t>e</w:t>
      </w:r>
      <w:r w:rsidRPr="00D72EB3">
        <w:rPr>
          <w:rFonts w:cs="Calibri"/>
          <w:sz w:val="20"/>
          <w:szCs w:val="20"/>
          <w:lang w:val="it-IT"/>
        </w:rPr>
        <w:t>t</w:t>
      </w:r>
      <w:r w:rsidRPr="00D72EB3">
        <w:rPr>
          <w:rFonts w:cs="Calibri"/>
          <w:spacing w:val="-2"/>
          <w:sz w:val="20"/>
          <w:szCs w:val="20"/>
          <w:lang w:val="it-IT"/>
        </w:rPr>
        <w:t>t</w:t>
      </w:r>
      <w:r w:rsidRPr="00D72EB3">
        <w:rPr>
          <w:rFonts w:cs="Calibri"/>
          <w:sz w:val="20"/>
          <w:szCs w:val="20"/>
          <w:lang w:val="it-IT"/>
        </w:rPr>
        <w:t>o</w:t>
      </w:r>
      <w:r w:rsidRPr="00D72EB3">
        <w:rPr>
          <w:rFonts w:cs="Calibri"/>
          <w:spacing w:val="4"/>
          <w:sz w:val="20"/>
          <w:szCs w:val="20"/>
          <w:lang w:val="it-IT"/>
        </w:rPr>
        <w:t xml:space="preserve"> </w:t>
      </w:r>
      <w:r w:rsidRPr="00D72EB3">
        <w:rPr>
          <w:rFonts w:cs="Calibri"/>
          <w:sz w:val="20"/>
          <w:szCs w:val="20"/>
          <w:lang w:val="it-IT"/>
        </w:rPr>
        <w:t xml:space="preserve">alla </w:t>
      </w:r>
      <w:r w:rsidRPr="00D72EB3">
        <w:rPr>
          <w:rFonts w:cs="Calibri"/>
          <w:spacing w:val="1"/>
          <w:sz w:val="20"/>
          <w:szCs w:val="20"/>
          <w:lang w:val="it-IT"/>
        </w:rPr>
        <w:t>v</w:t>
      </w:r>
      <w:r w:rsidRPr="00D72EB3">
        <w:rPr>
          <w:rFonts w:cs="Calibri"/>
          <w:sz w:val="20"/>
          <w:szCs w:val="20"/>
          <w:lang w:val="it-IT"/>
        </w:rPr>
        <w:t>al</w:t>
      </w:r>
      <w:r w:rsidRPr="00D72EB3">
        <w:rPr>
          <w:rFonts w:cs="Calibri"/>
          <w:spacing w:val="-1"/>
          <w:sz w:val="20"/>
          <w:szCs w:val="20"/>
          <w:lang w:val="it-IT"/>
        </w:rPr>
        <w:t>u</w:t>
      </w:r>
      <w:r w:rsidRPr="00D72EB3">
        <w:rPr>
          <w:rFonts w:cs="Calibri"/>
          <w:sz w:val="20"/>
          <w:szCs w:val="20"/>
          <w:lang w:val="it-IT"/>
        </w:rPr>
        <w:t>ta</w:t>
      </w:r>
      <w:r w:rsidRPr="00D72EB3">
        <w:rPr>
          <w:rFonts w:cs="Calibri"/>
          <w:spacing w:val="-1"/>
          <w:sz w:val="20"/>
          <w:szCs w:val="20"/>
          <w:lang w:val="it-IT"/>
        </w:rPr>
        <w:t>z</w:t>
      </w:r>
      <w:r w:rsidRPr="00D72EB3">
        <w:rPr>
          <w:rFonts w:cs="Calibri"/>
          <w:sz w:val="20"/>
          <w:szCs w:val="20"/>
          <w:lang w:val="it-IT"/>
        </w:rPr>
        <w:t>i</w:t>
      </w:r>
      <w:r w:rsidRPr="00D72EB3">
        <w:rPr>
          <w:rFonts w:cs="Calibri"/>
          <w:spacing w:val="1"/>
          <w:sz w:val="20"/>
          <w:szCs w:val="20"/>
          <w:lang w:val="it-IT"/>
        </w:rPr>
        <w:t>o</w:t>
      </w:r>
      <w:r w:rsidRPr="00D72EB3">
        <w:rPr>
          <w:rFonts w:cs="Calibri"/>
          <w:spacing w:val="-3"/>
          <w:sz w:val="20"/>
          <w:szCs w:val="20"/>
          <w:lang w:val="it-IT"/>
        </w:rPr>
        <w:t>n</w:t>
      </w:r>
      <w:r w:rsidRPr="00D72EB3">
        <w:rPr>
          <w:rFonts w:cs="Calibri"/>
          <w:sz w:val="20"/>
          <w:szCs w:val="20"/>
          <w:lang w:val="it-IT"/>
        </w:rPr>
        <w:t>e</w:t>
      </w:r>
      <w:r w:rsidRPr="00D72EB3">
        <w:rPr>
          <w:rFonts w:cs="Calibri"/>
          <w:spacing w:val="3"/>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lle</w:t>
      </w:r>
      <w:r w:rsidRPr="00D72EB3">
        <w:rPr>
          <w:rFonts w:cs="Calibri"/>
          <w:spacing w:val="1"/>
          <w:sz w:val="20"/>
          <w:szCs w:val="20"/>
          <w:lang w:val="it-IT"/>
        </w:rPr>
        <w:t xml:space="preserve"> </w:t>
      </w:r>
      <w:r w:rsidRPr="00D72EB3">
        <w:rPr>
          <w:rFonts w:cs="Calibri"/>
          <w:sz w:val="20"/>
          <w:szCs w:val="20"/>
          <w:lang w:val="it-IT"/>
        </w:rPr>
        <w:t>ca</w:t>
      </w:r>
      <w:r w:rsidRPr="00D72EB3">
        <w:rPr>
          <w:rFonts w:cs="Calibri"/>
          <w:spacing w:val="-1"/>
          <w:sz w:val="20"/>
          <w:szCs w:val="20"/>
          <w:lang w:val="it-IT"/>
        </w:rPr>
        <w:t>p</w:t>
      </w:r>
      <w:r w:rsidRPr="00D72EB3">
        <w:rPr>
          <w:rFonts w:cs="Calibri"/>
          <w:sz w:val="20"/>
          <w:szCs w:val="20"/>
          <w:lang w:val="it-IT"/>
        </w:rPr>
        <w:t>a</w:t>
      </w:r>
      <w:r w:rsidRPr="00D72EB3">
        <w:rPr>
          <w:rFonts w:cs="Calibri"/>
          <w:spacing w:val="2"/>
          <w:sz w:val="20"/>
          <w:szCs w:val="20"/>
          <w:lang w:val="it-IT"/>
        </w:rPr>
        <w:t>c</w:t>
      </w:r>
      <w:r w:rsidRPr="00D72EB3">
        <w:rPr>
          <w:rFonts w:cs="Calibri"/>
          <w:sz w:val="20"/>
          <w:szCs w:val="20"/>
          <w:lang w:val="it-IT"/>
        </w:rPr>
        <w:t>i</w:t>
      </w:r>
      <w:r w:rsidRPr="00D72EB3">
        <w:rPr>
          <w:rFonts w:cs="Calibri"/>
          <w:spacing w:val="-2"/>
          <w:sz w:val="20"/>
          <w:szCs w:val="20"/>
          <w:lang w:val="it-IT"/>
        </w:rPr>
        <w:t>t</w:t>
      </w:r>
      <w:r w:rsidRPr="00D72EB3">
        <w:rPr>
          <w:rFonts w:cs="Calibri"/>
          <w:sz w:val="20"/>
          <w:szCs w:val="20"/>
          <w:lang w:val="it-IT"/>
        </w:rPr>
        <w:t>à</w:t>
      </w:r>
      <w:r w:rsidRPr="00D72EB3">
        <w:rPr>
          <w:rFonts w:cs="Calibri"/>
          <w:spacing w:val="2"/>
          <w:sz w:val="20"/>
          <w:szCs w:val="20"/>
          <w:lang w:val="it-IT"/>
        </w:rPr>
        <w:t xml:space="preserve"> </w:t>
      </w:r>
      <w:r w:rsidRPr="00D72EB3">
        <w:rPr>
          <w:rFonts w:cs="Calibri"/>
          <w:spacing w:val="-1"/>
          <w:sz w:val="20"/>
          <w:szCs w:val="20"/>
          <w:lang w:val="it-IT"/>
        </w:rPr>
        <w:t>p</w:t>
      </w:r>
      <w:r w:rsidRPr="00D72EB3">
        <w:rPr>
          <w:rFonts w:cs="Calibri"/>
          <w:sz w:val="20"/>
          <w:szCs w:val="20"/>
          <w:lang w:val="it-IT"/>
        </w:rPr>
        <w:t>r</w:t>
      </w:r>
      <w:r w:rsidRPr="00D72EB3">
        <w:rPr>
          <w:rFonts w:cs="Calibri"/>
          <w:spacing w:val="1"/>
          <w:sz w:val="20"/>
          <w:szCs w:val="20"/>
          <w:lang w:val="it-IT"/>
        </w:rPr>
        <w:t>o</w:t>
      </w:r>
      <w:r w:rsidRPr="00D72EB3">
        <w:rPr>
          <w:rFonts w:cs="Calibri"/>
          <w:sz w:val="20"/>
          <w:szCs w:val="20"/>
          <w:lang w:val="it-IT"/>
        </w:rPr>
        <w:t>f</w:t>
      </w:r>
      <w:r w:rsidRPr="00D72EB3">
        <w:rPr>
          <w:rFonts w:cs="Calibri"/>
          <w:spacing w:val="1"/>
          <w:sz w:val="20"/>
          <w:szCs w:val="20"/>
          <w:lang w:val="it-IT"/>
        </w:rPr>
        <w:t>e</w:t>
      </w:r>
      <w:r w:rsidRPr="00D72EB3">
        <w:rPr>
          <w:rFonts w:cs="Calibri"/>
          <w:sz w:val="20"/>
          <w:szCs w:val="20"/>
          <w:lang w:val="it-IT"/>
        </w:rPr>
        <w:t>ss</w:t>
      </w:r>
      <w:r w:rsidRPr="00D72EB3">
        <w:rPr>
          <w:rFonts w:cs="Calibri"/>
          <w:spacing w:val="-3"/>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ali</w:t>
      </w:r>
      <w:r w:rsidRPr="00D72EB3">
        <w:rPr>
          <w:rFonts w:cs="Calibri"/>
          <w:spacing w:val="2"/>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w:t>
      </w:r>
      <w:r w:rsidRPr="00D72EB3">
        <w:rPr>
          <w:rFonts w:cs="Calibri"/>
          <w:spacing w:val="2"/>
          <w:sz w:val="20"/>
          <w:szCs w:val="20"/>
          <w:lang w:val="it-IT"/>
        </w:rPr>
        <w:t xml:space="preserve"> </w:t>
      </w:r>
      <w:r w:rsidRPr="00D72EB3">
        <w:rPr>
          <w:rFonts w:cs="Calibri"/>
          <w:spacing w:val="-2"/>
          <w:sz w:val="20"/>
          <w:szCs w:val="20"/>
          <w:lang w:val="it-IT"/>
        </w:rPr>
        <w:t>c</w:t>
      </w:r>
      <w:r w:rsidRPr="00D72EB3">
        <w:rPr>
          <w:rFonts w:cs="Calibri"/>
          <w:sz w:val="20"/>
          <w:szCs w:val="20"/>
          <w:lang w:val="it-IT"/>
        </w:rPr>
        <w:t>a</w:t>
      </w:r>
      <w:r w:rsidRPr="00D72EB3">
        <w:rPr>
          <w:rFonts w:cs="Calibri"/>
          <w:spacing w:val="-1"/>
          <w:sz w:val="20"/>
          <w:szCs w:val="20"/>
          <w:lang w:val="it-IT"/>
        </w:rPr>
        <w:t>nd</w:t>
      </w:r>
      <w:r w:rsidRPr="00D72EB3">
        <w:rPr>
          <w:rFonts w:cs="Calibri"/>
          <w:sz w:val="20"/>
          <w:szCs w:val="20"/>
          <w:lang w:val="it-IT"/>
        </w:rPr>
        <w:t>i</w:t>
      </w:r>
      <w:r w:rsidRPr="00D72EB3">
        <w:rPr>
          <w:rFonts w:cs="Calibri"/>
          <w:spacing w:val="-1"/>
          <w:sz w:val="20"/>
          <w:szCs w:val="20"/>
          <w:lang w:val="it-IT"/>
        </w:rPr>
        <w:t>d</w:t>
      </w:r>
      <w:r w:rsidRPr="00D72EB3">
        <w:rPr>
          <w:rFonts w:cs="Calibri"/>
          <w:sz w:val="20"/>
          <w:szCs w:val="20"/>
          <w:lang w:val="it-IT"/>
        </w:rPr>
        <w:t>ato</w:t>
      </w:r>
      <w:r w:rsidRPr="00D72EB3">
        <w:rPr>
          <w:rFonts w:cs="Calibri"/>
          <w:spacing w:val="4"/>
          <w:sz w:val="20"/>
          <w:szCs w:val="20"/>
          <w:lang w:val="it-IT"/>
        </w:rPr>
        <w:t xml:space="preserve"> </w:t>
      </w:r>
      <w:r w:rsidRPr="00D72EB3">
        <w:rPr>
          <w:rFonts w:cs="Calibri"/>
          <w:spacing w:val="-1"/>
          <w:sz w:val="20"/>
          <w:szCs w:val="20"/>
          <w:lang w:val="it-IT"/>
        </w:rPr>
        <w:t>n</w:t>
      </w:r>
      <w:r w:rsidRPr="00D72EB3">
        <w:rPr>
          <w:rFonts w:cs="Calibri"/>
          <w:spacing w:val="1"/>
          <w:sz w:val="20"/>
          <w:szCs w:val="20"/>
          <w:lang w:val="it-IT"/>
        </w:rPr>
        <w:t>e</w:t>
      </w:r>
      <w:r w:rsidRPr="00D72EB3">
        <w:rPr>
          <w:rFonts w:cs="Calibri"/>
          <w:sz w:val="20"/>
          <w:szCs w:val="20"/>
          <w:lang w:val="it-IT"/>
        </w:rPr>
        <w:t>lla</w:t>
      </w:r>
      <w:r w:rsidRPr="00D72EB3">
        <w:rPr>
          <w:rFonts w:cs="Calibri"/>
          <w:spacing w:val="2"/>
          <w:sz w:val="20"/>
          <w:szCs w:val="20"/>
          <w:lang w:val="it-IT"/>
        </w:rPr>
        <w:t xml:space="preserve"> </w:t>
      </w:r>
      <w:r w:rsidRPr="00D72EB3">
        <w:rPr>
          <w:rFonts w:cs="Calibri"/>
          <w:sz w:val="20"/>
          <w:szCs w:val="20"/>
          <w:lang w:val="it-IT"/>
        </w:rPr>
        <w:t>s</w:t>
      </w:r>
      <w:r w:rsidRPr="00D72EB3">
        <w:rPr>
          <w:rFonts w:cs="Calibri"/>
          <w:spacing w:val="-3"/>
          <w:sz w:val="20"/>
          <w:szCs w:val="20"/>
          <w:lang w:val="it-IT"/>
        </w:rPr>
        <w:t>p</w:t>
      </w:r>
      <w:r w:rsidRPr="00D72EB3">
        <w:rPr>
          <w:rFonts w:cs="Calibri"/>
          <w:spacing w:val="1"/>
          <w:sz w:val="20"/>
          <w:szCs w:val="20"/>
          <w:lang w:val="it-IT"/>
        </w:rPr>
        <w:t>e</w:t>
      </w:r>
      <w:r w:rsidRPr="00D72EB3">
        <w:rPr>
          <w:rFonts w:cs="Calibri"/>
          <w:sz w:val="20"/>
          <w:szCs w:val="20"/>
          <w:lang w:val="it-IT"/>
        </w:rPr>
        <w:t>cifica</w:t>
      </w:r>
      <w:r w:rsidRPr="00D72EB3">
        <w:rPr>
          <w:rFonts w:cs="Calibri"/>
          <w:spacing w:val="2"/>
          <w:sz w:val="20"/>
          <w:szCs w:val="20"/>
          <w:lang w:val="it-IT"/>
        </w:rPr>
        <w:t xml:space="preserve"> </w:t>
      </w:r>
      <w:r w:rsidRPr="00D72EB3">
        <w:rPr>
          <w:rFonts w:cs="Calibri"/>
          <w:spacing w:val="-1"/>
          <w:sz w:val="20"/>
          <w:szCs w:val="20"/>
          <w:lang w:val="it-IT"/>
        </w:rPr>
        <w:t>d</w:t>
      </w:r>
      <w:r w:rsidRPr="00D72EB3">
        <w:rPr>
          <w:rFonts w:cs="Calibri"/>
          <w:sz w:val="20"/>
          <w:szCs w:val="20"/>
          <w:lang w:val="it-IT"/>
        </w:rPr>
        <w:t>i</w:t>
      </w:r>
      <w:r w:rsidRPr="00D72EB3">
        <w:rPr>
          <w:rFonts w:cs="Calibri"/>
          <w:spacing w:val="2"/>
          <w:sz w:val="20"/>
          <w:szCs w:val="20"/>
          <w:lang w:val="it-IT"/>
        </w:rPr>
        <w:t>s</w:t>
      </w:r>
      <w:r w:rsidRPr="00D72EB3">
        <w:rPr>
          <w:rFonts w:cs="Calibri"/>
          <w:sz w:val="20"/>
          <w:szCs w:val="20"/>
          <w:lang w:val="it-IT"/>
        </w:rPr>
        <w:t>c</w:t>
      </w:r>
      <w:r w:rsidRPr="00D72EB3">
        <w:rPr>
          <w:rFonts w:cs="Calibri"/>
          <w:spacing w:val="-3"/>
          <w:sz w:val="20"/>
          <w:szCs w:val="20"/>
          <w:lang w:val="it-IT"/>
        </w:rPr>
        <w:t>i</w:t>
      </w:r>
      <w:r w:rsidRPr="00D72EB3">
        <w:rPr>
          <w:rFonts w:cs="Calibri"/>
          <w:spacing w:val="-1"/>
          <w:sz w:val="20"/>
          <w:szCs w:val="20"/>
          <w:lang w:val="it-IT"/>
        </w:rPr>
        <w:t>p</w:t>
      </w:r>
      <w:r w:rsidRPr="00D72EB3">
        <w:rPr>
          <w:rFonts w:cs="Calibri"/>
          <w:sz w:val="20"/>
          <w:szCs w:val="20"/>
          <w:lang w:val="it-IT"/>
        </w:rPr>
        <w:t>li</w:t>
      </w:r>
      <w:r w:rsidRPr="00D72EB3">
        <w:rPr>
          <w:rFonts w:cs="Calibri"/>
          <w:spacing w:val="-1"/>
          <w:sz w:val="20"/>
          <w:szCs w:val="20"/>
          <w:lang w:val="it-IT"/>
        </w:rPr>
        <w:t>n</w:t>
      </w:r>
      <w:r w:rsidRPr="00D72EB3">
        <w:rPr>
          <w:rFonts w:cs="Calibri"/>
          <w:sz w:val="20"/>
          <w:szCs w:val="20"/>
          <w:lang w:val="it-IT"/>
        </w:rPr>
        <w:t>a</w:t>
      </w:r>
      <w:r w:rsidRPr="00D72EB3">
        <w:rPr>
          <w:rFonts w:cs="Calibri"/>
          <w:spacing w:val="2"/>
          <w:sz w:val="20"/>
          <w:szCs w:val="20"/>
          <w:lang w:val="it-IT"/>
        </w:rPr>
        <w:t xml:space="preserve"> </w:t>
      </w:r>
      <w:r w:rsidRPr="00D72EB3">
        <w:rPr>
          <w:rFonts w:cs="Calibri"/>
          <w:sz w:val="20"/>
          <w:szCs w:val="20"/>
          <w:lang w:val="it-IT"/>
        </w:rPr>
        <w:t>c</w:t>
      </w:r>
      <w:r w:rsidRPr="00D72EB3">
        <w:rPr>
          <w:rFonts w:cs="Calibri"/>
          <w:spacing w:val="1"/>
          <w:sz w:val="20"/>
          <w:szCs w:val="20"/>
          <w:lang w:val="it-IT"/>
        </w:rPr>
        <w:t>o</w:t>
      </w:r>
      <w:r w:rsidRPr="00D72EB3">
        <w:rPr>
          <w:rFonts w:cs="Calibri"/>
          <w:sz w:val="20"/>
          <w:szCs w:val="20"/>
          <w:lang w:val="it-IT"/>
        </w:rPr>
        <w:t>n rif</w:t>
      </w:r>
      <w:r w:rsidRPr="00D72EB3">
        <w:rPr>
          <w:rFonts w:cs="Calibri"/>
          <w:spacing w:val="1"/>
          <w:sz w:val="20"/>
          <w:szCs w:val="20"/>
          <w:lang w:val="it-IT"/>
        </w:rPr>
        <w:t>e</w:t>
      </w:r>
      <w:r w:rsidRPr="00D72EB3">
        <w:rPr>
          <w:rFonts w:cs="Calibri"/>
          <w:sz w:val="20"/>
          <w:szCs w:val="20"/>
          <w:lang w:val="it-IT"/>
        </w:rPr>
        <w:t>ri</w:t>
      </w:r>
      <w:r w:rsidRPr="00D72EB3">
        <w:rPr>
          <w:rFonts w:cs="Calibri"/>
          <w:spacing w:val="-1"/>
          <w:sz w:val="20"/>
          <w:szCs w:val="20"/>
          <w:lang w:val="it-IT"/>
        </w:rPr>
        <w:t>m</w:t>
      </w:r>
      <w:r w:rsidRPr="00D72EB3">
        <w:rPr>
          <w:rFonts w:cs="Calibri"/>
          <w:spacing w:val="1"/>
          <w:sz w:val="20"/>
          <w:szCs w:val="20"/>
          <w:lang w:val="it-IT"/>
        </w:rPr>
        <w:t>e</w:t>
      </w:r>
      <w:r w:rsidRPr="00D72EB3">
        <w:rPr>
          <w:rFonts w:cs="Calibri"/>
          <w:spacing w:val="-1"/>
          <w:sz w:val="20"/>
          <w:szCs w:val="20"/>
          <w:lang w:val="it-IT"/>
        </w:rPr>
        <w:t>n</w:t>
      </w:r>
      <w:r w:rsidRPr="00D72EB3">
        <w:rPr>
          <w:rFonts w:cs="Calibri"/>
          <w:sz w:val="20"/>
          <w:szCs w:val="20"/>
          <w:lang w:val="it-IT"/>
        </w:rPr>
        <w:t>to</w:t>
      </w:r>
      <w:r w:rsidRPr="00D72EB3">
        <w:rPr>
          <w:rFonts w:cs="Calibri"/>
          <w:spacing w:val="1"/>
          <w:sz w:val="20"/>
          <w:szCs w:val="20"/>
          <w:lang w:val="it-IT"/>
        </w:rPr>
        <w:t xml:space="preserve"> </w:t>
      </w:r>
      <w:r w:rsidRPr="00D72EB3">
        <w:rPr>
          <w:rFonts w:cs="Calibri"/>
          <w:sz w:val="20"/>
          <w:szCs w:val="20"/>
          <w:lang w:val="it-IT"/>
        </w:rPr>
        <w:t>a</w:t>
      </w:r>
      <w:r w:rsidRPr="00D72EB3">
        <w:rPr>
          <w:rFonts w:cs="Calibri"/>
          <w:spacing w:val="-1"/>
          <w:sz w:val="20"/>
          <w:szCs w:val="20"/>
          <w:lang w:val="it-IT"/>
        </w:rPr>
        <w:t>n</w:t>
      </w:r>
      <w:r w:rsidRPr="00D72EB3">
        <w:rPr>
          <w:rFonts w:cs="Calibri"/>
          <w:sz w:val="20"/>
          <w:szCs w:val="20"/>
          <w:lang w:val="it-IT"/>
        </w:rPr>
        <w:t>c</w:t>
      </w:r>
      <w:r w:rsidRPr="00D72EB3">
        <w:rPr>
          <w:rFonts w:cs="Calibri"/>
          <w:spacing w:val="-1"/>
          <w:sz w:val="20"/>
          <w:szCs w:val="20"/>
          <w:lang w:val="it-IT"/>
        </w:rPr>
        <w:t>h</w:t>
      </w:r>
      <w:r w:rsidRPr="00D72EB3">
        <w:rPr>
          <w:rFonts w:cs="Calibri"/>
          <w:sz w:val="20"/>
          <w:szCs w:val="20"/>
          <w:lang w:val="it-IT"/>
        </w:rPr>
        <w:t>e</w:t>
      </w:r>
      <w:r w:rsidRPr="00D72EB3">
        <w:rPr>
          <w:rFonts w:cs="Calibri"/>
          <w:spacing w:val="2"/>
          <w:sz w:val="20"/>
          <w:szCs w:val="20"/>
          <w:lang w:val="it-IT"/>
        </w:rPr>
        <w:t xml:space="preserve"> </w:t>
      </w:r>
      <w:r w:rsidRPr="00D72EB3">
        <w:rPr>
          <w:rFonts w:cs="Calibri"/>
          <w:sz w:val="20"/>
          <w:szCs w:val="20"/>
          <w:lang w:val="it-IT"/>
        </w:rPr>
        <w:t xml:space="preserve">alle </w:t>
      </w:r>
      <w:r w:rsidRPr="00D72EB3">
        <w:rPr>
          <w:rFonts w:cs="Calibri"/>
          <w:spacing w:val="1"/>
          <w:sz w:val="20"/>
          <w:szCs w:val="20"/>
          <w:lang w:val="it-IT"/>
        </w:rPr>
        <w:lastRenderedPageBreak/>
        <w:t>e</w:t>
      </w:r>
      <w:r w:rsidRPr="00D72EB3">
        <w:rPr>
          <w:rFonts w:cs="Calibri"/>
          <w:spacing w:val="-2"/>
          <w:sz w:val="20"/>
          <w:szCs w:val="20"/>
          <w:lang w:val="it-IT"/>
        </w:rPr>
        <w:t>s</w:t>
      </w:r>
      <w:r w:rsidRPr="00D72EB3">
        <w:rPr>
          <w:rFonts w:cs="Calibri"/>
          <w:spacing w:val="-1"/>
          <w:sz w:val="20"/>
          <w:szCs w:val="20"/>
          <w:lang w:val="it-IT"/>
        </w:rPr>
        <w:t>p</w:t>
      </w:r>
      <w:r w:rsidRPr="00D72EB3">
        <w:rPr>
          <w:rFonts w:cs="Calibri"/>
          <w:spacing w:val="1"/>
          <w:sz w:val="20"/>
          <w:szCs w:val="20"/>
          <w:lang w:val="it-IT"/>
        </w:rPr>
        <w:t>e</w:t>
      </w:r>
      <w:r w:rsidRPr="00D72EB3">
        <w:rPr>
          <w:rFonts w:cs="Calibri"/>
          <w:sz w:val="20"/>
          <w:szCs w:val="20"/>
          <w:lang w:val="it-IT"/>
        </w:rPr>
        <w:t>ri</w:t>
      </w:r>
      <w:r w:rsidRPr="00D72EB3">
        <w:rPr>
          <w:rFonts w:cs="Calibri"/>
          <w:spacing w:val="1"/>
          <w:sz w:val="20"/>
          <w:szCs w:val="20"/>
          <w:lang w:val="it-IT"/>
        </w:rPr>
        <w:t>e</w:t>
      </w:r>
      <w:r w:rsidRPr="00D72EB3">
        <w:rPr>
          <w:rFonts w:cs="Calibri"/>
          <w:spacing w:val="-1"/>
          <w:sz w:val="20"/>
          <w:szCs w:val="20"/>
          <w:lang w:val="it-IT"/>
        </w:rPr>
        <w:t>nz</w:t>
      </w:r>
      <w:r w:rsidRPr="00D72EB3">
        <w:rPr>
          <w:rFonts w:cs="Calibri"/>
          <w:sz w:val="20"/>
          <w:szCs w:val="20"/>
          <w:lang w:val="it-IT"/>
        </w:rPr>
        <w:t>e</w:t>
      </w:r>
      <w:r w:rsidRPr="00D72EB3">
        <w:rPr>
          <w:rFonts w:cs="Calibri"/>
          <w:spacing w:val="2"/>
          <w:sz w:val="20"/>
          <w:szCs w:val="20"/>
          <w:lang w:val="it-IT"/>
        </w:rPr>
        <w:t xml:space="preserve"> </w:t>
      </w:r>
      <w:r w:rsidRPr="00D72EB3">
        <w:rPr>
          <w:rFonts w:cs="Calibri"/>
          <w:spacing w:val="-1"/>
          <w:sz w:val="20"/>
          <w:szCs w:val="20"/>
          <w:lang w:val="it-IT"/>
        </w:rPr>
        <w:t>p</w:t>
      </w:r>
      <w:r w:rsidRPr="00D72EB3">
        <w:rPr>
          <w:rFonts w:cs="Calibri"/>
          <w:sz w:val="20"/>
          <w:szCs w:val="20"/>
          <w:lang w:val="it-IT"/>
        </w:rPr>
        <w:t>r</w:t>
      </w:r>
      <w:r w:rsidRPr="00D72EB3">
        <w:rPr>
          <w:rFonts w:cs="Calibri"/>
          <w:spacing w:val="1"/>
          <w:sz w:val="20"/>
          <w:szCs w:val="20"/>
          <w:lang w:val="it-IT"/>
        </w:rPr>
        <w:t>o</w:t>
      </w:r>
      <w:r w:rsidRPr="00D72EB3">
        <w:rPr>
          <w:rFonts w:cs="Calibri"/>
          <w:spacing w:val="-3"/>
          <w:sz w:val="20"/>
          <w:szCs w:val="20"/>
          <w:lang w:val="it-IT"/>
        </w:rPr>
        <w:t>f</w:t>
      </w:r>
      <w:r w:rsidRPr="00D72EB3">
        <w:rPr>
          <w:rFonts w:cs="Calibri"/>
          <w:spacing w:val="1"/>
          <w:sz w:val="20"/>
          <w:szCs w:val="20"/>
          <w:lang w:val="it-IT"/>
        </w:rPr>
        <w:t>e</w:t>
      </w:r>
      <w:r w:rsidRPr="00D72EB3">
        <w:rPr>
          <w:rFonts w:cs="Calibri"/>
          <w:sz w:val="20"/>
          <w:szCs w:val="20"/>
          <w:lang w:val="it-IT"/>
        </w:rPr>
        <w:t>ss</w:t>
      </w:r>
      <w:r w:rsidRPr="00D72EB3">
        <w:rPr>
          <w:rFonts w:cs="Calibri"/>
          <w:spacing w:val="-3"/>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ali</w:t>
      </w:r>
      <w:r w:rsidRPr="00D72EB3">
        <w:rPr>
          <w:rFonts w:cs="Calibri"/>
          <w:spacing w:val="2"/>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o</w:t>
      </w:r>
      <w:r w:rsidRPr="00D72EB3">
        <w:rPr>
          <w:rFonts w:cs="Calibri"/>
          <w:spacing w:val="-1"/>
          <w:sz w:val="20"/>
          <w:szCs w:val="20"/>
          <w:lang w:val="it-IT"/>
        </w:rPr>
        <w:t>cu</w:t>
      </w:r>
      <w:r w:rsidRPr="00D72EB3">
        <w:rPr>
          <w:rFonts w:cs="Calibri"/>
          <w:spacing w:val="1"/>
          <w:sz w:val="20"/>
          <w:szCs w:val="20"/>
          <w:lang w:val="it-IT"/>
        </w:rPr>
        <w:t>me</w:t>
      </w:r>
      <w:r w:rsidRPr="00D72EB3">
        <w:rPr>
          <w:rFonts w:cs="Calibri"/>
          <w:spacing w:val="-1"/>
          <w:sz w:val="20"/>
          <w:szCs w:val="20"/>
          <w:lang w:val="it-IT"/>
        </w:rPr>
        <w:t>n</w:t>
      </w:r>
      <w:r w:rsidRPr="00D72EB3">
        <w:rPr>
          <w:rFonts w:cs="Calibri"/>
          <w:sz w:val="20"/>
          <w:szCs w:val="20"/>
          <w:lang w:val="it-IT"/>
        </w:rPr>
        <w:t>ta</w:t>
      </w:r>
      <w:r w:rsidRPr="00D72EB3">
        <w:rPr>
          <w:rFonts w:cs="Calibri"/>
          <w:spacing w:val="-2"/>
          <w:sz w:val="20"/>
          <w:szCs w:val="20"/>
          <w:lang w:val="it-IT"/>
        </w:rPr>
        <w:t>t</w:t>
      </w:r>
      <w:r w:rsidRPr="00D72EB3">
        <w:rPr>
          <w:rFonts w:cs="Calibri"/>
          <w:spacing w:val="1"/>
          <w:sz w:val="20"/>
          <w:szCs w:val="20"/>
          <w:lang w:val="it-IT"/>
        </w:rPr>
        <w:t>e</w:t>
      </w:r>
      <w:r w:rsidRPr="00D72EB3">
        <w:rPr>
          <w:rFonts w:cs="Calibri"/>
          <w:sz w:val="20"/>
          <w:szCs w:val="20"/>
          <w:lang w:val="it-IT"/>
        </w:rPr>
        <w:t>,</w:t>
      </w:r>
      <w:r w:rsidRPr="00D72EB3">
        <w:rPr>
          <w:rFonts w:cs="Calibri"/>
          <w:spacing w:val="2"/>
          <w:sz w:val="20"/>
          <w:szCs w:val="20"/>
          <w:lang w:val="it-IT"/>
        </w:rPr>
        <w:t xml:space="preserve"> </w:t>
      </w:r>
      <w:r w:rsidRPr="00D72EB3">
        <w:rPr>
          <w:rFonts w:cs="Calibri"/>
          <w:spacing w:val="-3"/>
          <w:sz w:val="20"/>
          <w:szCs w:val="20"/>
          <w:lang w:val="it-IT"/>
        </w:rPr>
        <w:t>n</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c</w:t>
      </w:r>
      <w:r w:rsidRPr="00D72EB3">
        <w:rPr>
          <w:rFonts w:cs="Calibri"/>
          <w:spacing w:val="-1"/>
          <w:sz w:val="20"/>
          <w:szCs w:val="20"/>
          <w:lang w:val="it-IT"/>
        </w:rPr>
        <w:t>h</w:t>
      </w:r>
      <w:r w:rsidRPr="00D72EB3">
        <w:rPr>
          <w:rFonts w:cs="Calibri"/>
          <w:sz w:val="20"/>
          <w:szCs w:val="20"/>
          <w:lang w:val="it-IT"/>
        </w:rPr>
        <w:t>é</w:t>
      </w:r>
      <w:r w:rsidRPr="00D72EB3">
        <w:rPr>
          <w:rFonts w:cs="Calibri"/>
          <w:spacing w:val="2"/>
          <w:sz w:val="20"/>
          <w:szCs w:val="20"/>
          <w:lang w:val="it-IT"/>
        </w:rPr>
        <w:t xml:space="preserve"> </w:t>
      </w:r>
      <w:r w:rsidRPr="00D72EB3">
        <w:rPr>
          <w:rFonts w:cs="Calibri"/>
          <w:sz w:val="20"/>
          <w:szCs w:val="20"/>
          <w:lang w:val="it-IT"/>
        </w:rPr>
        <w:t>all</w:t>
      </w:r>
      <w:r w:rsidRPr="00D72EB3">
        <w:rPr>
          <w:rFonts w:cs="Calibri"/>
          <w:spacing w:val="-1"/>
          <w:sz w:val="20"/>
          <w:szCs w:val="20"/>
          <w:lang w:val="it-IT"/>
        </w:rPr>
        <w:t>'</w:t>
      </w:r>
      <w:r w:rsidRPr="00D72EB3">
        <w:rPr>
          <w:rFonts w:cs="Calibri"/>
          <w:sz w:val="20"/>
          <w:szCs w:val="20"/>
          <w:lang w:val="it-IT"/>
        </w:rPr>
        <w:t>ac</w:t>
      </w:r>
      <w:r w:rsidRPr="00D72EB3">
        <w:rPr>
          <w:rFonts w:cs="Calibri"/>
          <w:spacing w:val="-2"/>
          <w:sz w:val="20"/>
          <w:szCs w:val="20"/>
          <w:lang w:val="it-IT"/>
        </w:rPr>
        <w:t>ce</w:t>
      </w:r>
      <w:r w:rsidRPr="00D72EB3">
        <w:rPr>
          <w:rFonts w:cs="Calibri"/>
          <w:sz w:val="20"/>
          <w:szCs w:val="20"/>
          <w:lang w:val="it-IT"/>
        </w:rPr>
        <w:t>rta</w:t>
      </w:r>
      <w:r w:rsidRPr="00D72EB3">
        <w:rPr>
          <w:rFonts w:cs="Calibri"/>
          <w:spacing w:val="-1"/>
          <w:sz w:val="20"/>
          <w:szCs w:val="20"/>
          <w:lang w:val="it-IT"/>
        </w:rPr>
        <w:t>m</w:t>
      </w:r>
      <w:r w:rsidRPr="00D72EB3">
        <w:rPr>
          <w:rFonts w:cs="Calibri"/>
          <w:spacing w:val="1"/>
          <w:sz w:val="20"/>
          <w:szCs w:val="20"/>
          <w:lang w:val="it-IT"/>
        </w:rPr>
        <w:t>e</w:t>
      </w:r>
      <w:r w:rsidRPr="00D72EB3">
        <w:rPr>
          <w:rFonts w:cs="Calibri"/>
          <w:spacing w:val="-1"/>
          <w:sz w:val="20"/>
          <w:szCs w:val="20"/>
          <w:lang w:val="it-IT"/>
        </w:rPr>
        <w:t>n</w:t>
      </w:r>
      <w:r w:rsidRPr="00D72EB3">
        <w:rPr>
          <w:rFonts w:cs="Calibri"/>
          <w:sz w:val="20"/>
          <w:szCs w:val="20"/>
          <w:lang w:val="it-IT"/>
        </w:rPr>
        <w:t>to</w:t>
      </w:r>
      <w:r w:rsidRPr="00D72EB3">
        <w:rPr>
          <w:rFonts w:cs="Calibri"/>
          <w:spacing w:val="3"/>
          <w:sz w:val="20"/>
          <w:szCs w:val="20"/>
          <w:lang w:val="it-IT"/>
        </w:rPr>
        <w:t xml:space="preserve"> </w:t>
      </w:r>
      <w:r w:rsidRPr="00D72EB3">
        <w:rPr>
          <w:rFonts w:cs="Calibri"/>
          <w:spacing w:val="-3"/>
          <w:sz w:val="20"/>
          <w:szCs w:val="20"/>
          <w:lang w:val="it-IT"/>
        </w:rPr>
        <w:t>d</w:t>
      </w:r>
      <w:r w:rsidRPr="00D72EB3">
        <w:rPr>
          <w:rFonts w:cs="Calibri"/>
          <w:spacing w:val="1"/>
          <w:sz w:val="20"/>
          <w:szCs w:val="20"/>
          <w:lang w:val="it-IT"/>
        </w:rPr>
        <w:t>e</w:t>
      </w:r>
      <w:r w:rsidRPr="00D72EB3">
        <w:rPr>
          <w:rFonts w:cs="Calibri"/>
          <w:sz w:val="20"/>
          <w:szCs w:val="20"/>
          <w:lang w:val="it-IT"/>
        </w:rPr>
        <w:t>lle</w:t>
      </w:r>
      <w:r w:rsidRPr="00D72EB3">
        <w:rPr>
          <w:rFonts w:cs="Calibri"/>
          <w:spacing w:val="2"/>
          <w:sz w:val="20"/>
          <w:szCs w:val="20"/>
          <w:lang w:val="it-IT"/>
        </w:rPr>
        <w:t xml:space="preserve"> </w:t>
      </w:r>
      <w:r w:rsidRPr="00D72EB3">
        <w:rPr>
          <w:rFonts w:cs="Calibri"/>
          <w:sz w:val="20"/>
          <w:szCs w:val="20"/>
          <w:lang w:val="it-IT"/>
        </w:rPr>
        <w:t>ca</w:t>
      </w:r>
      <w:r w:rsidRPr="00D72EB3">
        <w:rPr>
          <w:rFonts w:cs="Calibri"/>
          <w:spacing w:val="-1"/>
          <w:sz w:val="20"/>
          <w:szCs w:val="20"/>
          <w:lang w:val="it-IT"/>
        </w:rPr>
        <w:t>p</w:t>
      </w:r>
      <w:r w:rsidRPr="00D72EB3">
        <w:rPr>
          <w:rFonts w:cs="Calibri"/>
          <w:spacing w:val="-3"/>
          <w:sz w:val="20"/>
          <w:szCs w:val="20"/>
          <w:lang w:val="it-IT"/>
        </w:rPr>
        <w:t>a</w:t>
      </w:r>
      <w:r w:rsidRPr="00D72EB3">
        <w:rPr>
          <w:rFonts w:cs="Calibri"/>
          <w:sz w:val="20"/>
          <w:szCs w:val="20"/>
          <w:lang w:val="it-IT"/>
        </w:rPr>
        <w:t>cità</w:t>
      </w:r>
      <w:r w:rsidRPr="00D72EB3">
        <w:rPr>
          <w:rFonts w:cs="Calibri"/>
          <w:spacing w:val="2"/>
          <w:sz w:val="20"/>
          <w:szCs w:val="20"/>
          <w:lang w:val="it-IT"/>
        </w:rPr>
        <w:t xml:space="preserve"> </w:t>
      </w:r>
      <w:r w:rsidRPr="00D72EB3">
        <w:rPr>
          <w:rFonts w:cs="Calibri"/>
          <w:spacing w:val="-3"/>
          <w:sz w:val="20"/>
          <w:szCs w:val="20"/>
          <w:lang w:val="it-IT"/>
        </w:rPr>
        <w:t>g</w:t>
      </w:r>
      <w:r w:rsidRPr="00D72EB3">
        <w:rPr>
          <w:rFonts w:cs="Calibri"/>
          <w:spacing w:val="1"/>
          <w:sz w:val="20"/>
          <w:szCs w:val="20"/>
          <w:lang w:val="it-IT"/>
        </w:rPr>
        <w:t>e</w:t>
      </w:r>
      <w:r w:rsidRPr="00D72EB3">
        <w:rPr>
          <w:rFonts w:cs="Calibri"/>
          <w:sz w:val="20"/>
          <w:szCs w:val="20"/>
          <w:lang w:val="it-IT"/>
        </w:rPr>
        <w:t>sti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 xml:space="preserve">ali, </w:t>
      </w:r>
      <w:r w:rsidRPr="00D72EB3">
        <w:rPr>
          <w:rFonts w:cs="Calibri"/>
          <w:spacing w:val="1"/>
          <w:sz w:val="20"/>
          <w:szCs w:val="20"/>
          <w:lang w:val="it-IT"/>
        </w:rPr>
        <w:t>o</w:t>
      </w:r>
      <w:r w:rsidRPr="00D72EB3">
        <w:rPr>
          <w:rFonts w:cs="Calibri"/>
          <w:sz w:val="20"/>
          <w:szCs w:val="20"/>
          <w:lang w:val="it-IT"/>
        </w:rPr>
        <w:t>r</w:t>
      </w:r>
      <w:r w:rsidRPr="00D72EB3">
        <w:rPr>
          <w:rFonts w:cs="Calibri"/>
          <w:spacing w:val="-1"/>
          <w:sz w:val="20"/>
          <w:szCs w:val="20"/>
          <w:lang w:val="it-IT"/>
        </w:rPr>
        <w:t>g</w:t>
      </w:r>
      <w:r w:rsidRPr="00D72EB3">
        <w:rPr>
          <w:rFonts w:cs="Calibri"/>
          <w:sz w:val="20"/>
          <w:szCs w:val="20"/>
          <w:lang w:val="it-IT"/>
        </w:rPr>
        <w:t>a</w:t>
      </w:r>
      <w:r w:rsidRPr="00D72EB3">
        <w:rPr>
          <w:rFonts w:cs="Calibri"/>
          <w:spacing w:val="-1"/>
          <w:sz w:val="20"/>
          <w:szCs w:val="20"/>
          <w:lang w:val="it-IT"/>
        </w:rPr>
        <w:t>n</w:t>
      </w:r>
      <w:r w:rsidRPr="00D72EB3">
        <w:rPr>
          <w:rFonts w:cs="Calibri"/>
          <w:sz w:val="20"/>
          <w:szCs w:val="20"/>
          <w:lang w:val="it-IT"/>
        </w:rPr>
        <w:t>i</w:t>
      </w:r>
      <w:r w:rsidRPr="00D72EB3">
        <w:rPr>
          <w:rFonts w:cs="Calibri"/>
          <w:spacing w:val="-1"/>
          <w:sz w:val="20"/>
          <w:szCs w:val="20"/>
          <w:lang w:val="it-IT"/>
        </w:rPr>
        <w:t>zz</w:t>
      </w:r>
      <w:r w:rsidRPr="00D72EB3">
        <w:rPr>
          <w:rFonts w:cs="Calibri"/>
          <w:sz w:val="20"/>
          <w:szCs w:val="20"/>
          <w:lang w:val="it-IT"/>
        </w:rPr>
        <w:t>ati</w:t>
      </w:r>
      <w:r w:rsidRPr="00D72EB3">
        <w:rPr>
          <w:rFonts w:cs="Calibri"/>
          <w:spacing w:val="1"/>
          <w:sz w:val="20"/>
          <w:szCs w:val="20"/>
          <w:lang w:val="it-IT"/>
        </w:rPr>
        <w:t>v</w:t>
      </w:r>
      <w:r w:rsidRPr="00D72EB3">
        <w:rPr>
          <w:rFonts w:cs="Calibri"/>
          <w:sz w:val="20"/>
          <w:szCs w:val="20"/>
          <w:lang w:val="it-IT"/>
        </w:rPr>
        <w:t>e</w:t>
      </w:r>
      <w:r w:rsidRPr="00D72EB3">
        <w:rPr>
          <w:rFonts w:cs="Calibri"/>
          <w:spacing w:val="2"/>
          <w:sz w:val="20"/>
          <w:szCs w:val="20"/>
          <w:lang w:val="it-IT"/>
        </w:rPr>
        <w:t xml:space="preserve"> </w:t>
      </w:r>
      <w:r w:rsidRPr="00D72EB3">
        <w:rPr>
          <w:rFonts w:cs="Calibri"/>
          <w:sz w:val="20"/>
          <w:szCs w:val="20"/>
          <w:lang w:val="it-IT"/>
        </w:rPr>
        <w:t>e</w:t>
      </w:r>
      <w:r w:rsidRPr="00D72EB3">
        <w:rPr>
          <w:rFonts w:cs="Calibri"/>
          <w:spacing w:val="4"/>
          <w:sz w:val="20"/>
          <w:szCs w:val="20"/>
          <w:lang w:val="it-IT"/>
        </w:rPr>
        <w:t xml:space="preserve"> </w:t>
      </w:r>
      <w:r w:rsidRPr="00D72EB3">
        <w:rPr>
          <w:rFonts w:cs="Calibri"/>
          <w:spacing w:val="-1"/>
          <w:sz w:val="20"/>
          <w:szCs w:val="20"/>
          <w:lang w:val="it-IT"/>
        </w:rPr>
        <w:t>d</w:t>
      </w:r>
      <w:r w:rsidRPr="00D72EB3">
        <w:rPr>
          <w:rFonts w:cs="Calibri"/>
          <w:sz w:val="20"/>
          <w:szCs w:val="20"/>
          <w:lang w:val="it-IT"/>
        </w:rPr>
        <w:t>i</w:t>
      </w:r>
      <w:r w:rsidRPr="00D72EB3">
        <w:rPr>
          <w:rFonts w:cs="Calibri"/>
          <w:spacing w:val="3"/>
          <w:sz w:val="20"/>
          <w:szCs w:val="20"/>
          <w:lang w:val="it-IT"/>
        </w:rPr>
        <w:t xml:space="preserve"> </w:t>
      </w:r>
      <w:r w:rsidRPr="00D72EB3">
        <w:rPr>
          <w:rFonts w:cs="Calibri"/>
          <w:spacing w:val="-1"/>
          <w:sz w:val="20"/>
          <w:szCs w:val="20"/>
          <w:lang w:val="it-IT"/>
        </w:rPr>
        <w:t>d</w:t>
      </w:r>
      <w:r w:rsidRPr="00D72EB3">
        <w:rPr>
          <w:rFonts w:cs="Calibri"/>
          <w:sz w:val="20"/>
          <w:szCs w:val="20"/>
          <w:lang w:val="it-IT"/>
        </w:rPr>
        <w:t>ir</w:t>
      </w:r>
      <w:r w:rsidRPr="00D72EB3">
        <w:rPr>
          <w:rFonts w:cs="Calibri"/>
          <w:spacing w:val="1"/>
          <w:sz w:val="20"/>
          <w:szCs w:val="20"/>
          <w:lang w:val="it-IT"/>
        </w:rPr>
        <w:t>e</w:t>
      </w:r>
      <w:r w:rsidRPr="00D72EB3">
        <w:rPr>
          <w:rFonts w:cs="Calibri"/>
          <w:spacing w:val="-1"/>
          <w:sz w:val="20"/>
          <w:szCs w:val="20"/>
          <w:lang w:val="it-IT"/>
        </w:rPr>
        <w:t>z</w:t>
      </w:r>
      <w:r w:rsidRPr="00D72EB3">
        <w:rPr>
          <w:rFonts w:cs="Calibri"/>
          <w:spacing w:val="-3"/>
          <w:sz w:val="20"/>
          <w:szCs w:val="20"/>
          <w:lang w:val="it-IT"/>
        </w:rPr>
        <w:t>i</w:t>
      </w:r>
      <w:r w:rsidRPr="00D72EB3">
        <w:rPr>
          <w:rFonts w:cs="Calibri"/>
          <w:spacing w:val="1"/>
          <w:sz w:val="20"/>
          <w:szCs w:val="20"/>
          <w:lang w:val="it-IT"/>
        </w:rPr>
        <w:t>o</w:t>
      </w:r>
      <w:r w:rsidRPr="00D72EB3">
        <w:rPr>
          <w:rFonts w:cs="Calibri"/>
          <w:spacing w:val="-3"/>
          <w:sz w:val="20"/>
          <w:szCs w:val="20"/>
          <w:lang w:val="it-IT"/>
        </w:rPr>
        <w:t>n</w:t>
      </w:r>
      <w:r w:rsidRPr="00D72EB3">
        <w:rPr>
          <w:rFonts w:cs="Calibri"/>
          <w:sz w:val="20"/>
          <w:szCs w:val="20"/>
          <w:lang w:val="it-IT"/>
        </w:rPr>
        <w:t>e</w:t>
      </w:r>
      <w:r w:rsidRPr="00D72EB3">
        <w:rPr>
          <w:rFonts w:cs="Calibri"/>
          <w:spacing w:val="4"/>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w:t>
      </w:r>
      <w:r w:rsidRPr="00D72EB3">
        <w:rPr>
          <w:rFonts w:cs="Calibri"/>
          <w:spacing w:val="3"/>
          <w:sz w:val="20"/>
          <w:szCs w:val="20"/>
          <w:lang w:val="it-IT"/>
        </w:rPr>
        <w:t xml:space="preserve"> </w:t>
      </w:r>
      <w:r w:rsidRPr="00D72EB3">
        <w:rPr>
          <w:rFonts w:cs="Calibri"/>
          <w:sz w:val="20"/>
          <w:szCs w:val="20"/>
          <w:lang w:val="it-IT"/>
        </w:rPr>
        <w:t>ca</w:t>
      </w:r>
      <w:r w:rsidRPr="00D72EB3">
        <w:rPr>
          <w:rFonts w:cs="Calibri"/>
          <w:spacing w:val="-1"/>
          <w:sz w:val="20"/>
          <w:szCs w:val="20"/>
          <w:lang w:val="it-IT"/>
        </w:rPr>
        <w:t>nd</w:t>
      </w:r>
      <w:r w:rsidRPr="00D72EB3">
        <w:rPr>
          <w:rFonts w:cs="Calibri"/>
          <w:sz w:val="20"/>
          <w:szCs w:val="20"/>
          <w:lang w:val="it-IT"/>
        </w:rPr>
        <w:t>i</w:t>
      </w:r>
      <w:r w:rsidRPr="00D72EB3">
        <w:rPr>
          <w:rFonts w:cs="Calibri"/>
          <w:spacing w:val="-1"/>
          <w:sz w:val="20"/>
          <w:szCs w:val="20"/>
          <w:lang w:val="it-IT"/>
        </w:rPr>
        <w:t>d</w:t>
      </w:r>
      <w:r w:rsidRPr="00D72EB3">
        <w:rPr>
          <w:rFonts w:cs="Calibri"/>
          <w:sz w:val="20"/>
          <w:szCs w:val="20"/>
          <w:lang w:val="it-IT"/>
        </w:rPr>
        <w:t>a</w:t>
      </w:r>
      <w:r w:rsidRPr="00D72EB3">
        <w:rPr>
          <w:rFonts w:cs="Calibri"/>
          <w:spacing w:val="-2"/>
          <w:sz w:val="20"/>
          <w:szCs w:val="20"/>
          <w:lang w:val="it-IT"/>
        </w:rPr>
        <w:t>t</w:t>
      </w:r>
      <w:r w:rsidRPr="00D72EB3">
        <w:rPr>
          <w:rFonts w:cs="Calibri"/>
          <w:sz w:val="20"/>
          <w:szCs w:val="20"/>
          <w:lang w:val="it-IT"/>
        </w:rPr>
        <w:t>o</w:t>
      </w:r>
      <w:r w:rsidRPr="00D72EB3">
        <w:rPr>
          <w:rFonts w:cs="Calibri"/>
          <w:spacing w:val="5"/>
          <w:sz w:val="20"/>
          <w:szCs w:val="20"/>
          <w:lang w:val="it-IT"/>
        </w:rPr>
        <w:t xml:space="preserve"> </w:t>
      </w:r>
      <w:r w:rsidRPr="00D72EB3">
        <w:rPr>
          <w:rFonts w:cs="Calibri"/>
          <w:sz w:val="20"/>
          <w:szCs w:val="20"/>
          <w:lang w:val="it-IT"/>
        </w:rPr>
        <w:t>s</w:t>
      </w:r>
      <w:r w:rsidRPr="00D72EB3">
        <w:rPr>
          <w:rFonts w:cs="Calibri"/>
          <w:spacing w:val="-2"/>
          <w:sz w:val="20"/>
          <w:szCs w:val="20"/>
          <w:lang w:val="it-IT"/>
        </w:rPr>
        <w:t>t</w:t>
      </w:r>
      <w:r w:rsidRPr="00D72EB3">
        <w:rPr>
          <w:rFonts w:cs="Calibri"/>
          <w:spacing w:val="1"/>
          <w:sz w:val="20"/>
          <w:szCs w:val="20"/>
          <w:lang w:val="it-IT"/>
        </w:rPr>
        <w:t>e</w:t>
      </w:r>
      <w:r w:rsidRPr="00D72EB3">
        <w:rPr>
          <w:rFonts w:cs="Calibri"/>
          <w:sz w:val="20"/>
          <w:szCs w:val="20"/>
          <w:lang w:val="it-IT"/>
        </w:rPr>
        <w:t>s</w:t>
      </w:r>
      <w:r w:rsidRPr="00D72EB3">
        <w:rPr>
          <w:rFonts w:cs="Calibri"/>
          <w:spacing w:val="-2"/>
          <w:sz w:val="20"/>
          <w:szCs w:val="20"/>
          <w:lang w:val="it-IT"/>
        </w:rPr>
        <w:t>s</w:t>
      </w:r>
      <w:r w:rsidRPr="00D72EB3">
        <w:rPr>
          <w:rFonts w:cs="Calibri"/>
          <w:sz w:val="20"/>
          <w:szCs w:val="20"/>
          <w:lang w:val="it-IT"/>
        </w:rPr>
        <w:t>o</w:t>
      </w:r>
      <w:r w:rsidRPr="00D72EB3">
        <w:rPr>
          <w:rFonts w:cs="Calibri"/>
          <w:spacing w:val="5"/>
          <w:sz w:val="20"/>
          <w:szCs w:val="20"/>
          <w:lang w:val="it-IT"/>
        </w:rPr>
        <w:t xml:space="preserve"> </w:t>
      </w:r>
      <w:r w:rsidRPr="00D72EB3">
        <w:rPr>
          <w:rFonts w:cs="Calibri"/>
          <w:spacing w:val="-1"/>
          <w:sz w:val="20"/>
          <w:szCs w:val="20"/>
          <w:lang w:val="it-IT"/>
        </w:rPr>
        <w:t>co</w:t>
      </w:r>
      <w:r w:rsidRPr="00D72EB3">
        <w:rPr>
          <w:rFonts w:cs="Calibri"/>
          <w:sz w:val="20"/>
          <w:szCs w:val="20"/>
          <w:lang w:val="it-IT"/>
        </w:rPr>
        <w:t>n</w:t>
      </w:r>
      <w:r w:rsidRPr="00D72EB3">
        <w:rPr>
          <w:rFonts w:cs="Calibri"/>
          <w:spacing w:val="3"/>
          <w:sz w:val="20"/>
          <w:szCs w:val="20"/>
          <w:lang w:val="it-IT"/>
        </w:rPr>
        <w:t xml:space="preserve"> </w:t>
      </w:r>
      <w:r w:rsidRPr="00D72EB3">
        <w:rPr>
          <w:rFonts w:cs="Calibri"/>
          <w:sz w:val="20"/>
          <w:szCs w:val="20"/>
          <w:lang w:val="it-IT"/>
        </w:rPr>
        <w:t>rif</w:t>
      </w:r>
      <w:r w:rsidRPr="00D72EB3">
        <w:rPr>
          <w:rFonts w:cs="Calibri"/>
          <w:spacing w:val="1"/>
          <w:sz w:val="20"/>
          <w:szCs w:val="20"/>
          <w:lang w:val="it-IT"/>
        </w:rPr>
        <w:t>e</w:t>
      </w:r>
      <w:r w:rsidRPr="00D72EB3">
        <w:rPr>
          <w:rFonts w:cs="Calibri"/>
          <w:sz w:val="20"/>
          <w:szCs w:val="20"/>
          <w:lang w:val="it-IT"/>
        </w:rPr>
        <w:t>ri</w:t>
      </w:r>
      <w:r w:rsidRPr="00D72EB3">
        <w:rPr>
          <w:rFonts w:cs="Calibri"/>
          <w:spacing w:val="-1"/>
          <w:sz w:val="20"/>
          <w:szCs w:val="20"/>
          <w:lang w:val="it-IT"/>
        </w:rPr>
        <w:t>m</w:t>
      </w:r>
      <w:r w:rsidRPr="00D72EB3">
        <w:rPr>
          <w:rFonts w:cs="Calibri"/>
          <w:spacing w:val="1"/>
          <w:sz w:val="20"/>
          <w:szCs w:val="20"/>
          <w:lang w:val="it-IT"/>
        </w:rPr>
        <w:t>e</w:t>
      </w:r>
      <w:r w:rsidRPr="00D72EB3">
        <w:rPr>
          <w:rFonts w:cs="Calibri"/>
          <w:spacing w:val="-1"/>
          <w:sz w:val="20"/>
          <w:szCs w:val="20"/>
          <w:lang w:val="it-IT"/>
        </w:rPr>
        <w:t>n</w:t>
      </w:r>
      <w:r w:rsidRPr="00D72EB3">
        <w:rPr>
          <w:rFonts w:cs="Calibri"/>
          <w:sz w:val="20"/>
          <w:szCs w:val="20"/>
          <w:lang w:val="it-IT"/>
        </w:rPr>
        <w:t>to</w:t>
      </w:r>
      <w:r w:rsidRPr="00D72EB3">
        <w:rPr>
          <w:rFonts w:cs="Calibri"/>
          <w:spacing w:val="2"/>
          <w:sz w:val="20"/>
          <w:szCs w:val="20"/>
          <w:lang w:val="it-IT"/>
        </w:rPr>
        <w:t xml:space="preserve"> </w:t>
      </w:r>
      <w:r w:rsidRPr="00D72EB3">
        <w:rPr>
          <w:rFonts w:cs="Calibri"/>
          <w:sz w:val="20"/>
          <w:szCs w:val="20"/>
          <w:lang w:val="it-IT"/>
        </w:rPr>
        <w:t>all</w:t>
      </w:r>
      <w:r w:rsidRPr="00D72EB3">
        <w:rPr>
          <w:rFonts w:cs="Calibri"/>
          <w:spacing w:val="-1"/>
          <w:sz w:val="20"/>
          <w:szCs w:val="20"/>
          <w:lang w:val="it-IT"/>
        </w:rPr>
        <w:t>'</w:t>
      </w:r>
      <w:r w:rsidRPr="00D72EB3">
        <w:rPr>
          <w:rFonts w:cs="Calibri"/>
          <w:sz w:val="20"/>
          <w:szCs w:val="20"/>
          <w:lang w:val="it-IT"/>
        </w:rPr>
        <w:t>i</w:t>
      </w:r>
      <w:r w:rsidRPr="00D72EB3">
        <w:rPr>
          <w:rFonts w:cs="Calibri"/>
          <w:spacing w:val="-1"/>
          <w:sz w:val="20"/>
          <w:szCs w:val="20"/>
          <w:lang w:val="it-IT"/>
        </w:rPr>
        <w:t>n</w:t>
      </w:r>
      <w:r w:rsidRPr="00D72EB3">
        <w:rPr>
          <w:rFonts w:cs="Calibri"/>
          <w:sz w:val="20"/>
          <w:szCs w:val="20"/>
          <w:lang w:val="it-IT"/>
        </w:rPr>
        <w:t xml:space="preserve">carico </w:t>
      </w:r>
      <w:r w:rsidRPr="00D72EB3">
        <w:rPr>
          <w:rFonts w:cs="Calibri"/>
          <w:spacing w:val="-1"/>
          <w:sz w:val="20"/>
          <w:szCs w:val="20"/>
          <w:lang w:val="it-IT"/>
        </w:rPr>
        <w:t>d</w:t>
      </w:r>
      <w:r w:rsidRPr="00D72EB3">
        <w:rPr>
          <w:rFonts w:cs="Calibri"/>
          <w:sz w:val="20"/>
          <w:szCs w:val="20"/>
          <w:lang w:val="it-IT"/>
        </w:rPr>
        <w:t>a</w:t>
      </w:r>
      <w:r w:rsidRPr="00D72EB3">
        <w:rPr>
          <w:rFonts w:cs="Calibri"/>
          <w:spacing w:val="3"/>
          <w:sz w:val="20"/>
          <w:szCs w:val="20"/>
          <w:lang w:val="it-IT"/>
        </w:rPr>
        <w:t xml:space="preserve"> </w:t>
      </w:r>
      <w:r w:rsidRPr="00D72EB3">
        <w:rPr>
          <w:rFonts w:cs="Calibri"/>
          <w:sz w:val="20"/>
          <w:szCs w:val="20"/>
          <w:lang w:val="it-IT"/>
        </w:rPr>
        <w:t>s</w:t>
      </w:r>
      <w:r w:rsidRPr="00D72EB3">
        <w:rPr>
          <w:rFonts w:cs="Calibri"/>
          <w:spacing w:val="1"/>
          <w:sz w:val="20"/>
          <w:szCs w:val="20"/>
          <w:lang w:val="it-IT"/>
        </w:rPr>
        <w:t>vo</w:t>
      </w:r>
      <w:r w:rsidRPr="00D72EB3">
        <w:rPr>
          <w:rFonts w:cs="Calibri"/>
          <w:sz w:val="20"/>
          <w:szCs w:val="20"/>
          <w:lang w:val="it-IT"/>
        </w:rPr>
        <w:t>l</w:t>
      </w:r>
      <w:r w:rsidRPr="00D72EB3">
        <w:rPr>
          <w:rFonts w:cs="Calibri"/>
          <w:spacing w:val="-3"/>
          <w:sz w:val="20"/>
          <w:szCs w:val="20"/>
          <w:lang w:val="it-IT"/>
        </w:rPr>
        <w:t>g</w:t>
      </w:r>
      <w:r w:rsidRPr="00D72EB3">
        <w:rPr>
          <w:rFonts w:cs="Calibri"/>
          <w:spacing w:val="1"/>
          <w:sz w:val="20"/>
          <w:szCs w:val="20"/>
          <w:lang w:val="it-IT"/>
        </w:rPr>
        <w:t>e</w:t>
      </w:r>
      <w:r w:rsidRPr="00D72EB3">
        <w:rPr>
          <w:rFonts w:cs="Calibri"/>
          <w:sz w:val="20"/>
          <w:szCs w:val="20"/>
          <w:lang w:val="it-IT"/>
        </w:rPr>
        <w:t>re</w:t>
      </w:r>
      <w:r w:rsidRPr="00D72EB3">
        <w:rPr>
          <w:rFonts w:cs="Calibri"/>
          <w:spacing w:val="2"/>
          <w:sz w:val="20"/>
          <w:szCs w:val="20"/>
          <w:lang w:val="it-IT"/>
        </w:rPr>
        <w:t xml:space="preserve"> </w:t>
      </w:r>
      <w:r w:rsidRPr="00D72EB3">
        <w:rPr>
          <w:rFonts w:cs="Calibri"/>
          <w:sz w:val="20"/>
          <w:szCs w:val="20"/>
          <w:lang w:val="it-IT"/>
        </w:rPr>
        <w:t>e</w:t>
      </w:r>
      <w:r w:rsidRPr="00D72EB3">
        <w:rPr>
          <w:rFonts w:cs="Calibri"/>
          <w:spacing w:val="4"/>
          <w:sz w:val="20"/>
          <w:szCs w:val="20"/>
          <w:lang w:val="it-IT"/>
        </w:rPr>
        <w:t xml:space="preserve"> </w:t>
      </w:r>
      <w:r w:rsidRPr="00D72EB3">
        <w:rPr>
          <w:rFonts w:cs="Calibri"/>
          <w:sz w:val="20"/>
          <w:szCs w:val="20"/>
          <w:lang w:val="it-IT"/>
        </w:rPr>
        <w:t>ris</w:t>
      </w:r>
      <w:r w:rsidRPr="00D72EB3">
        <w:rPr>
          <w:rFonts w:cs="Calibri"/>
          <w:spacing w:val="-3"/>
          <w:sz w:val="20"/>
          <w:szCs w:val="20"/>
          <w:lang w:val="it-IT"/>
        </w:rPr>
        <w:t>p</w:t>
      </w:r>
      <w:r w:rsidRPr="00D72EB3">
        <w:rPr>
          <w:rFonts w:cs="Calibri"/>
          <w:spacing w:val="1"/>
          <w:sz w:val="20"/>
          <w:szCs w:val="20"/>
          <w:lang w:val="it-IT"/>
        </w:rPr>
        <w:t>o</w:t>
      </w:r>
      <w:r w:rsidRPr="00D72EB3">
        <w:rPr>
          <w:rFonts w:cs="Calibri"/>
          <w:spacing w:val="-1"/>
          <w:sz w:val="20"/>
          <w:szCs w:val="20"/>
          <w:lang w:val="it-IT"/>
        </w:rPr>
        <w:t>nd</w:t>
      </w:r>
      <w:r w:rsidRPr="00D72EB3">
        <w:rPr>
          <w:rFonts w:cs="Calibri"/>
          <w:spacing w:val="1"/>
          <w:sz w:val="20"/>
          <w:szCs w:val="20"/>
          <w:lang w:val="it-IT"/>
        </w:rPr>
        <w:t>e</w:t>
      </w:r>
      <w:r w:rsidRPr="00D72EB3">
        <w:rPr>
          <w:rFonts w:cs="Calibri"/>
          <w:sz w:val="20"/>
          <w:szCs w:val="20"/>
          <w:lang w:val="it-IT"/>
        </w:rPr>
        <w:t>nti</w:t>
      </w:r>
      <w:r w:rsidRPr="00D72EB3">
        <w:rPr>
          <w:rFonts w:cs="Calibri"/>
          <w:spacing w:val="1"/>
          <w:sz w:val="20"/>
          <w:szCs w:val="20"/>
          <w:lang w:val="it-IT"/>
        </w:rPr>
        <w:t xml:space="preserve"> </w:t>
      </w:r>
      <w:r w:rsidRPr="00D72EB3">
        <w:rPr>
          <w:rFonts w:cs="Calibri"/>
          <w:sz w:val="20"/>
          <w:szCs w:val="20"/>
          <w:lang w:val="it-IT"/>
        </w:rPr>
        <w:t>al</w:t>
      </w:r>
      <w:r w:rsidRPr="00D72EB3">
        <w:rPr>
          <w:rFonts w:cs="Calibri"/>
          <w:spacing w:val="3"/>
          <w:sz w:val="20"/>
          <w:szCs w:val="20"/>
          <w:lang w:val="it-IT"/>
        </w:rPr>
        <w:t xml:space="preserve"> </w:t>
      </w:r>
      <w:r w:rsidRPr="00D72EB3">
        <w:rPr>
          <w:rFonts w:cs="Calibri"/>
          <w:spacing w:val="-1"/>
          <w:sz w:val="20"/>
          <w:szCs w:val="20"/>
          <w:lang w:val="it-IT"/>
        </w:rPr>
        <w:t>p</w:t>
      </w:r>
      <w:r w:rsidRPr="00D72EB3">
        <w:rPr>
          <w:rFonts w:cs="Calibri"/>
          <w:sz w:val="20"/>
          <w:szCs w:val="20"/>
          <w:lang w:val="it-IT"/>
        </w:rPr>
        <w:t>r</w:t>
      </w:r>
      <w:r w:rsidRPr="00D72EB3">
        <w:rPr>
          <w:rFonts w:cs="Calibri"/>
          <w:spacing w:val="1"/>
          <w:sz w:val="20"/>
          <w:szCs w:val="20"/>
          <w:lang w:val="it-IT"/>
        </w:rPr>
        <w:t>o</w:t>
      </w:r>
      <w:r w:rsidRPr="00D72EB3">
        <w:rPr>
          <w:rFonts w:cs="Calibri"/>
          <w:sz w:val="20"/>
          <w:szCs w:val="20"/>
          <w:lang w:val="it-IT"/>
        </w:rPr>
        <w:t xml:space="preserve">filo </w:t>
      </w:r>
      <w:r w:rsidRPr="00D72EB3">
        <w:rPr>
          <w:rFonts w:cs="Calibri"/>
          <w:spacing w:val="-1"/>
          <w:sz w:val="20"/>
          <w:szCs w:val="20"/>
          <w:lang w:val="it-IT"/>
        </w:rPr>
        <w:t>p</w:t>
      </w:r>
      <w:r w:rsidRPr="00D72EB3">
        <w:rPr>
          <w:rFonts w:cs="Calibri"/>
          <w:sz w:val="20"/>
          <w:szCs w:val="20"/>
          <w:lang w:val="it-IT"/>
        </w:rPr>
        <w:t>r</w:t>
      </w:r>
      <w:r w:rsidRPr="00D72EB3">
        <w:rPr>
          <w:rFonts w:cs="Calibri"/>
          <w:spacing w:val="1"/>
          <w:sz w:val="20"/>
          <w:szCs w:val="20"/>
          <w:lang w:val="it-IT"/>
        </w:rPr>
        <w:t>o</w:t>
      </w:r>
      <w:r w:rsidRPr="00D72EB3">
        <w:rPr>
          <w:rFonts w:cs="Calibri"/>
          <w:sz w:val="20"/>
          <w:szCs w:val="20"/>
          <w:lang w:val="it-IT"/>
        </w:rPr>
        <w:t>f</w:t>
      </w:r>
      <w:r w:rsidRPr="00D72EB3">
        <w:rPr>
          <w:rFonts w:cs="Calibri"/>
          <w:spacing w:val="1"/>
          <w:sz w:val="20"/>
          <w:szCs w:val="20"/>
          <w:lang w:val="it-IT"/>
        </w:rPr>
        <w:t>e</w:t>
      </w:r>
      <w:r w:rsidRPr="00D72EB3">
        <w:rPr>
          <w:rFonts w:cs="Calibri"/>
          <w:sz w:val="20"/>
          <w:szCs w:val="20"/>
          <w:lang w:val="it-IT"/>
        </w:rPr>
        <w:t>ss</w:t>
      </w:r>
      <w:r w:rsidRPr="00D72EB3">
        <w:rPr>
          <w:rFonts w:cs="Calibri"/>
          <w:spacing w:val="-3"/>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ale</w:t>
      </w:r>
      <w:r w:rsidRPr="00D72EB3">
        <w:rPr>
          <w:rFonts w:cs="Calibri"/>
          <w:spacing w:val="1"/>
          <w:sz w:val="20"/>
          <w:szCs w:val="20"/>
          <w:lang w:val="it-IT"/>
        </w:rPr>
        <w:t xml:space="preserve"> </w:t>
      </w:r>
      <w:r w:rsidRPr="00D72EB3">
        <w:rPr>
          <w:rFonts w:cs="Calibri"/>
          <w:spacing w:val="-3"/>
          <w:sz w:val="20"/>
          <w:szCs w:val="20"/>
          <w:lang w:val="it-IT"/>
        </w:rPr>
        <w:t>d</w:t>
      </w:r>
      <w:r w:rsidRPr="00D72EB3">
        <w:rPr>
          <w:rFonts w:cs="Calibri"/>
          <w:spacing w:val="1"/>
          <w:sz w:val="20"/>
          <w:szCs w:val="20"/>
          <w:lang w:val="it-IT"/>
        </w:rPr>
        <w:t>e</w:t>
      </w:r>
      <w:r w:rsidRPr="00D72EB3">
        <w:rPr>
          <w:rFonts w:cs="Calibri"/>
          <w:sz w:val="20"/>
          <w:szCs w:val="20"/>
          <w:lang w:val="it-IT"/>
        </w:rPr>
        <w:t>fi</w:t>
      </w:r>
      <w:r w:rsidRPr="00D72EB3">
        <w:rPr>
          <w:rFonts w:cs="Calibri"/>
          <w:spacing w:val="-1"/>
          <w:sz w:val="20"/>
          <w:szCs w:val="20"/>
          <w:lang w:val="it-IT"/>
        </w:rPr>
        <w:t>n</w:t>
      </w:r>
      <w:r w:rsidRPr="00D72EB3">
        <w:rPr>
          <w:rFonts w:cs="Calibri"/>
          <w:sz w:val="20"/>
          <w:szCs w:val="20"/>
          <w:lang w:val="it-IT"/>
        </w:rPr>
        <w:t>ito</w:t>
      </w:r>
      <w:r w:rsidRPr="00D72EB3">
        <w:rPr>
          <w:rFonts w:cs="Calibri"/>
          <w:spacing w:val="-1"/>
          <w:sz w:val="20"/>
          <w:szCs w:val="20"/>
          <w:lang w:val="it-IT"/>
        </w:rPr>
        <w:t xml:space="preserve"> d</w:t>
      </w:r>
      <w:r w:rsidRPr="00D72EB3">
        <w:rPr>
          <w:rFonts w:cs="Calibri"/>
          <w:sz w:val="20"/>
          <w:szCs w:val="20"/>
          <w:lang w:val="it-IT"/>
        </w:rPr>
        <w:t>all</w:t>
      </w:r>
      <w:r w:rsidRPr="00D72EB3">
        <w:rPr>
          <w:rFonts w:cs="Calibri"/>
          <w:spacing w:val="-1"/>
          <w:sz w:val="20"/>
          <w:szCs w:val="20"/>
          <w:lang w:val="it-IT"/>
        </w:rPr>
        <w:t>'</w:t>
      </w:r>
      <w:r w:rsidRPr="00D72EB3">
        <w:rPr>
          <w:rFonts w:cs="Calibri"/>
          <w:sz w:val="20"/>
          <w:szCs w:val="20"/>
          <w:lang w:val="it-IT"/>
        </w:rPr>
        <w:t>A</w:t>
      </w:r>
      <w:r w:rsidRPr="00D72EB3">
        <w:rPr>
          <w:rFonts w:cs="Calibri"/>
          <w:spacing w:val="-1"/>
          <w:sz w:val="20"/>
          <w:szCs w:val="20"/>
          <w:lang w:val="it-IT"/>
        </w:rPr>
        <w:t>z</w:t>
      </w:r>
      <w:r w:rsidRPr="00D72EB3">
        <w:rPr>
          <w:rFonts w:cs="Calibri"/>
          <w:sz w:val="20"/>
          <w:szCs w:val="20"/>
          <w:lang w:val="it-IT"/>
        </w:rPr>
        <w:t>i</w:t>
      </w:r>
      <w:r w:rsidRPr="00D72EB3">
        <w:rPr>
          <w:rFonts w:cs="Calibri"/>
          <w:spacing w:val="1"/>
          <w:sz w:val="20"/>
          <w:szCs w:val="20"/>
          <w:lang w:val="it-IT"/>
        </w:rPr>
        <w:t>e</w:t>
      </w:r>
      <w:r w:rsidRPr="00D72EB3">
        <w:rPr>
          <w:rFonts w:cs="Calibri"/>
          <w:spacing w:val="-1"/>
          <w:sz w:val="20"/>
          <w:szCs w:val="20"/>
          <w:lang w:val="it-IT"/>
        </w:rPr>
        <w:t>nd</w:t>
      </w:r>
      <w:r w:rsidRPr="00D72EB3">
        <w:rPr>
          <w:rFonts w:cs="Calibri"/>
          <w:sz w:val="20"/>
          <w:szCs w:val="20"/>
          <w:lang w:val="it-IT"/>
        </w:rPr>
        <w:t>a</w:t>
      </w:r>
      <w:r w:rsidRPr="00D72EB3">
        <w:rPr>
          <w:rFonts w:cs="Calibri"/>
          <w:spacing w:val="1"/>
          <w:sz w:val="20"/>
          <w:szCs w:val="20"/>
          <w:lang w:val="it-IT"/>
        </w:rPr>
        <w:t xml:space="preserve"> </w:t>
      </w:r>
      <w:r w:rsidRPr="00D72EB3">
        <w:rPr>
          <w:rFonts w:cs="Calibri"/>
          <w:sz w:val="20"/>
          <w:szCs w:val="20"/>
          <w:lang w:val="it-IT"/>
        </w:rPr>
        <w:t>e</w:t>
      </w:r>
      <w:r w:rsidRPr="00D72EB3">
        <w:rPr>
          <w:rFonts w:cs="Calibri"/>
          <w:spacing w:val="1"/>
          <w:sz w:val="20"/>
          <w:szCs w:val="20"/>
          <w:lang w:val="it-IT"/>
        </w:rPr>
        <w:t xml:space="preserve"> </w:t>
      </w:r>
      <w:r w:rsidRPr="00D72EB3">
        <w:rPr>
          <w:rFonts w:cs="Calibri"/>
          <w:sz w:val="20"/>
          <w:szCs w:val="20"/>
          <w:lang w:val="it-IT"/>
        </w:rPr>
        <w:t>ri</w:t>
      </w:r>
      <w:r w:rsidRPr="00D72EB3">
        <w:rPr>
          <w:rFonts w:cs="Calibri"/>
          <w:spacing w:val="-1"/>
          <w:sz w:val="20"/>
          <w:szCs w:val="20"/>
          <w:lang w:val="it-IT"/>
        </w:rPr>
        <w:t>p</w:t>
      </w:r>
      <w:r w:rsidRPr="00D72EB3">
        <w:rPr>
          <w:rFonts w:cs="Calibri"/>
          <w:spacing w:val="1"/>
          <w:sz w:val="20"/>
          <w:szCs w:val="20"/>
          <w:lang w:val="it-IT"/>
        </w:rPr>
        <w:t>o</w:t>
      </w:r>
      <w:r w:rsidRPr="00D72EB3">
        <w:rPr>
          <w:rFonts w:cs="Calibri"/>
          <w:spacing w:val="-3"/>
          <w:sz w:val="20"/>
          <w:szCs w:val="20"/>
          <w:lang w:val="it-IT"/>
        </w:rPr>
        <w:t>r</w:t>
      </w:r>
      <w:r w:rsidRPr="00D72EB3">
        <w:rPr>
          <w:rFonts w:cs="Calibri"/>
          <w:sz w:val="20"/>
          <w:szCs w:val="20"/>
          <w:lang w:val="it-IT"/>
        </w:rPr>
        <w:t>ta</w:t>
      </w:r>
      <w:r w:rsidRPr="00D72EB3">
        <w:rPr>
          <w:rFonts w:cs="Calibri"/>
          <w:spacing w:val="-2"/>
          <w:sz w:val="20"/>
          <w:szCs w:val="20"/>
          <w:lang w:val="it-IT"/>
        </w:rPr>
        <w:t>t</w:t>
      </w:r>
      <w:r w:rsidRPr="00D72EB3">
        <w:rPr>
          <w:rFonts w:cs="Calibri"/>
          <w:sz w:val="20"/>
          <w:szCs w:val="20"/>
          <w:lang w:val="it-IT"/>
        </w:rPr>
        <w:t>o</w:t>
      </w:r>
      <w:r w:rsidRPr="00D72EB3">
        <w:rPr>
          <w:rFonts w:cs="Calibri"/>
          <w:spacing w:val="2"/>
          <w:sz w:val="20"/>
          <w:szCs w:val="20"/>
          <w:lang w:val="it-IT"/>
        </w:rPr>
        <w:t xml:space="preserve"> </w:t>
      </w:r>
      <w:r w:rsidRPr="00D72EB3">
        <w:rPr>
          <w:rFonts w:cs="Calibri"/>
          <w:sz w:val="20"/>
          <w:szCs w:val="20"/>
          <w:lang w:val="it-IT"/>
        </w:rPr>
        <w:t>al</w:t>
      </w:r>
      <w:r w:rsidRPr="00D72EB3">
        <w:rPr>
          <w:rFonts w:cs="Calibri"/>
          <w:spacing w:val="1"/>
          <w:sz w:val="20"/>
          <w:szCs w:val="20"/>
          <w:lang w:val="it-IT"/>
        </w:rPr>
        <w:t>l</w:t>
      </w:r>
      <w:r w:rsidRPr="00D72EB3">
        <w:rPr>
          <w:rFonts w:cs="Calibri"/>
          <w:spacing w:val="-1"/>
          <w:sz w:val="20"/>
          <w:szCs w:val="20"/>
          <w:lang w:val="it-IT"/>
        </w:rPr>
        <w:t>'</w:t>
      </w:r>
      <w:r w:rsidRPr="00D72EB3">
        <w:rPr>
          <w:rFonts w:cs="Calibri"/>
          <w:sz w:val="20"/>
          <w:szCs w:val="20"/>
          <w:lang w:val="it-IT"/>
        </w:rPr>
        <w:t>art.</w:t>
      </w:r>
      <w:r w:rsidRPr="00D72EB3">
        <w:rPr>
          <w:rFonts w:cs="Calibri"/>
          <w:spacing w:val="-2"/>
          <w:sz w:val="20"/>
          <w:szCs w:val="20"/>
          <w:lang w:val="it-IT"/>
        </w:rPr>
        <w:t xml:space="preserve"> </w:t>
      </w:r>
      <w:r w:rsidRPr="00D72EB3">
        <w:rPr>
          <w:rFonts w:cs="Calibri"/>
          <w:sz w:val="20"/>
          <w:szCs w:val="20"/>
          <w:lang w:val="it-IT"/>
        </w:rPr>
        <w:t>1</w:t>
      </w:r>
      <w:r w:rsidRPr="00D72EB3">
        <w:rPr>
          <w:rFonts w:cs="Calibri"/>
          <w:spacing w:val="2"/>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 xml:space="preserve">l </w:t>
      </w:r>
      <w:r w:rsidRPr="00D72EB3">
        <w:rPr>
          <w:rFonts w:cs="Calibri"/>
          <w:spacing w:val="-1"/>
          <w:sz w:val="20"/>
          <w:szCs w:val="20"/>
          <w:lang w:val="it-IT"/>
        </w:rPr>
        <w:t>p</w:t>
      </w:r>
      <w:r w:rsidRPr="00D72EB3">
        <w:rPr>
          <w:rFonts w:cs="Calibri"/>
          <w:spacing w:val="-3"/>
          <w:sz w:val="20"/>
          <w:szCs w:val="20"/>
          <w:lang w:val="it-IT"/>
        </w:rPr>
        <w:t>r</w:t>
      </w:r>
      <w:r w:rsidRPr="00D72EB3">
        <w:rPr>
          <w:rFonts w:cs="Calibri"/>
          <w:spacing w:val="1"/>
          <w:sz w:val="20"/>
          <w:szCs w:val="20"/>
          <w:lang w:val="it-IT"/>
        </w:rPr>
        <w:t>e</w:t>
      </w:r>
      <w:r w:rsidRPr="00D72EB3">
        <w:rPr>
          <w:rFonts w:cs="Calibri"/>
          <w:sz w:val="20"/>
          <w:szCs w:val="20"/>
          <w:lang w:val="it-IT"/>
        </w:rPr>
        <w:t>s</w:t>
      </w:r>
      <w:r w:rsidRPr="00D72EB3">
        <w:rPr>
          <w:rFonts w:cs="Calibri"/>
          <w:spacing w:val="1"/>
          <w:sz w:val="20"/>
          <w:szCs w:val="20"/>
          <w:lang w:val="it-IT"/>
        </w:rPr>
        <w:t>e</w:t>
      </w:r>
      <w:r w:rsidRPr="00D72EB3">
        <w:rPr>
          <w:rFonts w:cs="Calibri"/>
          <w:spacing w:val="-1"/>
          <w:sz w:val="20"/>
          <w:szCs w:val="20"/>
          <w:lang w:val="it-IT"/>
        </w:rPr>
        <w:t>n</w:t>
      </w:r>
      <w:r w:rsidRPr="00D72EB3">
        <w:rPr>
          <w:rFonts w:cs="Calibri"/>
          <w:spacing w:val="-2"/>
          <w:sz w:val="20"/>
          <w:szCs w:val="20"/>
          <w:lang w:val="it-IT"/>
        </w:rPr>
        <w:t>t</w:t>
      </w:r>
      <w:r w:rsidRPr="00D72EB3">
        <w:rPr>
          <w:rFonts w:cs="Calibri"/>
          <w:sz w:val="20"/>
          <w:szCs w:val="20"/>
          <w:lang w:val="it-IT"/>
        </w:rPr>
        <w:t>e</w:t>
      </w:r>
      <w:r w:rsidRPr="00D72EB3">
        <w:rPr>
          <w:rFonts w:cs="Calibri"/>
          <w:spacing w:val="1"/>
          <w:sz w:val="20"/>
          <w:szCs w:val="20"/>
          <w:lang w:val="it-IT"/>
        </w:rPr>
        <w:t xml:space="preserve"> </w:t>
      </w:r>
      <w:r w:rsidRPr="00D72EB3">
        <w:rPr>
          <w:rFonts w:cs="Calibri"/>
          <w:spacing w:val="-3"/>
          <w:sz w:val="20"/>
          <w:szCs w:val="20"/>
          <w:lang w:val="it-IT"/>
        </w:rPr>
        <w:t>a</w:t>
      </w:r>
      <w:r w:rsidRPr="00D72EB3">
        <w:rPr>
          <w:rFonts w:cs="Calibri"/>
          <w:spacing w:val="1"/>
          <w:sz w:val="20"/>
          <w:szCs w:val="20"/>
          <w:lang w:val="it-IT"/>
        </w:rPr>
        <w:t>vv</w:t>
      </w:r>
      <w:r w:rsidRPr="00D72EB3">
        <w:rPr>
          <w:rFonts w:cs="Calibri"/>
          <w:sz w:val="20"/>
          <w:szCs w:val="20"/>
          <w:lang w:val="it-IT"/>
        </w:rPr>
        <w:t>i</w:t>
      </w:r>
      <w:r w:rsidRPr="00D72EB3">
        <w:rPr>
          <w:rFonts w:cs="Calibri"/>
          <w:spacing w:val="-2"/>
          <w:sz w:val="20"/>
          <w:szCs w:val="20"/>
          <w:lang w:val="it-IT"/>
        </w:rPr>
        <w:t>s</w:t>
      </w:r>
      <w:r w:rsidRPr="00D72EB3">
        <w:rPr>
          <w:rFonts w:cs="Calibri"/>
          <w:spacing w:val="1"/>
          <w:sz w:val="20"/>
          <w:szCs w:val="20"/>
          <w:lang w:val="it-IT"/>
        </w:rPr>
        <w:t>o</w:t>
      </w:r>
      <w:r w:rsidRPr="00D72EB3">
        <w:rPr>
          <w:rFonts w:cs="Calibri"/>
          <w:sz w:val="20"/>
          <w:szCs w:val="20"/>
          <w:lang w:val="it-IT"/>
        </w:rPr>
        <w:t>.</w:t>
      </w:r>
    </w:p>
    <w:p w:rsidR="00A6365B" w:rsidRPr="00D72EB3" w:rsidRDefault="00A6365B" w:rsidP="00A6365B">
      <w:pPr>
        <w:tabs>
          <w:tab w:val="left" w:pos="10348"/>
        </w:tabs>
        <w:spacing w:after="0" w:line="240" w:lineRule="auto"/>
        <w:ind w:left="120" w:right="170"/>
        <w:jc w:val="both"/>
        <w:rPr>
          <w:rFonts w:cs="Calibri"/>
          <w:sz w:val="20"/>
          <w:szCs w:val="20"/>
          <w:lang w:val="it-IT"/>
        </w:rPr>
      </w:pPr>
      <w:r w:rsidRPr="00D72EB3">
        <w:rPr>
          <w:rFonts w:cs="Calibri"/>
          <w:position w:val="1"/>
          <w:sz w:val="20"/>
          <w:szCs w:val="20"/>
          <w:lang w:val="it-IT"/>
        </w:rPr>
        <w:t>C</w:t>
      </w:r>
      <w:r w:rsidRPr="00D72EB3">
        <w:rPr>
          <w:rFonts w:cs="Calibri"/>
          <w:spacing w:val="1"/>
          <w:position w:val="1"/>
          <w:sz w:val="20"/>
          <w:szCs w:val="20"/>
          <w:lang w:val="it-IT"/>
        </w:rPr>
        <w:t>o</w:t>
      </w:r>
      <w:r w:rsidRPr="00D72EB3">
        <w:rPr>
          <w:rFonts w:cs="Calibri"/>
          <w:position w:val="1"/>
          <w:sz w:val="20"/>
          <w:szCs w:val="20"/>
          <w:lang w:val="it-IT"/>
        </w:rPr>
        <w:t>n rif</w:t>
      </w:r>
      <w:r w:rsidRPr="00D72EB3">
        <w:rPr>
          <w:rFonts w:cs="Calibri"/>
          <w:spacing w:val="1"/>
          <w:position w:val="1"/>
          <w:sz w:val="20"/>
          <w:szCs w:val="20"/>
          <w:lang w:val="it-IT"/>
        </w:rPr>
        <w:t>e</w:t>
      </w:r>
      <w:r w:rsidRPr="00D72EB3">
        <w:rPr>
          <w:rFonts w:cs="Calibri"/>
          <w:position w:val="1"/>
          <w:sz w:val="20"/>
          <w:szCs w:val="20"/>
          <w:lang w:val="it-IT"/>
        </w:rPr>
        <w:t>r</w:t>
      </w:r>
      <w:r w:rsidRPr="00D72EB3">
        <w:rPr>
          <w:rFonts w:cs="Calibri"/>
          <w:spacing w:val="-3"/>
          <w:position w:val="1"/>
          <w:sz w:val="20"/>
          <w:szCs w:val="20"/>
          <w:lang w:val="it-IT"/>
        </w:rPr>
        <w:t>i</w:t>
      </w:r>
      <w:r w:rsidRPr="00D72EB3">
        <w:rPr>
          <w:rFonts w:cs="Calibri"/>
          <w:spacing w:val="1"/>
          <w:position w:val="1"/>
          <w:sz w:val="20"/>
          <w:szCs w:val="20"/>
          <w:lang w:val="it-IT"/>
        </w:rPr>
        <w:t>me</w:t>
      </w:r>
      <w:r w:rsidRPr="00D72EB3">
        <w:rPr>
          <w:rFonts w:cs="Calibri"/>
          <w:spacing w:val="-3"/>
          <w:position w:val="1"/>
          <w:sz w:val="20"/>
          <w:szCs w:val="20"/>
          <w:lang w:val="it-IT"/>
        </w:rPr>
        <w:t>n</w:t>
      </w:r>
      <w:r w:rsidRPr="00D72EB3">
        <w:rPr>
          <w:rFonts w:cs="Calibri"/>
          <w:position w:val="1"/>
          <w:sz w:val="20"/>
          <w:szCs w:val="20"/>
          <w:lang w:val="it-IT"/>
        </w:rPr>
        <w:t>to</w:t>
      </w:r>
      <w:r w:rsidRPr="00D72EB3">
        <w:rPr>
          <w:rFonts w:cs="Calibri"/>
          <w:spacing w:val="-1"/>
          <w:position w:val="1"/>
          <w:sz w:val="20"/>
          <w:szCs w:val="20"/>
          <w:lang w:val="it-IT"/>
        </w:rPr>
        <w:t xml:space="preserve"> </w:t>
      </w:r>
      <w:r w:rsidRPr="00D72EB3">
        <w:rPr>
          <w:rFonts w:cs="Calibri"/>
          <w:position w:val="1"/>
          <w:sz w:val="20"/>
          <w:szCs w:val="20"/>
          <w:lang w:val="it-IT"/>
        </w:rPr>
        <w:t xml:space="preserve">al </w:t>
      </w:r>
      <w:r w:rsidRPr="00D72EB3">
        <w:rPr>
          <w:rFonts w:cs="Calibri"/>
          <w:spacing w:val="-2"/>
          <w:position w:val="1"/>
          <w:sz w:val="20"/>
          <w:szCs w:val="20"/>
          <w:lang w:val="it-IT"/>
        </w:rPr>
        <w:t>c</w:t>
      </w:r>
      <w:r w:rsidRPr="00D72EB3">
        <w:rPr>
          <w:rFonts w:cs="Calibri"/>
          <w:spacing w:val="1"/>
          <w:position w:val="1"/>
          <w:sz w:val="20"/>
          <w:szCs w:val="20"/>
          <w:lang w:val="it-IT"/>
        </w:rPr>
        <w:t>o</w:t>
      </w:r>
      <w:r w:rsidRPr="00D72EB3">
        <w:rPr>
          <w:rFonts w:cs="Calibri"/>
          <w:position w:val="1"/>
          <w:sz w:val="20"/>
          <w:szCs w:val="20"/>
          <w:lang w:val="it-IT"/>
        </w:rPr>
        <w:t>ll</w:t>
      </w:r>
      <w:r w:rsidRPr="00D72EB3">
        <w:rPr>
          <w:rFonts w:cs="Calibri"/>
          <w:spacing w:val="1"/>
          <w:position w:val="1"/>
          <w:sz w:val="20"/>
          <w:szCs w:val="20"/>
          <w:lang w:val="it-IT"/>
        </w:rPr>
        <w:t>o</w:t>
      </w:r>
      <w:r w:rsidRPr="00D72EB3">
        <w:rPr>
          <w:rFonts w:cs="Calibri"/>
          <w:spacing w:val="-1"/>
          <w:position w:val="1"/>
          <w:sz w:val="20"/>
          <w:szCs w:val="20"/>
          <w:lang w:val="it-IT"/>
        </w:rPr>
        <w:t>qu</w:t>
      </w:r>
      <w:r w:rsidRPr="00D72EB3">
        <w:rPr>
          <w:rFonts w:cs="Calibri"/>
          <w:spacing w:val="-3"/>
          <w:position w:val="1"/>
          <w:sz w:val="20"/>
          <w:szCs w:val="20"/>
          <w:lang w:val="it-IT"/>
        </w:rPr>
        <w:t>i</w:t>
      </w:r>
      <w:r w:rsidRPr="00D72EB3">
        <w:rPr>
          <w:rFonts w:cs="Calibri"/>
          <w:spacing w:val="1"/>
          <w:position w:val="1"/>
          <w:sz w:val="20"/>
          <w:szCs w:val="20"/>
          <w:lang w:val="it-IT"/>
        </w:rPr>
        <w:t>o</w:t>
      </w:r>
      <w:r w:rsidRPr="00D72EB3">
        <w:rPr>
          <w:rFonts w:cs="Calibri"/>
          <w:position w:val="1"/>
          <w:sz w:val="20"/>
          <w:szCs w:val="20"/>
          <w:lang w:val="it-IT"/>
        </w:rPr>
        <w:t>,</w:t>
      </w:r>
      <w:r w:rsidRPr="00D72EB3">
        <w:rPr>
          <w:rFonts w:cs="Calibri"/>
          <w:spacing w:val="1"/>
          <w:position w:val="1"/>
          <w:sz w:val="20"/>
          <w:szCs w:val="20"/>
          <w:lang w:val="it-IT"/>
        </w:rPr>
        <w:t xml:space="preserve"> </w:t>
      </w:r>
      <w:r w:rsidRPr="00D72EB3">
        <w:rPr>
          <w:rFonts w:cs="Calibri"/>
          <w:position w:val="1"/>
          <w:sz w:val="20"/>
          <w:szCs w:val="20"/>
          <w:lang w:val="it-IT"/>
        </w:rPr>
        <w:t>la</w:t>
      </w:r>
      <w:r w:rsidRPr="00D72EB3">
        <w:rPr>
          <w:rFonts w:cs="Calibri"/>
          <w:spacing w:val="-2"/>
          <w:position w:val="1"/>
          <w:sz w:val="20"/>
          <w:szCs w:val="20"/>
          <w:lang w:val="it-IT"/>
        </w:rPr>
        <w:t xml:space="preserve"> </w:t>
      </w:r>
      <w:r w:rsidRPr="00D72EB3">
        <w:rPr>
          <w:rFonts w:cs="Calibri"/>
          <w:position w:val="1"/>
          <w:sz w:val="20"/>
          <w:szCs w:val="20"/>
          <w:lang w:val="it-IT"/>
        </w:rPr>
        <w:t>s</w:t>
      </w:r>
      <w:r w:rsidRPr="00D72EB3">
        <w:rPr>
          <w:rFonts w:cs="Calibri"/>
          <w:spacing w:val="1"/>
          <w:position w:val="1"/>
          <w:sz w:val="20"/>
          <w:szCs w:val="20"/>
          <w:lang w:val="it-IT"/>
        </w:rPr>
        <w:t>o</w:t>
      </w:r>
      <w:r w:rsidRPr="00D72EB3">
        <w:rPr>
          <w:rFonts w:cs="Calibri"/>
          <w:spacing w:val="-1"/>
          <w:position w:val="1"/>
          <w:sz w:val="20"/>
          <w:szCs w:val="20"/>
          <w:lang w:val="it-IT"/>
        </w:rPr>
        <w:t>g</w:t>
      </w:r>
      <w:r w:rsidRPr="00D72EB3">
        <w:rPr>
          <w:rFonts w:cs="Calibri"/>
          <w:position w:val="1"/>
          <w:sz w:val="20"/>
          <w:szCs w:val="20"/>
          <w:lang w:val="it-IT"/>
        </w:rPr>
        <w:t>lia</w:t>
      </w:r>
      <w:r w:rsidRPr="00D72EB3">
        <w:rPr>
          <w:rFonts w:cs="Calibri"/>
          <w:spacing w:val="-2"/>
          <w:position w:val="1"/>
          <w:sz w:val="20"/>
          <w:szCs w:val="20"/>
          <w:lang w:val="it-IT"/>
        </w:rPr>
        <w:t xml:space="preserve"> </w:t>
      </w:r>
      <w:r w:rsidRPr="00D72EB3">
        <w:rPr>
          <w:rFonts w:cs="Calibri"/>
          <w:spacing w:val="1"/>
          <w:position w:val="1"/>
          <w:sz w:val="20"/>
          <w:szCs w:val="20"/>
          <w:lang w:val="it-IT"/>
        </w:rPr>
        <w:t>m</w:t>
      </w:r>
      <w:r w:rsidRPr="00D72EB3">
        <w:rPr>
          <w:rFonts w:cs="Calibri"/>
          <w:position w:val="1"/>
          <w:sz w:val="20"/>
          <w:szCs w:val="20"/>
          <w:lang w:val="it-IT"/>
        </w:rPr>
        <w:t>i</w:t>
      </w:r>
      <w:r w:rsidRPr="00D72EB3">
        <w:rPr>
          <w:rFonts w:cs="Calibri"/>
          <w:spacing w:val="-1"/>
          <w:position w:val="1"/>
          <w:sz w:val="20"/>
          <w:szCs w:val="20"/>
          <w:lang w:val="it-IT"/>
        </w:rPr>
        <w:t>n</w:t>
      </w:r>
      <w:r w:rsidRPr="00D72EB3">
        <w:rPr>
          <w:rFonts w:cs="Calibri"/>
          <w:spacing w:val="-3"/>
          <w:position w:val="1"/>
          <w:sz w:val="20"/>
          <w:szCs w:val="20"/>
          <w:lang w:val="it-IT"/>
        </w:rPr>
        <w:t>i</w:t>
      </w:r>
      <w:r w:rsidRPr="00D72EB3">
        <w:rPr>
          <w:rFonts w:cs="Calibri"/>
          <w:spacing w:val="1"/>
          <w:position w:val="1"/>
          <w:sz w:val="20"/>
          <w:szCs w:val="20"/>
          <w:lang w:val="it-IT"/>
        </w:rPr>
        <w:t>m</w:t>
      </w:r>
      <w:r w:rsidRPr="00D72EB3">
        <w:rPr>
          <w:rFonts w:cs="Calibri"/>
          <w:position w:val="1"/>
          <w:sz w:val="20"/>
          <w:szCs w:val="20"/>
          <w:lang w:val="it-IT"/>
        </w:rPr>
        <w:t>a</w:t>
      </w:r>
      <w:r w:rsidRPr="00D72EB3">
        <w:rPr>
          <w:rFonts w:cs="Calibri"/>
          <w:spacing w:val="1"/>
          <w:position w:val="1"/>
          <w:sz w:val="20"/>
          <w:szCs w:val="20"/>
          <w:lang w:val="it-IT"/>
        </w:rPr>
        <w:t xml:space="preserve"> </w:t>
      </w:r>
      <w:r w:rsidRPr="00D72EB3">
        <w:rPr>
          <w:rFonts w:cs="Calibri"/>
          <w:spacing w:val="-1"/>
          <w:position w:val="1"/>
          <w:sz w:val="20"/>
          <w:szCs w:val="20"/>
          <w:lang w:val="it-IT"/>
        </w:rPr>
        <w:t>d</w:t>
      </w:r>
      <w:r w:rsidRPr="00D72EB3">
        <w:rPr>
          <w:rFonts w:cs="Calibri"/>
          <w:position w:val="1"/>
          <w:sz w:val="20"/>
          <w:szCs w:val="20"/>
          <w:lang w:val="it-IT"/>
        </w:rPr>
        <w:t>i</w:t>
      </w:r>
      <w:r w:rsidRPr="00D72EB3">
        <w:rPr>
          <w:rFonts w:cs="Calibri"/>
          <w:spacing w:val="-2"/>
          <w:position w:val="1"/>
          <w:sz w:val="20"/>
          <w:szCs w:val="20"/>
          <w:lang w:val="it-IT"/>
        </w:rPr>
        <w:t xml:space="preserve"> </w:t>
      </w:r>
      <w:r w:rsidRPr="00D72EB3">
        <w:rPr>
          <w:rFonts w:cs="Calibri"/>
          <w:spacing w:val="3"/>
          <w:position w:val="1"/>
          <w:sz w:val="20"/>
          <w:szCs w:val="20"/>
          <w:lang w:val="it-IT"/>
        </w:rPr>
        <w:t>4</w:t>
      </w:r>
      <w:r w:rsidRPr="00D72EB3">
        <w:rPr>
          <w:rFonts w:cs="Calibri"/>
          <w:spacing w:val="-1"/>
          <w:position w:val="1"/>
          <w:sz w:val="20"/>
          <w:szCs w:val="20"/>
          <w:lang w:val="it-IT"/>
        </w:rPr>
        <w:t>0</w:t>
      </w:r>
      <w:r w:rsidRPr="00D72EB3">
        <w:rPr>
          <w:rFonts w:cs="Calibri"/>
          <w:spacing w:val="1"/>
          <w:position w:val="1"/>
          <w:sz w:val="20"/>
          <w:szCs w:val="20"/>
          <w:lang w:val="it-IT"/>
        </w:rPr>
        <w:t>/</w:t>
      </w:r>
      <w:r w:rsidRPr="00D72EB3">
        <w:rPr>
          <w:rFonts w:cs="Calibri"/>
          <w:spacing w:val="-1"/>
          <w:position w:val="1"/>
          <w:sz w:val="20"/>
          <w:szCs w:val="20"/>
          <w:lang w:val="it-IT"/>
        </w:rPr>
        <w:t>6</w:t>
      </w:r>
      <w:r w:rsidRPr="00D72EB3">
        <w:rPr>
          <w:rFonts w:cs="Calibri"/>
          <w:position w:val="1"/>
          <w:sz w:val="20"/>
          <w:szCs w:val="20"/>
          <w:lang w:val="it-IT"/>
        </w:rPr>
        <w:t>0</w:t>
      </w:r>
      <w:r w:rsidRPr="00D72EB3">
        <w:rPr>
          <w:rFonts w:cs="Calibri"/>
          <w:spacing w:val="2"/>
          <w:position w:val="1"/>
          <w:sz w:val="20"/>
          <w:szCs w:val="20"/>
          <w:lang w:val="it-IT"/>
        </w:rPr>
        <w:t xml:space="preserve"> </w:t>
      </w:r>
      <w:r w:rsidRPr="00D72EB3">
        <w:rPr>
          <w:rFonts w:cs="Calibri"/>
          <w:position w:val="1"/>
          <w:sz w:val="20"/>
          <w:szCs w:val="20"/>
          <w:lang w:val="it-IT"/>
        </w:rPr>
        <w:t>è</w:t>
      </w:r>
      <w:r w:rsidRPr="00D72EB3">
        <w:rPr>
          <w:rFonts w:cs="Calibri"/>
          <w:spacing w:val="1"/>
          <w:position w:val="1"/>
          <w:sz w:val="20"/>
          <w:szCs w:val="20"/>
          <w:lang w:val="it-IT"/>
        </w:rPr>
        <w:t xml:space="preserve"> </w:t>
      </w:r>
      <w:r w:rsidRPr="00D72EB3">
        <w:rPr>
          <w:rFonts w:cs="Calibri"/>
          <w:spacing w:val="-3"/>
          <w:position w:val="1"/>
          <w:sz w:val="20"/>
          <w:szCs w:val="20"/>
          <w:lang w:val="it-IT"/>
        </w:rPr>
        <w:t>n</w:t>
      </w:r>
      <w:r w:rsidRPr="00D72EB3">
        <w:rPr>
          <w:rFonts w:cs="Calibri"/>
          <w:spacing w:val="1"/>
          <w:position w:val="1"/>
          <w:sz w:val="20"/>
          <w:szCs w:val="20"/>
          <w:lang w:val="it-IT"/>
        </w:rPr>
        <w:t>e</w:t>
      </w:r>
      <w:r w:rsidRPr="00D72EB3">
        <w:rPr>
          <w:rFonts w:cs="Calibri"/>
          <w:position w:val="1"/>
          <w:sz w:val="20"/>
          <w:szCs w:val="20"/>
          <w:lang w:val="it-IT"/>
        </w:rPr>
        <w:t>c</w:t>
      </w:r>
      <w:r w:rsidRPr="00D72EB3">
        <w:rPr>
          <w:rFonts w:cs="Calibri"/>
          <w:spacing w:val="1"/>
          <w:position w:val="1"/>
          <w:sz w:val="20"/>
          <w:szCs w:val="20"/>
          <w:lang w:val="it-IT"/>
        </w:rPr>
        <w:t>e</w:t>
      </w:r>
      <w:r w:rsidRPr="00D72EB3">
        <w:rPr>
          <w:rFonts w:cs="Calibri"/>
          <w:spacing w:val="-2"/>
          <w:position w:val="1"/>
          <w:sz w:val="20"/>
          <w:szCs w:val="20"/>
          <w:lang w:val="it-IT"/>
        </w:rPr>
        <w:t>s</w:t>
      </w:r>
      <w:r w:rsidRPr="00D72EB3">
        <w:rPr>
          <w:rFonts w:cs="Calibri"/>
          <w:position w:val="1"/>
          <w:sz w:val="20"/>
          <w:szCs w:val="20"/>
          <w:lang w:val="it-IT"/>
        </w:rPr>
        <w:t>saria</w:t>
      </w:r>
      <w:r w:rsidRPr="00D72EB3">
        <w:rPr>
          <w:rFonts w:cs="Calibri"/>
          <w:spacing w:val="1"/>
          <w:position w:val="1"/>
          <w:sz w:val="20"/>
          <w:szCs w:val="20"/>
          <w:lang w:val="it-IT"/>
        </w:rPr>
        <w:t xml:space="preserve"> </w:t>
      </w:r>
      <w:r w:rsidRPr="00D72EB3">
        <w:rPr>
          <w:rFonts w:cs="Calibri"/>
          <w:spacing w:val="-1"/>
          <w:position w:val="1"/>
          <w:sz w:val="20"/>
          <w:szCs w:val="20"/>
          <w:lang w:val="it-IT"/>
        </w:rPr>
        <w:t>p</w:t>
      </w:r>
      <w:r w:rsidRPr="00D72EB3">
        <w:rPr>
          <w:rFonts w:cs="Calibri"/>
          <w:spacing w:val="1"/>
          <w:position w:val="1"/>
          <w:sz w:val="20"/>
          <w:szCs w:val="20"/>
          <w:lang w:val="it-IT"/>
        </w:rPr>
        <w:t>e</w:t>
      </w:r>
      <w:r w:rsidRPr="00D72EB3">
        <w:rPr>
          <w:rFonts w:cs="Calibri"/>
          <w:spacing w:val="-3"/>
          <w:position w:val="1"/>
          <w:sz w:val="20"/>
          <w:szCs w:val="20"/>
          <w:lang w:val="it-IT"/>
        </w:rPr>
        <w:t>r</w:t>
      </w:r>
      <w:r w:rsidRPr="00D72EB3">
        <w:rPr>
          <w:rFonts w:cs="Calibri"/>
          <w:position w:val="1"/>
          <w:sz w:val="20"/>
          <w:szCs w:val="20"/>
          <w:lang w:val="it-IT"/>
        </w:rPr>
        <w:t>c</w:t>
      </w:r>
      <w:r w:rsidRPr="00D72EB3">
        <w:rPr>
          <w:rFonts w:cs="Calibri"/>
          <w:spacing w:val="-1"/>
          <w:position w:val="1"/>
          <w:sz w:val="20"/>
          <w:szCs w:val="20"/>
          <w:lang w:val="it-IT"/>
        </w:rPr>
        <w:t>h</w:t>
      </w:r>
      <w:r w:rsidRPr="00D72EB3">
        <w:rPr>
          <w:rFonts w:cs="Calibri"/>
          <w:position w:val="1"/>
          <w:sz w:val="20"/>
          <w:szCs w:val="20"/>
          <w:lang w:val="it-IT"/>
        </w:rPr>
        <w:t>é</w:t>
      </w:r>
      <w:r w:rsidRPr="00D72EB3">
        <w:rPr>
          <w:rFonts w:cs="Calibri"/>
          <w:spacing w:val="1"/>
          <w:position w:val="1"/>
          <w:sz w:val="20"/>
          <w:szCs w:val="20"/>
          <w:lang w:val="it-IT"/>
        </w:rPr>
        <w:t xml:space="preserve"> </w:t>
      </w:r>
      <w:r w:rsidRPr="00D72EB3">
        <w:rPr>
          <w:rFonts w:cs="Calibri"/>
          <w:position w:val="1"/>
          <w:sz w:val="20"/>
          <w:szCs w:val="20"/>
          <w:lang w:val="it-IT"/>
        </w:rPr>
        <w:t xml:space="preserve">il </w:t>
      </w:r>
      <w:r w:rsidRPr="00D72EB3">
        <w:rPr>
          <w:rFonts w:cs="Calibri"/>
          <w:spacing w:val="-2"/>
          <w:position w:val="1"/>
          <w:sz w:val="20"/>
          <w:szCs w:val="20"/>
          <w:lang w:val="it-IT"/>
        </w:rPr>
        <w:t>c</w:t>
      </w:r>
      <w:r w:rsidRPr="00D72EB3">
        <w:rPr>
          <w:rFonts w:cs="Calibri"/>
          <w:position w:val="1"/>
          <w:sz w:val="20"/>
          <w:szCs w:val="20"/>
          <w:lang w:val="it-IT"/>
        </w:rPr>
        <w:t>a</w:t>
      </w:r>
      <w:r w:rsidRPr="00D72EB3">
        <w:rPr>
          <w:rFonts w:cs="Calibri"/>
          <w:spacing w:val="-1"/>
          <w:position w:val="1"/>
          <w:sz w:val="20"/>
          <w:szCs w:val="20"/>
          <w:lang w:val="it-IT"/>
        </w:rPr>
        <w:t>nd</w:t>
      </w:r>
      <w:r w:rsidRPr="00D72EB3">
        <w:rPr>
          <w:rFonts w:cs="Calibri"/>
          <w:position w:val="1"/>
          <w:sz w:val="20"/>
          <w:szCs w:val="20"/>
          <w:lang w:val="it-IT"/>
        </w:rPr>
        <w:t>i</w:t>
      </w:r>
      <w:r w:rsidRPr="00D72EB3">
        <w:rPr>
          <w:rFonts w:cs="Calibri"/>
          <w:spacing w:val="-1"/>
          <w:position w:val="1"/>
          <w:sz w:val="20"/>
          <w:szCs w:val="20"/>
          <w:lang w:val="it-IT"/>
        </w:rPr>
        <w:t>d</w:t>
      </w:r>
      <w:r w:rsidRPr="00D72EB3">
        <w:rPr>
          <w:rFonts w:cs="Calibri"/>
          <w:position w:val="1"/>
          <w:sz w:val="20"/>
          <w:szCs w:val="20"/>
          <w:lang w:val="it-IT"/>
        </w:rPr>
        <w:t>ato</w:t>
      </w:r>
      <w:r w:rsidRPr="00D72EB3">
        <w:rPr>
          <w:rFonts w:cs="Calibri"/>
          <w:spacing w:val="-1"/>
          <w:position w:val="1"/>
          <w:sz w:val="20"/>
          <w:szCs w:val="20"/>
          <w:lang w:val="it-IT"/>
        </w:rPr>
        <w:t xml:space="preserve"> </w:t>
      </w:r>
      <w:r w:rsidRPr="00D72EB3">
        <w:rPr>
          <w:rFonts w:cs="Calibri"/>
          <w:spacing w:val="1"/>
          <w:position w:val="1"/>
          <w:sz w:val="20"/>
          <w:szCs w:val="20"/>
          <w:lang w:val="it-IT"/>
        </w:rPr>
        <w:t>ve</w:t>
      </w:r>
      <w:r w:rsidRPr="00D72EB3">
        <w:rPr>
          <w:rFonts w:cs="Calibri"/>
          <w:spacing w:val="-1"/>
          <w:position w:val="1"/>
          <w:sz w:val="20"/>
          <w:szCs w:val="20"/>
          <w:lang w:val="it-IT"/>
        </w:rPr>
        <w:t>ng</w:t>
      </w:r>
      <w:r w:rsidRPr="00D72EB3">
        <w:rPr>
          <w:rFonts w:cs="Calibri"/>
          <w:position w:val="1"/>
          <w:sz w:val="20"/>
          <w:szCs w:val="20"/>
          <w:lang w:val="it-IT"/>
        </w:rPr>
        <w:t>a</w:t>
      </w:r>
      <w:r w:rsidRPr="00D72EB3">
        <w:rPr>
          <w:rFonts w:cs="Calibri"/>
          <w:spacing w:val="1"/>
          <w:position w:val="1"/>
          <w:sz w:val="20"/>
          <w:szCs w:val="20"/>
          <w:lang w:val="it-IT"/>
        </w:rPr>
        <w:t xml:space="preserve"> </w:t>
      </w:r>
      <w:r w:rsidRPr="00D72EB3">
        <w:rPr>
          <w:rFonts w:cs="Calibri"/>
          <w:spacing w:val="-1"/>
          <w:position w:val="1"/>
          <w:sz w:val="20"/>
          <w:szCs w:val="20"/>
          <w:lang w:val="it-IT"/>
        </w:rPr>
        <w:t>d</w:t>
      </w:r>
      <w:r w:rsidRPr="00D72EB3">
        <w:rPr>
          <w:rFonts w:cs="Calibri"/>
          <w:position w:val="1"/>
          <w:sz w:val="20"/>
          <w:szCs w:val="20"/>
          <w:lang w:val="it-IT"/>
        </w:rPr>
        <w:t>ic</w:t>
      </w:r>
      <w:r w:rsidRPr="00D72EB3">
        <w:rPr>
          <w:rFonts w:cs="Calibri"/>
          <w:spacing w:val="-1"/>
          <w:position w:val="1"/>
          <w:sz w:val="20"/>
          <w:szCs w:val="20"/>
          <w:lang w:val="it-IT"/>
        </w:rPr>
        <w:t>h</w:t>
      </w:r>
      <w:r w:rsidRPr="00D72EB3">
        <w:rPr>
          <w:rFonts w:cs="Calibri"/>
          <w:position w:val="1"/>
          <w:sz w:val="20"/>
          <w:szCs w:val="20"/>
          <w:lang w:val="it-IT"/>
        </w:rPr>
        <w:t>iara</w:t>
      </w:r>
      <w:r w:rsidRPr="00D72EB3">
        <w:rPr>
          <w:rFonts w:cs="Calibri"/>
          <w:spacing w:val="-2"/>
          <w:position w:val="1"/>
          <w:sz w:val="20"/>
          <w:szCs w:val="20"/>
          <w:lang w:val="it-IT"/>
        </w:rPr>
        <w:t>t</w:t>
      </w:r>
      <w:r w:rsidRPr="00D72EB3">
        <w:rPr>
          <w:rFonts w:cs="Calibri"/>
          <w:position w:val="1"/>
          <w:sz w:val="20"/>
          <w:szCs w:val="20"/>
          <w:lang w:val="it-IT"/>
        </w:rPr>
        <w:t>o</w:t>
      </w:r>
      <w:r w:rsidRPr="00D72EB3">
        <w:rPr>
          <w:rFonts w:cs="Calibri"/>
          <w:spacing w:val="2"/>
          <w:position w:val="1"/>
          <w:sz w:val="20"/>
          <w:szCs w:val="20"/>
          <w:lang w:val="it-IT"/>
        </w:rPr>
        <w:t xml:space="preserve"> </w:t>
      </w:r>
      <w:r w:rsidRPr="00D72EB3">
        <w:rPr>
          <w:rFonts w:cs="Calibri"/>
          <w:position w:val="1"/>
          <w:sz w:val="20"/>
          <w:szCs w:val="20"/>
          <w:lang w:val="it-IT"/>
        </w:rPr>
        <w:t>i</w:t>
      </w:r>
      <w:r w:rsidRPr="00D72EB3">
        <w:rPr>
          <w:rFonts w:cs="Calibri"/>
          <w:spacing w:val="-3"/>
          <w:position w:val="1"/>
          <w:sz w:val="20"/>
          <w:szCs w:val="20"/>
          <w:lang w:val="it-IT"/>
        </w:rPr>
        <w:t>d</w:t>
      </w:r>
      <w:r w:rsidRPr="00D72EB3">
        <w:rPr>
          <w:rFonts w:cs="Calibri"/>
          <w:spacing w:val="-1"/>
          <w:position w:val="1"/>
          <w:sz w:val="20"/>
          <w:szCs w:val="20"/>
          <w:lang w:val="it-IT"/>
        </w:rPr>
        <w:t>on</w:t>
      </w:r>
      <w:r w:rsidRPr="00D72EB3">
        <w:rPr>
          <w:rFonts w:cs="Calibri"/>
          <w:spacing w:val="1"/>
          <w:position w:val="1"/>
          <w:sz w:val="20"/>
          <w:szCs w:val="20"/>
          <w:lang w:val="it-IT"/>
        </w:rPr>
        <w:t>eo</w:t>
      </w:r>
      <w:r w:rsidR="0060742C">
        <w:rPr>
          <w:rFonts w:cs="Calibri"/>
          <w:spacing w:val="1"/>
          <w:position w:val="1"/>
          <w:sz w:val="20"/>
          <w:szCs w:val="20"/>
          <w:lang w:val="it-IT"/>
        </w:rPr>
        <w:t xml:space="preserve"> e rientri in graduatoria</w:t>
      </w:r>
      <w:r w:rsidRPr="00D72EB3">
        <w:rPr>
          <w:rFonts w:cs="Calibri"/>
          <w:position w:val="1"/>
          <w:sz w:val="20"/>
          <w:szCs w:val="20"/>
          <w:lang w:val="it-IT"/>
        </w:rPr>
        <w:t>.</w:t>
      </w:r>
    </w:p>
    <w:p w:rsidR="00A6365B" w:rsidRPr="00D72EB3" w:rsidRDefault="00A6365B" w:rsidP="00A6365B">
      <w:pPr>
        <w:tabs>
          <w:tab w:val="left" w:pos="10348"/>
        </w:tabs>
        <w:spacing w:after="0" w:line="240" w:lineRule="auto"/>
        <w:ind w:left="120" w:right="170"/>
        <w:jc w:val="both"/>
        <w:rPr>
          <w:rFonts w:cs="Calibri"/>
          <w:sz w:val="20"/>
          <w:szCs w:val="20"/>
          <w:lang w:val="it-IT"/>
        </w:rPr>
      </w:pPr>
      <w:r w:rsidRPr="00D72EB3">
        <w:rPr>
          <w:rFonts w:cs="Calibri"/>
          <w:sz w:val="20"/>
          <w:szCs w:val="20"/>
          <w:lang w:val="it-IT"/>
        </w:rPr>
        <w:t>Il</w:t>
      </w:r>
      <w:r w:rsidRPr="00D72EB3">
        <w:rPr>
          <w:rFonts w:cs="Calibri"/>
          <w:spacing w:val="46"/>
          <w:sz w:val="20"/>
          <w:szCs w:val="20"/>
          <w:lang w:val="it-IT"/>
        </w:rPr>
        <w:t xml:space="preserve"> </w:t>
      </w:r>
      <w:r w:rsidRPr="00D72EB3">
        <w:rPr>
          <w:rFonts w:cs="Calibri"/>
          <w:spacing w:val="-1"/>
          <w:sz w:val="20"/>
          <w:szCs w:val="20"/>
          <w:lang w:val="it-IT"/>
        </w:rPr>
        <w:t>pun</w:t>
      </w:r>
      <w:r w:rsidRPr="00D72EB3">
        <w:rPr>
          <w:rFonts w:cs="Calibri"/>
          <w:sz w:val="20"/>
          <w:szCs w:val="20"/>
          <w:lang w:val="it-IT"/>
        </w:rPr>
        <w:t>t</w:t>
      </w:r>
      <w:r w:rsidRPr="00D72EB3">
        <w:rPr>
          <w:rFonts w:cs="Calibri"/>
          <w:spacing w:val="1"/>
          <w:sz w:val="20"/>
          <w:szCs w:val="20"/>
          <w:lang w:val="it-IT"/>
        </w:rPr>
        <w:t>e</w:t>
      </w:r>
      <w:r w:rsidRPr="00D72EB3">
        <w:rPr>
          <w:rFonts w:cs="Calibri"/>
          <w:spacing w:val="-1"/>
          <w:sz w:val="20"/>
          <w:szCs w:val="20"/>
          <w:lang w:val="it-IT"/>
        </w:rPr>
        <w:t>gg</w:t>
      </w:r>
      <w:r w:rsidRPr="00D72EB3">
        <w:rPr>
          <w:rFonts w:cs="Calibri"/>
          <w:sz w:val="20"/>
          <w:szCs w:val="20"/>
          <w:lang w:val="it-IT"/>
        </w:rPr>
        <w:t>io</w:t>
      </w:r>
      <w:r w:rsidRPr="00D72EB3">
        <w:rPr>
          <w:rFonts w:cs="Calibri"/>
          <w:spacing w:val="48"/>
          <w:sz w:val="20"/>
          <w:szCs w:val="20"/>
          <w:lang w:val="it-IT"/>
        </w:rPr>
        <w:t xml:space="preserve"> </w:t>
      </w:r>
      <w:r w:rsidRPr="00D72EB3">
        <w:rPr>
          <w:rFonts w:cs="Calibri"/>
          <w:sz w:val="20"/>
          <w:szCs w:val="20"/>
          <w:lang w:val="it-IT"/>
        </w:rPr>
        <w:t>c</w:t>
      </w:r>
      <w:r w:rsidRPr="00D72EB3">
        <w:rPr>
          <w:rFonts w:cs="Calibri"/>
          <w:spacing w:val="-1"/>
          <w:sz w:val="20"/>
          <w:szCs w:val="20"/>
          <w:lang w:val="it-IT"/>
        </w:rPr>
        <w:t>o</w:t>
      </w:r>
      <w:r w:rsidRPr="00D72EB3">
        <w:rPr>
          <w:rFonts w:cs="Calibri"/>
          <w:spacing w:val="1"/>
          <w:sz w:val="20"/>
          <w:szCs w:val="20"/>
          <w:lang w:val="it-IT"/>
        </w:rPr>
        <w:t>m</w:t>
      </w:r>
      <w:r w:rsidRPr="00D72EB3">
        <w:rPr>
          <w:rFonts w:cs="Calibri"/>
          <w:spacing w:val="-1"/>
          <w:sz w:val="20"/>
          <w:szCs w:val="20"/>
          <w:lang w:val="it-IT"/>
        </w:rPr>
        <w:t>p</w:t>
      </w:r>
      <w:r w:rsidRPr="00D72EB3">
        <w:rPr>
          <w:rFonts w:cs="Calibri"/>
          <w:sz w:val="20"/>
          <w:szCs w:val="20"/>
          <w:lang w:val="it-IT"/>
        </w:rPr>
        <w:t>l</w:t>
      </w:r>
      <w:r w:rsidRPr="00D72EB3">
        <w:rPr>
          <w:rFonts w:cs="Calibri"/>
          <w:spacing w:val="1"/>
          <w:sz w:val="20"/>
          <w:szCs w:val="20"/>
          <w:lang w:val="it-IT"/>
        </w:rPr>
        <w:t>e</w:t>
      </w:r>
      <w:r w:rsidRPr="00D72EB3">
        <w:rPr>
          <w:rFonts w:cs="Calibri"/>
          <w:sz w:val="20"/>
          <w:szCs w:val="20"/>
          <w:lang w:val="it-IT"/>
        </w:rPr>
        <w:t>ss</w:t>
      </w:r>
      <w:r w:rsidRPr="00D72EB3">
        <w:rPr>
          <w:rFonts w:cs="Calibri"/>
          <w:spacing w:val="-3"/>
          <w:sz w:val="20"/>
          <w:szCs w:val="20"/>
          <w:lang w:val="it-IT"/>
        </w:rPr>
        <w:t>i</w:t>
      </w:r>
      <w:r w:rsidRPr="00D72EB3">
        <w:rPr>
          <w:rFonts w:cs="Calibri"/>
          <w:spacing w:val="1"/>
          <w:sz w:val="20"/>
          <w:szCs w:val="20"/>
          <w:lang w:val="it-IT"/>
        </w:rPr>
        <w:t>v</w:t>
      </w:r>
      <w:r w:rsidRPr="00D72EB3">
        <w:rPr>
          <w:rFonts w:cs="Calibri"/>
          <w:sz w:val="20"/>
          <w:szCs w:val="20"/>
          <w:lang w:val="it-IT"/>
        </w:rPr>
        <w:t>o</w:t>
      </w:r>
      <w:r w:rsidRPr="00D72EB3">
        <w:rPr>
          <w:rFonts w:cs="Calibri"/>
          <w:spacing w:val="45"/>
          <w:sz w:val="20"/>
          <w:szCs w:val="20"/>
          <w:lang w:val="it-IT"/>
        </w:rPr>
        <w:t xml:space="preserve"> </w:t>
      </w:r>
      <w:r w:rsidRPr="00D72EB3">
        <w:rPr>
          <w:rFonts w:cs="Calibri"/>
          <w:sz w:val="20"/>
          <w:szCs w:val="20"/>
          <w:lang w:val="it-IT"/>
        </w:rPr>
        <w:t>è</w:t>
      </w:r>
      <w:r w:rsidRPr="00D72EB3">
        <w:rPr>
          <w:rFonts w:cs="Calibri"/>
          <w:spacing w:val="47"/>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t</w:t>
      </w:r>
      <w:r w:rsidRPr="00D72EB3">
        <w:rPr>
          <w:rFonts w:cs="Calibri"/>
          <w:spacing w:val="1"/>
          <w:sz w:val="20"/>
          <w:szCs w:val="20"/>
          <w:lang w:val="it-IT"/>
        </w:rPr>
        <w:t>e</w:t>
      </w:r>
      <w:r w:rsidRPr="00D72EB3">
        <w:rPr>
          <w:rFonts w:cs="Calibri"/>
          <w:spacing w:val="-3"/>
          <w:sz w:val="20"/>
          <w:szCs w:val="20"/>
          <w:lang w:val="it-IT"/>
        </w:rPr>
        <w:t>r</w:t>
      </w:r>
      <w:r w:rsidRPr="00D72EB3">
        <w:rPr>
          <w:rFonts w:cs="Calibri"/>
          <w:spacing w:val="1"/>
          <w:sz w:val="20"/>
          <w:szCs w:val="20"/>
          <w:lang w:val="it-IT"/>
        </w:rPr>
        <w:t>m</w:t>
      </w:r>
      <w:r w:rsidRPr="00D72EB3">
        <w:rPr>
          <w:rFonts w:cs="Calibri"/>
          <w:sz w:val="20"/>
          <w:szCs w:val="20"/>
          <w:lang w:val="it-IT"/>
        </w:rPr>
        <w:t>i</w:t>
      </w:r>
      <w:r w:rsidRPr="00D72EB3">
        <w:rPr>
          <w:rFonts w:cs="Calibri"/>
          <w:spacing w:val="-1"/>
          <w:sz w:val="20"/>
          <w:szCs w:val="20"/>
          <w:lang w:val="it-IT"/>
        </w:rPr>
        <w:t>n</w:t>
      </w:r>
      <w:r w:rsidRPr="00D72EB3">
        <w:rPr>
          <w:rFonts w:cs="Calibri"/>
          <w:sz w:val="20"/>
          <w:szCs w:val="20"/>
          <w:lang w:val="it-IT"/>
        </w:rPr>
        <w:t>a</w:t>
      </w:r>
      <w:r w:rsidRPr="00D72EB3">
        <w:rPr>
          <w:rFonts w:cs="Calibri"/>
          <w:spacing w:val="-2"/>
          <w:sz w:val="20"/>
          <w:szCs w:val="20"/>
          <w:lang w:val="it-IT"/>
        </w:rPr>
        <w:t>t</w:t>
      </w:r>
      <w:r w:rsidRPr="00D72EB3">
        <w:rPr>
          <w:rFonts w:cs="Calibri"/>
          <w:sz w:val="20"/>
          <w:szCs w:val="20"/>
          <w:lang w:val="it-IT"/>
        </w:rPr>
        <w:t>o</w:t>
      </w:r>
      <w:r w:rsidRPr="00D72EB3">
        <w:rPr>
          <w:rFonts w:cs="Calibri"/>
          <w:spacing w:val="48"/>
          <w:sz w:val="20"/>
          <w:szCs w:val="20"/>
          <w:lang w:val="it-IT"/>
        </w:rPr>
        <w:t xml:space="preserve"> </w:t>
      </w:r>
      <w:r w:rsidRPr="00D72EB3">
        <w:rPr>
          <w:rFonts w:cs="Calibri"/>
          <w:sz w:val="20"/>
          <w:szCs w:val="20"/>
          <w:lang w:val="it-IT"/>
        </w:rPr>
        <w:t>s</w:t>
      </w:r>
      <w:r w:rsidRPr="00D72EB3">
        <w:rPr>
          <w:rFonts w:cs="Calibri"/>
          <w:spacing w:val="-1"/>
          <w:sz w:val="20"/>
          <w:szCs w:val="20"/>
          <w:lang w:val="it-IT"/>
        </w:rPr>
        <w:t>om</w:t>
      </w:r>
      <w:r w:rsidRPr="00D72EB3">
        <w:rPr>
          <w:rFonts w:cs="Calibri"/>
          <w:spacing w:val="1"/>
          <w:sz w:val="20"/>
          <w:szCs w:val="20"/>
          <w:lang w:val="it-IT"/>
        </w:rPr>
        <w:t>m</w:t>
      </w:r>
      <w:r w:rsidRPr="00D72EB3">
        <w:rPr>
          <w:rFonts w:cs="Calibri"/>
          <w:sz w:val="20"/>
          <w:szCs w:val="20"/>
          <w:lang w:val="it-IT"/>
        </w:rPr>
        <w:t>a</w:t>
      </w:r>
      <w:r w:rsidRPr="00D72EB3">
        <w:rPr>
          <w:rFonts w:cs="Calibri"/>
          <w:spacing w:val="-1"/>
          <w:sz w:val="20"/>
          <w:szCs w:val="20"/>
          <w:lang w:val="it-IT"/>
        </w:rPr>
        <w:t>nd</w:t>
      </w:r>
      <w:r w:rsidRPr="00D72EB3">
        <w:rPr>
          <w:rFonts w:cs="Calibri"/>
          <w:sz w:val="20"/>
          <w:szCs w:val="20"/>
          <w:lang w:val="it-IT"/>
        </w:rPr>
        <w:t>o</w:t>
      </w:r>
      <w:r w:rsidRPr="00D72EB3">
        <w:rPr>
          <w:rFonts w:cs="Calibri"/>
          <w:spacing w:val="45"/>
          <w:sz w:val="20"/>
          <w:szCs w:val="20"/>
          <w:lang w:val="it-IT"/>
        </w:rPr>
        <w:t xml:space="preserve"> </w:t>
      </w:r>
      <w:r w:rsidRPr="00D72EB3">
        <w:rPr>
          <w:rFonts w:cs="Calibri"/>
          <w:sz w:val="20"/>
          <w:szCs w:val="20"/>
          <w:lang w:val="it-IT"/>
        </w:rPr>
        <w:t>il</w:t>
      </w:r>
      <w:r w:rsidRPr="00D72EB3">
        <w:rPr>
          <w:rFonts w:cs="Calibri"/>
          <w:spacing w:val="47"/>
          <w:sz w:val="20"/>
          <w:szCs w:val="20"/>
          <w:lang w:val="it-IT"/>
        </w:rPr>
        <w:t xml:space="preserve"> </w:t>
      </w:r>
      <w:r w:rsidRPr="00D72EB3">
        <w:rPr>
          <w:rFonts w:cs="Calibri"/>
          <w:spacing w:val="-1"/>
          <w:sz w:val="20"/>
          <w:szCs w:val="20"/>
          <w:lang w:val="it-IT"/>
        </w:rPr>
        <w:t>pun</w:t>
      </w:r>
      <w:r w:rsidRPr="00D72EB3">
        <w:rPr>
          <w:rFonts w:cs="Calibri"/>
          <w:sz w:val="20"/>
          <w:szCs w:val="20"/>
          <w:lang w:val="it-IT"/>
        </w:rPr>
        <w:t>t</w:t>
      </w:r>
      <w:r w:rsidRPr="00D72EB3">
        <w:rPr>
          <w:rFonts w:cs="Calibri"/>
          <w:spacing w:val="1"/>
          <w:sz w:val="20"/>
          <w:szCs w:val="20"/>
          <w:lang w:val="it-IT"/>
        </w:rPr>
        <w:t>e</w:t>
      </w:r>
      <w:r w:rsidRPr="00D72EB3">
        <w:rPr>
          <w:rFonts w:cs="Calibri"/>
          <w:spacing w:val="-1"/>
          <w:sz w:val="20"/>
          <w:szCs w:val="20"/>
          <w:lang w:val="it-IT"/>
        </w:rPr>
        <w:t>gg</w:t>
      </w:r>
      <w:r w:rsidRPr="00D72EB3">
        <w:rPr>
          <w:rFonts w:cs="Calibri"/>
          <w:sz w:val="20"/>
          <w:szCs w:val="20"/>
          <w:lang w:val="it-IT"/>
        </w:rPr>
        <w:t>io</w:t>
      </w:r>
      <w:r w:rsidRPr="00D72EB3">
        <w:rPr>
          <w:rFonts w:cs="Calibri"/>
          <w:spacing w:val="48"/>
          <w:sz w:val="20"/>
          <w:szCs w:val="20"/>
          <w:lang w:val="it-IT"/>
        </w:rPr>
        <w:t xml:space="preserve"> </w:t>
      </w:r>
      <w:r w:rsidRPr="00D72EB3">
        <w:rPr>
          <w:rFonts w:cs="Calibri"/>
          <w:spacing w:val="1"/>
          <w:sz w:val="20"/>
          <w:szCs w:val="20"/>
          <w:lang w:val="it-IT"/>
        </w:rPr>
        <w:t>o</w:t>
      </w:r>
      <w:r w:rsidRPr="00D72EB3">
        <w:rPr>
          <w:rFonts w:cs="Calibri"/>
          <w:sz w:val="20"/>
          <w:szCs w:val="20"/>
          <w:lang w:val="it-IT"/>
        </w:rPr>
        <w:t>tt</w:t>
      </w:r>
      <w:r w:rsidRPr="00D72EB3">
        <w:rPr>
          <w:rFonts w:cs="Calibri"/>
          <w:spacing w:val="1"/>
          <w:sz w:val="20"/>
          <w:szCs w:val="20"/>
          <w:lang w:val="it-IT"/>
        </w:rPr>
        <w:t>e</w:t>
      </w:r>
      <w:r w:rsidRPr="00D72EB3">
        <w:rPr>
          <w:rFonts w:cs="Calibri"/>
          <w:spacing w:val="-1"/>
          <w:sz w:val="20"/>
          <w:szCs w:val="20"/>
          <w:lang w:val="it-IT"/>
        </w:rPr>
        <w:t>nu</w:t>
      </w:r>
      <w:r w:rsidRPr="00D72EB3">
        <w:rPr>
          <w:rFonts w:cs="Calibri"/>
          <w:spacing w:val="-2"/>
          <w:sz w:val="20"/>
          <w:szCs w:val="20"/>
          <w:lang w:val="it-IT"/>
        </w:rPr>
        <w:t>t</w:t>
      </w:r>
      <w:r w:rsidRPr="00D72EB3">
        <w:rPr>
          <w:rFonts w:cs="Calibri"/>
          <w:sz w:val="20"/>
          <w:szCs w:val="20"/>
          <w:lang w:val="it-IT"/>
        </w:rPr>
        <w:t>o</w:t>
      </w:r>
      <w:r w:rsidRPr="00D72EB3">
        <w:rPr>
          <w:rFonts w:cs="Calibri"/>
          <w:spacing w:val="48"/>
          <w:sz w:val="20"/>
          <w:szCs w:val="20"/>
          <w:lang w:val="it-IT"/>
        </w:rPr>
        <w:t xml:space="preserve"> </w:t>
      </w:r>
      <w:r w:rsidRPr="00D72EB3">
        <w:rPr>
          <w:rFonts w:cs="Calibri"/>
          <w:spacing w:val="-1"/>
          <w:sz w:val="20"/>
          <w:szCs w:val="20"/>
          <w:lang w:val="it-IT"/>
        </w:rPr>
        <w:t>d</w:t>
      </w:r>
      <w:r w:rsidRPr="00D72EB3">
        <w:rPr>
          <w:rFonts w:cs="Calibri"/>
          <w:sz w:val="20"/>
          <w:szCs w:val="20"/>
          <w:lang w:val="it-IT"/>
        </w:rPr>
        <w:t>al</w:t>
      </w:r>
      <w:r w:rsidRPr="00D72EB3">
        <w:rPr>
          <w:rFonts w:cs="Calibri"/>
          <w:spacing w:val="44"/>
          <w:sz w:val="20"/>
          <w:szCs w:val="20"/>
          <w:lang w:val="it-IT"/>
        </w:rPr>
        <w:t xml:space="preserve"> </w:t>
      </w:r>
      <w:r w:rsidRPr="00D72EB3">
        <w:rPr>
          <w:rFonts w:cs="Calibri"/>
          <w:sz w:val="20"/>
          <w:szCs w:val="20"/>
          <w:lang w:val="it-IT"/>
        </w:rPr>
        <w:t>ca</w:t>
      </w:r>
      <w:r w:rsidRPr="00D72EB3">
        <w:rPr>
          <w:rFonts w:cs="Calibri"/>
          <w:spacing w:val="-1"/>
          <w:sz w:val="20"/>
          <w:szCs w:val="20"/>
          <w:lang w:val="it-IT"/>
        </w:rPr>
        <w:t>nd</w:t>
      </w:r>
      <w:r w:rsidRPr="00D72EB3">
        <w:rPr>
          <w:rFonts w:cs="Calibri"/>
          <w:sz w:val="20"/>
          <w:szCs w:val="20"/>
          <w:lang w:val="it-IT"/>
        </w:rPr>
        <w:t>i</w:t>
      </w:r>
      <w:r w:rsidRPr="00D72EB3">
        <w:rPr>
          <w:rFonts w:cs="Calibri"/>
          <w:spacing w:val="-1"/>
          <w:sz w:val="20"/>
          <w:szCs w:val="20"/>
          <w:lang w:val="it-IT"/>
        </w:rPr>
        <w:t>d</w:t>
      </w:r>
      <w:r w:rsidRPr="00D72EB3">
        <w:rPr>
          <w:rFonts w:cs="Calibri"/>
          <w:sz w:val="20"/>
          <w:szCs w:val="20"/>
          <w:lang w:val="it-IT"/>
        </w:rPr>
        <w:t>ato</w:t>
      </w:r>
      <w:r w:rsidRPr="00D72EB3">
        <w:rPr>
          <w:rFonts w:cs="Calibri"/>
          <w:spacing w:val="48"/>
          <w:sz w:val="20"/>
          <w:szCs w:val="20"/>
          <w:lang w:val="it-IT"/>
        </w:rPr>
        <w:t xml:space="preserve"> </w:t>
      </w:r>
      <w:r w:rsidRPr="00D72EB3">
        <w:rPr>
          <w:rFonts w:cs="Calibri"/>
          <w:spacing w:val="-1"/>
          <w:sz w:val="20"/>
          <w:szCs w:val="20"/>
          <w:lang w:val="it-IT"/>
        </w:rPr>
        <w:t>n</w:t>
      </w:r>
      <w:r w:rsidRPr="00D72EB3">
        <w:rPr>
          <w:rFonts w:cs="Calibri"/>
          <w:spacing w:val="1"/>
          <w:sz w:val="20"/>
          <w:szCs w:val="20"/>
          <w:lang w:val="it-IT"/>
        </w:rPr>
        <w:t>e</w:t>
      </w:r>
      <w:r w:rsidRPr="00D72EB3">
        <w:rPr>
          <w:rFonts w:cs="Calibri"/>
          <w:sz w:val="20"/>
          <w:szCs w:val="20"/>
          <w:lang w:val="it-IT"/>
        </w:rPr>
        <w:t>l</w:t>
      </w:r>
      <w:r w:rsidRPr="00D72EB3">
        <w:rPr>
          <w:rFonts w:cs="Calibri"/>
          <w:spacing w:val="46"/>
          <w:sz w:val="20"/>
          <w:szCs w:val="20"/>
          <w:lang w:val="it-IT"/>
        </w:rPr>
        <w:t xml:space="preserve"> </w:t>
      </w:r>
      <w:r w:rsidRPr="00D72EB3">
        <w:rPr>
          <w:rFonts w:cs="Calibri"/>
          <w:sz w:val="20"/>
          <w:szCs w:val="20"/>
          <w:lang w:val="it-IT"/>
        </w:rPr>
        <w:t>c</w:t>
      </w:r>
      <w:r w:rsidRPr="00D72EB3">
        <w:rPr>
          <w:rFonts w:cs="Calibri"/>
          <w:spacing w:val="1"/>
          <w:sz w:val="20"/>
          <w:szCs w:val="20"/>
          <w:lang w:val="it-IT"/>
        </w:rPr>
        <w:t>o</w:t>
      </w:r>
      <w:r w:rsidRPr="00D72EB3">
        <w:rPr>
          <w:rFonts w:cs="Calibri"/>
          <w:sz w:val="20"/>
          <w:szCs w:val="20"/>
          <w:lang w:val="it-IT"/>
        </w:rPr>
        <w:t>l</w:t>
      </w:r>
      <w:r w:rsidRPr="00D72EB3">
        <w:rPr>
          <w:rFonts w:cs="Calibri"/>
          <w:spacing w:val="-3"/>
          <w:sz w:val="20"/>
          <w:szCs w:val="20"/>
          <w:lang w:val="it-IT"/>
        </w:rPr>
        <w:t>l</w:t>
      </w:r>
      <w:r w:rsidRPr="00D72EB3">
        <w:rPr>
          <w:rFonts w:cs="Calibri"/>
          <w:spacing w:val="1"/>
          <w:sz w:val="20"/>
          <w:szCs w:val="20"/>
          <w:lang w:val="it-IT"/>
        </w:rPr>
        <w:t>o</w:t>
      </w:r>
      <w:r w:rsidRPr="00D72EB3">
        <w:rPr>
          <w:rFonts w:cs="Calibri"/>
          <w:spacing w:val="-1"/>
          <w:sz w:val="20"/>
          <w:szCs w:val="20"/>
          <w:lang w:val="it-IT"/>
        </w:rPr>
        <w:t>qu</w:t>
      </w:r>
      <w:r w:rsidRPr="00D72EB3">
        <w:rPr>
          <w:rFonts w:cs="Calibri"/>
          <w:sz w:val="20"/>
          <w:szCs w:val="20"/>
          <w:lang w:val="it-IT"/>
        </w:rPr>
        <w:t>io</w:t>
      </w:r>
      <w:r w:rsidRPr="00D72EB3">
        <w:rPr>
          <w:rFonts w:cs="Calibri"/>
          <w:spacing w:val="45"/>
          <w:sz w:val="20"/>
          <w:szCs w:val="20"/>
          <w:lang w:val="it-IT"/>
        </w:rPr>
        <w:t xml:space="preserve"> </w:t>
      </w:r>
      <w:r w:rsidRPr="00D72EB3">
        <w:rPr>
          <w:rFonts w:cs="Calibri"/>
          <w:sz w:val="20"/>
          <w:szCs w:val="20"/>
          <w:lang w:val="it-IT"/>
        </w:rPr>
        <w:t>a</w:t>
      </w:r>
      <w:r w:rsidRPr="00D72EB3">
        <w:rPr>
          <w:rFonts w:cs="Calibri"/>
          <w:spacing w:val="46"/>
          <w:sz w:val="20"/>
          <w:szCs w:val="20"/>
          <w:lang w:val="it-IT"/>
        </w:rPr>
        <w:t xml:space="preserve"> </w:t>
      </w:r>
      <w:r w:rsidRPr="00D72EB3">
        <w:rPr>
          <w:rFonts w:cs="Calibri"/>
          <w:spacing w:val="-1"/>
          <w:sz w:val="20"/>
          <w:szCs w:val="20"/>
          <w:lang w:val="it-IT"/>
        </w:rPr>
        <w:t>q</w:t>
      </w:r>
      <w:r w:rsidRPr="00D72EB3">
        <w:rPr>
          <w:rFonts w:cs="Calibri"/>
          <w:spacing w:val="1"/>
          <w:sz w:val="20"/>
          <w:szCs w:val="20"/>
          <w:lang w:val="it-IT"/>
        </w:rPr>
        <w:t>ue</w:t>
      </w:r>
      <w:r w:rsidRPr="00D72EB3">
        <w:rPr>
          <w:rFonts w:cs="Calibri"/>
          <w:sz w:val="20"/>
          <w:szCs w:val="20"/>
          <w:lang w:val="it-IT"/>
        </w:rPr>
        <w:t>llo c</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s</w:t>
      </w:r>
      <w:r w:rsidRPr="00D72EB3">
        <w:rPr>
          <w:rFonts w:cs="Calibri"/>
          <w:spacing w:val="1"/>
          <w:sz w:val="20"/>
          <w:szCs w:val="20"/>
          <w:lang w:val="it-IT"/>
        </w:rPr>
        <w:t>e</w:t>
      </w:r>
      <w:r w:rsidRPr="00D72EB3">
        <w:rPr>
          <w:rFonts w:cs="Calibri"/>
          <w:spacing w:val="-1"/>
          <w:sz w:val="20"/>
          <w:szCs w:val="20"/>
          <w:lang w:val="it-IT"/>
        </w:rPr>
        <w:t>gu</w:t>
      </w:r>
      <w:r w:rsidRPr="00D72EB3">
        <w:rPr>
          <w:rFonts w:cs="Calibri"/>
          <w:sz w:val="20"/>
          <w:szCs w:val="20"/>
          <w:lang w:val="it-IT"/>
        </w:rPr>
        <w:t>i</w:t>
      </w:r>
      <w:r w:rsidRPr="00D72EB3">
        <w:rPr>
          <w:rFonts w:cs="Calibri"/>
          <w:spacing w:val="-2"/>
          <w:sz w:val="20"/>
          <w:szCs w:val="20"/>
          <w:lang w:val="it-IT"/>
        </w:rPr>
        <w:t>t</w:t>
      </w:r>
      <w:r w:rsidRPr="00D72EB3">
        <w:rPr>
          <w:rFonts w:cs="Calibri"/>
          <w:sz w:val="20"/>
          <w:szCs w:val="20"/>
          <w:lang w:val="it-IT"/>
        </w:rPr>
        <w:t>o</w:t>
      </w:r>
      <w:r w:rsidRPr="00D72EB3">
        <w:rPr>
          <w:rFonts w:cs="Calibri"/>
          <w:spacing w:val="2"/>
          <w:sz w:val="20"/>
          <w:szCs w:val="20"/>
          <w:lang w:val="it-IT"/>
        </w:rPr>
        <w:t xml:space="preserve"> </w:t>
      </w:r>
      <w:r w:rsidRPr="00D72EB3">
        <w:rPr>
          <w:rFonts w:cs="Calibri"/>
          <w:spacing w:val="-1"/>
          <w:sz w:val="20"/>
          <w:szCs w:val="20"/>
          <w:lang w:val="it-IT"/>
        </w:rPr>
        <w:t>n</w:t>
      </w:r>
      <w:r w:rsidRPr="00D72EB3">
        <w:rPr>
          <w:rFonts w:cs="Calibri"/>
          <w:spacing w:val="1"/>
          <w:sz w:val="20"/>
          <w:szCs w:val="20"/>
          <w:lang w:val="it-IT"/>
        </w:rPr>
        <w:t>e</w:t>
      </w:r>
      <w:r w:rsidRPr="00D72EB3">
        <w:rPr>
          <w:rFonts w:cs="Calibri"/>
          <w:sz w:val="20"/>
          <w:szCs w:val="20"/>
          <w:lang w:val="it-IT"/>
        </w:rPr>
        <w:t>lla</w:t>
      </w:r>
      <w:r w:rsidRPr="00D72EB3">
        <w:rPr>
          <w:rFonts w:cs="Calibri"/>
          <w:spacing w:val="-2"/>
          <w:sz w:val="20"/>
          <w:szCs w:val="20"/>
          <w:lang w:val="it-IT"/>
        </w:rPr>
        <w:t xml:space="preserve"> </w:t>
      </w:r>
      <w:r w:rsidRPr="00D72EB3">
        <w:rPr>
          <w:rFonts w:cs="Calibri"/>
          <w:spacing w:val="1"/>
          <w:sz w:val="20"/>
          <w:szCs w:val="20"/>
          <w:lang w:val="it-IT"/>
        </w:rPr>
        <w:t>v</w:t>
      </w:r>
      <w:r w:rsidRPr="00D72EB3">
        <w:rPr>
          <w:rFonts w:cs="Calibri"/>
          <w:sz w:val="20"/>
          <w:szCs w:val="20"/>
          <w:lang w:val="it-IT"/>
        </w:rPr>
        <w:t>al</w:t>
      </w:r>
      <w:r w:rsidRPr="00D72EB3">
        <w:rPr>
          <w:rFonts w:cs="Calibri"/>
          <w:spacing w:val="-1"/>
          <w:sz w:val="20"/>
          <w:szCs w:val="20"/>
          <w:lang w:val="it-IT"/>
        </w:rPr>
        <w:t>u</w:t>
      </w:r>
      <w:r w:rsidRPr="00D72EB3">
        <w:rPr>
          <w:rFonts w:cs="Calibri"/>
          <w:sz w:val="20"/>
          <w:szCs w:val="20"/>
          <w:lang w:val="it-IT"/>
        </w:rPr>
        <w:t>ta</w:t>
      </w:r>
      <w:r w:rsidRPr="00D72EB3">
        <w:rPr>
          <w:rFonts w:cs="Calibri"/>
          <w:spacing w:val="-1"/>
          <w:sz w:val="20"/>
          <w:szCs w:val="20"/>
          <w:lang w:val="it-IT"/>
        </w:rPr>
        <w:t>z</w:t>
      </w:r>
      <w:r w:rsidRPr="00D72EB3">
        <w:rPr>
          <w:rFonts w:cs="Calibri"/>
          <w:spacing w:val="-3"/>
          <w:sz w:val="20"/>
          <w:szCs w:val="20"/>
          <w:lang w:val="it-IT"/>
        </w:rPr>
        <w:t>i</w:t>
      </w:r>
      <w:r w:rsidRPr="00D72EB3">
        <w:rPr>
          <w:rFonts w:cs="Calibri"/>
          <w:spacing w:val="1"/>
          <w:sz w:val="20"/>
          <w:szCs w:val="20"/>
          <w:lang w:val="it-IT"/>
        </w:rPr>
        <w:t>o</w:t>
      </w:r>
      <w:r w:rsidRPr="00D72EB3">
        <w:rPr>
          <w:rFonts w:cs="Calibri"/>
          <w:spacing w:val="-3"/>
          <w:sz w:val="20"/>
          <w:szCs w:val="20"/>
          <w:lang w:val="it-IT"/>
        </w:rPr>
        <w:t>n</w:t>
      </w:r>
      <w:r w:rsidRPr="00D72EB3">
        <w:rPr>
          <w:rFonts w:cs="Calibri"/>
          <w:sz w:val="20"/>
          <w:szCs w:val="20"/>
          <w:lang w:val="it-IT"/>
        </w:rPr>
        <w:t>e</w:t>
      </w:r>
      <w:r w:rsidRPr="00D72EB3">
        <w:rPr>
          <w:rFonts w:cs="Calibri"/>
          <w:spacing w:val="1"/>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 c</w:t>
      </w:r>
      <w:r w:rsidRPr="00D72EB3">
        <w:rPr>
          <w:rFonts w:cs="Calibri"/>
          <w:spacing w:val="-1"/>
          <w:sz w:val="20"/>
          <w:szCs w:val="20"/>
          <w:lang w:val="it-IT"/>
        </w:rPr>
        <w:t>u</w:t>
      </w:r>
      <w:r w:rsidRPr="00D72EB3">
        <w:rPr>
          <w:rFonts w:cs="Calibri"/>
          <w:sz w:val="20"/>
          <w:szCs w:val="20"/>
          <w:lang w:val="it-IT"/>
        </w:rPr>
        <w:t>rric</w:t>
      </w:r>
      <w:r w:rsidRPr="00D72EB3">
        <w:rPr>
          <w:rFonts w:cs="Calibri"/>
          <w:spacing w:val="-1"/>
          <w:sz w:val="20"/>
          <w:szCs w:val="20"/>
          <w:lang w:val="it-IT"/>
        </w:rPr>
        <w:t>u</w:t>
      </w:r>
      <w:r w:rsidRPr="00D72EB3">
        <w:rPr>
          <w:rFonts w:cs="Calibri"/>
          <w:sz w:val="20"/>
          <w:szCs w:val="20"/>
          <w:lang w:val="it-IT"/>
        </w:rPr>
        <w:t>l</w:t>
      </w:r>
      <w:r w:rsidRPr="00D72EB3">
        <w:rPr>
          <w:rFonts w:cs="Calibri"/>
          <w:spacing w:val="-3"/>
          <w:sz w:val="20"/>
          <w:szCs w:val="20"/>
          <w:lang w:val="it-IT"/>
        </w:rPr>
        <w:t>u</w:t>
      </w:r>
      <w:r w:rsidRPr="00D72EB3">
        <w:rPr>
          <w:rFonts w:cs="Calibri"/>
          <w:spacing w:val="1"/>
          <w:sz w:val="20"/>
          <w:szCs w:val="20"/>
          <w:lang w:val="it-IT"/>
        </w:rPr>
        <w:t>m</w:t>
      </w:r>
      <w:r w:rsidRPr="00D72EB3">
        <w:rPr>
          <w:rFonts w:cs="Calibri"/>
          <w:sz w:val="20"/>
          <w:szCs w:val="20"/>
          <w:lang w:val="it-IT"/>
        </w:rPr>
        <w:t>.</w:t>
      </w:r>
    </w:p>
    <w:p w:rsidR="00A6365B" w:rsidRPr="00D72EB3" w:rsidRDefault="00A6365B" w:rsidP="00A6365B">
      <w:pPr>
        <w:tabs>
          <w:tab w:val="left" w:pos="10348"/>
        </w:tabs>
        <w:spacing w:after="0" w:line="240" w:lineRule="auto"/>
        <w:ind w:left="120" w:right="170"/>
        <w:jc w:val="both"/>
        <w:rPr>
          <w:rFonts w:cs="Calibri"/>
          <w:sz w:val="20"/>
          <w:szCs w:val="20"/>
          <w:lang w:val="it-IT"/>
        </w:rPr>
      </w:pPr>
      <w:r w:rsidRPr="00D72EB3">
        <w:rPr>
          <w:rFonts w:cs="Calibri"/>
          <w:sz w:val="20"/>
          <w:szCs w:val="20"/>
          <w:lang w:val="it-IT"/>
        </w:rPr>
        <w:t>Al</w:t>
      </w:r>
      <w:r w:rsidRPr="00D72EB3">
        <w:rPr>
          <w:rFonts w:cs="Calibri"/>
          <w:spacing w:val="3"/>
          <w:sz w:val="20"/>
          <w:szCs w:val="20"/>
          <w:lang w:val="it-IT"/>
        </w:rPr>
        <w:t xml:space="preserve"> </w:t>
      </w:r>
      <w:r w:rsidRPr="00D72EB3">
        <w:rPr>
          <w:rFonts w:cs="Calibri"/>
          <w:sz w:val="20"/>
          <w:szCs w:val="20"/>
          <w:lang w:val="it-IT"/>
        </w:rPr>
        <w:t>t</w:t>
      </w:r>
      <w:r w:rsidRPr="00D72EB3">
        <w:rPr>
          <w:rFonts w:cs="Calibri"/>
          <w:spacing w:val="1"/>
          <w:sz w:val="20"/>
          <w:szCs w:val="20"/>
          <w:lang w:val="it-IT"/>
        </w:rPr>
        <w:t>e</w:t>
      </w:r>
      <w:r w:rsidRPr="00D72EB3">
        <w:rPr>
          <w:rFonts w:cs="Calibri"/>
          <w:sz w:val="20"/>
          <w:szCs w:val="20"/>
          <w:lang w:val="it-IT"/>
        </w:rPr>
        <w:t>r</w:t>
      </w:r>
      <w:r w:rsidRPr="00D72EB3">
        <w:rPr>
          <w:rFonts w:cs="Calibri"/>
          <w:spacing w:val="1"/>
          <w:sz w:val="20"/>
          <w:szCs w:val="20"/>
          <w:lang w:val="it-IT"/>
        </w:rPr>
        <w:t>m</w:t>
      </w:r>
      <w:r w:rsidRPr="00D72EB3">
        <w:rPr>
          <w:rFonts w:cs="Calibri"/>
          <w:sz w:val="20"/>
          <w:szCs w:val="20"/>
          <w:lang w:val="it-IT"/>
        </w:rPr>
        <w:t>i</w:t>
      </w:r>
      <w:r w:rsidRPr="00D72EB3">
        <w:rPr>
          <w:rFonts w:cs="Calibri"/>
          <w:spacing w:val="-1"/>
          <w:sz w:val="20"/>
          <w:szCs w:val="20"/>
          <w:lang w:val="it-IT"/>
        </w:rPr>
        <w:t>n</w:t>
      </w:r>
      <w:r w:rsidRPr="00D72EB3">
        <w:rPr>
          <w:rFonts w:cs="Calibri"/>
          <w:sz w:val="20"/>
          <w:szCs w:val="20"/>
          <w:lang w:val="it-IT"/>
        </w:rPr>
        <w:t>e</w:t>
      </w:r>
      <w:r w:rsidRPr="00D72EB3">
        <w:rPr>
          <w:rFonts w:cs="Calibri"/>
          <w:spacing w:val="3"/>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lle</w:t>
      </w:r>
      <w:r w:rsidRPr="00D72EB3">
        <w:rPr>
          <w:rFonts w:cs="Calibri"/>
          <w:spacing w:val="1"/>
          <w:sz w:val="20"/>
          <w:szCs w:val="20"/>
          <w:lang w:val="it-IT"/>
        </w:rPr>
        <w:t xml:space="preserve"> o</w:t>
      </w:r>
      <w:r w:rsidRPr="00D72EB3">
        <w:rPr>
          <w:rFonts w:cs="Calibri"/>
          <w:spacing w:val="-1"/>
          <w:sz w:val="20"/>
          <w:szCs w:val="20"/>
          <w:lang w:val="it-IT"/>
        </w:rPr>
        <w:t>p</w:t>
      </w:r>
      <w:r w:rsidRPr="00D72EB3">
        <w:rPr>
          <w:rFonts w:cs="Calibri"/>
          <w:spacing w:val="1"/>
          <w:sz w:val="20"/>
          <w:szCs w:val="20"/>
          <w:lang w:val="it-IT"/>
        </w:rPr>
        <w:t>e</w:t>
      </w:r>
      <w:r w:rsidRPr="00D72EB3">
        <w:rPr>
          <w:rFonts w:cs="Calibri"/>
          <w:sz w:val="20"/>
          <w:szCs w:val="20"/>
          <w:lang w:val="it-IT"/>
        </w:rPr>
        <w:t>ra</w:t>
      </w:r>
      <w:r w:rsidRPr="00D72EB3">
        <w:rPr>
          <w:rFonts w:cs="Calibri"/>
          <w:spacing w:val="-1"/>
          <w:sz w:val="20"/>
          <w:szCs w:val="20"/>
          <w:lang w:val="it-IT"/>
        </w:rPr>
        <w:t>z</w:t>
      </w:r>
      <w:r w:rsidRPr="00D72EB3">
        <w:rPr>
          <w:rFonts w:cs="Calibri"/>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 xml:space="preserve">i </w:t>
      </w:r>
      <w:r w:rsidRPr="00D72EB3">
        <w:rPr>
          <w:rFonts w:cs="Calibri"/>
          <w:spacing w:val="-1"/>
          <w:sz w:val="20"/>
          <w:szCs w:val="20"/>
          <w:lang w:val="it-IT"/>
        </w:rPr>
        <w:t>d</w:t>
      </w:r>
      <w:r w:rsidRPr="00D72EB3">
        <w:rPr>
          <w:rFonts w:cs="Calibri"/>
          <w:sz w:val="20"/>
          <w:szCs w:val="20"/>
          <w:lang w:val="it-IT"/>
        </w:rPr>
        <w:t>i</w:t>
      </w:r>
      <w:r w:rsidRPr="00D72EB3">
        <w:rPr>
          <w:rFonts w:cs="Calibri"/>
          <w:spacing w:val="3"/>
          <w:sz w:val="20"/>
          <w:szCs w:val="20"/>
          <w:lang w:val="it-IT"/>
        </w:rPr>
        <w:t xml:space="preserve"> </w:t>
      </w:r>
      <w:r w:rsidRPr="00D72EB3">
        <w:rPr>
          <w:rFonts w:cs="Calibri"/>
          <w:spacing w:val="1"/>
          <w:sz w:val="20"/>
          <w:szCs w:val="20"/>
          <w:lang w:val="it-IT"/>
        </w:rPr>
        <w:t>v</w:t>
      </w:r>
      <w:r w:rsidRPr="00D72EB3">
        <w:rPr>
          <w:rFonts w:cs="Calibri"/>
          <w:sz w:val="20"/>
          <w:szCs w:val="20"/>
          <w:lang w:val="it-IT"/>
        </w:rPr>
        <w:t>al</w:t>
      </w:r>
      <w:r w:rsidRPr="00D72EB3">
        <w:rPr>
          <w:rFonts w:cs="Calibri"/>
          <w:spacing w:val="-1"/>
          <w:sz w:val="20"/>
          <w:szCs w:val="20"/>
          <w:lang w:val="it-IT"/>
        </w:rPr>
        <w:t>u</w:t>
      </w:r>
      <w:r w:rsidRPr="00D72EB3">
        <w:rPr>
          <w:rFonts w:cs="Calibri"/>
          <w:sz w:val="20"/>
          <w:szCs w:val="20"/>
          <w:lang w:val="it-IT"/>
        </w:rPr>
        <w:t>ta</w:t>
      </w:r>
      <w:r w:rsidRPr="00D72EB3">
        <w:rPr>
          <w:rFonts w:cs="Calibri"/>
          <w:spacing w:val="-1"/>
          <w:sz w:val="20"/>
          <w:szCs w:val="20"/>
          <w:lang w:val="it-IT"/>
        </w:rPr>
        <w:t>z</w:t>
      </w:r>
      <w:r w:rsidRPr="00D72EB3">
        <w:rPr>
          <w:rFonts w:cs="Calibri"/>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e</w:t>
      </w:r>
      <w:r w:rsidRPr="00D72EB3">
        <w:rPr>
          <w:rFonts w:cs="Calibri"/>
          <w:spacing w:val="3"/>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i</w:t>
      </w:r>
      <w:r w:rsidRPr="00D72EB3">
        <w:rPr>
          <w:rFonts w:cs="Calibri"/>
          <w:spacing w:val="3"/>
          <w:sz w:val="20"/>
          <w:szCs w:val="20"/>
          <w:lang w:val="it-IT"/>
        </w:rPr>
        <w:t xml:space="preserve"> </w:t>
      </w:r>
      <w:r w:rsidRPr="00D72EB3">
        <w:rPr>
          <w:rFonts w:cs="Calibri"/>
          <w:sz w:val="20"/>
          <w:szCs w:val="20"/>
          <w:lang w:val="it-IT"/>
        </w:rPr>
        <w:t>ca</w:t>
      </w:r>
      <w:r w:rsidRPr="00D72EB3">
        <w:rPr>
          <w:rFonts w:cs="Calibri"/>
          <w:spacing w:val="-1"/>
          <w:sz w:val="20"/>
          <w:szCs w:val="20"/>
          <w:lang w:val="it-IT"/>
        </w:rPr>
        <w:t>n</w:t>
      </w:r>
      <w:r w:rsidRPr="00D72EB3">
        <w:rPr>
          <w:rFonts w:cs="Calibri"/>
          <w:sz w:val="20"/>
          <w:szCs w:val="20"/>
          <w:lang w:val="it-IT"/>
        </w:rPr>
        <w:t>di</w:t>
      </w:r>
      <w:r w:rsidRPr="00D72EB3">
        <w:rPr>
          <w:rFonts w:cs="Calibri"/>
          <w:spacing w:val="-1"/>
          <w:sz w:val="20"/>
          <w:szCs w:val="20"/>
          <w:lang w:val="it-IT"/>
        </w:rPr>
        <w:t>d</w:t>
      </w:r>
      <w:r w:rsidRPr="00D72EB3">
        <w:rPr>
          <w:rFonts w:cs="Calibri"/>
          <w:sz w:val="20"/>
          <w:szCs w:val="20"/>
          <w:lang w:val="it-IT"/>
        </w:rPr>
        <w:t>ati</w:t>
      </w:r>
      <w:r w:rsidRPr="00D72EB3">
        <w:rPr>
          <w:rFonts w:cs="Calibri"/>
          <w:spacing w:val="3"/>
          <w:sz w:val="20"/>
          <w:szCs w:val="20"/>
          <w:lang w:val="it-IT"/>
        </w:rPr>
        <w:t xml:space="preserve"> </w:t>
      </w:r>
      <w:r w:rsidRPr="00D72EB3">
        <w:rPr>
          <w:rFonts w:cs="Calibri"/>
          <w:spacing w:val="-1"/>
          <w:sz w:val="20"/>
          <w:szCs w:val="20"/>
          <w:lang w:val="it-IT"/>
        </w:rPr>
        <w:t>p</w:t>
      </w:r>
      <w:r w:rsidRPr="00D72EB3">
        <w:rPr>
          <w:rFonts w:cs="Calibri"/>
          <w:sz w:val="20"/>
          <w:szCs w:val="20"/>
          <w:lang w:val="it-IT"/>
        </w:rPr>
        <w:t>r</w:t>
      </w:r>
      <w:r w:rsidRPr="00D72EB3">
        <w:rPr>
          <w:rFonts w:cs="Calibri"/>
          <w:spacing w:val="1"/>
          <w:sz w:val="20"/>
          <w:szCs w:val="20"/>
          <w:lang w:val="it-IT"/>
        </w:rPr>
        <w:t>e</w:t>
      </w:r>
      <w:r w:rsidRPr="00D72EB3">
        <w:rPr>
          <w:rFonts w:cs="Calibri"/>
          <w:sz w:val="20"/>
          <w:szCs w:val="20"/>
          <w:lang w:val="it-IT"/>
        </w:rPr>
        <w:t>s</w:t>
      </w:r>
      <w:r w:rsidRPr="00D72EB3">
        <w:rPr>
          <w:rFonts w:cs="Calibri"/>
          <w:spacing w:val="1"/>
          <w:sz w:val="20"/>
          <w:szCs w:val="20"/>
          <w:lang w:val="it-IT"/>
        </w:rPr>
        <w:t>e</w:t>
      </w:r>
      <w:r w:rsidRPr="00D72EB3">
        <w:rPr>
          <w:rFonts w:cs="Calibri"/>
          <w:spacing w:val="-1"/>
          <w:sz w:val="20"/>
          <w:szCs w:val="20"/>
          <w:lang w:val="it-IT"/>
        </w:rPr>
        <w:t>n</w:t>
      </w:r>
      <w:r w:rsidRPr="00D72EB3">
        <w:rPr>
          <w:rFonts w:cs="Calibri"/>
          <w:sz w:val="20"/>
          <w:szCs w:val="20"/>
          <w:lang w:val="it-IT"/>
        </w:rPr>
        <w:t>ti,</w:t>
      </w:r>
      <w:r w:rsidRPr="00D72EB3">
        <w:rPr>
          <w:rFonts w:cs="Calibri"/>
          <w:spacing w:val="3"/>
          <w:sz w:val="20"/>
          <w:szCs w:val="20"/>
          <w:lang w:val="it-IT"/>
        </w:rPr>
        <w:t xml:space="preserve"> </w:t>
      </w:r>
      <w:r w:rsidRPr="00D72EB3">
        <w:rPr>
          <w:rFonts w:cs="Calibri"/>
          <w:sz w:val="20"/>
          <w:szCs w:val="20"/>
          <w:lang w:val="it-IT"/>
        </w:rPr>
        <w:t>la</w:t>
      </w:r>
      <w:r w:rsidRPr="00D72EB3">
        <w:rPr>
          <w:rFonts w:cs="Calibri"/>
          <w:spacing w:val="3"/>
          <w:sz w:val="20"/>
          <w:szCs w:val="20"/>
          <w:lang w:val="it-IT"/>
        </w:rPr>
        <w:t xml:space="preserve"> </w:t>
      </w:r>
      <w:r w:rsidRPr="00D72EB3">
        <w:rPr>
          <w:rFonts w:cs="Calibri"/>
          <w:sz w:val="20"/>
          <w:szCs w:val="20"/>
          <w:lang w:val="it-IT"/>
        </w:rPr>
        <w:t>C</w:t>
      </w:r>
      <w:r w:rsidRPr="00D72EB3">
        <w:rPr>
          <w:rFonts w:cs="Calibri"/>
          <w:spacing w:val="-1"/>
          <w:sz w:val="20"/>
          <w:szCs w:val="20"/>
          <w:lang w:val="it-IT"/>
        </w:rPr>
        <w:t>om</w:t>
      </w:r>
      <w:r w:rsidRPr="00D72EB3">
        <w:rPr>
          <w:rFonts w:cs="Calibri"/>
          <w:spacing w:val="1"/>
          <w:sz w:val="20"/>
          <w:szCs w:val="20"/>
          <w:lang w:val="it-IT"/>
        </w:rPr>
        <w:t>m</w:t>
      </w:r>
      <w:r w:rsidRPr="00D72EB3">
        <w:rPr>
          <w:rFonts w:cs="Calibri"/>
          <w:sz w:val="20"/>
          <w:szCs w:val="20"/>
          <w:lang w:val="it-IT"/>
        </w:rPr>
        <w:t>issi</w:t>
      </w:r>
      <w:r w:rsidRPr="00D72EB3">
        <w:rPr>
          <w:rFonts w:cs="Calibri"/>
          <w:spacing w:val="1"/>
          <w:sz w:val="20"/>
          <w:szCs w:val="20"/>
          <w:lang w:val="it-IT"/>
        </w:rPr>
        <w:t>o</w:t>
      </w:r>
      <w:r w:rsidRPr="00D72EB3">
        <w:rPr>
          <w:rFonts w:cs="Calibri"/>
          <w:spacing w:val="-3"/>
          <w:sz w:val="20"/>
          <w:szCs w:val="20"/>
          <w:lang w:val="it-IT"/>
        </w:rPr>
        <w:t>n</w:t>
      </w:r>
      <w:r w:rsidRPr="00D72EB3">
        <w:rPr>
          <w:rFonts w:cs="Calibri"/>
          <w:sz w:val="20"/>
          <w:szCs w:val="20"/>
          <w:lang w:val="it-IT"/>
        </w:rPr>
        <w:t>e</w:t>
      </w:r>
      <w:r w:rsidRPr="00D72EB3">
        <w:rPr>
          <w:rFonts w:cs="Calibri"/>
          <w:spacing w:val="1"/>
          <w:sz w:val="20"/>
          <w:szCs w:val="20"/>
          <w:lang w:val="it-IT"/>
        </w:rPr>
        <w:t xml:space="preserve"> </w:t>
      </w:r>
      <w:r w:rsidRPr="00D72EB3">
        <w:rPr>
          <w:rFonts w:cs="Calibri"/>
          <w:sz w:val="20"/>
          <w:szCs w:val="20"/>
          <w:lang w:val="it-IT"/>
        </w:rPr>
        <w:t>r</w:t>
      </w:r>
      <w:r w:rsidRPr="00D72EB3">
        <w:rPr>
          <w:rFonts w:cs="Calibri"/>
          <w:spacing w:val="1"/>
          <w:sz w:val="20"/>
          <w:szCs w:val="20"/>
          <w:lang w:val="it-IT"/>
        </w:rPr>
        <w:t>e</w:t>
      </w:r>
      <w:r w:rsidRPr="00D72EB3">
        <w:rPr>
          <w:rFonts w:cs="Calibri"/>
          <w:spacing w:val="-1"/>
          <w:sz w:val="20"/>
          <w:szCs w:val="20"/>
          <w:lang w:val="it-IT"/>
        </w:rPr>
        <w:t>d</w:t>
      </w:r>
      <w:r w:rsidRPr="00D72EB3">
        <w:rPr>
          <w:rFonts w:cs="Calibri"/>
          <w:sz w:val="20"/>
          <w:szCs w:val="20"/>
          <w:lang w:val="it-IT"/>
        </w:rPr>
        <w:t>i</w:t>
      </w:r>
      <w:r w:rsidRPr="00D72EB3">
        <w:rPr>
          <w:rFonts w:cs="Calibri"/>
          <w:spacing w:val="-1"/>
          <w:sz w:val="20"/>
          <w:szCs w:val="20"/>
          <w:lang w:val="it-IT"/>
        </w:rPr>
        <w:t>g</w:t>
      </w:r>
      <w:r w:rsidRPr="00D72EB3">
        <w:rPr>
          <w:rFonts w:cs="Calibri"/>
          <w:sz w:val="20"/>
          <w:szCs w:val="20"/>
          <w:lang w:val="it-IT"/>
        </w:rPr>
        <w:t>e</w:t>
      </w:r>
      <w:r w:rsidRPr="00D72EB3">
        <w:rPr>
          <w:rFonts w:cs="Calibri"/>
          <w:spacing w:val="3"/>
          <w:sz w:val="20"/>
          <w:szCs w:val="20"/>
          <w:lang w:val="it-IT"/>
        </w:rPr>
        <w:t xml:space="preserve"> </w:t>
      </w:r>
      <w:r w:rsidRPr="00D72EB3">
        <w:rPr>
          <w:rFonts w:cs="Calibri"/>
          <w:sz w:val="20"/>
          <w:szCs w:val="20"/>
          <w:lang w:val="it-IT"/>
        </w:rPr>
        <w:t>a</w:t>
      </w:r>
      <w:r w:rsidRPr="00D72EB3">
        <w:rPr>
          <w:rFonts w:cs="Calibri"/>
          <w:spacing w:val="-1"/>
          <w:sz w:val="20"/>
          <w:szCs w:val="20"/>
          <w:lang w:val="it-IT"/>
        </w:rPr>
        <w:t>pp</w:t>
      </w:r>
      <w:r w:rsidRPr="00D72EB3">
        <w:rPr>
          <w:rFonts w:cs="Calibri"/>
          <w:spacing w:val="1"/>
          <w:sz w:val="20"/>
          <w:szCs w:val="20"/>
          <w:lang w:val="it-IT"/>
        </w:rPr>
        <w:t>o</w:t>
      </w:r>
      <w:r w:rsidRPr="00D72EB3">
        <w:rPr>
          <w:rFonts w:cs="Calibri"/>
          <w:sz w:val="20"/>
          <w:szCs w:val="20"/>
          <w:lang w:val="it-IT"/>
        </w:rPr>
        <w:t>sito</w:t>
      </w:r>
      <w:r w:rsidRPr="00D72EB3">
        <w:rPr>
          <w:rFonts w:cs="Calibri"/>
          <w:spacing w:val="4"/>
          <w:sz w:val="20"/>
          <w:szCs w:val="20"/>
          <w:lang w:val="it-IT"/>
        </w:rPr>
        <w:t xml:space="preserve"> </w:t>
      </w:r>
      <w:r w:rsidRPr="00D72EB3">
        <w:rPr>
          <w:rFonts w:cs="Calibri"/>
          <w:spacing w:val="-1"/>
          <w:sz w:val="20"/>
          <w:szCs w:val="20"/>
          <w:lang w:val="it-IT"/>
        </w:rPr>
        <w:t>v</w:t>
      </w:r>
      <w:r w:rsidRPr="00D72EB3">
        <w:rPr>
          <w:rFonts w:cs="Calibri"/>
          <w:spacing w:val="1"/>
          <w:sz w:val="20"/>
          <w:szCs w:val="20"/>
          <w:lang w:val="it-IT"/>
        </w:rPr>
        <w:t>e</w:t>
      </w:r>
      <w:r w:rsidRPr="00D72EB3">
        <w:rPr>
          <w:rFonts w:cs="Calibri"/>
          <w:sz w:val="20"/>
          <w:szCs w:val="20"/>
          <w:lang w:val="it-IT"/>
        </w:rPr>
        <w:t>rbale</w:t>
      </w:r>
      <w:r w:rsidRPr="00D72EB3">
        <w:rPr>
          <w:rFonts w:cs="Calibri"/>
          <w:spacing w:val="3"/>
          <w:sz w:val="20"/>
          <w:szCs w:val="20"/>
          <w:lang w:val="it-IT"/>
        </w:rPr>
        <w:t xml:space="preserve"> </w:t>
      </w:r>
      <w:r w:rsidRPr="00D72EB3">
        <w:rPr>
          <w:rFonts w:cs="Calibri"/>
          <w:spacing w:val="-2"/>
          <w:sz w:val="20"/>
          <w:szCs w:val="20"/>
          <w:lang w:val="it-IT"/>
        </w:rPr>
        <w:t>c</w:t>
      </w:r>
      <w:r w:rsidRPr="00D72EB3">
        <w:rPr>
          <w:rFonts w:cs="Calibri"/>
          <w:spacing w:val="-1"/>
          <w:sz w:val="20"/>
          <w:szCs w:val="20"/>
          <w:lang w:val="it-IT"/>
        </w:rPr>
        <w:t>o</w:t>
      </w:r>
      <w:r w:rsidRPr="00D72EB3">
        <w:rPr>
          <w:rFonts w:cs="Calibri"/>
          <w:sz w:val="20"/>
          <w:szCs w:val="20"/>
          <w:lang w:val="it-IT"/>
        </w:rPr>
        <w:t>rr</w:t>
      </w:r>
      <w:r w:rsidRPr="00D72EB3">
        <w:rPr>
          <w:rFonts w:cs="Calibri"/>
          <w:spacing w:val="1"/>
          <w:sz w:val="20"/>
          <w:szCs w:val="20"/>
          <w:lang w:val="it-IT"/>
        </w:rPr>
        <w:t>e</w:t>
      </w:r>
      <w:r w:rsidRPr="00D72EB3">
        <w:rPr>
          <w:rFonts w:cs="Calibri"/>
          <w:spacing w:val="-1"/>
          <w:sz w:val="20"/>
          <w:szCs w:val="20"/>
          <w:lang w:val="it-IT"/>
        </w:rPr>
        <w:t>d</w:t>
      </w:r>
      <w:r w:rsidRPr="00D72EB3">
        <w:rPr>
          <w:rFonts w:cs="Calibri"/>
          <w:sz w:val="20"/>
          <w:szCs w:val="20"/>
          <w:lang w:val="it-IT"/>
        </w:rPr>
        <w:t xml:space="preserve">ato </w:t>
      </w:r>
      <w:r w:rsidRPr="00D72EB3">
        <w:rPr>
          <w:rFonts w:cs="Calibri"/>
          <w:spacing w:val="-1"/>
          <w:sz w:val="20"/>
          <w:szCs w:val="20"/>
          <w:lang w:val="it-IT"/>
        </w:rPr>
        <w:t>d</w:t>
      </w:r>
      <w:r w:rsidRPr="00D72EB3">
        <w:rPr>
          <w:rFonts w:cs="Calibri"/>
          <w:sz w:val="20"/>
          <w:szCs w:val="20"/>
          <w:lang w:val="it-IT"/>
        </w:rPr>
        <w:t>a r</w:t>
      </w:r>
      <w:r w:rsidRPr="00D72EB3">
        <w:rPr>
          <w:rFonts w:cs="Calibri"/>
          <w:spacing w:val="1"/>
          <w:sz w:val="20"/>
          <w:szCs w:val="20"/>
          <w:lang w:val="it-IT"/>
        </w:rPr>
        <w:t>e</w:t>
      </w:r>
      <w:r w:rsidRPr="00D72EB3">
        <w:rPr>
          <w:rFonts w:cs="Calibri"/>
          <w:sz w:val="20"/>
          <w:szCs w:val="20"/>
          <w:lang w:val="it-IT"/>
        </w:rPr>
        <w:t>la</w:t>
      </w:r>
      <w:r w:rsidRPr="00D72EB3">
        <w:rPr>
          <w:rFonts w:cs="Calibri"/>
          <w:spacing w:val="-1"/>
          <w:sz w:val="20"/>
          <w:szCs w:val="20"/>
          <w:lang w:val="it-IT"/>
        </w:rPr>
        <w:t>z</w:t>
      </w:r>
      <w:r w:rsidRPr="00D72EB3">
        <w:rPr>
          <w:rFonts w:cs="Calibri"/>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e</w:t>
      </w:r>
      <w:r w:rsidRPr="00D72EB3">
        <w:rPr>
          <w:rFonts w:cs="Calibri"/>
          <w:spacing w:val="1"/>
          <w:sz w:val="20"/>
          <w:szCs w:val="20"/>
          <w:lang w:val="it-IT"/>
        </w:rPr>
        <w:t xml:space="preserve"> </w:t>
      </w:r>
      <w:r w:rsidRPr="00D72EB3">
        <w:rPr>
          <w:rFonts w:cs="Calibri"/>
          <w:sz w:val="20"/>
          <w:szCs w:val="20"/>
          <w:lang w:val="it-IT"/>
        </w:rPr>
        <w:t>si</w:t>
      </w:r>
      <w:r w:rsidRPr="00D72EB3">
        <w:rPr>
          <w:rFonts w:cs="Calibri"/>
          <w:spacing w:val="-1"/>
          <w:sz w:val="20"/>
          <w:szCs w:val="20"/>
          <w:lang w:val="it-IT"/>
        </w:rPr>
        <w:t>n</w:t>
      </w:r>
      <w:r w:rsidRPr="00D72EB3">
        <w:rPr>
          <w:rFonts w:cs="Calibri"/>
          <w:sz w:val="20"/>
          <w:szCs w:val="20"/>
          <w:lang w:val="it-IT"/>
        </w:rPr>
        <w:t>t</w:t>
      </w:r>
      <w:r w:rsidRPr="00D72EB3">
        <w:rPr>
          <w:rFonts w:cs="Calibri"/>
          <w:spacing w:val="-2"/>
          <w:sz w:val="20"/>
          <w:szCs w:val="20"/>
          <w:lang w:val="it-IT"/>
        </w:rPr>
        <w:t>e</w:t>
      </w:r>
      <w:r w:rsidRPr="00D72EB3">
        <w:rPr>
          <w:rFonts w:cs="Calibri"/>
          <w:sz w:val="20"/>
          <w:szCs w:val="20"/>
          <w:lang w:val="it-IT"/>
        </w:rPr>
        <w:t xml:space="preserve">tica </w:t>
      </w:r>
      <w:r w:rsidRPr="00D72EB3">
        <w:rPr>
          <w:rFonts w:cs="Calibri"/>
          <w:spacing w:val="1"/>
          <w:sz w:val="20"/>
          <w:szCs w:val="20"/>
          <w:lang w:val="it-IT"/>
        </w:rPr>
        <w:t>e</w:t>
      </w:r>
      <w:r w:rsidR="00F55E25">
        <w:rPr>
          <w:rFonts w:cs="Calibri"/>
          <w:spacing w:val="1"/>
          <w:sz w:val="20"/>
          <w:szCs w:val="20"/>
          <w:lang w:val="it-IT"/>
        </w:rPr>
        <w:t xml:space="preserve"> graduatoria dei candidati</w:t>
      </w:r>
      <w:r w:rsidRPr="00D72EB3">
        <w:rPr>
          <w:rFonts w:cs="Calibri"/>
          <w:sz w:val="20"/>
          <w:szCs w:val="20"/>
          <w:lang w:val="it-IT"/>
        </w:rPr>
        <w:t>, tras</w:t>
      </w:r>
      <w:r w:rsidRPr="00D72EB3">
        <w:rPr>
          <w:rFonts w:cs="Calibri"/>
          <w:spacing w:val="-1"/>
          <w:sz w:val="20"/>
          <w:szCs w:val="20"/>
          <w:lang w:val="it-IT"/>
        </w:rPr>
        <w:t>m</w:t>
      </w:r>
      <w:r w:rsidRPr="00D72EB3">
        <w:rPr>
          <w:rFonts w:cs="Calibri"/>
          <w:spacing w:val="1"/>
          <w:sz w:val="20"/>
          <w:szCs w:val="20"/>
          <w:lang w:val="it-IT"/>
        </w:rPr>
        <w:t>e</w:t>
      </w:r>
      <w:r w:rsidRPr="00D72EB3">
        <w:rPr>
          <w:rFonts w:cs="Calibri"/>
          <w:sz w:val="20"/>
          <w:szCs w:val="20"/>
          <w:lang w:val="it-IT"/>
        </w:rPr>
        <w:t>t</w:t>
      </w:r>
      <w:r w:rsidRPr="00D72EB3">
        <w:rPr>
          <w:rFonts w:cs="Calibri"/>
          <w:spacing w:val="-2"/>
          <w:sz w:val="20"/>
          <w:szCs w:val="20"/>
          <w:lang w:val="it-IT"/>
        </w:rPr>
        <w:t>t</w:t>
      </w:r>
      <w:r w:rsidRPr="00D72EB3">
        <w:rPr>
          <w:rFonts w:cs="Calibri"/>
          <w:spacing w:val="1"/>
          <w:sz w:val="20"/>
          <w:szCs w:val="20"/>
          <w:lang w:val="it-IT"/>
        </w:rPr>
        <w:t>e</w:t>
      </w:r>
      <w:r w:rsidRPr="00D72EB3">
        <w:rPr>
          <w:rFonts w:cs="Calibri"/>
          <w:spacing w:val="-1"/>
          <w:sz w:val="20"/>
          <w:szCs w:val="20"/>
          <w:lang w:val="it-IT"/>
        </w:rPr>
        <w:t>nd</w:t>
      </w:r>
      <w:r w:rsidRPr="00D72EB3">
        <w:rPr>
          <w:rFonts w:cs="Calibri"/>
          <w:sz w:val="20"/>
          <w:szCs w:val="20"/>
          <w:lang w:val="it-IT"/>
        </w:rPr>
        <w:t>o</w:t>
      </w:r>
      <w:r w:rsidRPr="00D72EB3">
        <w:rPr>
          <w:rFonts w:cs="Calibri"/>
          <w:spacing w:val="2"/>
          <w:sz w:val="20"/>
          <w:szCs w:val="20"/>
          <w:lang w:val="it-IT"/>
        </w:rPr>
        <w:t xml:space="preserve"> </w:t>
      </w:r>
      <w:r w:rsidRPr="00D72EB3">
        <w:rPr>
          <w:rFonts w:cs="Calibri"/>
          <w:spacing w:val="-3"/>
          <w:sz w:val="20"/>
          <w:szCs w:val="20"/>
          <w:lang w:val="it-IT"/>
        </w:rPr>
        <w:t>f</w:t>
      </w:r>
      <w:r w:rsidRPr="00D72EB3">
        <w:rPr>
          <w:rFonts w:cs="Calibri"/>
          <w:spacing w:val="1"/>
          <w:sz w:val="20"/>
          <w:szCs w:val="20"/>
          <w:lang w:val="it-IT"/>
        </w:rPr>
        <w:t>o</w:t>
      </w:r>
      <w:r w:rsidRPr="00D72EB3">
        <w:rPr>
          <w:rFonts w:cs="Calibri"/>
          <w:spacing w:val="-3"/>
          <w:sz w:val="20"/>
          <w:szCs w:val="20"/>
          <w:lang w:val="it-IT"/>
        </w:rPr>
        <w:t>r</w:t>
      </w:r>
      <w:r w:rsidRPr="00D72EB3">
        <w:rPr>
          <w:rFonts w:cs="Calibri"/>
          <w:spacing w:val="1"/>
          <w:sz w:val="20"/>
          <w:szCs w:val="20"/>
          <w:lang w:val="it-IT"/>
        </w:rPr>
        <w:t>m</w:t>
      </w:r>
      <w:r w:rsidRPr="00D72EB3">
        <w:rPr>
          <w:rFonts w:cs="Calibri"/>
          <w:sz w:val="20"/>
          <w:szCs w:val="20"/>
          <w:lang w:val="it-IT"/>
        </w:rPr>
        <w:t>a</w:t>
      </w:r>
      <w:r w:rsidRPr="00D72EB3">
        <w:rPr>
          <w:rFonts w:cs="Calibri"/>
          <w:spacing w:val="-3"/>
          <w:sz w:val="20"/>
          <w:szCs w:val="20"/>
          <w:lang w:val="it-IT"/>
        </w:rPr>
        <w:t>l</w:t>
      </w:r>
      <w:r w:rsidRPr="00D72EB3">
        <w:rPr>
          <w:rFonts w:cs="Calibri"/>
          <w:spacing w:val="1"/>
          <w:sz w:val="20"/>
          <w:szCs w:val="20"/>
          <w:lang w:val="it-IT"/>
        </w:rPr>
        <w:t>me</w:t>
      </w:r>
      <w:r w:rsidRPr="00D72EB3">
        <w:rPr>
          <w:rFonts w:cs="Calibri"/>
          <w:spacing w:val="-1"/>
          <w:sz w:val="20"/>
          <w:szCs w:val="20"/>
          <w:lang w:val="it-IT"/>
        </w:rPr>
        <w:t>n</w:t>
      </w:r>
      <w:r w:rsidRPr="00D72EB3">
        <w:rPr>
          <w:rFonts w:cs="Calibri"/>
          <w:spacing w:val="-2"/>
          <w:sz w:val="20"/>
          <w:szCs w:val="20"/>
          <w:lang w:val="it-IT"/>
        </w:rPr>
        <w:t>t</w:t>
      </w:r>
      <w:r w:rsidRPr="00D72EB3">
        <w:rPr>
          <w:rFonts w:cs="Calibri"/>
          <w:sz w:val="20"/>
          <w:szCs w:val="20"/>
          <w:lang w:val="it-IT"/>
        </w:rPr>
        <w:t>e</w:t>
      </w:r>
      <w:r w:rsidRPr="00D72EB3">
        <w:rPr>
          <w:rFonts w:cs="Calibri"/>
          <w:spacing w:val="-1"/>
          <w:sz w:val="20"/>
          <w:szCs w:val="20"/>
          <w:lang w:val="it-IT"/>
        </w:rPr>
        <w:t xml:space="preserve"> </w:t>
      </w:r>
      <w:r w:rsidRPr="00D72EB3">
        <w:rPr>
          <w:rFonts w:cs="Calibri"/>
          <w:sz w:val="20"/>
          <w:szCs w:val="20"/>
          <w:lang w:val="it-IT"/>
        </w:rPr>
        <w:t>il t</w:t>
      </w:r>
      <w:r w:rsidRPr="00D72EB3">
        <w:rPr>
          <w:rFonts w:cs="Calibri"/>
          <w:spacing w:val="-1"/>
          <w:sz w:val="20"/>
          <w:szCs w:val="20"/>
          <w:lang w:val="it-IT"/>
        </w:rPr>
        <w:t>u</w:t>
      </w:r>
      <w:r w:rsidRPr="00D72EB3">
        <w:rPr>
          <w:rFonts w:cs="Calibri"/>
          <w:sz w:val="20"/>
          <w:szCs w:val="20"/>
          <w:lang w:val="it-IT"/>
        </w:rPr>
        <w:t>t</w:t>
      </w:r>
      <w:r w:rsidRPr="00D72EB3">
        <w:rPr>
          <w:rFonts w:cs="Calibri"/>
          <w:spacing w:val="-2"/>
          <w:sz w:val="20"/>
          <w:szCs w:val="20"/>
          <w:lang w:val="it-IT"/>
        </w:rPr>
        <w:t>t</w:t>
      </w:r>
      <w:r w:rsidRPr="00D72EB3">
        <w:rPr>
          <w:rFonts w:cs="Calibri"/>
          <w:sz w:val="20"/>
          <w:szCs w:val="20"/>
          <w:lang w:val="it-IT"/>
        </w:rPr>
        <w:t>o</w:t>
      </w:r>
      <w:r w:rsidRPr="00D72EB3">
        <w:rPr>
          <w:rFonts w:cs="Calibri"/>
          <w:spacing w:val="2"/>
          <w:sz w:val="20"/>
          <w:szCs w:val="20"/>
          <w:lang w:val="it-IT"/>
        </w:rPr>
        <w:t xml:space="preserve"> </w:t>
      </w:r>
      <w:r w:rsidRPr="00D72EB3">
        <w:rPr>
          <w:rFonts w:cs="Calibri"/>
          <w:sz w:val="20"/>
          <w:szCs w:val="20"/>
          <w:lang w:val="it-IT"/>
        </w:rPr>
        <w:t>al</w:t>
      </w:r>
      <w:r w:rsidRPr="00D72EB3">
        <w:rPr>
          <w:rFonts w:cs="Calibri"/>
          <w:spacing w:val="-2"/>
          <w:sz w:val="20"/>
          <w:szCs w:val="20"/>
          <w:lang w:val="it-IT"/>
        </w:rPr>
        <w:t xml:space="preserve"> </w:t>
      </w:r>
      <w:r w:rsidRPr="00D72EB3">
        <w:rPr>
          <w:rFonts w:cs="Calibri"/>
          <w:spacing w:val="1"/>
          <w:sz w:val="20"/>
          <w:szCs w:val="20"/>
          <w:lang w:val="it-IT"/>
        </w:rPr>
        <w:t>D</w:t>
      </w:r>
      <w:r w:rsidRPr="00D72EB3">
        <w:rPr>
          <w:rFonts w:cs="Calibri"/>
          <w:sz w:val="20"/>
          <w:szCs w:val="20"/>
          <w:lang w:val="it-IT"/>
        </w:rPr>
        <w:t>ir</w:t>
      </w:r>
      <w:r w:rsidRPr="00D72EB3">
        <w:rPr>
          <w:rFonts w:cs="Calibri"/>
          <w:spacing w:val="-2"/>
          <w:sz w:val="20"/>
          <w:szCs w:val="20"/>
          <w:lang w:val="it-IT"/>
        </w:rPr>
        <w:t>e</w:t>
      </w:r>
      <w:r w:rsidRPr="00D72EB3">
        <w:rPr>
          <w:rFonts w:cs="Calibri"/>
          <w:sz w:val="20"/>
          <w:szCs w:val="20"/>
          <w:lang w:val="it-IT"/>
        </w:rPr>
        <w:t>t</w:t>
      </w:r>
      <w:r w:rsidRPr="00D72EB3">
        <w:rPr>
          <w:rFonts w:cs="Calibri"/>
          <w:spacing w:val="-2"/>
          <w:sz w:val="20"/>
          <w:szCs w:val="20"/>
          <w:lang w:val="it-IT"/>
        </w:rPr>
        <w:t>t</w:t>
      </w:r>
      <w:r w:rsidRPr="00D72EB3">
        <w:rPr>
          <w:rFonts w:cs="Calibri"/>
          <w:spacing w:val="1"/>
          <w:sz w:val="20"/>
          <w:szCs w:val="20"/>
          <w:lang w:val="it-IT"/>
        </w:rPr>
        <w:t>o</w:t>
      </w:r>
      <w:r w:rsidRPr="00D72EB3">
        <w:rPr>
          <w:rFonts w:cs="Calibri"/>
          <w:sz w:val="20"/>
          <w:szCs w:val="20"/>
          <w:lang w:val="it-IT"/>
        </w:rPr>
        <w:t>re</w:t>
      </w:r>
      <w:r w:rsidRPr="00D72EB3">
        <w:rPr>
          <w:rFonts w:cs="Calibri"/>
          <w:spacing w:val="-1"/>
          <w:sz w:val="20"/>
          <w:szCs w:val="20"/>
          <w:lang w:val="it-IT"/>
        </w:rPr>
        <w:t xml:space="preserve"> </w:t>
      </w:r>
      <w:r w:rsidRPr="00D72EB3">
        <w:rPr>
          <w:rFonts w:cs="Calibri"/>
          <w:sz w:val="20"/>
          <w:szCs w:val="20"/>
          <w:lang w:val="it-IT"/>
        </w:rPr>
        <w:t>G</w:t>
      </w:r>
      <w:r w:rsidRPr="00D72EB3">
        <w:rPr>
          <w:rFonts w:cs="Calibri"/>
          <w:spacing w:val="1"/>
          <w:sz w:val="20"/>
          <w:szCs w:val="20"/>
          <w:lang w:val="it-IT"/>
        </w:rPr>
        <w:t>e</w:t>
      </w:r>
      <w:r w:rsidRPr="00D72EB3">
        <w:rPr>
          <w:rFonts w:cs="Calibri"/>
          <w:spacing w:val="-1"/>
          <w:sz w:val="20"/>
          <w:szCs w:val="20"/>
          <w:lang w:val="it-IT"/>
        </w:rPr>
        <w:t>n</w:t>
      </w:r>
      <w:r w:rsidRPr="00D72EB3">
        <w:rPr>
          <w:rFonts w:cs="Calibri"/>
          <w:spacing w:val="1"/>
          <w:sz w:val="20"/>
          <w:szCs w:val="20"/>
          <w:lang w:val="it-IT"/>
        </w:rPr>
        <w:t>e</w:t>
      </w:r>
      <w:r w:rsidRPr="00D72EB3">
        <w:rPr>
          <w:rFonts w:cs="Calibri"/>
          <w:sz w:val="20"/>
          <w:szCs w:val="20"/>
          <w:lang w:val="it-IT"/>
        </w:rPr>
        <w:t>r</w:t>
      </w:r>
      <w:r w:rsidRPr="00D72EB3">
        <w:rPr>
          <w:rFonts w:cs="Calibri"/>
          <w:spacing w:val="-3"/>
          <w:sz w:val="20"/>
          <w:szCs w:val="20"/>
          <w:lang w:val="it-IT"/>
        </w:rPr>
        <w:t>a</w:t>
      </w:r>
      <w:r w:rsidRPr="00D72EB3">
        <w:rPr>
          <w:rFonts w:cs="Calibri"/>
          <w:sz w:val="20"/>
          <w:szCs w:val="20"/>
          <w:lang w:val="it-IT"/>
        </w:rPr>
        <w:t>le</w:t>
      </w:r>
      <w:r w:rsidRPr="00D72EB3">
        <w:rPr>
          <w:rFonts w:cs="Calibri"/>
          <w:spacing w:val="1"/>
          <w:sz w:val="20"/>
          <w:szCs w:val="20"/>
          <w:lang w:val="it-IT"/>
        </w:rPr>
        <w:t xml:space="preserve"> </w:t>
      </w:r>
      <w:r w:rsidRPr="00D72EB3">
        <w:rPr>
          <w:rFonts w:cs="Calibri"/>
          <w:spacing w:val="-1"/>
          <w:sz w:val="20"/>
          <w:szCs w:val="20"/>
          <w:lang w:val="it-IT"/>
        </w:rPr>
        <w:t>p</w:t>
      </w:r>
      <w:r w:rsidRPr="00D72EB3">
        <w:rPr>
          <w:rFonts w:cs="Calibri"/>
          <w:spacing w:val="1"/>
          <w:sz w:val="20"/>
          <w:szCs w:val="20"/>
          <w:lang w:val="it-IT"/>
        </w:rPr>
        <w:t>e</w:t>
      </w:r>
      <w:r w:rsidRPr="00D72EB3">
        <w:rPr>
          <w:rFonts w:cs="Calibri"/>
          <w:sz w:val="20"/>
          <w:szCs w:val="20"/>
          <w:lang w:val="it-IT"/>
        </w:rPr>
        <w:t>r</w:t>
      </w:r>
      <w:r w:rsidRPr="00D72EB3">
        <w:rPr>
          <w:rFonts w:cs="Calibri"/>
          <w:spacing w:val="1"/>
          <w:sz w:val="20"/>
          <w:szCs w:val="20"/>
          <w:lang w:val="it-IT"/>
        </w:rPr>
        <w:t xml:space="preserve"> </w:t>
      </w:r>
      <w:r w:rsidRPr="00D72EB3">
        <w:rPr>
          <w:rFonts w:cs="Calibri"/>
          <w:spacing w:val="-1"/>
          <w:sz w:val="20"/>
          <w:szCs w:val="20"/>
          <w:lang w:val="it-IT"/>
        </w:rPr>
        <w:t>qu</w:t>
      </w:r>
      <w:r w:rsidRPr="00D72EB3">
        <w:rPr>
          <w:rFonts w:cs="Calibri"/>
          <w:sz w:val="20"/>
          <w:szCs w:val="20"/>
          <w:lang w:val="it-IT"/>
        </w:rPr>
        <w:t>a</w:t>
      </w:r>
      <w:r w:rsidRPr="00D72EB3">
        <w:rPr>
          <w:rFonts w:cs="Calibri"/>
          <w:spacing w:val="-1"/>
          <w:sz w:val="20"/>
          <w:szCs w:val="20"/>
          <w:lang w:val="it-IT"/>
        </w:rPr>
        <w:t>n</w:t>
      </w:r>
      <w:r w:rsidRPr="00D72EB3">
        <w:rPr>
          <w:rFonts w:cs="Calibri"/>
          <w:spacing w:val="-2"/>
          <w:sz w:val="20"/>
          <w:szCs w:val="20"/>
          <w:lang w:val="it-IT"/>
        </w:rPr>
        <w:t>t</w:t>
      </w:r>
      <w:r w:rsidRPr="00D72EB3">
        <w:rPr>
          <w:rFonts w:cs="Calibri"/>
          <w:sz w:val="20"/>
          <w:szCs w:val="20"/>
          <w:lang w:val="it-IT"/>
        </w:rPr>
        <w:t>o</w:t>
      </w:r>
      <w:r w:rsidRPr="00D72EB3">
        <w:rPr>
          <w:rFonts w:cs="Calibri"/>
          <w:spacing w:val="2"/>
          <w:sz w:val="20"/>
          <w:szCs w:val="20"/>
          <w:lang w:val="it-IT"/>
        </w:rPr>
        <w:t xml:space="preserve"> </w:t>
      </w:r>
      <w:r w:rsidRPr="00D72EB3">
        <w:rPr>
          <w:rFonts w:cs="Calibri"/>
          <w:spacing w:val="-1"/>
          <w:sz w:val="20"/>
          <w:szCs w:val="20"/>
          <w:lang w:val="it-IT"/>
        </w:rPr>
        <w:t>d</w:t>
      </w:r>
      <w:r w:rsidRPr="00D72EB3">
        <w:rPr>
          <w:rFonts w:cs="Calibri"/>
          <w:sz w:val="20"/>
          <w:szCs w:val="20"/>
          <w:lang w:val="it-IT"/>
        </w:rPr>
        <w:t xml:space="preserve">i </w:t>
      </w:r>
      <w:r w:rsidRPr="00D72EB3">
        <w:rPr>
          <w:rFonts w:cs="Calibri"/>
          <w:spacing w:val="-2"/>
          <w:sz w:val="20"/>
          <w:szCs w:val="20"/>
          <w:lang w:val="it-IT"/>
        </w:rPr>
        <w:t>c</w:t>
      </w:r>
      <w:r w:rsidRPr="00D72EB3">
        <w:rPr>
          <w:rFonts w:cs="Calibri"/>
          <w:spacing w:val="-1"/>
          <w:sz w:val="20"/>
          <w:szCs w:val="20"/>
          <w:lang w:val="it-IT"/>
        </w:rPr>
        <w:t>o</w:t>
      </w:r>
      <w:r w:rsidRPr="00D72EB3">
        <w:rPr>
          <w:rFonts w:cs="Calibri"/>
          <w:spacing w:val="1"/>
          <w:sz w:val="20"/>
          <w:szCs w:val="20"/>
          <w:lang w:val="it-IT"/>
        </w:rPr>
        <w:t>m</w:t>
      </w:r>
      <w:r w:rsidRPr="00D72EB3">
        <w:rPr>
          <w:rFonts w:cs="Calibri"/>
          <w:spacing w:val="-1"/>
          <w:sz w:val="20"/>
          <w:szCs w:val="20"/>
          <w:lang w:val="it-IT"/>
        </w:rPr>
        <w:t>p</w:t>
      </w:r>
      <w:r w:rsidRPr="00D72EB3">
        <w:rPr>
          <w:rFonts w:cs="Calibri"/>
          <w:spacing w:val="1"/>
          <w:sz w:val="20"/>
          <w:szCs w:val="20"/>
          <w:lang w:val="it-IT"/>
        </w:rPr>
        <w:t>e</w:t>
      </w:r>
      <w:r w:rsidRPr="00D72EB3">
        <w:rPr>
          <w:rFonts w:cs="Calibri"/>
          <w:spacing w:val="-2"/>
          <w:sz w:val="20"/>
          <w:szCs w:val="20"/>
          <w:lang w:val="it-IT"/>
        </w:rPr>
        <w:t>t</w:t>
      </w:r>
      <w:r w:rsidRPr="00D72EB3">
        <w:rPr>
          <w:rFonts w:cs="Calibri"/>
          <w:spacing w:val="1"/>
          <w:sz w:val="20"/>
          <w:szCs w:val="20"/>
          <w:lang w:val="it-IT"/>
        </w:rPr>
        <w:t>e</w:t>
      </w:r>
      <w:r w:rsidRPr="00D72EB3">
        <w:rPr>
          <w:rFonts w:cs="Calibri"/>
          <w:spacing w:val="-1"/>
          <w:sz w:val="20"/>
          <w:szCs w:val="20"/>
          <w:lang w:val="it-IT"/>
        </w:rPr>
        <w:t>nz</w:t>
      </w:r>
      <w:r w:rsidRPr="00D72EB3">
        <w:rPr>
          <w:rFonts w:cs="Calibri"/>
          <w:sz w:val="20"/>
          <w:szCs w:val="20"/>
          <w:lang w:val="it-IT"/>
        </w:rPr>
        <w:t>a.</w:t>
      </w:r>
    </w:p>
    <w:p w:rsidR="00A6365B" w:rsidRDefault="00A6365B" w:rsidP="00A6365B">
      <w:pPr>
        <w:tabs>
          <w:tab w:val="left" w:pos="10348"/>
        </w:tabs>
        <w:spacing w:after="0" w:line="200" w:lineRule="exact"/>
        <w:rPr>
          <w:rFonts w:cs="Calibri"/>
          <w:sz w:val="20"/>
          <w:szCs w:val="20"/>
          <w:lang w:val="it-IT"/>
        </w:rPr>
      </w:pPr>
    </w:p>
    <w:p w:rsidR="008116A0" w:rsidRDefault="008116A0" w:rsidP="00A6365B">
      <w:pPr>
        <w:tabs>
          <w:tab w:val="left" w:pos="10348"/>
        </w:tabs>
        <w:spacing w:after="0" w:line="200" w:lineRule="exact"/>
        <w:rPr>
          <w:rFonts w:cs="Calibri"/>
          <w:sz w:val="20"/>
          <w:szCs w:val="20"/>
          <w:lang w:val="it-IT"/>
        </w:rPr>
      </w:pPr>
    </w:p>
    <w:p w:rsidR="00A6365B" w:rsidRDefault="00A6365B" w:rsidP="00A6365B">
      <w:pPr>
        <w:tabs>
          <w:tab w:val="left" w:pos="10348"/>
        </w:tabs>
        <w:spacing w:after="0" w:line="240" w:lineRule="auto"/>
        <w:ind w:left="120" w:right="6793"/>
        <w:jc w:val="both"/>
        <w:rPr>
          <w:rFonts w:cs="Calibri"/>
          <w:b/>
          <w:bCs/>
          <w:sz w:val="20"/>
          <w:szCs w:val="20"/>
          <w:lang w:val="it-IT"/>
        </w:rPr>
      </w:pPr>
      <w:r w:rsidRPr="00D72EB3">
        <w:rPr>
          <w:rFonts w:cs="Calibri"/>
          <w:b/>
          <w:bCs/>
          <w:spacing w:val="1"/>
          <w:sz w:val="20"/>
          <w:szCs w:val="20"/>
          <w:lang w:val="it-IT"/>
        </w:rPr>
        <w:t>AR</w:t>
      </w:r>
      <w:r w:rsidRPr="00D72EB3">
        <w:rPr>
          <w:rFonts w:cs="Calibri"/>
          <w:b/>
          <w:bCs/>
          <w:spacing w:val="-1"/>
          <w:sz w:val="20"/>
          <w:szCs w:val="20"/>
          <w:lang w:val="it-IT"/>
        </w:rPr>
        <w:t>T</w:t>
      </w:r>
      <w:r w:rsidRPr="00D72EB3">
        <w:rPr>
          <w:rFonts w:cs="Calibri"/>
          <w:b/>
          <w:bCs/>
          <w:sz w:val="20"/>
          <w:szCs w:val="20"/>
          <w:lang w:val="it-IT"/>
        </w:rPr>
        <w:t>.</w:t>
      </w:r>
      <w:r w:rsidRPr="00D72EB3">
        <w:rPr>
          <w:rFonts w:cs="Calibri"/>
          <w:b/>
          <w:bCs/>
          <w:spacing w:val="-1"/>
          <w:sz w:val="20"/>
          <w:szCs w:val="20"/>
          <w:lang w:val="it-IT"/>
        </w:rPr>
        <w:t xml:space="preserve"> </w:t>
      </w:r>
      <w:r w:rsidRPr="00D72EB3">
        <w:rPr>
          <w:rFonts w:cs="Calibri"/>
          <w:b/>
          <w:bCs/>
          <w:sz w:val="20"/>
          <w:szCs w:val="20"/>
          <w:lang w:val="it-IT"/>
        </w:rPr>
        <w:t>7</w:t>
      </w:r>
      <w:r w:rsidRPr="00D72EB3">
        <w:rPr>
          <w:rFonts w:cs="Calibri"/>
          <w:b/>
          <w:bCs/>
          <w:spacing w:val="2"/>
          <w:sz w:val="20"/>
          <w:szCs w:val="20"/>
          <w:lang w:val="it-IT"/>
        </w:rPr>
        <w:t xml:space="preserve"> </w:t>
      </w:r>
      <w:r w:rsidRPr="00D72EB3">
        <w:rPr>
          <w:rFonts w:cs="Calibri"/>
          <w:b/>
          <w:bCs/>
          <w:sz w:val="20"/>
          <w:szCs w:val="20"/>
          <w:lang w:val="it-IT"/>
        </w:rPr>
        <w:t>-</w:t>
      </w:r>
      <w:r w:rsidRPr="00D72EB3">
        <w:rPr>
          <w:rFonts w:cs="Calibri"/>
          <w:b/>
          <w:bCs/>
          <w:spacing w:val="-2"/>
          <w:sz w:val="20"/>
          <w:szCs w:val="20"/>
          <w:lang w:val="it-IT"/>
        </w:rPr>
        <w:t xml:space="preserve"> </w:t>
      </w:r>
      <w:r w:rsidRPr="00D72EB3">
        <w:rPr>
          <w:rFonts w:cs="Calibri"/>
          <w:b/>
          <w:bCs/>
          <w:spacing w:val="1"/>
          <w:sz w:val="20"/>
          <w:szCs w:val="20"/>
          <w:lang w:val="it-IT"/>
        </w:rPr>
        <w:t>C</w:t>
      </w:r>
      <w:r w:rsidRPr="00D72EB3">
        <w:rPr>
          <w:rFonts w:cs="Calibri"/>
          <w:b/>
          <w:bCs/>
          <w:sz w:val="20"/>
          <w:szCs w:val="20"/>
          <w:lang w:val="it-IT"/>
        </w:rPr>
        <w:t>O</w:t>
      </w:r>
      <w:r w:rsidRPr="00D72EB3">
        <w:rPr>
          <w:rFonts w:cs="Calibri"/>
          <w:b/>
          <w:bCs/>
          <w:spacing w:val="1"/>
          <w:sz w:val="20"/>
          <w:szCs w:val="20"/>
          <w:lang w:val="it-IT"/>
        </w:rPr>
        <w:t>N</w:t>
      </w:r>
      <w:r w:rsidRPr="00D72EB3">
        <w:rPr>
          <w:rFonts w:cs="Calibri"/>
          <w:b/>
          <w:bCs/>
          <w:spacing w:val="-3"/>
          <w:sz w:val="20"/>
          <w:szCs w:val="20"/>
          <w:lang w:val="it-IT"/>
        </w:rPr>
        <w:t>F</w:t>
      </w:r>
      <w:r w:rsidRPr="00D72EB3">
        <w:rPr>
          <w:rFonts w:cs="Calibri"/>
          <w:b/>
          <w:bCs/>
          <w:sz w:val="20"/>
          <w:szCs w:val="20"/>
          <w:lang w:val="it-IT"/>
        </w:rPr>
        <w:t>E</w:t>
      </w:r>
      <w:r w:rsidRPr="00D72EB3">
        <w:rPr>
          <w:rFonts w:cs="Calibri"/>
          <w:b/>
          <w:bCs/>
          <w:spacing w:val="-2"/>
          <w:sz w:val="20"/>
          <w:szCs w:val="20"/>
          <w:lang w:val="it-IT"/>
        </w:rPr>
        <w:t>R</w:t>
      </w:r>
      <w:r w:rsidRPr="00D72EB3">
        <w:rPr>
          <w:rFonts w:cs="Calibri"/>
          <w:b/>
          <w:bCs/>
          <w:spacing w:val="1"/>
          <w:sz w:val="20"/>
          <w:szCs w:val="20"/>
          <w:lang w:val="it-IT"/>
        </w:rPr>
        <w:t>I</w:t>
      </w:r>
      <w:r w:rsidRPr="00D72EB3">
        <w:rPr>
          <w:rFonts w:cs="Calibri"/>
          <w:b/>
          <w:bCs/>
          <w:spacing w:val="-1"/>
          <w:sz w:val="20"/>
          <w:szCs w:val="20"/>
          <w:lang w:val="it-IT"/>
        </w:rPr>
        <w:t>M</w:t>
      </w:r>
      <w:r w:rsidRPr="00D72EB3">
        <w:rPr>
          <w:rFonts w:cs="Calibri"/>
          <w:b/>
          <w:bCs/>
          <w:sz w:val="20"/>
          <w:szCs w:val="20"/>
          <w:lang w:val="it-IT"/>
        </w:rPr>
        <w:t>E</w:t>
      </w:r>
      <w:r w:rsidRPr="00D72EB3">
        <w:rPr>
          <w:rFonts w:cs="Calibri"/>
          <w:b/>
          <w:bCs/>
          <w:spacing w:val="-1"/>
          <w:sz w:val="20"/>
          <w:szCs w:val="20"/>
          <w:lang w:val="it-IT"/>
        </w:rPr>
        <w:t>N</w:t>
      </w:r>
      <w:r w:rsidRPr="00D72EB3">
        <w:rPr>
          <w:rFonts w:cs="Calibri"/>
          <w:b/>
          <w:bCs/>
          <w:spacing w:val="1"/>
          <w:sz w:val="20"/>
          <w:szCs w:val="20"/>
          <w:lang w:val="it-IT"/>
        </w:rPr>
        <w:t>T</w:t>
      </w:r>
      <w:r w:rsidRPr="00D72EB3">
        <w:rPr>
          <w:rFonts w:cs="Calibri"/>
          <w:b/>
          <w:bCs/>
          <w:sz w:val="20"/>
          <w:szCs w:val="20"/>
          <w:lang w:val="it-IT"/>
        </w:rPr>
        <w:t xml:space="preserve">O </w:t>
      </w:r>
      <w:r w:rsidRPr="00D72EB3">
        <w:rPr>
          <w:rFonts w:cs="Calibri"/>
          <w:b/>
          <w:bCs/>
          <w:spacing w:val="-2"/>
          <w:sz w:val="20"/>
          <w:szCs w:val="20"/>
          <w:lang w:val="it-IT"/>
        </w:rPr>
        <w:t>D</w:t>
      </w:r>
      <w:r w:rsidRPr="00D72EB3">
        <w:rPr>
          <w:rFonts w:cs="Calibri"/>
          <w:b/>
          <w:bCs/>
          <w:sz w:val="20"/>
          <w:szCs w:val="20"/>
          <w:lang w:val="it-IT"/>
        </w:rPr>
        <w:t>ELL</w:t>
      </w:r>
      <w:r w:rsidRPr="00D72EB3">
        <w:rPr>
          <w:rFonts w:cs="Calibri"/>
          <w:b/>
          <w:bCs/>
          <w:spacing w:val="-1"/>
          <w:sz w:val="20"/>
          <w:szCs w:val="20"/>
          <w:lang w:val="it-IT"/>
        </w:rPr>
        <w:t>'I</w:t>
      </w:r>
      <w:r w:rsidRPr="00D72EB3">
        <w:rPr>
          <w:rFonts w:cs="Calibri"/>
          <w:b/>
          <w:bCs/>
          <w:spacing w:val="1"/>
          <w:sz w:val="20"/>
          <w:szCs w:val="20"/>
          <w:lang w:val="it-IT"/>
        </w:rPr>
        <w:t>NC</w:t>
      </w:r>
      <w:r w:rsidRPr="00D72EB3">
        <w:rPr>
          <w:rFonts w:cs="Calibri"/>
          <w:b/>
          <w:bCs/>
          <w:spacing w:val="-2"/>
          <w:sz w:val="20"/>
          <w:szCs w:val="20"/>
          <w:lang w:val="it-IT"/>
        </w:rPr>
        <w:t>A</w:t>
      </w:r>
      <w:r w:rsidRPr="00D72EB3">
        <w:rPr>
          <w:rFonts w:cs="Calibri"/>
          <w:b/>
          <w:bCs/>
          <w:spacing w:val="1"/>
          <w:sz w:val="20"/>
          <w:szCs w:val="20"/>
          <w:lang w:val="it-IT"/>
        </w:rPr>
        <w:t>R</w:t>
      </w:r>
      <w:r w:rsidRPr="00D72EB3">
        <w:rPr>
          <w:rFonts w:cs="Calibri"/>
          <w:b/>
          <w:bCs/>
          <w:spacing w:val="-1"/>
          <w:sz w:val="20"/>
          <w:szCs w:val="20"/>
          <w:lang w:val="it-IT"/>
        </w:rPr>
        <w:t>I</w:t>
      </w:r>
      <w:r w:rsidRPr="00D72EB3">
        <w:rPr>
          <w:rFonts w:cs="Calibri"/>
          <w:b/>
          <w:bCs/>
          <w:spacing w:val="1"/>
          <w:sz w:val="20"/>
          <w:szCs w:val="20"/>
          <w:lang w:val="it-IT"/>
        </w:rPr>
        <w:t>C</w:t>
      </w:r>
      <w:r w:rsidRPr="00D72EB3">
        <w:rPr>
          <w:rFonts w:cs="Calibri"/>
          <w:b/>
          <w:bCs/>
          <w:sz w:val="20"/>
          <w:szCs w:val="20"/>
          <w:lang w:val="it-IT"/>
        </w:rPr>
        <w:t>O</w:t>
      </w:r>
    </w:p>
    <w:p w:rsidR="008116A0" w:rsidRDefault="008116A0" w:rsidP="00A6365B">
      <w:pPr>
        <w:tabs>
          <w:tab w:val="left" w:pos="10348"/>
        </w:tabs>
        <w:spacing w:after="0" w:line="240" w:lineRule="auto"/>
        <w:ind w:left="120" w:right="6793"/>
        <w:jc w:val="both"/>
        <w:rPr>
          <w:rFonts w:cs="Calibri"/>
          <w:b/>
          <w:bCs/>
          <w:sz w:val="20"/>
          <w:szCs w:val="20"/>
          <w:lang w:val="it-IT"/>
        </w:rPr>
      </w:pPr>
    </w:p>
    <w:p w:rsidR="0092285F" w:rsidRPr="0019127C" w:rsidRDefault="0092285F" w:rsidP="0019127C">
      <w:pPr>
        <w:tabs>
          <w:tab w:val="left" w:pos="10348"/>
        </w:tabs>
        <w:spacing w:after="0" w:line="240" w:lineRule="auto"/>
        <w:ind w:left="120" w:right="170"/>
        <w:jc w:val="both"/>
        <w:rPr>
          <w:rFonts w:cs="Calibri"/>
          <w:position w:val="1"/>
          <w:sz w:val="20"/>
          <w:szCs w:val="20"/>
          <w:lang w:val="it-IT"/>
        </w:rPr>
      </w:pPr>
      <w:r w:rsidRPr="0019127C">
        <w:rPr>
          <w:rFonts w:cs="Calibri"/>
          <w:position w:val="1"/>
          <w:sz w:val="20"/>
          <w:szCs w:val="20"/>
          <w:lang w:val="it-IT"/>
        </w:rPr>
        <w:t xml:space="preserve">L'incarico verrà conferito dal Direttore Generale </w:t>
      </w:r>
      <w:r w:rsidR="008B5068" w:rsidRPr="0019127C">
        <w:rPr>
          <w:rFonts w:cs="Calibri"/>
          <w:position w:val="1"/>
          <w:sz w:val="20"/>
          <w:szCs w:val="20"/>
          <w:lang w:val="it-IT"/>
        </w:rPr>
        <w:t>al candidato che ha conseguito il miglior punteggio</w:t>
      </w:r>
      <w:r w:rsidRPr="0019127C">
        <w:rPr>
          <w:rFonts w:cs="Calibri"/>
          <w:position w:val="1"/>
          <w:sz w:val="20"/>
          <w:szCs w:val="20"/>
          <w:lang w:val="it-IT"/>
        </w:rPr>
        <w:t xml:space="preserve"> nell</w:t>
      </w:r>
      <w:r w:rsidR="004726F4">
        <w:rPr>
          <w:rFonts w:cs="Calibri"/>
          <w:position w:val="1"/>
          <w:sz w:val="20"/>
          <w:szCs w:val="20"/>
          <w:lang w:val="it-IT"/>
        </w:rPr>
        <w:t xml:space="preserve">a graduatoria redatta dalla Commissione </w:t>
      </w:r>
      <w:r w:rsidR="001F6C75" w:rsidRPr="0019127C">
        <w:rPr>
          <w:rFonts w:cs="Calibri"/>
          <w:position w:val="1"/>
          <w:sz w:val="20"/>
          <w:szCs w:val="20"/>
          <w:lang w:val="it-IT"/>
        </w:rPr>
        <w:t>sulla base dei migliori punteggi at</w:t>
      </w:r>
      <w:r w:rsidR="00B83AF8">
        <w:rPr>
          <w:rFonts w:cs="Calibri"/>
          <w:position w:val="1"/>
          <w:sz w:val="20"/>
          <w:szCs w:val="20"/>
          <w:lang w:val="it-IT"/>
        </w:rPr>
        <w:t xml:space="preserve">tribuiti ai candidati </w:t>
      </w:r>
      <w:r w:rsidR="0060742C">
        <w:rPr>
          <w:rFonts w:cs="Calibri"/>
          <w:position w:val="1"/>
          <w:sz w:val="20"/>
          <w:szCs w:val="20"/>
          <w:lang w:val="it-IT"/>
        </w:rPr>
        <w:t>tenuto conto</w:t>
      </w:r>
      <w:r w:rsidR="004726F4">
        <w:rPr>
          <w:rFonts w:cs="Calibri"/>
          <w:position w:val="1"/>
          <w:sz w:val="20"/>
          <w:szCs w:val="20"/>
          <w:lang w:val="it-IT"/>
        </w:rPr>
        <w:t xml:space="preserve"> dell’analisi comparativa dei curricula, dei titoli professionali posseduti, avuto anche riguardo alle necessarie competenze organizzative e gestionali</w:t>
      </w:r>
      <w:r w:rsidR="00F55E25">
        <w:rPr>
          <w:rFonts w:cs="Calibri"/>
          <w:position w:val="1"/>
          <w:sz w:val="20"/>
          <w:szCs w:val="20"/>
          <w:lang w:val="it-IT"/>
        </w:rPr>
        <w:t xml:space="preserve">, dei volumi dell’attività svolta, dell’aderenza al profilo ricercato </w:t>
      </w:r>
      <w:r w:rsidR="001F6C75">
        <w:rPr>
          <w:rFonts w:cs="Calibri"/>
          <w:position w:val="1"/>
          <w:sz w:val="20"/>
          <w:szCs w:val="20"/>
          <w:lang w:val="it-IT"/>
        </w:rPr>
        <w:t>e degli esiti d</w:t>
      </w:r>
      <w:r w:rsidR="0060742C">
        <w:rPr>
          <w:rFonts w:cs="Calibri"/>
          <w:position w:val="1"/>
          <w:sz w:val="20"/>
          <w:szCs w:val="20"/>
          <w:lang w:val="it-IT"/>
        </w:rPr>
        <w:t>el</w:t>
      </w:r>
      <w:r w:rsidR="001F6C75">
        <w:rPr>
          <w:rFonts w:cs="Calibri"/>
          <w:position w:val="1"/>
          <w:sz w:val="20"/>
          <w:szCs w:val="20"/>
          <w:lang w:val="it-IT"/>
        </w:rPr>
        <w:t xml:space="preserve"> colloquio</w:t>
      </w:r>
      <w:r w:rsidRPr="0019127C">
        <w:rPr>
          <w:rFonts w:cs="Calibri"/>
          <w:position w:val="1"/>
          <w:sz w:val="20"/>
          <w:szCs w:val="20"/>
          <w:lang w:val="it-IT"/>
        </w:rPr>
        <w:t>.</w:t>
      </w:r>
    </w:p>
    <w:p w:rsidR="0092285F" w:rsidRPr="0019127C" w:rsidRDefault="0092285F" w:rsidP="0019127C">
      <w:pPr>
        <w:tabs>
          <w:tab w:val="left" w:pos="10348"/>
        </w:tabs>
        <w:spacing w:after="0" w:line="240" w:lineRule="auto"/>
        <w:ind w:left="120" w:right="170"/>
        <w:jc w:val="both"/>
        <w:rPr>
          <w:rFonts w:cs="Calibri"/>
          <w:position w:val="1"/>
          <w:sz w:val="20"/>
          <w:szCs w:val="20"/>
          <w:lang w:val="it-IT"/>
        </w:rPr>
      </w:pPr>
      <w:r w:rsidRPr="008B5068">
        <w:rPr>
          <w:rFonts w:cs="Calibri"/>
          <w:position w:val="1"/>
          <w:sz w:val="20"/>
          <w:szCs w:val="20"/>
          <w:lang w:val="it-IT"/>
        </w:rPr>
        <w:t>R</w:t>
      </w:r>
      <w:r w:rsidRPr="0019127C">
        <w:rPr>
          <w:rFonts w:cs="Calibri"/>
          <w:position w:val="1"/>
          <w:sz w:val="20"/>
          <w:szCs w:val="20"/>
          <w:lang w:val="it-IT"/>
        </w:rPr>
        <w:t>e</w:t>
      </w:r>
      <w:r w:rsidRPr="008B5068">
        <w:rPr>
          <w:rFonts w:cs="Calibri"/>
          <w:position w:val="1"/>
          <w:sz w:val="20"/>
          <w:szCs w:val="20"/>
          <w:lang w:val="it-IT"/>
        </w:rPr>
        <w:t>lat</w:t>
      </w:r>
      <w:r w:rsidRPr="0019127C">
        <w:rPr>
          <w:rFonts w:cs="Calibri"/>
          <w:position w:val="1"/>
          <w:sz w:val="20"/>
          <w:szCs w:val="20"/>
          <w:lang w:val="it-IT"/>
        </w:rPr>
        <w:t>iv</w:t>
      </w:r>
      <w:r w:rsidRPr="008B5068">
        <w:rPr>
          <w:rFonts w:cs="Calibri"/>
          <w:position w:val="1"/>
          <w:sz w:val="20"/>
          <w:szCs w:val="20"/>
          <w:lang w:val="it-IT"/>
        </w:rPr>
        <w:t>a</w:t>
      </w:r>
      <w:r w:rsidRPr="0019127C">
        <w:rPr>
          <w:rFonts w:cs="Calibri"/>
          <w:position w:val="1"/>
          <w:sz w:val="20"/>
          <w:szCs w:val="20"/>
          <w:lang w:val="it-IT"/>
        </w:rPr>
        <w:t>men</w:t>
      </w:r>
      <w:r w:rsidRPr="008B5068">
        <w:rPr>
          <w:rFonts w:cs="Calibri"/>
          <w:position w:val="1"/>
          <w:sz w:val="20"/>
          <w:szCs w:val="20"/>
          <w:lang w:val="it-IT"/>
        </w:rPr>
        <w:t>te</w:t>
      </w:r>
      <w:r w:rsidRPr="0019127C">
        <w:rPr>
          <w:rFonts w:cs="Calibri"/>
          <w:position w:val="1"/>
          <w:sz w:val="20"/>
          <w:szCs w:val="20"/>
          <w:lang w:val="it-IT"/>
        </w:rPr>
        <w:t xml:space="preserve"> </w:t>
      </w:r>
      <w:r w:rsidRPr="008B5068">
        <w:rPr>
          <w:rFonts w:cs="Calibri"/>
          <w:position w:val="1"/>
          <w:sz w:val="20"/>
          <w:szCs w:val="20"/>
          <w:lang w:val="it-IT"/>
        </w:rPr>
        <w:t>alla</w:t>
      </w:r>
      <w:r w:rsidRPr="0019127C">
        <w:rPr>
          <w:rFonts w:cs="Calibri"/>
          <w:position w:val="1"/>
          <w:sz w:val="20"/>
          <w:szCs w:val="20"/>
          <w:lang w:val="it-IT"/>
        </w:rPr>
        <w:t xml:space="preserve"> pre</w:t>
      </w:r>
      <w:r w:rsidRPr="008B5068">
        <w:rPr>
          <w:rFonts w:cs="Calibri"/>
          <w:position w:val="1"/>
          <w:sz w:val="20"/>
          <w:szCs w:val="20"/>
          <w:lang w:val="it-IT"/>
        </w:rPr>
        <w:t>s</w:t>
      </w:r>
      <w:r w:rsidRPr="0019127C">
        <w:rPr>
          <w:rFonts w:cs="Calibri"/>
          <w:position w:val="1"/>
          <w:sz w:val="20"/>
          <w:szCs w:val="20"/>
          <w:lang w:val="it-IT"/>
        </w:rPr>
        <w:t>ent</w:t>
      </w:r>
      <w:r w:rsidRPr="008B5068">
        <w:rPr>
          <w:rFonts w:cs="Calibri"/>
          <w:position w:val="1"/>
          <w:sz w:val="20"/>
          <w:szCs w:val="20"/>
          <w:lang w:val="it-IT"/>
        </w:rPr>
        <w:t>e</w:t>
      </w:r>
      <w:r w:rsidRPr="0019127C">
        <w:rPr>
          <w:rFonts w:cs="Calibri"/>
          <w:position w:val="1"/>
          <w:sz w:val="20"/>
          <w:szCs w:val="20"/>
          <w:lang w:val="it-IT"/>
        </w:rPr>
        <w:t xml:space="preserve"> p</w:t>
      </w:r>
      <w:r w:rsidRPr="008B5068">
        <w:rPr>
          <w:rFonts w:cs="Calibri"/>
          <w:position w:val="1"/>
          <w:sz w:val="20"/>
          <w:szCs w:val="20"/>
          <w:lang w:val="it-IT"/>
        </w:rPr>
        <w:t>r</w:t>
      </w:r>
      <w:r w:rsidRPr="0019127C">
        <w:rPr>
          <w:rFonts w:cs="Calibri"/>
          <w:position w:val="1"/>
          <w:sz w:val="20"/>
          <w:szCs w:val="20"/>
          <w:lang w:val="it-IT"/>
        </w:rPr>
        <w:t>ocedu</w:t>
      </w:r>
      <w:r w:rsidRPr="008B5068">
        <w:rPr>
          <w:rFonts w:cs="Calibri"/>
          <w:position w:val="1"/>
          <w:sz w:val="20"/>
          <w:szCs w:val="20"/>
          <w:lang w:val="it-IT"/>
        </w:rPr>
        <w:t>ra</w:t>
      </w:r>
      <w:r w:rsidRPr="0019127C">
        <w:rPr>
          <w:rFonts w:cs="Calibri"/>
          <w:position w:val="1"/>
          <w:sz w:val="20"/>
          <w:szCs w:val="20"/>
          <w:lang w:val="it-IT"/>
        </w:rPr>
        <w:t xml:space="preserve"> </w:t>
      </w:r>
      <w:r w:rsidRPr="008B5068">
        <w:rPr>
          <w:rFonts w:cs="Calibri"/>
          <w:position w:val="1"/>
          <w:sz w:val="20"/>
          <w:szCs w:val="20"/>
          <w:lang w:val="it-IT"/>
        </w:rPr>
        <w:t>l’A</w:t>
      </w:r>
      <w:r w:rsidRPr="0019127C">
        <w:rPr>
          <w:rFonts w:cs="Calibri"/>
          <w:position w:val="1"/>
          <w:sz w:val="20"/>
          <w:szCs w:val="20"/>
          <w:lang w:val="it-IT"/>
        </w:rPr>
        <w:t>SST della Valle Olona no</w:t>
      </w:r>
      <w:r w:rsidRPr="008B5068">
        <w:rPr>
          <w:rFonts w:cs="Calibri"/>
          <w:position w:val="1"/>
          <w:sz w:val="20"/>
          <w:szCs w:val="20"/>
          <w:lang w:val="it-IT"/>
        </w:rPr>
        <w:t>n</w:t>
      </w:r>
      <w:r w:rsidRPr="0019127C">
        <w:rPr>
          <w:rFonts w:cs="Calibri"/>
          <w:position w:val="1"/>
          <w:sz w:val="20"/>
          <w:szCs w:val="20"/>
          <w:lang w:val="it-IT"/>
        </w:rPr>
        <w:t xml:space="preserve"> </w:t>
      </w:r>
      <w:r w:rsidRPr="008B5068">
        <w:rPr>
          <w:rFonts w:cs="Calibri"/>
          <w:position w:val="1"/>
          <w:sz w:val="20"/>
          <w:szCs w:val="20"/>
          <w:lang w:val="it-IT"/>
        </w:rPr>
        <w:t>i</w:t>
      </w:r>
      <w:r w:rsidRPr="0019127C">
        <w:rPr>
          <w:rFonts w:cs="Calibri"/>
          <w:position w:val="1"/>
          <w:sz w:val="20"/>
          <w:szCs w:val="20"/>
          <w:lang w:val="it-IT"/>
        </w:rPr>
        <w:t>n</w:t>
      </w:r>
      <w:r w:rsidRPr="008B5068">
        <w:rPr>
          <w:rFonts w:cs="Calibri"/>
          <w:position w:val="1"/>
          <w:sz w:val="20"/>
          <w:szCs w:val="20"/>
          <w:lang w:val="it-IT"/>
        </w:rPr>
        <w:t>t</w:t>
      </w:r>
      <w:r w:rsidRPr="0019127C">
        <w:rPr>
          <w:rFonts w:cs="Calibri"/>
          <w:position w:val="1"/>
          <w:sz w:val="20"/>
          <w:szCs w:val="20"/>
          <w:lang w:val="it-IT"/>
        </w:rPr>
        <w:t>end</w:t>
      </w:r>
      <w:r w:rsidRPr="008B5068">
        <w:rPr>
          <w:rFonts w:cs="Calibri"/>
          <w:position w:val="1"/>
          <w:sz w:val="20"/>
          <w:szCs w:val="20"/>
          <w:lang w:val="it-IT"/>
        </w:rPr>
        <w:t>e</w:t>
      </w:r>
      <w:r w:rsidRPr="0019127C">
        <w:rPr>
          <w:rFonts w:cs="Calibri"/>
          <w:position w:val="1"/>
          <w:sz w:val="20"/>
          <w:szCs w:val="20"/>
          <w:lang w:val="it-IT"/>
        </w:rPr>
        <w:t xml:space="preserve"> </w:t>
      </w:r>
      <w:r w:rsidRPr="008B5068">
        <w:rPr>
          <w:rFonts w:cs="Calibri"/>
          <w:position w:val="1"/>
          <w:sz w:val="20"/>
          <w:szCs w:val="20"/>
          <w:lang w:val="it-IT"/>
        </w:rPr>
        <w:t>a</w:t>
      </w:r>
      <w:r w:rsidRPr="0019127C">
        <w:rPr>
          <w:rFonts w:cs="Calibri"/>
          <w:position w:val="1"/>
          <w:sz w:val="20"/>
          <w:szCs w:val="20"/>
          <w:lang w:val="it-IT"/>
        </w:rPr>
        <w:t>vv</w:t>
      </w:r>
      <w:r w:rsidRPr="008B5068">
        <w:rPr>
          <w:rFonts w:cs="Calibri"/>
          <w:position w:val="1"/>
          <w:sz w:val="20"/>
          <w:szCs w:val="20"/>
          <w:lang w:val="it-IT"/>
        </w:rPr>
        <w:t>al</w:t>
      </w:r>
      <w:r w:rsidRPr="0019127C">
        <w:rPr>
          <w:rFonts w:cs="Calibri"/>
          <w:position w:val="1"/>
          <w:sz w:val="20"/>
          <w:szCs w:val="20"/>
          <w:lang w:val="it-IT"/>
        </w:rPr>
        <w:t>e</w:t>
      </w:r>
      <w:r w:rsidRPr="008B5068">
        <w:rPr>
          <w:rFonts w:cs="Calibri"/>
          <w:position w:val="1"/>
          <w:sz w:val="20"/>
          <w:szCs w:val="20"/>
          <w:lang w:val="it-IT"/>
        </w:rPr>
        <w:t>rsi</w:t>
      </w:r>
      <w:r w:rsidRPr="0019127C">
        <w:rPr>
          <w:rFonts w:cs="Calibri"/>
          <w:position w:val="1"/>
          <w:sz w:val="20"/>
          <w:szCs w:val="20"/>
          <w:lang w:val="it-IT"/>
        </w:rPr>
        <w:t xml:space="preserve"> de</w:t>
      </w:r>
      <w:r w:rsidRPr="008B5068">
        <w:rPr>
          <w:rFonts w:cs="Calibri"/>
          <w:position w:val="1"/>
          <w:sz w:val="20"/>
          <w:szCs w:val="20"/>
          <w:lang w:val="it-IT"/>
        </w:rPr>
        <w:t>lla</w:t>
      </w:r>
      <w:r w:rsidRPr="0019127C">
        <w:rPr>
          <w:rFonts w:cs="Calibri"/>
          <w:position w:val="1"/>
          <w:sz w:val="20"/>
          <w:szCs w:val="20"/>
          <w:lang w:val="it-IT"/>
        </w:rPr>
        <w:t xml:space="preserve"> pos</w:t>
      </w:r>
      <w:r w:rsidRPr="008B5068">
        <w:rPr>
          <w:rFonts w:cs="Calibri"/>
          <w:position w:val="1"/>
          <w:sz w:val="20"/>
          <w:szCs w:val="20"/>
          <w:lang w:val="it-IT"/>
        </w:rPr>
        <w:t>si</w:t>
      </w:r>
      <w:r w:rsidRPr="0019127C">
        <w:rPr>
          <w:rFonts w:cs="Calibri"/>
          <w:position w:val="1"/>
          <w:sz w:val="20"/>
          <w:szCs w:val="20"/>
          <w:lang w:val="it-IT"/>
        </w:rPr>
        <w:t>b</w:t>
      </w:r>
      <w:r w:rsidRPr="008B5068">
        <w:rPr>
          <w:rFonts w:cs="Calibri"/>
          <w:position w:val="1"/>
          <w:sz w:val="20"/>
          <w:szCs w:val="20"/>
          <w:lang w:val="it-IT"/>
        </w:rPr>
        <w:t>ilità</w:t>
      </w:r>
      <w:r w:rsidRPr="0019127C">
        <w:rPr>
          <w:rFonts w:cs="Calibri"/>
          <w:position w:val="1"/>
          <w:sz w:val="20"/>
          <w:szCs w:val="20"/>
          <w:lang w:val="it-IT"/>
        </w:rPr>
        <w:t xml:space="preserve"> d</w:t>
      </w:r>
      <w:r w:rsidRPr="008B5068">
        <w:rPr>
          <w:rFonts w:cs="Calibri"/>
          <w:position w:val="1"/>
          <w:sz w:val="20"/>
          <w:szCs w:val="20"/>
          <w:lang w:val="it-IT"/>
        </w:rPr>
        <w:t xml:space="preserve">i </w:t>
      </w:r>
      <w:r w:rsidRPr="0019127C">
        <w:rPr>
          <w:rFonts w:cs="Calibri"/>
          <w:position w:val="1"/>
          <w:sz w:val="20"/>
          <w:szCs w:val="20"/>
          <w:lang w:val="it-IT"/>
        </w:rPr>
        <w:t xml:space="preserve">utilizzare gli esiti della stessa nel corso dei due anni successivi alla data di conferimento dell’incarico nel caso in cui il titolare al quale verrà attribuito il medesimo dovesse recedere o decadere, conferendo l’incarico </w:t>
      </w:r>
      <w:r w:rsidR="0019127C" w:rsidRPr="0019127C">
        <w:rPr>
          <w:rFonts w:cs="Calibri"/>
          <w:position w:val="1"/>
          <w:sz w:val="20"/>
          <w:szCs w:val="20"/>
          <w:lang w:val="it-IT"/>
        </w:rPr>
        <w:t>mediante scorrimento della graduatoria dei candidati</w:t>
      </w:r>
      <w:r w:rsidRPr="0019127C">
        <w:rPr>
          <w:rFonts w:cs="Calibri"/>
          <w:position w:val="1"/>
          <w:sz w:val="20"/>
          <w:szCs w:val="20"/>
          <w:lang w:val="it-IT"/>
        </w:rPr>
        <w:t>.</w:t>
      </w:r>
    </w:p>
    <w:p w:rsidR="008461EE" w:rsidRDefault="008461EE" w:rsidP="00A6365B">
      <w:pPr>
        <w:spacing w:after="0" w:line="200" w:lineRule="exact"/>
        <w:rPr>
          <w:rFonts w:cs="Calibri"/>
          <w:sz w:val="20"/>
          <w:szCs w:val="20"/>
          <w:lang w:val="it-IT"/>
        </w:rPr>
      </w:pPr>
    </w:p>
    <w:p w:rsidR="008461EE" w:rsidRPr="00D72EB3" w:rsidRDefault="008461EE" w:rsidP="00A6365B">
      <w:pPr>
        <w:spacing w:after="0" w:line="200" w:lineRule="exact"/>
        <w:rPr>
          <w:rFonts w:cs="Calibri"/>
          <w:sz w:val="20"/>
          <w:szCs w:val="20"/>
          <w:lang w:val="it-IT"/>
        </w:rPr>
      </w:pPr>
    </w:p>
    <w:p w:rsidR="00A6365B" w:rsidRDefault="00A6365B" w:rsidP="00A6365B">
      <w:pPr>
        <w:spacing w:after="0" w:line="240" w:lineRule="auto"/>
        <w:ind w:left="120" w:right="6491"/>
        <w:jc w:val="both"/>
        <w:rPr>
          <w:rFonts w:cs="Calibri"/>
          <w:b/>
          <w:bCs/>
          <w:sz w:val="20"/>
          <w:szCs w:val="20"/>
          <w:lang w:val="it-IT"/>
        </w:rPr>
      </w:pPr>
      <w:r w:rsidRPr="00D72EB3">
        <w:rPr>
          <w:rFonts w:cs="Calibri"/>
          <w:b/>
          <w:bCs/>
          <w:spacing w:val="1"/>
          <w:sz w:val="20"/>
          <w:szCs w:val="20"/>
          <w:lang w:val="it-IT"/>
        </w:rPr>
        <w:t>AR</w:t>
      </w:r>
      <w:r w:rsidRPr="00D72EB3">
        <w:rPr>
          <w:rFonts w:cs="Calibri"/>
          <w:b/>
          <w:bCs/>
          <w:spacing w:val="-1"/>
          <w:sz w:val="20"/>
          <w:szCs w:val="20"/>
          <w:lang w:val="it-IT"/>
        </w:rPr>
        <w:t>T</w:t>
      </w:r>
      <w:r w:rsidRPr="00D72EB3">
        <w:rPr>
          <w:rFonts w:cs="Calibri"/>
          <w:b/>
          <w:bCs/>
          <w:sz w:val="20"/>
          <w:szCs w:val="20"/>
          <w:lang w:val="it-IT"/>
        </w:rPr>
        <w:t>.</w:t>
      </w:r>
      <w:r w:rsidRPr="00D72EB3">
        <w:rPr>
          <w:rFonts w:cs="Calibri"/>
          <w:b/>
          <w:bCs/>
          <w:spacing w:val="-1"/>
          <w:sz w:val="20"/>
          <w:szCs w:val="20"/>
          <w:lang w:val="it-IT"/>
        </w:rPr>
        <w:t xml:space="preserve"> </w:t>
      </w:r>
      <w:r w:rsidRPr="00D72EB3">
        <w:rPr>
          <w:rFonts w:cs="Calibri"/>
          <w:b/>
          <w:bCs/>
          <w:sz w:val="20"/>
          <w:szCs w:val="20"/>
          <w:lang w:val="it-IT"/>
        </w:rPr>
        <w:t>8</w:t>
      </w:r>
      <w:r w:rsidRPr="00D72EB3">
        <w:rPr>
          <w:rFonts w:cs="Calibri"/>
          <w:b/>
          <w:bCs/>
          <w:spacing w:val="2"/>
          <w:sz w:val="20"/>
          <w:szCs w:val="20"/>
          <w:lang w:val="it-IT"/>
        </w:rPr>
        <w:t xml:space="preserve"> </w:t>
      </w:r>
      <w:r w:rsidRPr="00D72EB3">
        <w:rPr>
          <w:rFonts w:cs="Calibri"/>
          <w:b/>
          <w:bCs/>
          <w:sz w:val="20"/>
          <w:szCs w:val="20"/>
          <w:lang w:val="it-IT"/>
        </w:rPr>
        <w:t xml:space="preserve">- </w:t>
      </w:r>
      <w:r w:rsidRPr="00D72EB3">
        <w:rPr>
          <w:rFonts w:cs="Calibri"/>
          <w:b/>
          <w:bCs/>
          <w:spacing w:val="-2"/>
          <w:sz w:val="20"/>
          <w:szCs w:val="20"/>
          <w:lang w:val="it-IT"/>
        </w:rPr>
        <w:t>P</w:t>
      </w:r>
      <w:r w:rsidRPr="00D72EB3">
        <w:rPr>
          <w:rFonts w:cs="Calibri"/>
          <w:b/>
          <w:bCs/>
          <w:sz w:val="20"/>
          <w:szCs w:val="20"/>
          <w:lang w:val="it-IT"/>
        </w:rPr>
        <w:t>U</w:t>
      </w:r>
      <w:r w:rsidRPr="00D72EB3">
        <w:rPr>
          <w:rFonts w:cs="Calibri"/>
          <w:b/>
          <w:bCs/>
          <w:spacing w:val="-1"/>
          <w:sz w:val="20"/>
          <w:szCs w:val="20"/>
          <w:lang w:val="it-IT"/>
        </w:rPr>
        <w:t>B</w:t>
      </w:r>
      <w:r w:rsidRPr="00D72EB3">
        <w:rPr>
          <w:rFonts w:cs="Calibri"/>
          <w:b/>
          <w:bCs/>
          <w:spacing w:val="1"/>
          <w:sz w:val="20"/>
          <w:szCs w:val="20"/>
          <w:lang w:val="it-IT"/>
        </w:rPr>
        <w:t>B</w:t>
      </w:r>
      <w:r w:rsidRPr="00D72EB3">
        <w:rPr>
          <w:rFonts w:cs="Calibri"/>
          <w:b/>
          <w:bCs/>
          <w:spacing w:val="-2"/>
          <w:sz w:val="20"/>
          <w:szCs w:val="20"/>
          <w:lang w:val="it-IT"/>
        </w:rPr>
        <w:t>L</w:t>
      </w:r>
      <w:r w:rsidRPr="00D72EB3">
        <w:rPr>
          <w:rFonts w:cs="Calibri"/>
          <w:b/>
          <w:bCs/>
          <w:spacing w:val="1"/>
          <w:sz w:val="20"/>
          <w:szCs w:val="20"/>
          <w:lang w:val="it-IT"/>
        </w:rPr>
        <w:t>I</w:t>
      </w:r>
      <w:r w:rsidRPr="00D72EB3">
        <w:rPr>
          <w:rFonts w:cs="Calibri"/>
          <w:b/>
          <w:bCs/>
          <w:spacing w:val="-2"/>
          <w:sz w:val="20"/>
          <w:szCs w:val="20"/>
          <w:lang w:val="it-IT"/>
        </w:rPr>
        <w:t>C</w:t>
      </w:r>
      <w:r w:rsidRPr="00D72EB3">
        <w:rPr>
          <w:rFonts w:cs="Calibri"/>
          <w:b/>
          <w:bCs/>
          <w:spacing w:val="1"/>
          <w:sz w:val="20"/>
          <w:szCs w:val="20"/>
          <w:lang w:val="it-IT"/>
        </w:rPr>
        <w:t>A</w:t>
      </w:r>
      <w:r w:rsidRPr="00D72EB3">
        <w:rPr>
          <w:rFonts w:cs="Calibri"/>
          <w:b/>
          <w:bCs/>
          <w:sz w:val="20"/>
          <w:szCs w:val="20"/>
          <w:lang w:val="it-IT"/>
        </w:rPr>
        <w:t>Z</w:t>
      </w:r>
      <w:r w:rsidRPr="00D72EB3">
        <w:rPr>
          <w:rFonts w:cs="Calibri"/>
          <w:b/>
          <w:bCs/>
          <w:spacing w:val="1"/>
          <w:sz w:val="20"/>
          <w:szCs w:val="20"/>
          <w:lang w:val="it-IT"/>
        </w:rPr>
        <w:t>I</w:t>
      </w:r>
      <w:r w:rsidRPr="00D72EB3">
        <w:rPr>
          <w:rFonts w:cs="Calibri"/>
          <w:b/>
          <w:bCs/>
          <w:spacing w:val="-3"/>
          <w:sz w:val="20"/>
          <w:szCs w:val="20"/>
          <w:lang w:val="it-IT"/>
        </w:rPr>
        <w:t>O</w:t>
      </w:r>
      <w:r w:rsidRPr="00D72EB3">
        <w:rPr>
          <w:rFonts w:cs="Calibri"/>
          <w:b/>
          <w:bCs/>
          <w:spacing w:val="1"/>
          <w:sz w:val="20"/>
          <w:szCs w:val="20"/>
          <w:lang w:val="it-IT"/>
        </w:rPr>
        <w:t>N</w:t>
      </w:r>
      <w:r w:rsidRPr="00D72EB3">
        <w:rPr>
          <w:rFonts w:cs="Calibri"/>
          <w:b/>
          <w:bCs/>
          <w:sz w:val="20"/>
          <w:szCs w:val="20"/>
          <w:lang w:val="it-IT"/>
        </w:rPr>
        <w:t>I</w:t>
      </w:r>
      <w:r w:rsidRPr="00D72EB3">
        <w:rPr>
          <w:rFonts w:cs="Calibri"/>
          <w:b/>
          <w:bCs/>
          <w:spacing w:val="-1"/>
          <w:sz w:val="20"/>
          <w:szCs w:val="20"/>
          <w:lang w:val="it-IT"/>
        </w:rPr>
        <w:t xml:space="preserve"> S</w:t>
      </w:r>
      <w:r w:rsidRPr="00D72EB3">
        <w:rPr>
          <w:rFonts w:cs="Calibri"/>
          <w:b/>
          <w:bCs/>
          <w:sz w:val="20"/>
          <w:szCs w:val="20"/>
          <w:lang w:val="it-IT"/>
        </w:rPr>
        <w:t>UL</w:t>
      </w:r>
      <w:r w:rsidRPr="00D72EB3">
        <w:rPr>
          <w:rFonts w:cs="Calibri"/>
          <w:b/>
          <w:bCs/>
          <w:spacing w:val="1"/>
          <w:sz w:val="20"/>
          <w:szCs w:val="20"/>
          <w:lang w:val="it-IT"/>
        </w:rPr>
        <w:t xml:space="preserve"> </w:t>
      </w:r>
      <w:r w:rsidRPr="00D72EB3">
        <w:rPr>
          <w:rFonts w:cs="Calibri"/>
          <w:b/>
          <w:bCs/>
          <w:spacing w:val="-1"/>
          <w:sz w:val="20"/>
          <w:szCs w:val="20"/>
          <w:lang w:val="it-IT"/>
        </w:rPr>
        <w:t>SI</w:t>
      </w:r>
      <w:r w:rsidRPr="00D72EB3">
        <w:rPr>
          <w:rFonts w:cs="Calibri"/>
          <w:b/>
          <w:bCs/>
          <w:spacing w:val="1"/>
          <w:sz w:val="20"/>
          <w:szCs w:val="20"/>
          <w:lang w:val="it-IT"/>
        </w:rPr>
        <w:t>T</w:t>
      </w:r>
      <w:r w:rsidRPr="00D72EB3">
        <w:rPr>
          <w:rFonts w:cs="Calibri"/>
          <w:b/>
          <w:bCs/>
          <w:sz w:val="20"/>
          <w:szCs w:val="20"/>
          <w:lang w:val="it-IT"/>
        </w:rPr>
        <w:t xml:space="preserve">O </w:t>
      </w:r>
      <w:r w:rsidRPr="00D72EB3">
        <w:rPr>
          <w:rFonts w:cs="Calibri"/>
          <w:b/>
          <w:bCs/>
          <w:spacing w:val="-1"/>
          <w:sz w:val="20"/>
          <w:szCs w:val="20"/>
          <w:lang w:val="it-IT"/>
        </w:rPr>
        <w:t>IN</w:t>
      </w:r>
      <w:r w:rsidRPr="00D72EB3">
        <w:rPr>
          <w:rFonts w:cs="Calibri"/>
          <w:b/>
          <w:bCs/>
          <w:spacing w:val="1"/>
          <w:sz w:val="20"/>
          <w:szCs w:val="20"/>
          <w:lang w:val="it-IT"/>
        </w:rPr>
        <w:t>T</w:t>
      </w:r>
      <w:r w:rsidRPr="00D72EB3">
        <w:rPr>
          <w:rFonts w:cs="Calibri"/>
          <w:b/>
          <w:bCs/>
          <w:sz w:val="20"/>
          <w:szCs w:val="20"/>
          <w:lang w:val="it-IT"/>
        </w:rPr>
        <w:t>E</w:t>
      </w:r>
      <w:r w:rsidRPr="00D72EB3">
        <w:rPr>
          <w:rFonts w:cs="Calibri"/>
          <w:b/>
          <w:bCs/>
          <w:spacing w:val="-2"/>
          <w:sz w:val="20"/>
          <w:szCs w:val="20"/>
          <w:lang w:val="it-IT"/>
        </w:rPr>
        <w:t>R</w:t>
      </w:r>
      <w:r w:rsidRPr="00D72EB3">
        <w:rPr>
          <w:rFonts w:cs="Calibri"/>
          <w:b/>
          <w:bCs/>
          <w:spacing w:val="1"/>
          <w:sz w:val="20"/>
          <w:szCs w:val="20"/>
          <w:lang w:val="it-IT"/>
        </w:rPr>
        <w:t>N</w:t>
      </w:r>
      <w:r w:rsidRPr="00D72EB3">
        <w:rPr>
          <w:rFonts w:cs="Calibri"/>
          <w:b/>
          <w:bCs/>
          <w:spacing w:val="-2"/>
          <w:sz w:val="20"/>
          <w:szCs w:val="20"/>
          <w:lang w:val="it-IT"/>
        </w:rPr>
        <w:t>E</w:t>
      </w:r>
      <w:r w:rsidRPr="00D72EB3">
        <w:rPr>
          <w:rFonts w:cs="Calibri"/>
          <w:b/>
          <w:bCs/>
          <w:sz w:val="20"/>
          <w:szCs w:val="20"/>
          <w:lang w:val="it-IT"/>
        </w:rPr>
        <w:t>T</w:t>
      </w:r>
    </w:p>
    <w:p w:rsidR="00A6365B" w:rsidRPr="00181A96" w:rsidRDefault="00A6365B" w:rsidP="00A6365B">
      <w:pPr>
        <w:spacing w:after="0" w:line="240" w:lineRule="auto"/>
        <w:ind w:left="120" w:right="6491"/>
        <w:jc w:val="both"/>
        <w:rPr>
          <w:rFonts w:cs="Calibri"/>
          <w:sz w:val="16"/>
          <w:szCs w:val="20"/>
          <w:lang w:val="it-IT"/>
        </w:rPr>
      </w:pPr>
    </w:p>
    <w:p w:rsidR="00A6365B" w:rsidRPr="00D72EB3" w:rsidRDefault="00A6365B" w:rsidP="00A6365B">
      <w:pPr>
        <w:spacing w:after="0" w:line="240" w:lineRule="auto"/>
        <w:ind w:left="119" w:right="170"/>
        <w:jc w:val="both"/>
        <w:rPr>
          <w:rFonts w:cs="Calibri"/>
          <w:sz w:val="20"/>
          <w:szCs w:val="20"/>
          <w:lang w:val="it-IT"/>
        </w:rPr>
      </w:pPr>
      <w:r w:rsidRPr="00D72EB3">
        <w:rPr>
          <w:rFonts w:cs="Calibri"/>
          <w:sz w:val="20"/>
          <w:szCs w:val="20"/>
          <w:lang w:val="it-IT"/>
        </w:rPr>
        <w:t>In c</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f</w:t>
      </w:r>
      <w:r w:rsidRPr="00D72EB3">
        <w:rPr>
          <w:rFonts w:cs="Calibri"/>
          <w:spacing w:val="1"/>
          <w:sz w:val="20"/>
          <w:szCs w:val="20"/>
          <w:lang w:val="it-IT"/>
        </w:rPr>
        <w:t>o</w:t>
      </w:r>
      <w:r w:rsidRPr="00D72EB3">
        <w:rPr>
          <w:rFonts w:cs="Calibri"/>
          <w:spacing w:val="-3"/>
          <w:sz w:val="20"/>
          <w:szCs w:val="20"/>
          <w:lang w:val="it-IT"/>
        </w:rPr>
        <w:t>r</w:t>
      </w:r>
      <w:r w:rsidRPr="00D72EB3">
        <w:rPr>
          <w:rFonts w:cs="Calibri"/>
          <w:spacing w:val="1"/>
          <w:sz w:val="20"/>
          <w:szCs w:val="20"/>
          <w:lang w:val="it-IT"/>
        </w:rPr>
        <w:t>m</w:t>
      </w:r>
      <w:r w:rsidRPr="00D72EB3">
        <w:rPr>
          <w:rFonts w:cs="Calibri"/>
          <w:sz w:val="20"/>
          <w:szCs w:val="20"/>
          <w:lang w:val="it-IT"/>
        </w:rPr>
        <w:t xml:space="preserve">ità a </w:t>
      </w:r>
      <w:r w:rsidRPr="00D72EB3">
        <w:rPr>
          <w:rFonts w:cs="Calibri"/>
          <w:spacing w:val="-1"/>
          <w:sz w:val="20"/>
          <w:szCs w:val="20"/>
          <w:lang w:val="it-IT"/>
        </w:rPr>
        <w:t>qu</w:t>
      </w:r>
      <w:r w:rsidRPr="00D72EB3">
        <w:rPr>
          <w:rFonts w:cs="Calibri"/>
          <w:sz w:val="20"/>
          <w:szCs w:val="20"/>
          <w:lang w:val="it-IT"/>
        </w:rPr>
        <w:t>a</w:t>
      </w:r>
      <w:r w:rsidRPr="00D72EB3">
        <w:rPr>
          <w:rFonts w:cs="Calibri"/>
          <w:spacing w:val="-1"/>
          <w:sz w:val="20"/>
          <w:szCs w:val="20"/>
          <w:lang w:val="it-IT"/>
        </w:rPr>
        <w:t>n</w:t>
      </w:r>
      <w:r w:rsidRPr="00D72EB3">
        <w:rPr>
          <w:rFonts w:cs="Calibri"/>
          <w:spacing w:val="-2"/>
          <w:sz w:val="20"/>
          <w:szCs w:val="20"/>
          <w:lang w:val="it-IT"/>
        </w:rPr>
        <w:t>t</w:t>
      </w:r>
      <w:r w:rsidRPr="00D72EB3">
        <w:rPr>
          <w:rFonts w:cs="Calibri"/>
          <w:sz w:val="20"/>
          <w:szCs w:val="20"/>
          <w:lang w:val="it-IT"/>
        </w:rPr>
        <w:t>o</w:t>
      </w:r>
      <w:r w:rsidRPr="00D72EB3">
        <w:rPr>
          <w:rFonts w:cs="Calibri"/>
          <w:spacing w:val="2"/>
          <w:sz w:val="20"/>
          <w:szCs w:val="20"/>
          <w:lang w:val="it-IT"/>
        </w:rPr>
        <w:t xml:space="preserve"> </w:t>
      </w:r>
      <w:r w:rsidRPr="00D72EB3">
        <w:rPr>
          <w:rFonts w:cs="Calibri"/>
          <w:spacing w:val="-1"/>
          <w:sz w:val="20"/>
          <w:szCs w:val="20"/>
          <w:lang w:val="it-IT"/>
        </w:rPr>
        <w:t>d</w:t>
      </w:r>
      <w:r w:rsidRPr="00D72EB3">
        <w:rPr>
          <w:rFonts w:cs="Calibri"/>
          <w:sz w:val="20"/>
          <w:szCs w:val="20"/>
          <w:lang w:val="it-IT"/>
        </w:rPr>
        <w:t>i</w:t>
      </w:r>
      <w:r w:rsidRPr="00D72EB3">
        <w:rPr>
          <w:rFonts w:cs="Calibri"/>
          <w:spacing w:val="-2"/>
          <w:sz w:val="20"/>
          <w:szCs w:val="20"/>
          <w:lang w:val="it-IT"/>
        </w:rPr>
        <w:t>s</w:t>
      </w:r>
      <w:r w:rsidRPr="00D72EB3">
        <w:rPr>
          <w:rFonts w:cs="Calibri"/>
          <w:spacing w:val="-1"/>
          <w:sz w:val="20"/>
          <w:szCs w:val="20"/>
          <w:lang w:val="it-IT"/>
        </w:rPr>
        <w:t>p</w:t>
      </w:r>
      <w:r w:rsidRPr="00D72EB3">
        <w:rPr>
          <w:rFonts w:cs="Calibri"/>
          <w:spacing w:val="1"/>
          <w:sz w:val="20"/>
          <w:szCs w:val="20"/>
          <w:lang w:val="it-IT"/>
        </w:rPr>
        <w:t>o</w:t>
      </w:r>
      <w:r w:rsidRPr="00D72EB3">
        <w:rPr>
          <w:rFonts w:cs="Calibri"/>
          <w:sz w:val="20"/>
          <w:szCs w:val="20"/>
          <w:lang w:val="it-IT"/>
        </w:rPr>
        <w:t>s</w:t>
      </w:r>
      <w:r w:rsidRPr="00D72EB3">
        <w:rPr>
          <w:rFonts w:cs="Calibri"/>
          <w:spacing w:val="-2"/>
          <w:sz w:val="20"/>
          <w:szCs w:val="20"/>
          <w:lang w:val="it-IT"/>
        </w:rPr>
        <w:t>t</w:t>
      </w:r>
      <w:r w:rsidRPr="00D72EB3">
        <w:rPr>
          <w:rFonts w:cs="Calibri"/>
          <w:sz w:val="20"/>
          <w:szCs w:val="20"/>
          <w:lang w:val="it-IT"/>
        </w:rPr>
        <w:t>o</w:t>
      </w:r>
      <w:r w:rsidRPr="00D72EB3">
        <w:rPr>
          <w:rFonts w:cs="Calibri"/>
          <w:spacing w:val="2"/>
          <w:sz w:val="20"/>
          <w:szCs w:val="20"/>
          <w:lang w:val="it-IT"/>
        </w:rPr>
        <w:t xml:space="preserve"> </w:t>
      </w:r>
      <w:r w:rsidRPr="00D72EB3">
        <w:rPr>
          <w:rFonts w:cs="Calibri"/>
          <w:spacing w:val="-1"/>
          <w:sz w:val="20"/>
          <w:szCs w:val="20"/>
          <w:lang w:val="it-IT"/>
        </w:rPr>
        <w:t>d</w:t>
      </w:r>
      <w:r w:rsidRPr="00D72EB3">
        <w:rPr>
          <w:rFonts w:cs="Calibri"/>
          <w:sz w:val="20"/>
          <w:szCs w:val="20"/>
          <w:lang w:val="it-IT"/>
        </w:rPr>
        <w:t xml:space="preserve">alla </w:t>
      </w:r>
      <w:r w:rsidRPr="00D72EB3">
        <w:rPr>
          <w:rFonts w:cs="Calibri"/>
          <w:spacing w:val="1"/>
          <w:sz w:val="20"/>
          <w:szCs w:val="20"/>
          <w:lang w:val="it-IT"/>
        </w:rPr>
        <w:t>L</w:t>
      </w:r>
      <w:r w:rsidRPr="00D72EB3">
        <w:rPr>
          <w:rFonts w:cs="Calibri"/>
          <w:sz w:val="20"/>
          <w:szCs w:val="20"/>
          <w:lang w:val="it-IT"/>
        </w:rPr>
        <w:t xml:space="preserve">. </w:t>
      </w:r>
      <w:r w:rsidRPr="00D72EB3">
        <w:rPr>
          <w:rFonts w:cs="Calibri"/>
          <w:spacing w:val="-1"/>
          <w:sz w:val="20"/>
          <w:szCs w:val="20"/>
          <w:lang w:val="it-IT"/>
        </w:rPr>
        <w:t>1</w:t>
      </w:r>
      <w:r w:rsidRPr="00D72EB3">
        <w:rPr>
          <w:rFonts w:cs="Calibri"/>
          <w:spacing w:val="1"/>
          <w:sz w:val="20"/>
          <w:szCs w:val="20"/>
          <w:lang w:val="it-IT"/>
        </w:rPr>
        <w:t>8</w:t>
      </w:r>
      <w:r w:rsidRPr="00D72EB3">
        <w:rPr>
          <w:rFonts w:cs="Calibri"/>
          <w:spacing w:val="-1"/>
          <w:sz w:val="20"/>
          <w:szCs w:val="20"/>
          <w:lang w:val="it-IT"/>
        </w:rPr>
        <w:t>9/</w:t>
      </w:r>
      <w:r w:rsidRPr="00D72EB3">
        <w:rPr>
          <w:rFonts w:cs="Calibri"/>
          <w:spacing w:val="1"/>
          <w:sz w:val="20"/>
          <w:szCs w:val="20"/>
          <w:lang w:val="it-IT"/>
        </w:rPr>
        <w:t>2</w:t>
      </w:r>
      <w:r w:rsidRPr="00D72EB3">
        <w:rPr>
          <w:rFonts w:cs="Calibri"/>
          <w:spacing w:val="-1"/>
          <w:sz w:val="20"/>
          <w:szCs w:val="20"/>
          <w:lang w:val="it-IT"/>
        </w:rPr>
        <w:t>0</w:t>
      </w:r>
      <w:r w:rsidRPr="00D72EB3">
        <w:rPr>
          <w:rFonts w:cs="Calibri"/>
          <w:spacing w:val="1"/>
          <w:sz w:val="20"/>
          <w:szCs w:val="20"/>
          <w:lang w:val="it-IT"/>
        </w:rPr>
        <w:t>12</w:t>
      </w:r>
      <w:r w:rsidRPr="00D72EB3">
        <w:rPr>
          <w:rFonts w:cs="Calibri"/>
          <w:sz w:val="20"/>
          <w:szCs w:val="20"/>
          <w:lang w:val="it-IT"/>
        </w:rPr>
        <w:t>,</w:t>
      </w:r>
      <w:r w:rsidRPr="00D72EB3">
        <w:rPr>
          <w:rFonts w:cs="Calibri"/>
          <w:spacing w:val="2"/>
          <w:sz w:val="20"/>
          <w:szCs w:val="20"/>
          <w:lang w:val="it-IT"/>
        </w:rPr>
        <w:t xml:space="preserve"> </w:t>
      </w:r>
      <w:r w:rsidRPr="00D72EB3">
        <w:rPr>
          <w:rFonts w:cs="Calibri"/>
          <w:spacing w:val="-3"/>
          <w:sz w:val="20"/>
          <w:szCs w:val="20"/>
          <w:lang w:val="it-IT"/>
        </w:rPr>
        <w:t>n</w:t>
      </w:r>
      <w:r w:rsidRPr="00D72EB3">
        <w:rPr>
          <w:rFonts w:cs="Calibri"/>
          <w:spacing w:val="-1"/>
          <w:sz w:val="20"/>
          <w:szCs w:val="20"/>
          <w:lang w:val="it-IT"/>
        </w:rPr>
        <w:t>on</w:t>
      </w:r>
      <w:r w:rsidRPr="00D72EB3">
        <w:rPr>
          <w:rFonts w:cs="Calibri"/>
          <w:sz w:val="20"/>
          <w:szCs w:val="20"/>
          <w:lang w:val="it-IT"/>
        </w:rPr>
        <w:t>c</w:t>
      </w:r>
      <w:r w:rsidRPr="00D72EB3">
        <w:rPr>
          <w:rFonts w:cs="Calibri"/>
          <w:spacing w:val="-1"/>
          <w:sz w:val="20"/>
          <w:szCs w:val="20"/>
          <w:lang w:val="it-IT"/>
        </w:rPr>
        <w:t>h</w:t>
      </w:r>
      <w:r w:rsidRPr="00D72EB3">
        <w:rPr>
          <w:rFonts w:cs="Calibri"/>
          <w:sz w:val="20"/>
          <w:szCs w:val="20"/>
          <w:lang w:val="it-IT"/>
        </w:rPr>
        <w:t>é</w:t>
      </w:r>
      <w:r w:rsidRPr="00D72EB3">
        <w:rPr>
          <w:rFonts w:cs="Calibri"/>
          <w:spacing w:val="1"/>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 xml:space="preserve">lla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li</w:t>
      </w:r>
      <w:r w:rsidRPr="00D72EB3">
        <w:rPr>
          <w:rFonts w:cs="Calibri"/>
          <w:spacing w:val="-1"/>
          <w:sz w:val="20"/>
          <w:szCs w:val="20"/>
          <w:lang w:val="it-IT"/>
        </w:rPr>
        <w:t>b</w:t>
      </w:r>
      <w:r w:rsidRPr="00D72EB3">
        <w:rPr>
          <w:rFonts w:cs="Calibri"/>
          <w:spacing w:val="1"/>
          <w:sz w:val="20"/>
          <w:szCs w:val="20"/>
          <w:lang w:val="it-IT"/>
        </w:rPr>
        <w:t>e</w:t>
      </w:r>
      <w:r w:rsidRPr="00D72EB3">
        <w:rPr>
          <w:rFonts w:cs="Calibri"/>
          <w:sz w:val="20"/>
          <w:szCs w:val="20"/>
          <w:lang w:val="it-IT"/>
        </w:rPr>
        <w:t>ra</w:t>
      </w:r>
      <w:r w:rsidRPr="00D72EB3">
        <w:rPr>
          <w:rFonts w:cs="Calibri"/>
          <w:spacing w:val="-1"/>
          <w:sz w:val="20"/>
          <w:szCs w:val="20"/>
          <w:lang w:val="it-IT"/>
        </w:rPr>
        <w:t>z</w:t>
      </w:r>
      <w:r w:rsidRPr="00D72EB3">
        <w:rPr>
          <w:rFonts w:cs="Calibri"/>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e</w:t>
      </w:r>
      <w:r w:rsidRPr="00D72EB3">
        <w:rPr>
          <w:rFonts w:cs="Calibri"/>
          <w:spacing w:val="1"/>
          <w:sz w:val="20"/>
          <w:szCs w:val="20"/>
          <w:lang w:val="it-IT"/>
        </w:rPr>
        <w:t xml:space="preserve"> </w:t>
      </w:r>
      <w:r w:rsidRPr="00D72EB3">
        <w:rPr>
          <w:rFonts w:cs="Calibri"/>
          <w:spacing w:val="-3"/>
          <w:sz w:val="20"/>
          <w:szCs w:val="20"/>
          <w:lang w:val="it-IT"/>
        </w:rPr>
        <w:t>d</w:t>
      </w:r>
      <w:r w:rsidRPr="00D72EB3">
        <w:rPr>
          <w:rFonts w:cs="Calibri"/>
          <w:spacing w:val="1"/>
          <w:sz w:val="20"/>
          <w:szCs w:val="20"/>
          <w:lang w:val="it-IT"/>
        </w:rPr>
        <w:t>e</w:t>
      </w:r>
      <w:r w:rsidRPr="00D72EB3">
        <w:rPr>
          <w:rFonts w:cs="Calibri"/>
          <w:sz w:val="20"/>
          <w:szCs w:val="20"/>
          <w:lang w:val="it-IT"/>
        </w:rPr>
        <w:t>lla Gi</w:t>
      </w:r>
      <w:r w:rsidRPr="00D72EB3">
        <w:rPr>
          <w:rFonts w:cs="Calibri"/>
          <w:spacing w:val="-1"/>
          <w:sz w:val="20"/>
          <w:szCs w:val="20"/>
          <w:lang w:val="it-IT"/>
        </w:rPr>
        <w:t>un</w:t>
      </w:r>
      <w:r w:rsidRPr="00D72EB3">
        <w:rPr>
          <w:rFonts w:cs="Calibri"/>
          <w:sz w:val="20"/>
          <w:szCs w:val="20"/>
          <w:lang w:val="it-IT"/>
        </w:rPr>
        <w:t xml:space="preserve">ta </w:t>
      </w:r>
      <w:r w:rsidRPr="00D72EB3">
        <w:rPr>
          <w:rFonts w:cs="Calibri"/>
          <w:spacing w:val="-1"/>
          <w:sz w:val="20"/>
          <w:szCs w:val="20"/>
          <w:lang w:val="it-IT"/>
        </w:rPr>
        <w:t>d</w:t>
      </w:r>
      <w:r w:rsidRPr="00D72EB3">
        <w:rPr>
          <w:rFonts w:cs="Calibri"/>
          <w:sz w:val="20"/>
          <w:szCs w:val="20"/>
          <w:lang w:val="it-IT"/>
        </w:rPr>
        <w:t>i R</w:t>
      </w:r>
      <w:r w:rsidRPr="00D72EB3">
        <w:rPr>
          <w:rFonts w:cs="Calibri"/>
          <w:spacing w:val="1"/>
          <w:sz w:val="20"/>
          <w:szCs w:val="20"/>
          <w:lang w:val="it-IT"/>
        </w:rPr>
        <w:t>e</w:t>
      </w:r>
      <w:r w:rsidRPr="00D72EB3">
        <w:rPr>
          <w:rFonts w:cs="Calibri"/>
          <w:spacing w:val="-1"/>
          <w:sz w:val="20"/>
          <w:szCs w:val="20"/>
          <w:lang w:val="it-IT"/>
        </w:rPr>
        <w:t>g</w:t>
      </w:r>
      <w:r w:rsidRPr="00D72EB3">
        <w:rPr>
          <w:rFonts w:cs="Calibri"/>
          <w:sz w:val="20"/>
          <w:szCs w:val="20"/>
          <w:lang w:val="it-IT"/>
        </w:rPr>
        <w:t>i</w:t>
      </w:r>
      <w:r w:rsidRPr="00D72EB3">
        <w:rPr>
          <w:rFonts w:cs="Calibri"/>
          <w:spacing w:val="1"/>
          <w:sz w:val="20"/>
          <w:szCs w:val="20"/>
          <w:lang w:val="it-IT"/>
        </w:rPr>
        <w:t>o</w:t>
      </w:r>
      <w:r w:rsidRPr="00D72EB3">
        <w:rPr>
          <w:rFonts w:cs="Calibri"/>
          <w:spacing w:val="-3"/>
          <w:sz w:val="20"/>
          <w:szCs w:val="20"/>
          <w:lang w:val="it-IT"/>
        </w:rPr>
        <w:t>n</w:t>
      </w:r>
      <w:r w:rsidRPr="00D72EB3">
        <w:rPr>
          <w:rFonts w:cs="Calibri"/>
          <w:sz w:val="20"/>
          <w:szCs w:val="20"/>
          <w:lang w:val="it-IT"/>
        </w:rPr>
        <w:t>e</w:t>
      </w:r>
      <w:r w:rsidRPr="00D72EB3">
        <w:rPr>
          <w:rFonts w:cs="Calibri"/>
          <w:spacing w:val="3"/>
          <w:sz w:val="20"/>
          <w:szCs w:val="20"/>
          <w:lang w:val="it-IT"/>
        </w:rPr>
        <w:t xml:space="preserve"> </w:t>
      </w:r>
      <w:r w:rsidRPr="00D72EB3">
        <w:rPr>
          <w:rFonts w:cs="Calibri"/>
          <w:spacing w:val="-2"/>
          <w:sz w:val="20"/>
          <w:szCs w:val="20"/>
          <w:lang w:val="it-IT"/>
        </w:rPr>
        <w:t>L</w:t>
      </w:r>
      <w:r w:rsidRPr="00D72EB3">
        <w:rPr>
          <w:rFonts w:cs="Calibri"/>
          <w:spacing w:val="-1"/>
          <w:sz w:val="20"/>
          <w:szCs w:val="20"/>
          <w:lang w:val="it-IT"/>
        </w:rPr>
        <w:t>omb</w:t>
      </w:r>
      <w:r w:rsidRPr="00D72EB3">
        <w:rPr>
          <w:rFonts w:cs="Calibri"/>
          <w:sz w:val="20"/>
          <w:szCs w:val="20"/>
          <w:lang w:val="it-IT"/>
        </w:rPr>
        <w:t>ar</w:t>
      </w:r>
      <w:r w:rsidRPr="00D72EB3">
        <w:rPr>
          <w:rFonts w:cs="Calibri"/>
          <w:spacing w:val="-1"/>
          <w:sz w:val="20"/>
          <w:szCs w:val="20"/>
          <w:lang w:val="it-IT"/>
        </w:rPr>
        <w:t>d</w:t>
      </w:r>
      <w:r w:rsidRPr="00D72EB3">
        <w:rPr>
          <w:rFonts w:cs="Calibri"/>
          <w:sz w:val="20"/>
          <w:szCs w:val="20"/>
          <w:lang w:val="it-IT"/>
        </w:rPr>
        <w:t xml:space="preserve">ia </w:t>
      </w:r>
      <w:r w:rsidRPr="00D72EB3">
        <w:rPr>
          <w:rFonts w:cs="Calibri"/>
          <w:spacing w:val="-1"/>
          <w:sz w:val="20"/>
          <w:szCs w:val="20"/>
          <w:lang w:val="it-IT"/>
        </w:rPr>
        <w:t>n</w:t>
      </w:r>
      <w:r w:rsidRPr="00D72EB3">
        <w:rPr>
          <w:rFonts w:cs="Calibri"/>
          <w:sz w:val="20"/>
          <w:szCs w:val="20"/>
          <w:lang w:val="it-IT"/>
        </w:rPr>
        <w:t xml:space="preserve">. </w:t>
      </w:r>
      <w:r w:rsidRPr="00D72EB3">
        <w:rPr>
          <w:rFonts w:cs="Calibri"/>
          <w:spacing w:val="1"/>
          <w:sz w:val="20"/>
          <w:szCs w:val="20"/>
          <w:lang w:val="it-IT"/>
        </w:rPr>
        <w:t>X</w:t>
      </w:r>
      <w:r w:rsidRPr="00D72EB3">
        <w:rPr>
          <w:rFonts w:cs="Calibri"/>
          <w:spacing w:val="-1"/>
          <w:sz w:val="20"/>
          <w:szCs w:val="20"/>
          <w:lang w:val="it-IT"/>
        </w:rPr>
        <w:t>/</w:t>
      </w:r>
      <w:r w:rsidRPr="00D72EB3">
        <w:rPr>
          <w:rFonts w:cs="Calibri"/>
          <w:spacing w:val="1"/>
          <w:sz w:val="20"/>
          <w:szCs w:val="20"/>
          <w:lang w:val="it-IT"/>
        </w:rPr>
        <w:t>5</w:t>
      </w:r>
      <w:r w:rsidRPr="00D72EB3">
        <w:rPr>
          <w:rFonts w:cs="Calibri"/>
          <w:spacing w:val="-1"/>
          <w:sz w:val="20"/>
          <w:szCs w:val="20"/>
          <w:lang w:val="it-IT"/>
        </w:rPr>
        <w:t>5</w:t>
      </w:r>
      <w:r w:rsidRPr="00D72EB3">
        <w:rPr>
          <w:rFonts w:cs="Calibri"/>
          <w:sz w:val="20"/>
          <w:szCs w:val="20"/>
          <w:lang w:val="it-IT"/>
        </w:rPr>
        <w:t>3</w:t>
      </w:r>
      <w:r w:rsidRPr="00D72EB3">
        <w:rPr>
          <w:rFonts w:cs="Calibri"/>
          <w:spacing w:val="4"/>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 xml:space="preserve">l </w:t>
      </w:r>
      <w:r w:rsidRPr="00D72EB3">
        <w:rPr>
          <w:rFonts w:cs="Calibri"/>
          <w:spacing w:val="1"/>
          <w:sz w:val="20"/>
          <w:szCs w:val="20"/>
          <w:lang w:val="it-IT"/>
        </w:rPr>
        <w:t>2</w:t>
      </w:r>
      <w:r w:rsidRPr="00D72EB3">
        <w:rPr>
          <w:rFonts w:cs="Calibri"/>
          <w:spacing w:val="-1"/>
          <w:sz w:val="20"/>
          <w:szCs w:val="20"/>
          <w:lang w:val="it-IT"/>
        </w:rPr>
        <w:t>.</w:t>
      </w:r>
      <w:r w:rsidRPr="00D72EB3">
        <w:rPr>
          <w:rFonts w:cs="Calibri"/>
          <w:spacing w:val="1"/>
          <w:sz w:val="20"/>
          <w:szCs w:val="20"/>
          <w:lang w:val="it-IT"/>
        </w:rPr>
        <w:t>8</w:t>
      </w:r>
      <w:r w:rsidRPr="00D72EB3">
        <w:rPr>
          <w:rFonts w:cs="Calibri"/>
          <w:spacing w:val="-1"/>
          <w:sz w:val="20"/>
          <w:szCs w:val="20"/>
          <w:lang w:val="it-IT"/>
        </w:rPr>
        <w:t>.2</w:t>
      </w:r>
      <w:r w:rsidRPr="00D72EB3">
        <w:rPr>
          <w:rFonts w:cs="Calibri"/>
          <w:spacing w:val="1"/>
          <w:sz w:val="20"/>
          <w:szCs w:val="20"/>
          <w:lang w:val="it-IT"/>
        </w:rPr>
        <w:t>0</w:t>
      </w:r>
      <w:r w:rsidRPr="00D72EB3">
        <w:rPr>
          <w:rFonts w:cs="Calibri"/>
          <w:spacing w:val="-1"/>
          <w:sz w:val="20"/>
          <w:szCs w:val="20"/>
          <w:lang w:val="it-IT"/>
        </w:rPr>
        <w:t>1</w:t>
      </w:r>
      <w:r w:rsidRPr="00D72EB3">
        <w:rPr>
          <w:rFonts w:cs="Calibri"/>
          <w:spacing w:val="1"/>
          <w:sz w:val="20"/>
          <w:szCs w:val="20"/>
          <w:lang w:val="it-IT"/>
        </w:rPr>
        <w:t>3</w:t>
      </w:r>
      <w:r w:rsidRPr="00D72EB3">
        <w:rPr>
          <w:rFonts w:cs="Calibri"/>
          <w:sz w:val="20"/>
          <w:szCs w:val="20"/>
          <w:lang w:val="it-IT"/>
        </w:rPr>
        <w:t>,</w:t>
      </w:r>
      <w:r w:rsidRPr="00D72EB3">
        <w:rPr>
          <w:rFonts w:cs="Calibri"/>
          <w:spacing w:val="3"/>
          <w:sz w:val="20"/>
          <w:szCs w:val="20"/>
          <w:lang w:val="it-IT"/>
        </w:rPr>
        <w:t xml:space="preserve"> </w:t>
      </w:r>
      <w:r w:rsidR="00B83AF8">
        <w:rPr>
          <w:rFonts w:cs="Calibri"/>
          <w:spacing w:val="3"/>
          <w:sz w:val="20"/>
          <w:szCs w:val="20"/>
          <w:lang w:val="it-IT"/>
        </w:rPr>
        <w:t xml:space="preserve">dalla L. 118/2022 </w:t>
      </w:r>
      <w:r w:rsidRPr="00D72EB3">
        <w:rPr>
          <w:rFonts w:cs="Calibri"/>
          <w:spacing w:val="-1"/>
          <w:sz w:val="20"/>
          <w:szCs w:val="20"/>
          <w:lang w:val="it-IT"/>
        </w:rPr>
        <w:t>n</w:t>
      </w:r>
      <w:r w:rsidRPr="00D72EB3">
        <w:rPr>
          <w:rFonts w:cs="Calibri"/>
          <w:spacing w:val="1"/>
          <w:sz w:val="20"/>
          <w:szCs w:val="20"/>
          <w:lang w:val="it-IT"/>
        </w:rPr>
        <w:t>e</w:t>
      </w:r>
      <w:r w:rsidRPr="00D72EB3">
        <w:rPr>
          <w:rFonts w:cs="Calibri"/>
          <w:sz w:val="20"/>
          <w:szCs w:val="20"/>
          <w:lang w:val="it-IT"/>
        </w:rPr>
        <w:t>l</w:t>
      </w:r>
      <w:r w:rsidRPr="00D72EB3">
        <w:rPr>
          <w:rFonts w:cs="Calibri"/>
          <w:spacing w:val="3"/>
          <w:sz w:val="20"/>
          <w:szCs w:val="20"/>
          <w:lang w:val="it-IT"/>
        </w:rPr>
        <w:t xml:space="preserve"> </w:t>
      </w:r>
      <w:r w:rsidRPr="00D72EB3">
        <w:rPr>
          <w:rFonts w:cs="Calibri"/>
          <w:sz w:val="20"/>
          <w:szCs w:val="20"/>
          <w:lang w:val="it-IT"/>
        </w:rPr>
        <w:t>r</w:t>
      </w:r>
      <w:r w:rsidRPr="00D72EB3">
        <w:rPr>
          <w:rFonts w:cs="Calibri"/>
          <w:spacing w:val="-3"/>
          <w:sz w:val="20"/>
          <w:szCs w:val="20"/>
          <w:lang w:val="it-IT"/>
        </w:rPr>
        <w:t>i</w:t>
      </w:r>
      <w:r w:rsidRPr="00D72EB3">
        <w:rPr>
          <w:rFonts w:cs="Calibri"/>
          <w:sz w:val="20"/>
          <w:szCs w:val="20"/>
          <w:lang w:val="it-IT"/>
        </w:rPr>
        <w:t>s</w:t>
      </w:r>
      <w:r w:rsidRPr="00D72EB3">
        <w:rPr>
          <w:rFonts w:cs="Calibri"/>
          <w:spacing w:val="-1"/>
          <w:sz w:val="20"/>
          <w:szCs w:val="20"/>
          <w:lang w:val="it-IT"/>
        </w:rPr>
        <w:t>p</w:t>
      </w:r>
      <w:r w:rsidRPr="00D72EB3">
        <w:rPr>
          <w:rFonts w:cs="Calibri"/>
          <w:spacing w:val="1"/>
          <w:sz w:val="20"/>
          <w:szCs w:val="20"/>
          <w:lang w:val="it-IT"/>
        </w:rPr>
        <w:t>e</w:t>
      </w:r>
      <w:r w:rsidRPr="00D72EB3">
        <w:rPr>
          <w:rFonts w:cs="Calibri"/>
          <w:sz w:val="20"/>
          <w:szCs w:val="20"/>
          <w:lang w:val="it-IT"/>
        </w:rPr>
        <w:t>t</w:t>
      </w:r>
      <w:r w:rsidRPr="00D72EB3">
        <w:rPr>
          <w:rFonts w:cs="Calibri"/>
          <w:spacing w:val="-2"/>
          <w:sz w:val="20"/>
          <w:szCs w:val="20"/>
          <w:lang w:val="it-IT"/>
        </w:rPr>
        <w:t>t</w:t>
      </w:r>
      <w:r w:rsidRPr="00D72EB3">
        <w:rPr>
          <w:rFonts w:cs="Calibri"/>
          <w:sz w:val="20"/>
          <w:szCs w:val="20"/>
          <w:lang w:val="it-IT"/>
        </w:rPr>
        <w:t>o</w:t>
      </w:r>
      <w:r w:rsidRPr="00D72EB3">
        <w:rPr>
          <w:rFonts w:cs="Calibri"/>
          <w:spacing w:val="4"/>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 xml:space="preserve">lla </w:t>
      </w:r>
      <w:r w:rsidRPr="00D72EB3">
        <w:rPr>
          <w:rFonts w:cs="Calibri"/>
          <w:spacing w:val="1"/>
          <w:sz w:val="20"/>
          <w:szCs w:val="20"/>
          <w:lang w:val="it-IT"/>
        </w:rPr>
        <w:t>v</w:t>
      </w:r>
      <w:r w:rsidRPr="00D72EB3">
        <w:rPr>
          <w:rFonts w:cs="Calibri"/>
          <w:sz w:val="20"/>
          <w:szCs w:val="20"/>
          <w:lang w:val="it-IT"/>
        </w:rPr>
        <w:t>i</w:t>
      </w:r>
      <w:r w:rsidRPr="00D72EB3">
        <w:rPr>
          <w:rFonts w:cs="Calibri"/>
          <w:spacing w:val="-1"/>
          <w:sz w:val="20"/>
          <w:szCs w:val="20"/>
          <w:lang w:val="it-IT"/>
        </w:rPr>
        <w:t>g</w:t>
      </w:r>
      <w:r w:rsidRPr="00D72EB3">
        <w:rPr>
          <w:rFonts w:cs="Calibri"/>
          <w:spacing w:val="1"/>
          <w:sz w:val="20"/>
          <w:szCs w:val="20"/>
          <w:lang w:val="it-IT"/>
        </w:rPr>
        <w:t>e</w:t>
      </w:r>
      <w:r w:rsidRPr="00D72EB3">
        <w:rPr>
          <w:rFonts w:cs="Calibri"/>
          <w:spacing w:val="-1"/>
          <w:sz w:val="20"/>
          <w:szCs w:val="20"/>
          <w:lang w:val="it-IT"/>
        </w:rPr>
        <w:t>n</w:t>
      </w:r>
      <w:r w:rsidRPr="00D72EB3">
        <w:rPr>
          <w:rFonts w:cs="Calibri"/>
          <w:sz w:val="20"/>
          <w:szCs w:val="20"/>
          <w:lang w:val="it-IT"/>
        </w:rPr>
        <w:t>te</w:t>
      </w:r>
      <w:r w:rsidRPr="00D72EB3">
        <w:rPr>
          <w:rFonts w:cs="Calibri"/>
          <w:spacing w:val="4"/>
          <w:sz w:val="20"/>
          <w:szCs w:val="20"/>
          <w:lang w:val="it-IT"/>
        </w:rPr>
        <w:t xml:space="preserve"> </w:t>
      </w:r>
      <w:r w:rsidRPr="00D72EB3">
        <w:rPr>
          <w:rFonts w:cs="Calibri"/>
          <w:spacing w:val="-3"/>
          <w:sz w:val="20"/>
          <w:szCs w:val="20"/>
          <w:lang w:val="it-IT"/>
        </w:rPr>
        <w:t>n</w:t>
      </w:r>
      <w:r w:rsidRPr="00D72EB3">
        <w:rPr>
          <w:rFonts w:cs="Calibri"/>
          <w:spacing w:val="1"/>
          <w:sz w:val="20"/>
          <w:szCs w:val="20"/>
          <w:lang w:val="it-IT"/>
        </w:rPr>
        <w:t>o</w:t>
      </w:r>
      <w:r w:rsidRPr="00D72EB3">
        <w:rPr>
          <w:rFonts w:cs="Calibri"/>
          <w:spacing w:val="-3"/>
          <w:sz w:val="20"/>
          <w:szCs w:val="20"/>
          <w:lang w:val="it-IT"/>
        </w:rPr>
        <w:t>r</w:t>
      </w:r>
      <w:r w:rsidRPr="00D72EB3">
        <w:rPr>
          <w:rFonts w:cs="Calibri"/>
          <w:spacing w:val="-1"/>
          <w:sz w:val="20"/>
          <w:szCs w:val="20"/>
          <w:lang w:val="it-IT"/>
        </w:rPr>
        <w:t>m</w:t>
      </w:r>
      <w:r w:rsidRPr="00D72EB3">
        <w:rPr>
          <w:rFonts w:cs="Calibri"/>
          <w:sz w:val="20"/>
          <w:szCs w:val="20"/>
          <w:lang w:val="it-IT"/>
        </w:rPr>
        <w:t>ati</w:t>
      </w:r>
      <w:r w:rsidRPr="00D72EB3">
        <w:rPr>
          <w:rFonts w:cs="Calibri"/>
          <w:spacing w:val="1"/>
          <w:sz w:val="20"/>
          <w:szCs w:val="20"/>
          <w:lang w:val="it-IT"/>
        </w:rPr>
        <w:t>v</w:t>
      </w:r>
      <w:r w:rsidRPr="00D72EB3">
        <w:rPr>
          <w:rFonts w:cs="Calibri"/>
          <w:sz w:val="20"/>
          <w:szCs w:val="20"/>
          <w:lang w:val="it-IT"/>
        </w:rPr>
        <w:t>a</w:t>
      </w:r>
      <w:r w:rsidRPr="00D72EB3">
        <w:rPr>
          <w:rFonts w:cs="Calibri"/>
          <w:spacing w:val="3"/>
          <w:sz w:val="20"/>
          <w:szCs w:val="20"/>
          <w:lang w:val="it-IT"/>
        </w:rPr>
        <w:t xml:space="preserve"> </w:t>
      </w:r>
      <w:r w:rsidRPr="00D72EB3">
        <w:rPr>
          <w:rFonts w:cs="Calibri"/>
          <w:sz w:val="20"/>
          <w:szCs w:val="20"/>
          <w:lang w:val="it-IT"/>
        </w:rPr>
        <w:t xml:space="preserve">in </w:t>
      </w:r>
      <w:r w:rsidRPr="00D72EB3">
        <w:rPr>
          <w:rFonts w:cs="Calibri"/>
          <w:spacing w:val="1"/>
          <w:sz w:val="20"/>
          <w:szCs w:val="20"/>
          <w:lang w:val="it-IT"/>
        </w:rPr>
        <w:t>m</w:t>
      </w:r>
      <w:r w:rsidRPr="00D72EB3">
        <w:rPr>
          <w:rFonts w:cs="Calibri"/>
          <w:sz w:val="20"/>
          <w:szCs w:val="20"/>
          <w:lang w:val="it-IT"/>
        </w:rPr>
        <w:t>a</w:t>
      </w:r>
      <w:r w:rsidRPr="00D72EB3">
        <w:rPr>
          <w:rFonts w:cs="Calibri"/>
          <w:spacing w:val="-2"/>
          <w:sz w:val="20"/>
          <w:szCs w:val="20"/>
          <w:lang w:val="it-IT"/>
        </w:rPr>
        <w:t>t</w:t>
      </w:r>
      <w:r w:rsidRPr="00D72EB3">
        <w:rPr>
          <w:rFonts w:cs="Calibri"/>
          <w:spacing w:val="1"/>
          <w:sz w:val="20"/>
          <w:szCs w:val="20"/>
          <w:lang w:val="it-IT"/>
        </w:rPr>
        <w:t>e</w:t>
      </w:r>
      <w:r w:rsidRPr="00D72EB3">
        <w:rPr>
          <w:rFonts w:cs="Calibri"/>
          <w:sz w:val="20"/>
          <w:szCs w:val="20"/>
          <w:lang w:val="it-IT"/>
        </w:rPr>
        <w:t>ria</w:t>
      </w:r>
      <w:r w:rsidRPr="00D72EB3">
        <w:rPr>
          <w:rFonts w:cs="Calibri"/>
          <w:spacing w:val="3"/>
          <w:sz w:val="20"/>
          <w:szCs w:val="20"/>
          <w:lang w:val="it-IT"/>
        </w:rPr>
        <w:t xml:space="preserve"> </w:t>
      </w:r>
      <w:r w:rsidRPr="00D72EB3">
        <w:rPr>
          <w:rFonts w:cs="Calibri"/>
          <w:spacing w:val="-1"/>
          <w:sz w:val="20"/>
          <w:szCs w:val="20"/>
          <w:lang w:val="it-IT"/>
        </w:rPr>
        <w:t>d</w:t>
      </w:r>
      <w:r w:rsidRPr="00D72EB3">
        <w:rPr>
          <w:rFonts w:cs="Calibri"/>
          <w:sz w:val="20"/>
          <w:szCs w:val="20"/>
          <w:lang w:val="it-IT"/>
        </w:rPr>
        <w:t>i</w:t>
      </w:r>
      <w:r w:rsidRPr="00D72EB3">
        <w:rPr>
          <w:rFonts w:cs="Calibri"/>
          <w:spacing w:val="3"/>
          <w:sz w:val="20"/>
          <w:szCs w:val="20"/>
          <w:lang w:val="it-IT"/>
        </w:rPr>
        <w:t xml:space="preserve"> </w:t>
      </w:r>
      <w:r w:rsidRPr="00D72EB3">
        <w:rPr>
          <w:rFonts w:cs="Calibri"/>
          <w:spacing w:val="-1"/>
          <w:sz w:val="20"/>
          <w:szCs w:val="20"/>
          <w:lang w:val="it-IT"/>
        </w:rPr>
        <w:t>p</w:t>
      </w:r>
      <w:r w:rsidRPr="00D72EB3">
        <w:rPr>
          <w:rFonts w:cs="Calibri"/>
          <w:sz w:val="20"/>
          <w:szCs w:val="20"/>
          <w:lang w:val="it-IT"/>
        </w:rPr>
        <w:t>r</w:t>
      </w:r>
      <w:r w:rsidRPr="00D72EB3">
        <w:rPr>
          <w:rFonts w:cs="Calibri"/>
          <w:spacing w:val="1"/>
          <w:sz w:val="20"/>
          <w:szCs w:val="20"/>
          <w:lang w:val="it-IT"/>
        </w:rPr>
        <w:t>o</w:t>
      </w:r>
      <w:r w:rsidRPr="00D72EB3">
        <w:rPr>
          <w:rFonts w:cs="Calibri"/>
          <w:spacing w:val="-2"/>
          <w:sz w:val="20"/>
          <w:szCs w:val="20"/>
          <w:lang w:val="it-IT"/>
        </w:rPr>
        <w:t>t</w:t>
      </w:r>
      <w:r w:rsidRPr="00D72EB3">
        <w:rPr>
          <w:rFonts w:cs="Calibri"/>
          <w:spacing w:val="1"/>
          <w:sz w:val="20"/>
          <w:szCs w:val="20"/>
          <w:lang w:val="it-IT"/>
        </w:rPr>
        <w:t>e</w:t>
      </w:r>
      <w:r w:rsidRPr="00D72EB3">
        <w:rPr>
          <w:rFonts w:cs="Calibri"/>
          <w:spacing w:val="-3"/>
          <w:sz w:val="20"/>
          <w:szCs w:val="20"/>
          <w:lang w:val="it-IT"/>
        </w:rPr>
        <w:t>z</w:t>
      </w:r>
      <w:r w:rsidRPr="00D72EB3">
        <w:rPr>
          <w:rFonts w:cs="Calibri"/>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e</w:t>
      </w:r>
      <w:r w:rsidRPr="00D72EB3">
        <w:rPr>
          <w:rFonts w:cs="Calibri"/>
          <w:spacing w:val="4"/>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i</w:t>
      </w:r>
      <w:r w:rsidRPr="00D72EB3">
        <w:rPr>
          <w:rFonts w:cs="Calibri"/>
          <w:spacing w:val="3"/>
          <w:sz w:val="20"/>
          <w:szCs w:val="20"/>
          <w:lang w:val="it-IT"/>
        </w:rPr>
        <w:t xml:space="preserve"> </w:t>
      </w:r>
      <w:r w:rsidRPr="00D72EB3">
        <w:rPr>
          <w:rFonts w:cs="Calibri"/>
          <w:spacing w:val="-1"/>
          <w:sz w:val="20"/>
          <w:szCs w:val="20"/>
          <w:lang w:val="it-IT"/>
        </w:rPr>
        <w:t>d</w:t>
      </w:r>
      <w:r w:rsidRPr="00D72EB3">
        <w:rPr>
          <w:rFonts w:cs="Calibri"/>
          <w:sz w:val="20"/>
          <w:szCs w:val="20"/>
          <w:lang w:val="it-IT"/>
        </w:rPr>
        <w:t xml:space="preserve">ati </w:t>
      </w:r>
      <w:r w:rsidRPr="00D72EB3">
        <w:rPr>
          <w:rFonts w:cs="Calibri"/>
          <w:spacing w:val="-1"/>
          <w:sz w:val="20"/>
          <w:szCs w:val="20"/>
          <w:lang w:val="it-IT"/>
        </w:rPr>
        <w:t>p</w:t>
      </w:r>
      <w:r w:rsidRPr="00D72EB3">
        <w:rPr>
          <w:rFonts w:cs="Calibri"/>
          <w:spacing w:val="1"/>
          <w:sz w:val="20"/>
          <w:szCs w:val="20"/>
          <w:lang w:val="it-IT"/>
        </w:rPr>
        <w:t>e</w:t>
      </w:r>
      <w:r w:rsidRPr="00D72EB3">
        <w:rPr>
          <w:rFonts w:cs="Calibri"/>
          <w:sz w:val="20"/>
          <w:szCs w:val="20"/>
          <w:lang w:val="it-IT"/>
        </w:rPr>
        <w:t>r</w:t>
      </w:r>
      <w:r w:rsidRPr="00D72EB3">
        <w:rPr>
          <w:rFonts w:cs="Calibri"/>
          <w:spacing w:val="-2"/>
          <w:sz w:val="20"/>
          <w:szCs w:val="20"/>
          <w:lang w:val="it-IT"/>
        </w:rPr>
        <w:t>s</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ali,</w:t>
      </w:r>
      <w:r w:rsidRPr="00D72EB3">
        <w:rPr>
          <w:rFonts w:cs="Calibri"/>
          <w:spacing w:val="4"/>
          <w:sz w:val="20"/>
          <w:szCs w:val="20"/>
          <w:lang w:val="it-IT"/>
        </w:rPr>
        <w:t xml:space="preserve"> </w:t>
      </w:r>
      <w:r w:rsidRPr="00D72EB3">
        <w:rPr>
          <w:rFonts w:cs="Calibri"/>
          <w:spacing w:val="-1"/>
          <w:sz w:val="20"/>
          <w:szCs w:val="20"/>
          <w:lang w:val="it-IT"/>
        </w:rPr>
        <w:t>v</w:t>
      </w:r>
      <w:r w:rsidRPr="00D72EB3">
        <w:rPr>
          <w:rFonts w:cs="Calibri"/>
          <w:spacing w:val="1"/>
          <w:sz w:val="20"/>
          <w:szCs w:val="20"/>
          <w:lang w:val="it-IT"/>
        </w:rPr>
        <w:t>e</w:t>
      </w:r>
      <w:r w:rsidRPr="00D72EB3">
        <w:rPr>
          <w:rFonts w:cs="Calibri"/>
          <w:sz w:val="20"/>
          <w:szCs w:val="20"/>
          <w:lang w:val="it-IT"/>
        </w:rPr>
        <w:t>rra</w:t>
      </w:r>
      <w:r w:rsidRPr="00D72EB3">
        <w:rPr>
          <w:rFonts w:cs="Calibri"/>
          <w:spacing w:val="-1"/>
          <w:sz w:val="20"/>
          <w:szCs w:val="20"/>
          <w:lang w:val="it-IT"/>
        </w:rPr>
        <w:t>nn</w:t>
      </w:r>
      <w:r w:rsidRPr="00D72EB3">
        <w:rPr>
          <w:rFonts w:cs="Calibri"/>
          <w:sz w:val="20"/>
          <w:szCs w:val="20"/>
          <w:lang w:val="it-IT"/>
        </w:rPr>
        <w:t xml:space="preserve">o </w:t>
      </w:r>
      <w:r w:rsidRPr="00D72EB3">
        <w:rPr>
          <w:rFonts w:cs="Calibri"/>
          <w:spacing w:val="-1"/>
          <w:sz w:val="20"/>
          <w:szCs w:val="20"/>
          <w:lang w:val="it-IT"/>
        </w:rPr>
        <w:t>pubb</w:t>
      </w:r>
      <w:r w:rsidRPr="00D72EB3">
        <w:rPr>
          <w:rFonts w:cs="Calibri"/>
          <w:sz w:val="20"/>
          <w:szCs w:val="20"/>
          <w:lang w:val="it-IT"/>
        </w:rPr>
        <w:t>licati s</w:t>
      </w:r>
      <w:r w:rsidRPr="00D72EB3">
        <w:rPr>
          <w:rFonts w:cs="Calibri"/>
          <w:spacing w:val="-1"/>
          <w:sz w:val="20"/>
          <w:szCs w:val="20"/>
          <w:lang w:val="it-IT"/>
        </w:rPr>
        <w:t>u</w:t>
      </w:r>
      <w:r w:rsidRPr="00D72EB3">
        <w:rPr>
          <w:rFonts w:cs="Calibri"/>
          <w:sz w:val="20"/>
          <w:szCs w:val="20"/>
          <w:lang w:val="it-IT"/>
        </w:rPr>
        <w:t>l sito</w:t>
      </w:r>
      <w:r w:rsidRPr="00D72EB3">
        <w:rPr>
          <w:rFonts w:cs="Calibri"/>
          <w:spacing w:val="-1"/>
          <w:sz w:val="20"/>
          <w:szCs w:val="20"/>
          <w:lang w:val="it-IT"/>
        </w:rPr>
        <w:t xml:space="preserve"> </w:t>
      </w:r>
      <w:r w:rsidRPr="00D72EB3">
        <w:rPr>
          <w:rFonts w:cs="Calibri"/>
          <w:sz w:val="20"/>
          <w:szCs w:val="20"/>
          <w:lang w:val="it-IT"/>
        </w:rPr>
        <w:t>i</w:t>
      </w:r>
      <w:r w:rsidRPr="00D72EB3">
        <w:rPr>
          <w:rFonts w:cs="Calibri"/>
          <w:spacing w:val="-1"/>
          <w:sz w:val="20"/>
          <w:szCs w:val="20"/>
          <w:lang w:val="it-IT"/>
        </w:rPr>
        <w:t>n</w:t>
      </w:r>
      <w:r w:rsidRPr="00D72EB3">
        <w:rPr>
          <w:rFonts w:cs="Calibri"/>
          <w:sz w:val="20"/>
          <w:szCs w:val="20"/>
          <w:lang w:val="it-IT"/>
        </w:rPr>
        <w:t>t</w:t>
      </w:r>
      <w:r w:rsidRPr="00D72EB3">
        <w:rPr>
          <w:rFonts w:cs="Calibri"/>
          <w:spacing w:val="1"/>
          <w:sz w:val="20"/>
          <w:szCs w:val="20"/>
          <w:lang w:val="it-IT"/>
        </w:rPr>
        <w:t>e</w:t>
      </w:r>
      <w:r w:rsidRPr="00D72EB3">
        <w:rPr>
          <w:rFonts w:cs="Calibri"/>
          <w:sz w:val="20"/>
          <w:szCs w:val="20"/>
          <w:lang w:val="it-IT"/>
        </w:rPr>
        <w:t>r</w:t>
      </w:r>
      <w:r w:rsidRPr="00D72EB3">
        <w:rPr>
          <w:rFonts w:cs="Calibri"/>
          <w:spacing w:val="-1"/>
          <w:sz w:val="20"/>
          <w:szCs w:val="20"/>
          <w:lang w:val="it-IT"/>
        </w:rPr>
        <w:t>n</w:t>
      </w:r>
      <w:r w:rsidRPr="00D72EB3">
        <w:rPr>
          <w:rFonts w:cs="Calibri"/>
          <w:spacing w:val="-2"/>
          <w:sz w:val="20"/>
          <w:szCs w:val="20"/>
          <w:lang w:val="it-IT"/>
        </w:rPr>
        <w:t>e</w:t>
      </w:r>
      <w:r w:rsidRPr="00D72EB3">
        <w:rPr>
          <w:rFonts w:cs="Calibri"/>
          <w:sz w:val="20"/>
          <w:szCs w:val="20"/>
          <w:lang w:val="it-IT"/>
        </w:rPr>
        <w:t>t</w:t>
      </w:r>
      <w:r w:rsidRPr="00D72EB3">
        <w:rPr>
          <w:rFonts w:cs="Calibri"/>
          <w:spacing w:val="-1"/>
          <w:sz w:val="20"/>
          <w:szCs w:val="20"/>
          <w:lang w:val="it-IT"/>
        </w:rPr>
        <w:t xml:space="preserve"> </w:t>
      </w:r>
      <w:r w:rsidRPr="00D72EB3">
        <w:rPr>
          <w:rFonts w:cs="Calibri"/>
          <w:sz w:val="20"/>
          <w:szCs w:val="20"/>
          <w:lang w:val="it-IT"/>
        </w:rPr>
        <w:t>a</w:t>
      </w:r>
      <w:r w:rsidRPr="00D72EB3">
        <w:rPr>
          <w:rFonts w:cs="Calibri"/>
          <w:spacing w:val="-1"/>
          <w:sz w:val="20"/>
          <w:szCs w:val="20"/>
          <w:lang w:val="it-IT"/>
        </w:rPr>
        <w:t>z</w:t>
      </w:r>
      <w:r w:rsidRPr="00D72EB3">
        <w:rPr>
          <w:rFonts w:cs="Calibri"/>
          <w:sz w:val="20"/>
          <w:szCs w:val="20"/>
          <w:lang w:val="it-IT"/>
        </w:rPr>
        <w:t>i</w:t>
      </w:r>
      <w:r w:rsidRPr="00D72EB3">
        <w:rPr>
          <w:rFonts w:cs="Calibri"/>
          <w:spacing w:val="1"/>
          <w:sz w:val="20"/>
          <w:szCs w:val="20"/>
          <w:lang w:val="it-IT"/>
        </w:rPr>
        <w:t>e</w:t>
      </w:r>
      <w:r w:rsidRPr="00D72EB3">
        <w:rPr>
          <w:rFonts w:cs="Calibri"/>
          <w:spacing w:val="-1"/>
          <w:sz w:val="20"/>
          <w:szCs w:val="20"/>
          <w:lang w:val="it-IT"/>
        </w:rPr>
        <w:t>nd</w:t>
      </w:r>
      <w:r w:rsidRPr="00D72EB3">
        <w:rPr>
          <w:rFonts w:cs="Calibri"/>
          <w:sz w:val="20"/>
          <w:szCs w:val="20"/>
          <w:lang w:val="it-IT"/>
        </w:rPr>
        <w:t>ale</w:t>
      </w:r>
      <w:r w:rsidRPr="00D72EB3">
        <w:rPr>
          <w:rFonts w:cs="Calibri"/>
          <w:spacing w:val="3"/>
          <w:sz w:val="20"/>
          <w:szCs w:val="20"/>
          <w:lang w:val="it-IT"/>
        </w:rPr>
        <w:t xml:space="preserve"> </w:t>
      </w:r>
      <w:r w:rsidRPr="006B6C55">
        <w:rPr>
          <w:rFonts w:cs="Calibri"/>
          <w:sz w:val="20"/>
          <w:szCs w:val="20"/>
          <w:lang w:val="it-IT"/>
        </w:rPr>
        <w:t>www.asst-valleolona.it nella sezione “</w:t>
      </w:r>
      <w:r w:rsidR="0016794E">
        <w:rPr>
          <w:rFonts w:cs="Calibri"/>
          <w:sz w:val="20"/>
          <w:szCs w:val="20"/>
          <w:lang w:val="it-IT"/>
        </w:rPr>
        <w:t>Lavora con noi</w:t>
      </w:r>
      <w:r>
        <w:rPr>
          <w:rFonts w:cs="Calibri"/>
          <w:sz w:val="20"/>
          <w:szCs w:val="20"/>
          <w:lang w:val="it-IT"/>
        </w:rPr>
        <w:t>” selezionando la procedura relativa al conferimento dell’incarico quinquennale di cui al presente avviso</w:t>
      </w:r>
      <w:r w:rsidRPr="00D72EB3">
        <w:rPr>
          <w:rFonts w:cs="Calibri"/>
          <w:sz w:val="20"/>
          <w:szCs w:val="20"/>
          <w:lang w:val="it-IT"/>
        </w:rPr>
        <w:t>:</w:t>
      </w:r>
    </w:p>
    <w:p w:rsidR="00A6365B" w:rsidRPr="00D72EB3" w:rsidRDefault="00A6365B" w:rsidP="00A6365B">
      <w:pPr>
        <w:spacing w:after="0" w:line="240" w:lineRule="auto"/>
        <w:ind w:left="119" w:right="170"/>
        <w:jc w:val="both"/>
        <w:rPr>
          <w:rFonts w:cs="Calibri"/>
          <w:sz w:val="20"/>
          <w:szCs w:val="20"/>
          <w:lang w:val="it-IT"/>
        </w:rPr>
      </w:pPr>
      <w:r w:rsidRPr="00D72EB3">
        <w:rPr>
          <w:rFonts w:cs="Calibri"/>
          <w:sz w:val="20"/>
          <w:szCs w:val="20"/>
          <w:lang w:val="it-IT"/>
        </w:rPr>
        <w:t xml:space="preserve">a)         </w:t>
      </w:r>
      <w:r w:rsidRPr="00D72EB3">
        <w:rPr>
          <w:rFonts w:cs="Calibri"/>
          <w:spacing w:val="39"/>
          <w:sz w:val="20"/>
          <w:szCs w:val="20"/>
          <w:lang w:val="it-IT"/>
        </w:rPr>
        <w:t xml:space="preserve"> </w:t>
      </w:r>
      <w:r w:rsidRPr="00D72EB3">
        <w:rPr>
          <w:rFonts w:cs="Calibri"/>
          <w:sz w:val="20"/>
          <w:szCs w:val="20"/>
          <w:lang w:val="it-IT"/>
        </w:rPr>
        <w:t>la</w:t>
      </w:r>
      <w:r w:rsidRPr="00D72EB3">
        <w:rPr>
          <w:rFonts w:cs="Calibri"/>
          <w:spacing w:val="1"/>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fi</w:t>
      </w:r>
      <w:r w:rsidRPr="00D72EB3">
        <w:rPr>
          <w:rFonts w:cs="Calibri"/>
          <w:spacing w:val="-1"/>
          <w:sz w:val="20"/>
          <w:szCs w:val="20"/>
          <w:lang w:val="it-IT"/>
        </w:rPr>
        <w:t>n</w:t>
      </w:r>
      <w:r w:rsidRPr="00D72EB3">
        <w:rPr>
          <w:rFonts w:cs="Calibri"/>
          <w:sz w:val="20"/>
          <w:szCs w:val="20"/>
          <w:lang w:val="it-IT"/>
        </w:rPr>
        <w:t>i</w:t>
      </w:r>
      <w:r w:rsidRPr="00D72EB3">
        <w:rPr>
          <w:rFonts w:cs="Calibri"/>
          <w:spacing w:val="-1"/>
          <w:sz w:val="20"/>
          <w:szCs w:val="20"/>
          <w:lang w:val="it-IT"/>
        </w:rPr>
        <w:t>z</w:t>
      </w:r>
      <w:r w:rsidRPr="00D72EB3">
        <w:rPr>
          <w:rFonts w:cs="Calibri"/>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e</w:t>
      </w:r>
      <w:r w:rsidRPr="00D72EB3">
        <w:rPr>
          <w:rFonts w:cs="Calibri"/>
          <w:spacing w:val="1"/>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w:t>
      </w:r>
      <w:r w:rsidRPr="00D72EB3">
        <w:rPr>
          <w:rFonts w:cs="Calibri"/>
          <w:spacing w:val="-2"/>
          <w:sz w:val="20"/>
          <w:szCs w:val="20"/>
          <w:lang w:val="it-IT"/>
        </w:rPr>
        <w:t xml:space="preserve"> </w:t>
      </w:r>
      <w:r w:rsidRPr="00D72EB3">
        <w:rPr>
          <w:rFonts w:cs="Calibri"/>
          <w:sz w:val="20"/>
          <w:szCs w:val="20"/>
          <w:lang w:val="it-IT"/>
        </w:rPr>
        <w:t>fa</w:t>
      </w:r>
      <w:r w:rsidRPr="00D72EB3">
        <w:rPr>
          <w:rFonts w:cs="Calibri"/>
          <w:spacing w:val="-1"/>
          <w:sz w:val="20"/>
          <w:szCs w:val="20"/>
          <w:lang w:val="it-IT"/>
        </w:rPr>
        <w:t>bb</w:t>
      </w:r>
      <w:r w:rsidRPr="00D72EB3">
        <w:rPr>
          <w:rFonts w:cs="Calibri"/>
          <w:sz w:val="20"/>
          <w:szCs w:val="20"/>
          <w:lang w:val="it-IT"/>
        </w:rPr>
        <w:t>is</w:t>
      </w:r>
      <w:r w:rsidRPr="00D72EB3">
        <w:rPr>
          <w:rFonts w:cs="Calibri"/>
          <w:spacing w:val="1"/>
          <w:sz w:val="20"/>
          <w:szCs w:val="20"/>
          <w:lang w:val="it-IT"/>
        </w:rPr>
        <w:t>o</w:t>
      </w:r>
      <w:r w:rsidRPr="00D72EB3">
        <w:rPr>
          <w:rFonts w:cs="Calibri"/>
          <w:spacing w:val="-1"/>
          <w:sz w:val="20"/>
          <w:szCs w:val="20"/>
          <w:lang w:val="it-IT"/>
        </w:rPr>
        <w:t>g</w:t>
      </w:r>
      <w:r w:rsidRPr="00D72EB3">
        <w:rPr>
          <w:rFonts w:cs="Calibri"/>
          <w:spacing w:val="-3"/>
          <w:sz w:val="20"/>
          <w:szCs w:val="20"/>
          <w:lang w:val="it-IT"/>
        </w:rPr>
        <w:t>n</w:t>
      </w:r>
      <w:r w:rsidRPr="00D72EB3">
        <w:rPr>
          <w:rFonts w:cs="Calibri"/>
          <w:sz w:val="20"/>
          <w:szCs w:val="20"/>
          <w:lang w:val="it-IT"/>
        </w:rPr>
        <w:t>o</w:t>
      </w:r>
      <w:r w:rsidRPr="00D72EB3">
        <w:rPr>
          <w:rFonts w:cs="Calibri"/>
          <w:spacing w:val="2"/>
          <w:sz w:val="20"/>
          <w:szCs w:val="20"/>
          <w:lang w:val="it-IT"/>
        </w:rPr>
        <w:t xml:space="preserve"> </w:t>
      </w:r>
      <w:r w:rsidRPr="00D72EB3">
        <w:rPr>
          <w:rFonts w:cs="Calibri"/>
          <w:sz w:val="20"/>
          <w:szCs w:val="20"/>
          <w:lang w:val="it-IT"/>
        </w:rPr>
        <w:t>c</w:t>
      </w:r>
      <w:r w:rsidRPr="00D72EB3">
        <w:rPr>
          <w:rFonts w:cs="Calibri"/>
          <w:spacing w:val="-1"/>
          <w:sz w:val="20"/>
          <w:szCs w:val="20"/>
          <w:lang w:val="it-IT"/>
        </w:rPr>
        <w:t>h</w:t>
      </w:r>
      <w:r w:rsidRPr="00D72EB3">
        <w:rPr>
          <w:rFonts w:cs="Calibri"/>
          <w:sz w:val="20"/>
          <w:szCs w:val="20"/>
          <w:lang w:val="it-IT"/>
        </w:rPr>
        <w:t>e</w:t>
      </w:r>
      <w:r w:rsidRPr="00D72EB3">
        <w:rPr>
          <w:rFonts w:cs="Calibri"/>
          <w:spacing w:val="-1"/>
          <w:sz w:val="20"/>
          <w:szCs w:val="20"/>
          <w:lang w:val="it-IT"/>
        </w:rPr>
        <w:t xml:space="preserve"> </w:t>
      </w:r>
      <w:r w:rsidRPr="00D72EB3">
        <w:rPr>
          <w:rFonts w:cs="Calibri"/>
          <w:sz w:val="20"/>
          <w:szCs w:val="20"/>
          <w:lang w:val="it-IT"/>
        </w:rPr>
        <w:t>cara</w:t>
      </w:r>
      <w:r w:rsidRPr="00D72EB3">
        <w:rPr>
          <w:rFonts w:cs="Calibri"/>
          <w:spacing w:val="-2"/>
          <w:sz w:val="20"/>
          <w:szCs w:val="20"/>
          <w:lang w:val="it-IT"/>
        </w:rPr>
        <w:t>t</w:t>
      </w:r>
      <w:r w:rsidRPr="00D72EB3">
        <w:rPr>
          <w:rFonts w:cs="Calibri"/>
          <w:sz w:val="20"/>
          <w:szCs w:val="20"/>
          <w:lang w:val="it-IT"/>
        </w:rPr>
        <w:t>t</w:t>
      </w:r>
      <w:r w:rsidRPr="00D72EB3">
        <w:rPr>
          <w:rFonts w:cs="Calibri"/>
          <w:spacing w:val="1"/>
          <w:sz w:val="20"/>
          <w:szCs w:val="20"/>
          <w:lang w:val="it-IT"/>
        </w:rPr>
        <w:t>e</w:t>
      </w:r>
      <w:r w:rsidRPr="00D72EB3">
        <w:rPr>
          <w:rFonts w:cs="Calibri"/>
          <w:sz w:val="20"/>
          <w:szCs w:val="20"/>
          <w:lang w:val="it-IT"/>
        </w:rPr>
        <w:t>ri</w:t>
      </w:r>
      <w:r w:rsidRPr="00D72EB3">
        <w:rPr>
          <w:rFonts w:cs="Calibri"/>
          <w:spacing w:val="-1"/>
          <w:sz w:val="20"/>
          <w:szCs w:val="20"/>
          <w:lang w:val="it-IT"/>
        </w:rPr>
        <w:t>zz</w:t>
      </w:r>
      <w:r w:rsidRPr="00D72EB3">
        <w:rPr>
          <w:rFonts w:cs="Calibri"/>
          <w:sz w:val="20"/>
          <w:szCs w:val="20"/>
          <w:lang w:val="it-IT"/>
        </w:rPr>
        <w:t>a</w:t>
      </w:r>
      <w:r w:rsidRPr="00D72EB3">
        <w:rPr>
          <w:rFonts w:cs="Calibri"/>
          <w:spacing w:val="1"/>
          <w:sz w:val="20"/>
          <w:szCs w:val="20"/>
          <w:lang w:val="it-IT"/>
        </w:rPr>
        <w:t xml:space="preserve"> </w:t>
      </w:r>
      <w:r w:rsidRPr="00D72EB3">
        <w:rPr>
          <w:rFonts w:cs="Calibri"/>
          <w:sz w:val="20"/>
          <w:szCs w:val="20"/>
          <w:lang w:val="it-IT"/>
        </w:rPr>
        <w:t>la</w:t>
      </w:r>
      <w:r w:rsidRPr="00D72EB3">
        <w:rPr>
          <w:rFonts w:cs="Calibri"/>
          <w:spacing w:val="1"/>
          <w:sz w:val="20"/>
          <w:szCs w:val="20"/>
          <w:lang w:val="it-IT"/>
        </w:rPr>
        <w:t xml:space="preserve"> </w:t>
      </w:r>
      <w:r w:rsidRPr="00D72EB3">
        <w:rPr>
          <w:rFonts w:cs="Calibri"/>
          <w:spacing w:val="-1"/>
          <w:sz w:val="20"/>
          <w:szCs w:val="20"/>
          <w:lang w:val="it-IT"/>
        </w:rPr>
        <w:t>s</w:t>
      </w:r>
      <w:r w:rsidRPr="00D72EB3">
        <w:rPr>
          <w:rFonts w:cs="Calibri"/>
          <w:sz w:val="20"/>
          <w:szCs w:val="20"/>
          <w:lang w:val="it-IT"/>
        </w:rPr>
        <w:t>tr</w:t>
      </w:r>
      <w:r w:rsidRPr="00D72EB3">
        <w:rPr>
          <w:rFonts w:cs="Calibri"/>
          <w:spacing w:val="-1"/>
          <w:sz w:val="20"/>
          <w:szCs w:val="20"/>
          <w:lang w:val="it-IT"/>
        </w:rPr>
        <w:t>u</w:t>
      </w:r>
      <w:r w:rsidRPr="00D72EB3">
        <w:rPr>
          <w:rFonts w:cs="Calibri"/>
          <w:sz w:val="20"/>
          <w:szCs w:val="20"/>
          <w:lang w:val="it-IT"/>
        </w:rPr>
        <w:t>tt</w:t>
      </w:r>
      <w:r w:rsidRPr="00D72EB3">
        <w:rPr>
          <w:rFonts w:cs="Calibri"/>
          <w:spacing w:val="-3"/>
          <w:sz w:val="20"/>
          <w:szCs w:val="20"/>
          <w:lang w:val="it-IT"/>
        </w:rPr>
        <w:t>u</w:t>
      </w:r>
      <w:r w:rsidRPr="00D72EB3">
        <w:rPr>
          <w:rFonts w:cs="Calibri"/>
          <w:sz w:val="20"/>
          <w:szCs w:val="20"/>
          <w:lang w:val="it-IT"/>
        </w:rPr>
        <w:t>ra</w:t>
      </w:r>
      <w:r w:rsidRPr="00D72EB3">
        <w:rPr>
          <w:rFonts w:cs="Calibri"/>
          <w:spacing w:val="1"/>
          <w:sz w:val="20"/>
          <w:szCs w:val="20"/>
          <w:lang w:val="it-IT"/>
        </w:rPr>
        <w:t xml:space="preserve"> </w:t>
      </w:r>
      <w:r w:rsidRPr="00D72EB3">
        <w:rPr>
          <w:rFonts w:cs="Calibri"/>
          <w:sz w:val="20"/>
          <w:szCs w:val="20"/>
          <w:lang w:val="it-IT"/>
        </w:rPr>
        <w:t xml:space="preserve">in </w:t>
      </w:r>
      <w:r w:rsidRPr="00D72EB3">
        <w:rPr>
          <w:rFonts w:cs="Calibri"/>
          <w:spacing w:val="1"/>
          <w:sz w:val="20"/>
          <w:szCs w:val="20"/>
          <w:lang w:val="it-IT"/>
        </w:rPr>
        <w:t>o</w:t>
      </w:r>
      <w:r w:rsidRPr="00D72EB3">
        <w:rPr>
          <w:rFonts w:cs="Calibri"/>
          <w:spacing w:val="-1"/>
          <w:sz w:val="20"/>
          <w:szCs w:val="20"/>
          <w:lang w:val="it-IT"/>
        </w:rPr>
        <w:t>gg</w:t>
      </w:r>
      <w:r w:rsidRPr="00D72EB3">
        <w:rPr>
          <w:rFonts w:cs="Calibri"/>
          <w:spacing w:val="-2"/>
          <w:sz w:val="20"/>
          <w:szCs w:val="20"/>
          <w:lang w:val="it-IT"/>
        </w:rPr>
        <w:t>e</w:t>
      </w:r>
      <w:r w:rsidRPr="00D72EB3">
        <w:rPr>
          <w:rFonts w:cs="Calibri"/>
          <w:sz w:val="20"/>
          <w:szCs w:val="20"/>
          <w:lang w:val="it-IT"/>
        </w:rPr>
        <w:t>tt</w:t>
      </w:r>
      <w:r w:rsidRPr="00D72EB3">
        <w:rPr>
          <w:rFonts w:cs="Calibri"/>
          <w:spacing w:val="-1"/>
          <w:sz w:val="20"/>
          <w:szCs w:val="20"/>
          <w:lang w:val="it-IT"/>
        </w:rPr>
        <w:t>o</w:t>
      </w:r>
      <w:r w:rsidRPr="00D72EB3">
        <w:rPr>
          <w:rFonts w:cs="Calibri"/>
          <w:sz w:val="20"/>
          <w:szCs w:val="20"/>
          <w:lang w:val="it-IT"/>
        </w:rPr>
        <w:t>,</w:t>
      </w:r>
      <w:r w:rsidRPr="00D72EB3">
        <w:rPr>
          <w:rFonts w:cs="Calibri"/>
          <w:spacing w:val="1"/>
          <w:sz w:val="20"/>
          <w:szCs w:val="20"/>
          <w:lang w:val="it-IT"/>
        </w:rPr>
        <w:t xml:space="preserve"> </w:t>
      </w:r>
      <w:r w:rsidRPr="00D72EB3">
        <w:rPr>
          <w:rFonts w:cs="Calibri"/>
          <w:spacing w:val="-2"/>
          <w:sz w:val="20"/>
          <w:szCs w:val="20"/>
          <w:lang w:val="it-IT"/>
        </w:rPr>
        <w:t>s</w:t>
      </w:r>
      <w:r w:rsidRPr="00D72EB3">
        <w:rPr>
          <w:rFonts w:cs="Calibri"/>
          <w:spacing w:val="1"/>
          <w:sz w:val="20"/>
          <w:szCs w:val="20"/>
          <w:lang w:val="it-IT"/>
        </w:rPr>
        <w:t>o</w:t>
      </w:r>
      <w:r w:rsidRPr="00D72EB3">
        <w:rPr>
          <w:rFonts w:cs="Calibri"/>
          <w:sz w:val="20"/>
          <w:szCs w:val="20"/>
          <w:lang w:val="it-IT"/>
        </w:rPr>
        <w:t>t</w:t>
      </w:r>
      <w:r w:rsidRPr="00D72EB3">
        <w:rPr>
          <w:rFonts w:cs="Calibri"/>
          <w:spacing w:val="-2"/>
          <w:sz w:val="20"/>
          <w:szCs w:val="20"/>
          <w:lang w:val="it-IT"/>
        </w:rPr>
        <w:t>t</w:t>
      </w:r>
      <w:r w:rsidRPr="00D72EB3">
        <w:rPr>
          <w:rFonts w:cs="Calibri"/>
          <w:sz w:val="20"/>
          <w:szCs w:val="20"/>
          <w:lang w:val="it-IT"/>
        </w:rPr>
        <w:t>o</w:t>
      </w:r>
      <w:r w:rsidRPr="00D72EB3">
        <w:rPr>
          <w:rFonts w:cs="Calibri"/>
          <w:spacing w:val="2"/>
          <w:sz w:val="20"/>
          <w:szCs w:val="20"/>
          <w:lang w:val="it-IT"/>
        </w:rPr>
        <w:t xml:space="preserve"> </w:t>
      </w:r>
      <w:r w:rsidRPr="00D72EB3">
        <w:rPr>
          <w:rFonts w:cs="Calibri"/>
          <w:sz w:val="20"/>
          <w:szCs w:val="20"/>
          <w:lang w:val="it-IT"/>
        </w:rPr>
        <w:t xml:space="preserve">il </w:t>
      </w:r>
      <w:r w:rsidRPr="00D72EB3">
        <w:rPr>
          <w:rFonts w:cs="Calibri"/>
          <w:spacing w:val="-1"/>
          <w:sz w:val="20"/>
          <w:szCs w:val="20"/>
          <w:lang w:val="it-IT"/>
        </w:rPr>
        <w:t>p</w:t>
      </w:r>
      <w:r w:rsidRPr="00D72EB3">
        <w:rPr>
          <w:rFonts w:cs="Calibri"/>
          <w:spacing w:val="-3"/>
          <w:sz w:val="20"/>
          <w:szCs w:val="20"/>
          <w:lang w:val="it-IT"/>
        </w:rPr>
        <w:t>r</w:t>
      </w:r>
      <w:r w:rsidRPr="00D72EB3">
        <w:rPr>
          <w:rFonts w:cs="Calibri"/>
          <w:spacing w:val="1"/>
          <w:sz w:val="20"/>
          <w:szCs w:val="20"/>
          <w:lang w:val="it-IT"/>
        </w:rPr>
        <w:t>o</w:t>
      </w:r>
      <w:r w:rsidRPr="00D72EB3">
        <w:rPr>
          <w:rFonts w:cs="Calibri"/>
          <w:sz w:val="20"/>
          <w:szCs w:val="20"/>
          <w:lang w:val="it-IT"/>
        </w:rPr>
        <w:t>fi</w:t>
      </w:r>
      <w:r w:rsidRPr="00D72EB3">
        <w:rPr>
          <w:rFonts w:cs="Calibri"/>
          <w:spacing w:val="-3"/>
          <w:sz w:val="20"/>
          <w:szCs w:val="20"/>
          <w:lang w:val="it-IT"/>
        </w:rPr>
        <w:t>l</w:t>
      </w:r>
      <w:r w:rsidRPr="00D72EB3">
        <w:rPr>
          <w:rFonts w:cs="Calibri"/>
          <w:sz w:val="20"/>
          <w:szCs w:val="20"/>
          <w:lang w:val="it-IT"/>
        </w:rPr>
        <w:t>o</w:t>
      </w:r>
      <w:r w:rsidRPr="00D72EB3">
        <w:rPr>
          <w:rFonts w:cs="Calibri"/>
          <w:spacing w:val="-1"/>
          <w:sz w:val="20"/>
          <w:szCs w:val="20"/>
          <w:lang w:val="it-IT"/>
        </w:rPr>
        <w:t xml:space="preserve"> </w:t>
      </w:r>
      <w:r w:rsidRPr="00D72EB3">
        <w:rPr>
          <w:rFonts w:cs="Calibri"/>
          <w:spacing w:val="1"/>
          <w:sz w:val="20"/>
          <w:szCs w:val="20"/>
          <w:lang w:val="it-IT"/>
        </w:rPr>
        <w:t>o</w:t>
      </w:r>
      <w:r w:rsidRPr="00D72EB3">
        <w:rPr>
          <w:rFonts w:cs="Calibri"/>
          <w:spacing w:val="-1"/>
          <w:sz w:val="20"/>
          <w:szCs w:val="20"/>
          <w:lang w:val="it-IT"/>
        </w:rPr>
        <w:t>gg</w:t>
      </w:r>
      <w:r w:rsidRPr="00D72EB3">
        <w:rPr>
          <w:rFonts w:cs="Calibri"/>
          <w:spacing w:val="1"/>
          <w:sz w:val="20"/>
          <w:szCs w:val="20"/>
          <w:lang w:val="it-IT"/>
        </w:rPr>
        <w:t>e</w:t>
      </w:r>
      <w:r w:rsidRPr="00D72EB3">
        <w:rPr>
          <w:rFonts w:cs="Calibri"/>
          <w:sz w:val="20"/>
          <w:szCs w:val="20"/>
          <w:lang w:val="it-IT"/>
        </w:rPr>
        <w:t>tt</w:t>
      </w:r>
      <w:r w:rsidRPr="00D72EB3">
        <w:rPr>
          <w:rFonts w:cs="Calibri"/>
          <w:spacing w:val="-3"/>
          <w:sz w:val="20"/>
          <w:szCs w:val="20"/>
          <w:lang w:val="it-IT"/>
        </w:rPr>
        <w:t>i</w:t>
      </w:r>
      <w:r w:rsidRPr="00D72EB3">
        <w:rPr>
          <w:rFonts w:cs="Calibri"/>
          <w:spacing w:val="1"/>
          <w:sz w:val="20"/>
          <w:szCs w:val="20"/>
          <w:lang w:val="it-IT"/>
        </w:rPr>
        <w:t>v</w:t>
      </w:r>
      <w:r w:rsidRPr="00D72EB3">
        <w:rPr>
          <w:rFonts w:cs="Calibri"/>
          <w:sz w:val="20"/>
          <w:szCs w:val="20"/>
          <w:lang w:val="it-IT"/>
        </w:rPr>
        <w:t>o</w:t>
      </w:r>
      <w:r w:rsidRPr="00D72EB3">
        <w:rPr>
          <w:rFonts w:cs="Calibri"/>
          <w:spacing w:val="-1"/>
          <w:sz w:val="20"/>
          <w:szCs w:val="20"/>
          <w:lang w:val="it-IT"/>
        </w:rPr>
        <w:t xml:space="preserve"> </w:t>
      </w:r>
      <w:r w:rsidRPr="00D72EB3">
        <w:rPr>
          <w:rFonts w:cs="Calibri"/>
          <w:sz w:val="20"/>
          <w:szCs w:val="20"/>
          <w:lang w:val="it-IT"/>
        </w:rPr>
        <w:t>e</w:t>
      </w:r>
      <w:r w:rsidRPr="00D72EB3">
        <w:rPr>
          <w:rFonts w:cs="Calibri"/>
          <w:spacing w:val="-1"/>
          <w:sz w:val="20"/>
          <w:szCs w:val="20"/>
          <w:lang w:val="it-IT"/>
        </w:rPr>
        <w:t xml:space="preserve"> </w:t>
      </w:r>
      <w:r w:rsidRPr="00D72EB3">
        <w:rPr>
          <w:rFonts w:cs="Calibri"/>
          <w:spacing w:val="1"/>
          <w:sz w:val="20"/>
          <w:szCs w:val="20"/>
          <w:lang w:val="it-IT"/>
        </w:rPr>
        <w:t>so</w:t>
      </w:r>
      <w:r w:rsidRPr="00D72EB3">
        <w:rPr>
          <w:rFonts w:cs="Calibri"/>
          <w:spacing w:val="-1"/>
          <w:sz w:val="20"/>
          <w:szCs w:val="20"/>
          <w:lang w:val="it-IT"/>
        </w:rPr>
        <w:t>gg</w:t>
      </w:r>
      <w:r w:rsidRPr="00D72EB3">
        <w:rPr>
          <w:rFonts w:cs="Calibri"/>
          <w:spacing w:val="-2"/>
          <w:sz w:val="20"/>
          <w:szCs w:val="20"/>
          <w:lang w:val="it-IT"/>
        </w:rPr>
        <w:t>e</w:t>
      </w:r>
      <w:r w:rsidRPr="00D72EB3">
        <w:rPr>
          <w:rFonts w:cs="Calibri"/>
          <w:sz w:val="20"/>
          <w:szCs w:val="20"/>
          <w:lang w:val="it-IT"/>
        </w:rPr>
        <w:t>tti</w:t>
      </w:r>
      <w:r w:rsidRPr="00D72EB3">
        <w:rPr>
          <w:rFonts w:cs="Calibri"/>
          <w:spacing w:val="-1"/>
          <w:sz w:val="20"/>
          <w:szCs w:val="20"/>
          <w:lang w:val="it-IT"/>
        </w:rPr>
        <w:t>vo</w:t>
      </w:r>
      <w:r w:rsidRPr="00D72EB3">
        <w:rPr>
          <w:rFonts w:cs="Calibri"/>
          <w:sz w:val="20"/>
          <w:szCs w:val="20"/>
          <w:lang w:val="it-IT"/>
        </w:rPr>
        <w:t>;</w:t>
      </w:r>
    </w:p>
    <w:p w:rsidR="00A6365B" w:rsidRPr="00D72EB3" w:rsidRDefault="00A6365B" w:rsidP="00A6365B">
      <w:pPr>
        <w:spacing w:after="0" w:line="240" w:lineRule="auto"/>
        <w:ind w:left="119" w:right="170"/>
        <w:jc w:val="both"/>
        <w:rPr>
          <w:rFonts w:cs="Calibri"/>
          <w:sz w:val="20"/>
          <w:szCs w:val="20"/>
          <w:lang w:val="it-IT"/>
        </w:rPr>
      </w:pPr>
      <w:r w:rsidRPr="00D72EB3">
        <w:rPr>
          <w:rFonts w:cs="Calibri"/>
          <w:spacing w:val="-1"/>
          <w:sz w:val="20"/>
          <w:szCs w:val="20"/>
          <w:lang w:val="it-IT"/>
        </w:rPr>
        <w:t>b</w:t>
      </w:r>
      <w:r w:rsidRPr="00D72EB3">
        <w:rPr>
          <w:rFonts w:cs="Calibri"/>
          <w:sz w:val="20"/>
          <w:szCs w:val="20"/>
          <w:lang w:val="it-IT"/>
        </w:rPr>
        <w:t xml:space="preserve">)         </w:t>
      </w:r>
      <w:r w:rsidRPr="00D72EB3">
        <w:rPr>
          <w:rFonts w:cs="Calibri"/>
          <w:spacing w:val="29"/>
          <w:sz w:val="20"/>
          <w:szCs w:val="20"/>
          <w:lang w:val="it-IT"/>
        </w:rPr>
        <w:t xml:space="preserve"> </w:t>
      </w:r>
      <w:r w:rsidRPr="00D72EB3">
        <w:rPr>
          <w:rFonts w:cs="Calibri"/>
          <w:sz w:val="20"/>
          <w:szCs w:val="20"/>
          <w:lang w:val="it-IT"/>
        </w:rPr>
        <w:t>la</w:t>
      </w:r>
      <w:r w:rsidRPr="00D72EB3">
        <w:rPr>
          <w:rFonts w:cs="Calibri"/>
          <w:spacing w:val="1"/>
          <w:sz w:val="20"/>
          <w:szCs w:val="20"/>
          <w:lang w:val="it-IT"/>
        </w:rPr>
        <w:t xml:space="preserve"> </w:t>
      </w:r>
      <w:r w:rsidRPr="00D72EB3">
        <w:rPr>
          <w:rFonts w:cs="Calibri"/>
          <w:sz w:val="20"/>
          <w:szCs w:val="20"/>
          <w:lang w:val="it-IT"/>
        </w:rPr>
        <w:t>c</w:t>
      </w:r>
      <w:r w:rsidRPr="00D72EB3">
        <w:rPr>
          <w:rFonts w:cs="Calibri"/>
          <w:spacing w:val="-1"/>
          <w:sz w:val="20"/>
          <w:szCs w:val="20"/>
          <w:lang w:val="it-IT"/>
        </w:rPr>
        <w:t>o</w:t>
      </w:r>
      <w:r w:rsidRPr="00D72EB3">
        <w:rPr>
          <w:rFonts w:cs="Calibri"/>
          <w:spacing w:val="1"/>
          <w:sz w:val="20"/>
          <w:szCs w:val="20"/>
          <w:lang w:val="it-IT"/>
        </w:rPr>
        <w:t>m</w:t>
      </w:r>
      <w:r w:rsidRPr="00D72EB3">
        <w:rPr>
          <w:rFonts w:cs="Calibri"/>
          <w:spacing w:val="-1"/>
          <w:sz w:val="20"/>
          <w:szCs w:val="20"/>
          <w:lang w:val="it-IT"/>
        </w:rPr>
        <w:t>po</w:t>
      </w:r>
      <w:r w:rsidRPr="00D72EB3">
        <w:rPr>
          <w:rFonts w:cs="Calibri"/>
          <w:sz w:val="20"/>
          <w:szCs w:val="20"/>
          <w:lang w:val="it-IT"/>
        </w:rPr>
        <w:t>si</w:t>
      </w:r>
      <w:r w:rsidRPr="00D72EB3">
        <w:rPr>
          <w:rFonts w:cs="Calibri"/>
          <w:spacing w:val="-1"/>
          <w:sz w:val="20"/>
          <w:szCs w:val="20"/>
          <w:lang w:val="it-IT"/>
        </w:rPr>
        <w:t>z</w:t>
      </w:r>
      <w:r w:rsidRPr="00D72EB3">
        <w:rPr>
          <w:rFonts w:cs="Calibri"/>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e</w:t>
      </w:r>
      <w:r w:rsidRPr="00D72EB3">
        <w:rPr>
          <w:rFonts w:cs="Calibri"/>
          <w:spacing w:val="1"/>
          <w:sz w:val="20"/>
          <w:szCs w:val="20"/>
          <w:lang w:val="it-IT"/>
        </w:rPr>
        <w:t xml:space="preserve"> </w:t>
      </w:r>
      <w:r w:rsidRPr="00D72EB3">
        <w:rPr>
          <w:rFonts w:cs="Calibri"/>
          <w:spacing w:val="-3"/>
          <w:sz w:val="20"/>
          <w:szCs w:val="20"/>
          <w:lang w:val="it-IT"/>
        </w:rPr>
        <w:t>d</w:t>
      </w:r>
      <w:r w:rsidRPr="00D72EB3">
        <w:rPr>
          <w:rFonts w:cs="Calibri"/>
          <w:spacing w:val="1"/>
          <w:sz w:val="20"/>
          <w:szCs w:val="20"/>
          <w:lang w:val="it-IT"/>
        </w:rPr>
        <w:t>e</w:t>
      </w:r>
      <w:r w:rsidRPr="00D72EB3">
        <w:rPr>
          <w:rFonts w:cs="Calibri"/>
          <w:sz w:val="20"/>
          <w:szCs w:val="20"/>
          <w:lang w:val="it-IT"/>
        </w:rPr>
        <w:t>lla</w:t>
      </w:r>
      <w:r w:rsidRPr="00D72EB3">
        <w:rPr>
          <w:rFonts w:cs="Calibri"/>
          <w:spacing w:val="1"/>
          <w:sz w:val="20"/>
          <w:szCs w:val="20"/>
          <w:lang w:val="it-IT"/>
        </w:rPr>
        <w:t xml:space="preserve"> </w:t>
      </w:r>
      <w:r w:rsidRPr="00D72EB3">
        <w:rPr>
          <w:rFonts w:cs="Calibri"/>
          <w:spacing w:val="-2"/>
          <w:sz w:val="20"/>
          <w:szCs w:val="20"/>
          <w:lang w:val="it-IT"/>
        </w:rPr>
        <w:t>C</w:t>
      </w:r>
      <w:r w:rsidRPr="00D72EB3">
        <w:rPr>
          <w:rFonts w:cs="Calibri"/>
          <w:spacing w:val="-1"/>
          <w:sz w:val="20"/>
          <w:szCs w:val="20"/>
          <w:lang w:val="it-IT"/>
        </w:rPr>
        <w:t>om</w:t>
      </w:r>
      <w:r w:rsidRPr="00D72EB3">
        <w:rPr>
          <w:rFonts w:cs="Calibri"/>
          <w:spacing w:val="1"/>
          <w:sz w:val="20"/>
          <w:szCs w:val="20"/>
          <w:lang w:val="it-IT"/>
        </w:rPr>
        <w:t>m</w:t>
      </w:r>
      <w:r w:rsidRPr="00D72EB3">
        <w:rPr>
          <w:rFonts w:cs="Calibri"/>
          <w:sz w:val="20"/>
          <w:szCs w:val="20"/>
          <w:lang w:val="it-IT"/>
        </w:rPr>
        <w:t>iss</w:t>
      </w:r>
      <w:r w:rsidRPr="00D72EB3">
        <w:rPr>
          <w:rFonts w:cs="Calibri"/>
          <w:spacing w:val="-3"/>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e</w:t>
      </w:r>
      <w:r w:rsidRPr="00D72EB3">
        <w:rPr>
          <w:rFonts w:cs="Calibri"/>
          <w:spacing w:val="1"/>
          <w:sz w:val="20"/>
          <w:szCs w:val="20"/>
          <w:lang w:val="it-IT"/>
        </w:rPr>
        <w:t xml:space="preserve"> </w:t>
      </w:r>
      <w:r w:rsidRPr="00D72EB3">
        <w:rPr>
          <w:rFonts w:cs="Calibri"/>
          <w:spacing w:val="-1"/>
          <w:sz w:val="20"/>
          <w:szCs w:val="20"/>
          <w:lang w:val="it-IT"/>
        </w:rPr>
        <w:t>d</w:t>
      </w:r>
      <w:r w:rsidRPr="00D72EB3">
        <w:rPr>
          <w:rFonts w:cs="Calibri"/>
          <w:sz w:val="20"/>
          <w:szCs w:val="20"/>
          <w:lang w:val="it-IT"/>
        </w:rPr>
        <w:t>i Val</w:t>
      </w:r>
      <w:r w:rsidRPr="00D72EB3">
        <w:rPr>
          <w:rFonts w:cs="Calibri"/>
          <w:spacing w:val="-1"/>
          <w:sz w:val="20"/>
          <w:szCs w:val="20"/>
          <w:lang w:val="it-IT"/>
        </w:rPr>
        <w:t>u</w:t>
      </w:r>
      <w:r w:rsidRPr="00D72EB3">
        <w:rPr>
          <w:rFonts w:cs="Calibri"/>
          <w:sz w:val="20"/>
          <w:szCs w:val="20"/>
          <w:lang w:val="it-IT"/>
        </w:rPr>
        <w:t>ta</w:t>
      </w:r>
      <w:r w:rsidRPr="00D72EB3">
        <w:rPr>
          <w:rFonts w:cs="Calibri"/>
          <w:spacing w:val="-1"/>
          <w:sz w:val="20"/>
          <w:szCs w:val="20"/>
          <w:lang w:val="it-IT"/>
        </w:rPr>
        <w:t>z</w:t>
      </w:r>
      <w:r w:rsidRPr="00D72EB3">
        <w:rPr>
          <w:rFonts w:cs="Calibri"/>
          <w:spacing w:val="-3"/>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pacing w:val="-2"/>
          <w:sz w:val="20"/>
          <w:szCs w:val="20"/>
          <w:lang w:val="it-IT"/>
        </w:rPr>
        <w:t>e</w:t>
      </w:r>
      <w:r w:rsidRPr="00D72EB3">
        <w:rPr>
          <w:rFonts w:cs="Calibri"/>
          <w:sz w:val="20"/>
          <w:szCs w:val="20"/>
          <w:lang w:val="it-IT"/>
        </w:rPr>
        <w:t>;</w:t>
      </w:r>
    </w:p>
    <w:p w:rsidR="00A6365B" w:rsidRPr="00D72EB3" w:rsidRDefault="00A6365B" w:rsidP="00A6365B">
      <w:pPr>
        <w:spacing w:after="0" w:line="240" w:lineRule="auto"/>
        <w:ind w:left="119" w:right="170"/>
        <w:jc w:val="both"/>
        <w:rPr>
          <w:rFonts w:cs="Calibri"/>
          <w:sz w:val="20"/>
          <w:szCs w:val="20"/>
          <w:lang w:val="it-IT"/>
        </w:rPr>
      </w:pPr>
      <w:r w:rsidRPr="00D72EB3">
        <w:rPr>
          <w:rFonts w:cs="Calibri"/>
          <w:sz w:val="20"/>
          <w:szCs w:val="20"/>
          <w:lang w:val="it-IT"/>
        </w:rPr>
        <w:t xml:space="preserve">c)           </w:t>
      </w:r>
      <w:proofErr w:type="gramStart"/>
      <w:r w:rsidRPr="00D72EB3">
        <w:rPr>
          <w:rFonts w:cs="Calibri"/>
          <w:sz w:val="20"/>
          <w:szCs w:val="20"/>
          <w:lang w:val="it-IT"/>
        </w:rPr>
        <w:t xml:space="preserve">i </w:t>
      </w:r>
      <w:r w:rsidRPr="00D72EB3">
        <w:rPr>
          <w:rFonts w:cs="Calibri"/>
          <w:spacing w:val="1"/>
          <w:sz w:val="20"/>
          <w:szCs w:val="20"/>
          <w:lang w:val="it-IT"/>
        </w:rPr>
        <w:t xml:space="preserve"> </w:t>
      </w:r>
      <w:r w:rsidRPr="00D72EB3">
        <w:rPr>
          <w:rFonts w:cs="Calibri"/>
          <w:i/>
          <w:spacing w:val="-1"/>
          <w:sz w:val="20"/>
          <w:szCs w:val="20"/>
          <w:lang w:val="it-IT"/>
        </w:rPr>
        <w:t>cur</w:t>
      </w:r>
      <w:r w:rsidRPr="00D72EB3">
        <w:rPr>
          <w:rFonts w:cs="Calibri"/>
          <w:i/>
          <w:spacing w:val="1"/>
          <w:sz w:val="20"/>
          <w:szCs w:val="20"/>
          <w:lang w:val="it-IT"/>
        </w:rPr>
        <w:t>r</w:t>
      </w:r>
      <w:r w:rsidRPr="00D72EB3">
        <w:rPr>
          <w:rFonts w:cs="Calibri"/>
          <w:i/>
          <w:sz w:val="20"/>
          <w:szCs w:val="20"/>
          <w:lang w:val="it-IT"/>
        </w:rPr>
        <w:t>i</w:t>
      </w:r>
      <w:r w:rsidRPr="00D72EB3">
        <w:rPr>
          <w:rFonts w:cs="Calibri"/>
          <w:i/>
          <w:spacing w:val="-1"/>
          <w:sz w:val="20"/>
          <w:szCs w:val="20"/>
          <w:lang w:val="it-IT"/>
        </w:rPr>
        <w:t>cu</w:t>
      </w:r>
      <w:r w:rsidRPr="00D72EB3">
        <w:rPr>
          <w:rFonts w:cs="Calibri"/>
          <w:i/>
          <w:sz w:val="20"/>
          <w:szCs w:val="20"/>
          <w:lang w:val="it-IT"/>
        </w:rPr>
        <w:t>la</w:t>
      </w:r>
      <w:proofErr w:type="gramEnd"/>
      <w:r w:rsidRPr="00D72EB3">
        <w:rPr>
          <w:rFonts w:cs="Calibri"/>
          <w:i/>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i ca</w:t>
      </w:r>
      <w:r w:rsidRPr="00D72EB3">
        <w:rPr>
          <w:rFonts w:cs="Calibri"/>
          <w:spacing w:val="-1"/>
          <w:sz w:val="20"/>
          <w:szCs w:val="20"/>
          <w:lang w:val="it-IT"/>
        </w:rPr>
        <w:t>nd</w:t>
      </w:r>
      <w:r w:rsidRPr="00D72EB3">
        <w:rPr>
          <w:rFonts w:cs="Calibri"/>
          <w:sz w:val="20"/>
          <w:szCs w:val="20"/>
          <w:lang w:val="it-IT"/>
        </w:rPr>
        <w:t>i</w:t>
      </w:r>
      <w:r w:rsidRPr="00D72EB3">
        <w:rPr>
          <w:rFonts w:cs="Calibri"/>
          <w:spacing w:val="-1"/>
          <w:sz w:val="20"/>
          <w:szCs w:val="20"/>
          <w:lang w:val="it-IT"/>
        </w:rPr>
        <w:t>d</w:t>
      </w:r>
      <w:r w:rsidRPr="00D72EB3">
        <w:rPr>
          <w:rFonts w:cs="Calibri"/>
          <w:sz w:val="20"/>
          <w:szCs w:val="20"/>
          <w:lang w:val="it-IT"/>
        </w:rPr>
        <w:t xml:space="preserve">ati </w:t>
      </w:r>
      <w:r w:rsidRPr="00D72EB3">
        <w:rPr>
          <w:rFonts w:cs="Calibri"/>
          <w:spacing w:val="-1"/>
          <w:sz w:val="20"/>
          <w:szCs w:val="20"/>
          <w:lang w:val="it-IT"/>
        </w:rPr>
        <w:t>p</w:t>
      </w:r>
      <w:r w:rsidRPr="00D72EB3">
        <w:rPr>
          <w:rFonts w:cs="Calibri"/>
          <w:spacing w:val="-3"/>
          <w:sz w:val="20"/>
          <w:szCs w:val="20"/>
          <w:lang w:val="it-IT"/>
        </w:rPr>
        <w:t>r</w:t>
      </w:r>
      <w:r w:rsidRPr="00D72EB3">
        <w:rPr>
          <w:rFonts w:cs="Calibri"/>
          <w:spacing w:val="1"/>
          <w:sz w:val="20"/>
          <w:szCs w:val="20"/>
          <w:lang w:val="it-IT"/>
        </w:rPr>
        <w:t>e</w:t>
      </w:r>
      <w:r w:rsidRPr="00D72EB3">
        <w:rPr>
          <w:rFonts w:cs="Calibri"/>
          <w:sz w:val="20"/>
          <w:szCs w:val="20"/>
          <w:lang w:val="it-IT"/>
        </w:rPr>
        <w:t>s</w:t>
      </w:r>
      <w:r w:rsidRPr="00D72EB3">
        <w:rPr>
          <w:rFonts w:cs="Calibri"/>
          <w:spacing w:val="1"/>
          <w:sz w:val="20"/>
          <w:szCs w:val="20"/>
          <w:lang w:val="it-IT"/>
        </w:rPr>
        <w:t>e</w:t>
      </w:r>
      <w:r w:rsidRPr="00D72EB3">
        <w:rPr>
          <w:rFonts w:cs="Calibri"/>
          <w:spacing w:val="-1"/>
          <w:sz w:val="20"/>
          <w:szCs w:val="20"/>
          <w:lang w:val="it-IT"/>
        </w:rPr>
        <w:t>n</w:t>
      </w:r>
      <w:r w:rsidRPr="00D72EB3">
        <w:rPr>
          <w:rFonts w:cs="Calibri"/>
          <w:sz w:val="20"/>
          <w:szCs w:val="20"/>
          <w:lang w:val="it-IT"/>
        </w:rPr>
        <w:t>tat</w:t>
      </w:r>
      <w:r w:rsidRPr="00D72EB3">
        <w:rPr>
          <w:rFonts w:cs="Calibri"/>
          <w:spacing w:val="-3"/>
          <w:sz w:val="20"/>
          <w:szCs w:val="20"/>
          <w:lang w:val="it-IT"/>
        </w:rPr>
        <w:t>i</w:t>
      </w:r>
      <w:r w:rsidRPr="00D72EB3">
        <w:rPr>
          <w:rFonts w:cs="Calibri"/>
          <w:sz w:val="20"/>
          <w:szCs w:val="20"/>
          <w:lang w:val="it-IT"/>
        </w:rPr>
        <w:t xml:space="preserve">si al </w:t>
      </w:r>
      <w:r w:rsidRPr="00D72EB3">
        <w:rPr>
          <w:rFonts w:cs="Calibri"/>
          <w:spacing w:val="-2"/>
          <w:sz w:val="20"/>
          <w:szCs w:val="20"/>
          <w:lang w:val="it-IT"/>
        </w:rPr>
        <w:t>c</w:t>
      </w:r>
      <w:r w:rsidRPr="00D72EB3">
        <w:rPr>
          <w:rFonts w:cs="Calibri"/>
          <w:spacing w:val="1"/>
          <w:sz w:val="20"/>
          <w:szCs w:val="20"/>
          <w:lang w:val="it-IT"/>
        </w:rPr>
        <w:t>o</w:t>
      </w:r>
      <w:r w:rsidRPr="00D72EB3">
        <w:rPr>
          <w:rFonts w:cs="Calibri"/>
          <w:sz w:val="20"/>
          <w:szCs w:val="20"/>
          <w:lang w:val="it-IT"/>
        </w:rPr>
        <w:t>l</w:t>
      </w:r>
      <w:r w:rsidRPr="00D72EB3">
        <w:rPr>
          <w:rFonts w:cs="Calibri"/>
          <w:spacing w:val="-3"/>
          <w:sz w:val="20"/>
          <w:szCs w:val="20"/>
          <w:lang w:val="it-IT"/>
        </w:rPr>
        <w:t>l</w:t>
      </w:r>
      <w:r w:rsidRPr="00D72EB3">
        <w:rPr>
          <w:rFonts w:cs="Calibri"/>
          <w:spacing w:val="1"/>
          <w:sz w:val="20"/>
          <w:szCs w:val="20"/>
          <w:lang w:val="it-IT"/>
        </w:rPr>
        <w:t>o</w:t>
      </w:r>
      <w:r w:rsidRPr="00D72EB3">
        <w:rPr>
          <w:rFonts w:cs="Calibri"/>
          <w:spacing w:val="-1"/>
          <w:sz w:val="20"/>
          <w:szCs w:val="20"/>
          <w:lang w:val="it-IT"/>
        </w:rPr>
        <w:t>qu</w:t>
      </w:r>
      <w:r w:rsidRPr="00D72EB3">
        <w:rPr>
          <w:rFonts w:cs="Calibri"/>
          <w:sz w:val="20"/>
          <w:szCs w:val="20"/>
          <w:lang w:val="it-IT"/>
        </w:rPr>
        <w:t>i</w:t>
      </w:r>
      <w:r w:rsidRPr="00D72EB3">
        <w:rPr>
          <w:rFonts w:cs="Calibri"/>
          <w:spacing w:val="1"/>
          <w:sz w:val="20"/>
          <w:szCs w:val="20"/>
          <w:lang w:val="it-IT"/>
        </w:rPr>
        <w:t>o</w:t>
      </w:r>
      <w:r w:rsidRPr="00D72EB3">
        <w:rPr>
          <w:rFonts w:cs="Calibri"/>
          <w:sz w:val="20"/>
          <w:szCs w:val="20"/>
          <w:lang w:val="it-IT"/>
        </w:rPr>
        <w:t>;</w:t>
      </w:r>
    </w:p>
    <w:p w:rsidR="00B83AF8" w:rsidRPr="00B83AF8" w:rsidRDefault="00A6365B" w:rsidP="00A6365B">
      <w:pPr>
        <w:spacing w:after="0" w:line="240" w:lineRule="auto"/>
        <w:ind w:left="119" w:right="170"/>
        <w:jc w:val="both"/>
        <w:rPr>
          <w:rFonts w:cs="Calibri"/>
          <w:sz w:val="20"/>
          <w:szCs w:val="20"/>
          <w:lang w:val="it-IT"/>
        </w:rPr>
      </w:pPr>
      <w:r w:rsidRPr="00B83AF8">
        <w:rPr>
          <w:rFonts w:cs="Calibri"/>
          <w:sz w:val="20"/>
          <w:szCs w:val="20"/>
          <w:lang w:val="it-IT"/>
        </w:rPr>
        <w:t>d</w:t>
      </w:r>
      <w:r w:rsidRPr="00D72EB3">
        <w:rPr>
          <w:rFonts w:cs="Calibri"/>
          <w:sz w:val="20"/>
          <w:szCs w:val="20"/>
          <w:lang w:val="it-IT"/>
        </w:rPr>
        <w:t xml:space="preserve">)         </w:t>
      </w:r>
      <w:r w:rsidRPr="00B83AF8">
        <w:rPr>
          <w:rFonts w:cs="Calibri"/>
          <w:sz w:val="20"/>
          <w:szCs w:val="20"/>
          <w:lang w:val="it-IT"/>
        </w:rPr>
        <w:t xml:space="preserve"> </w:t>
      </w:r>
      <w:r w:rsidR="00B83AF8" w:rsidRPr="00B83AF8">
        <w:rPr>
          <w:rFonts w:cs="Calibri"/>
          <w:sz w:val="20"/>
          <w:szCs w:val="20"/>
          <w:lang w:val="it-IT"/>
        </w:rPr>
        <w:t>i criteri di attribuzione del punteggio;</w:t>
      </w:r>
    </w:p>
    <w:p w:rsidR="00B83AF8" w:rsidRDefault="00B83AF8" w:rsidP="00B83AF8">
      <w:pPr>
        <w:spacing w:after="0" w:line="240" w:lineRule="auto"/>
        <w:ind w:left="119" w:right="170"/>
        <w:jc w:val="both"/>
        <w:rPr>
          <w:rFonts w:cs="Calibri"/>
          <w:sz w:val="20"/>
          <w:szCs w:val="20"/>
          <w:lang w:val="it-IT"/>
        </w:rPr>
      </w:pPr>
      <w:r>
        <w:rPr>
          <w:rFonts w:cs="Calibri"/>
          <w:sz w:val="20"/>
          <w:szCs w:val="20"/>
          <w:lang w:val="it-IT"/>
        </w:rPr>
        <w:t>e</w:t>
      </w:r>
      <w:r w:rsidRPr="00D72EB3">
        <w:rPr>
          <w:rFonts w:cs="Calibri"/>
          <w:sz w:val="20"/>
          <w:szCs w:val="20"/>
          <w:lang w:val="it-IT"/>
        </w:rPr>
        <w:t xml:space="preserve">)         </w:t>
      </w:r>
      <w:r w:rsidRPr="00B83AF8">
        <w:rPr>
          <w:rFonts w:cs="Calibri"/>
          <w:sz w:val="20"/>
          <w:szCs w:val="20"/>
          <w:lang w:val="it-IT"/>
        </w:rPr>
        <w:t xml:space="preserve"> </w:t>
      </w:r>
      <w:r>
        <w:rPr>
          <w:rFonts w:cs="Calibri"/>
          <w:sz w:val="20"/>
          <w:szCs w:val="20"/>
          <w:lang w:val="it-IT"/>
        </w:rPr>
        <w:t>la graduatoria dei candidati;</w:t>
      </w:r>
    </w:p>
    <w:p w:rsidR="00A6365B" w:rsidRPr="00D72EB3" w:rsidRDefault="00B83AF8" w:rsidP="00A6365B">
      <w:pPr>
        <w:spacing w:after="0" w:line="240" w:lineRule="auto"/>
        <w:ind w:left="119" w:right="170"/>
        <w:jc w:val="both"/>
        <w:rPr>
          <w:rFonts w:cs="Calibri"/>
          <w:sz w:val="20"/>
          <w:szCs w:val="20"/>
          <w:lang w:val="it-IT"/>
        </w:rPr>
      </w:pPr>
      <w:r w:rsidRPr="0099697A">
        <w:rPr>
          <w:rFonts w:cs="Calibri"/>
          <w:sz w:val="20"/>
          <w:szCs w:val="20"/>
          <w:lang w:val="it-IT"/>
        </w:rPr>
        <w:t xml:space="preserve">f)     </w:t>
      </w:r>
      <w:r w:rsidR="0099697A">
        <w:rPr>
          <w:rFonts w:cs="Calibri"/>
          <w:sz w:val="20"/>
          <w:szCs w:val="20"/>
          <w:lang w:val="it-IT"/>
        </w:rPr>
        <w:t xml:space="preserve">      </w:t>
      </w:r>
      <w:r w:rsidR="00A6365B" w:rsidRPr="00D72EB3">
        <w:rPr>
          <w:rFonts w:cs="Calibri"/>
          <w:sz w:val="20"/>
          <w:szCs w:val="20"/>
          <w:lang w:val="it-IT"/>
        </w:rPr>
        <w:t>la</w:t>
      </w:r>
      <w:r w:rsidR="00A6365B" w:rsidRPr="0099697A">
        <w:rPr>
          <w:rFonts w:cs="Calibri"/>
          <w:sz w:val="20"/>
          <w:szCs w:val="20"/>
          <w:lang w:val="it-IT"/>
        </w:rPr>
        <w:t xml:space="preserve"> </w:t>
      </w:r>
      <w:r w:rsidR="00A6365B" w:rsidRPr="00D72EB3">
        <w:rPr>
          <w:rFonts w:cs="Calibri"/>
          <w:sz w:val="20"/>
          <w:szCs w:val="20"/>
          <w:lang w:val="it-IT"/>
        </w:rPr>
        <w:t>r</w:t>
      </w:r>
      <w:r w:rsidR="00A6365B" w:rsidRPr="0099697A">
        <w:rPr>
          <w:rFonts w:cs="Calibri"/>
          <w:sz w:val="20"/>
          <w:szCs w:val="20"/>
          <w:lang w:val="it-IT"/>
        </w:rPr>
        <w:t>e</w:t>
      </w:r>
      <w:r w:rsidR="00A6365B" w:rsidRPr="00D72EB3">
        <w:rPr>
          <w:rFonts w:cs="Calibri"/>
          <w:sz w:val="20"/>
          <w:szCs w:val="20"/>
          <w:lang w:val="it-IT"/>
        </w:rPr>
        <w:t>la</w:t>
      </w:r>
      <w:r w:rsidR="00A6365B" w:rsidRPr="0099697A">
        <w:rPr>
          <w:rFonts w:cs="Calibri"/>
          <w:sz w:val="20"/>
          <w:szCs w:val="20"/>
          <w:lang w:val="it-IT"/>
        </w:rPr>
        <w:t>z</w:t>
      </w:r>
      <w:r w:rsidR="00A6365B" w:rsidRPr="00D72EB3">
        <w:rPr>
          <w:rFonts w:cs="Calibri"/>
          <w:sz w:val="20"/>
          <w:szCs w:val="20"/>
          <w:lang w:val="it-IT"/>
        </w:rPr>
        <w:t>i</w:t>
      </w:r>
      <w:r w:rsidR="00A6365B" w:rsidRPr="0099697A">
        <w:rPr>
          <w:rFonts w:cs="Calibri"/>
          <w:sz w:val="20"/>
          <w:szCs w:val="20"/>
          <w:lang w:val="it-IT"/>
        </w:rPr>
        <w:t>on</w:t>
      </w:r>
      <w:r w:rsidR="00A6365B" w:rsidRPr="00D72EB3">
        <w:rPr>
          <w:rFonts w:cs="Calibri"/>
          <w:sz w:val="20"/>
          <w:szCs w:val="20"/>
          <w:lang w:val="it-IT"/>
        </w:rPr>
        <w:t>e</w:t>
      </w:r>
      <w:r w:rsidR="00A6365B" w:rsidRPr="0099697A">
        <w:rPr>
          <w:rFonts w:cs="Calibri"/>
          <w:sz w:val="20"/>
          <w:szCs w:val="20"/>
          <w:lang w:val="it-IT"/>
        </w:rPr>
        <w:t xml:space="preserve"> </w:t>
      </w:r>
      <w:r w:rsidR="00A6365B" w:rsidRPr="00D72EB3">
        <w:rPr>
          <w:rFonts w:cs="Calibri"/>
          <w:sz w:val="20"/>
          <w:szCs w:val="20"/>
          <w:lang w:val="it-IT"/>
        </w:rPr>
        <w:t>si</w:t>
      </w:r>
      <w:r w:rsidR="00A6365B" w:rsidRPr="0099697A">
        <w:rPr>
          <w:rFonts w:cs="Calibri"/>
          <w:sz w:val="20"/>
          <w:szCs w:val="20"/>
          <w:lang w:val="it-IT"/>
        </w:rPr>
        <w:t>n</w:t>
      </w:r>
      <w:r w:rsidR="00A6365B" w:rsidRPr="00D72EB3">
        <w:rPr>
          <w:rFonts w:cs="Calibri"/>
          <w:sz w:val="20"/>
          <w:szCs w:val="20"/>
          <w:lang w:val="it-IT"/>
        </w:rPr>
        <w:t>t</w:t>
      </w:r>
      <w:r w:rsidR="00A6365B" w:rsidRPr="0099697A">
        <w:rPr>
          <w:rFonts w:cs="Calibri"/>
          <w:sz w:val="20"/>
          <w:szCs w:val="20"/>
          <w:lang w:val="it-IT"/>
        </w:rPr>
        <w:t>e</w:t>
      </w:r>
      <w:r w:rsidR="00A6365B" w:rsidRPr="00D72EB3">
        <w:rPr>
          <w:rFonts w:cs="Calibri"/>
          <w:sz w:val="20"/>
          <w:szCs w:val="20"/>
          <w:lang w:val="it-IT"/>
        </w:rPr>
        <w:t>tica</w:t>
      </w:r>
      <w:r w:rsidR="00A6365B" w:rsidRPr="0099697A">
        <w:rPr>
          <w:rFonts w:cs="Calibri"/>
          <w:sz w:val="20"/>
          <w:szCs w:val="20"/>
          <w:lang w:val="it-IT"/>
        </w:rPr>
        <w:t xml:space="preserve"> red</w:t>
      </w:r>
      <w:r w:rsidR="00A6365B" w:rsidRPr="00D72EB3">
        <w:rPr>
          <w:rFonts w:cs="Calibri"/>
          <w:sz w:val="20"/>
          <w:szCs w:val="20"/>
          <w:lang w:val="it-IT"/>
        </w:rPr>
        <w:t>at</w:t>
      </w:r>
      <w:r w:rsidR="00A6365B" w:rsidRPr="0099697A">
        <w:rPr>
          <w:rFonts w:cs="Calibri"/>
          <w:sz w:val="20"/>
          <w:szCs w:val="20"/>
          <w:lang w:val="it-IT"/>
        </w:rPr>
        <w:t>t</w:t>
      </w:r>
      <w:r w:rsidR="00A6365B" w:rsidRPr="00D72EB3">
        <w:rPr>
          <w:rFonts w:cs="Calibri"/>
          <w:sz w:val="20"/>
          <w:szCs w:val="20"/>
          <w:lang w:val="it-IT"/>
        </w:rPr>
        <w:t>a</w:t>
      </w:r>
      <w:r w:rsidR="00A6365B" w:rsidRPr="0099697A">
        <w:rPr>
          <w:rFonts w:cs="Calibri"/>
          <w:sz w:val="20"/>
          <w:szCs w:val="20"/>
          <w:lang w:val="it-IT"/>
        </w:rPr>
        <w:t xml:space="preserve"> d</w:t>
      </w:r>
      <w:r w:rsidR="00A6365B" w:rsidRPr="00D72EB3">
        <w:rPr>
          <w:rFonts w:cs="Calibri"/>
          <w:sz w:val="20"/>
          <w:szCs w:val="20"/>
          <w:lang w:val="it-IT"/>
        </w:rPr>
        <w:t>alla</w:t>
      </w:r>
      <w:r w:rsidR="00A6365B" w:rsidRPr="0099697A">
        <w:rPr>
          <w:rFonts w:cs="Calibri"/>
          <w:sz w:val="20"/>
          <w:szCs w:val="20"/>
          <w:lang w:val="it-IT"/>
        </w:rPr>
        <w:t xml:space="preserve"> </w:t>
      </w:r>
      <w:r w:rsidR="00A6365B" w:rsidRPr="00D72EB3">
        <w:rPr>
          <w:rFonts w:cs="Calibri"/>
          <w:sz w:val="20"/>
          <w:szCs w:val="20"/>
          <w:lang w:val="it-IT"/>
        </w:rPr>
        <w:t>c</w:t>
      </w:r>
      <w:r w:rsidR="00A6365B" w:rsidRPr="0099697A">
        <w:rPr>
          <w:rFonts w:cs="Calibri"/>
          <w:sz w:val="20"/>
          <w:szCs w:val="20"/>
          <w:lang w:val="it-IT"/>
        </w:rPr>
        <w:t>omm</w:t>
      </w:r>
      <w:r w:rsidR="00A6365B" w:rsidRPr="00D72EB3">
        <w:rPr>
          <w:rFonts w:cs="Calibri"/>
          <w:sz w:val="20"/>
          <w:szCs w:val="20"/>
          <w:lang w:val="it-IT"/>
        </w:rPr>
        <w:t>iss</w:t>
      </w:r>
      <w:r w:rsidR="00A6365B" w:rsidRPr="0099697A">
        <w:rPr>
          <w:rFonts w:cs="Calibri"/>
          <w:sz w:val="20"/>
          <w:szCs w:val="20"/>
          <w:lang w:val="it-IT"/>
        </w:rPr>
        <w:t>ion</w:t>
      </w:r>
      <w:r w:rsidR="00A6365B" w:rsidRPr="00D72EB3">
        <w:rPr>
          <w:rFonts w:cs="Calibri"/>
          <w:sz w:val="20"/>
          <w:szCs w:val="20"/>
          <w:lang w:val="it-IT"/>
        </w:rPr>
        <w:t>e</w:t>
      </w:r>
      <w:r w:rsidR="00A6365B" w:rsidRPr="0099697A">
        <w:rPr>
          <w:rFonts w:cs="Calibri"/>
          <w:sz w:val="20"/>
          <w:szCs w:val="20"/>
          <w:lang w:val="it-IT"/>
        </w:rPr>
        <w:t xml:space="preserve"> d</w:t>
      </w:r>
      <w:r w:rsidR="00A6365B" w:rsidRPr="00D72EB3">
        <w:rPr>
          <w:rFonts w:cs="Calibri"/>
          <w:sz w:val="20"/>
          <w:szCs w:val="20"/>
          <w:lang w:val="it-IT"/>
        </w:rPr>
        <w:t>i</w:t>
      </w:r>
      <w:r w:rsidR="00A6365B" w:rsidRPr="0099697A">
        <w:rPr>
          <w:rFonts w:cs="Calibri"/>
          <w:sz w:val="20"/>
          <w:szCs w:val="20"/>
          <w:lang w:val="it-IT"/>
        </w:rPr>
        <w:t xml:space="preserve"> v</w:t>
      </w:r>
      <w:r w:rsidR="00A6365B" w:rsidRPr="00D72EB3">
        <w:rPr>
          <w:rFonts w:cs="Calibri"/>
          <w:sz w:val="20"/>
          <w:szCs w:val="20"/>
          <w:lang w:val="it-IT"/>
        </w:rPr>
        <w:t>al</w:t>
      </w:r>
      <w:r w:rsidR="00A6365B" w:rsidRPr="0099697A">
        <w:rPr>
          <w:rFonts w:cs="Calibri"/>
          <w:sz w:val="20"/>
          <w:szCs w:val="20"/>
          <w:lang w:val="it-IT"/>
        </w:rPr>
        <w:t>u</w:t>
      </w:r>
      <w:r w:rsidR="00A6365B" w:rsidRPr="00D72EB3">
        <w:rPr>
          <w:rFonts w:cs="Calibri"/>
          <w:sz w:val="20"/>
          <w:szCs w:val="20"/>
          <w:lang w:val="it-IT"/>
        </w:rPr>
        <w:t>ta</w:t>
      </w:r>
      <w:r w:rsidR="00A6365B" w:rsidRPr="0099697A">
        <w:rPr>
          <w:rFonts w:cs="Calibri"/>
          <w:sz w:val="20"/>
          <w:szCs w:val="20"/>
          <w:lang w:val="it-IT"/>
        </w:rPr>
        <w:t>z</w:t>
      </w:r>
      <w:r w:rsidR="00A6365B" w:rsidRPr="00D72EB3">
        <w:rPr>
          <w:rFonts w:cs="Calibri"/>
          <w:sz w:val="20"/>
          <w:szCs w:val="20"/>
          <w:lang w:val="it-IT"/>
        </w:rPr>
        <w:t>i</w:t>
      </w:r>
      <w:r w:rsidR="00A6365B" w:rsidRPr="0099697A">
        <w:rPr>
          <w:rFonts w:cs="Calibri"/>
          <w:sz w:val="20"/>
          <w:szCs w:val="20"/>
          <w:lang w:val="it-IT"/>
        </w:rPr>
        <w:t>one</w:t>
      </w:r>
      <w:r w:rsidR="00A6365B" w:rsidRPr="00D72EB3">
        <w:rPr>
          <w:rFonts w:cs="Calibri"/>
          <w:sz w:val="20"/>
          <w:szCs w:val="20"/>
          <w:lang w:val="it-IT"/>
        </w:rPr>
        <w:t>;</w:t>
      </w:r>
    </w:p>
    <w:p w:rsidR="00A6365B" w:rsidRPr="00D72EB3" w:rsidRDefault="0099697A" w:rsidP="00A6365B">
      <w:pPr>
        <w:spacing w:after="0" w:line="240" w:lineRule="auto"/>
        <w:ind w:left="119" w:right="170"/>
        <w:jc w:val="both"/>
        <w:rPr>
          <w:rFonts w:cs="Calibri"/>
          <w:sz w:val="20"/>
          <w:szCs w:val="20"/>
          <w:lang w:val="it-IT"/>
        </w:rPr>
      </w:pPr>
      <w:r>
        <w:rPr>
          <w:rFonts w:cs="Calibri"/>
          <w:sz w:val="20"/>
          <w:szCs w:val="20"/>
          <w:lang w:val="it-IT"/>
        </w:rPr>
        <w:t>g</w:t>
      </w:r>
      <w:r w:rsidR="00A6365B" w:rsidRPr="00D72EB3">
        <w:rPr>
          <w:rFonts w:cs="Calibri"/>
          <w:sz w:val="20"/>
          <w:szCs w:val="20"/>
          <w:lang w:val="it-IT"/>
        </w:rPr>
        <w:t xml:space="preserve">)         </w:t>
      </w:r>
      <w:r w:rsidR="00A6365B" w:rsidRPr="0099697A">
        <w:rPr>
          <w:rFonts w:cs="Calibri"/>
          <w:sz w:val="20"/>
          <w:szCs w:val="20"/>
          <w:lang w:val="it-IT"/>
        </w:rPr>
        <w:t xml:space="preserve"> </w:t>
      </w:r>
      <w:r w:rsidR="00A6365B" w:rsidRPr="00D72EB3">
        <w:rPr>
          <w:rFonts w:cs="Calibri"/>
          <w:sz w:val="20"/>
          <w:szCs w:val="20"/>
          <w:lang w:val="it-IT"/>
        </w:rPr>
        <w:t>l’</w:t>
      </w:r>
      <w:r w:rsidR="00B83AF8">
        <w:rPr>
          <w:rFonts w:cs="Calibri"/>
          <w:sz w:val="20"/>
          <w:szCs w:val="20"/>
          <w:lang w:val="it-IT"/>
        </w:rPr>
        <w:t>atto motivato di nomina</w:t>
      </w:r>
      <w:r w:rsidR="00A6365B" w:rsidRPr="00D72EB3">
        <w:rPr>
          <w:rFonts w:cs="Calibri"/>
          <w:sz w:val="20"/>
          <w:szCs w:val="20"/>
          <w:lang w:val="it-IT"/>
        </w:rPr>
        <w:t>.</w:t>
      </w:r>
    </w:p>
    <w:p w:rsidR="00A6365B" w:rsidRPr="00181A96" w:rsidRDefault="00A6365B" w:rsidP="00A6365B">
      <w:pPr>
        <w:spacing w:after="0" w:line="200" w:lineRule="exact"/>
        <w:rPr>
          <w:rFonts w:cs="Calibri"/>
          <w:sz w:val="16"/>
          <w:szCs w:val="20"/>
          <w:lang w:val="it-IT"/>
        </w:rPr>
      </w:pPr>
    </w:p>
    <w:p w:rsidR="00A6365B" w:rsidRDefault="00A6365B" w:rsidP="00A6365B">
      <w:pPr>
        <w:spacing w:after="0" w:line="240" w:lineRule="auto"/>
        <w:ind w:left="120" w:right="5850"/>
        <w:jc w:val="both"/>
        <w:rPr>
          <w:rFonts w:cs="Calibri"/>
          <w:b/>
          <w:bCs/>
          <w:sz w:val="20"/>
          <w:szCs w:val="20"/>
          <w:lang w:val="it-IT"/>
        </w:rPr>
      </w:pPr>
      <w:r w:rsidRPr="00D72EB3">
        <w:rPr>
          <w:rFonts w:cs="Calibri"/>
          <w:b/>
          <w:bCs/>
          <w:spacing w:val="1"/>
          <w:sz w:val="20"/>
          <w:szCs w:val="20"/>
          <w:lang w:val="it-IT"/>
        </w:rPr>
        <w:t>AR</w:t>
      </w:r>
      <w:r w:rsidRPr="00D72EB3">
        <w:rPr>
          <w:rFonts w:cs="Calibri"/>
          <w:b/>
          <w:bCs/>
          <w:spacing w:val="-1"/>
          <w:sz w:val="20"/>
          <w:szCs w:val="20"/>
          <w:lang w:val="it-IT"/>
        </w:rPr>
        <w:t>T</w:t>
      </w:r>
      <w:r w:rsidRPr="00D72EB3">
        <w:rPr>
          <w:rFonts w:cs="Calibri"/>
          <w:b/>
          <w:bCs/>
          <w:sz w:val="20"/>
          <w:szCs w:val="20"/>
          <w:lang w:val="it-IT"/>
        </w:rPr>
        <w:t>.</w:t>
      </w:r>
      <w:r w:rsidRPr="00D72EB3">
        <w:rPr>
          <w:rFonts w:cs="Calibri"/>
          <w:b/>
          <w:bCs/>
          <w:spacing w:val="-1"/>
          <w:sz w:val="20"/>
          <w:szCs w:val="20"/>
          <w:lang w:val="it-IT"/>
        </w:rPr>
        <w:t xml:space="preserve"> </w:t>
      </w:r>
      <w:r w:rsidRPr="00D72EB3">
        <w:rPr>
          <w:rFonts w:cs="Calibri"/>
          <w:b/>
          <w:bCs/>
          <w:sz w:val="20"/>
          <w:szCs w:val="20"/>
          <w:lang w:val="it-IT"/>
        </w:rPr>
        <w:t>9</w:t>
      </w:r>
      <w:r w:rsidRPr="00D72EB3">
        <w:rPr>
          <w:rFonts w:cs="Calibri"/>
          <w:b/>
          <w:bCs/>
          <w:spacing w:val="2"/>
          <w:sz w:val="20"/>
          <w:szCs w:val="20"/>
          <w:lang w:val="it-IT"/>
        </w:rPr>
        <w:t xml:space="preserve"> </w:t>
      </w:r>
      <w:r w:rsidRPr="00D72EB3">
        <w:rPr>
          <w:rFonts w:cs="Calibri"/>
          <w:b/>
          <w:bCs/>
          <w:sz w:val="20"/>
          <w:szCs w:val="20"/>
          <w:lang w:val="it-IT"/>
        </w:rPr>
        <w:t>-</w:t>
      </w:r>
      <w:r w:rsidRPr="00D72EB3">
        <w:rPr>
          <w:rFonts w:cs="Calibri"/>
          <w:b/>
          <w:bCs/>
          <w:spacing w:val="-2"/>
          <w:sz w:val="20"/>
          <w:szCs w:val="20"/>
          <w:lang w:val="it-IT"/>
        </w:rPr>
        <w:t xml:space="preserve"> </w:t>
      </w:r>
      <w:r w:rsidRPr="00D72EB3">
        <w:rPr>
          <w:rFonts w:cs="Calibri"/>
          <w:b/>
          <w:bCs/>
          <w:spacing w:val="1"/>
          <w:sz w:val="20"/>
          <w:szCs w:val="20"/>
          <w:lang w:val="it-IT"/>
        </w:rPr>
        <w:t>A</w:t>
      </w:r>
      <w:r w:rsidRPr="00D72EB3">
        <w:rPr>
          <w:rFonts w:cs="Calibri"/>
          <w:b/>
          <w:bCs/>
          <w:sz w:val="20"/>
          <w:szCs w:val="20"/>
          <w:lang w:val="it-IT"/>
        </w:rPr>
        <w:t>DE</w:t>
      </w:r>
      <w:r w:rsidRPr="00D72EB3">
        <w:rPr>
          <w:rFonts w:cs="Calibri"/>
          <w:b/>
          <w:bCs/>
          <w:spacing w:val="-1"/>
          <w:sz w:val="20"/>
          <w:szCs w:val="20"/>
          <w:lang w:val="it-IT"/>
        </w:rPr>
        <w:t>M</w:t>
      </w:r>
      <w:r w:rsidRPr="00D72EB3">
        <w:rPr>
          <w:rFonts w:cs="Calibri"/>
          <w:b/>
          <w:bCs/>
          <w:spacing w:val="-2"/>
          <w:sz w:val="20"/>
          <w:szCs w:val="20"/>
          <w:lang w:val="it-IT"/>
        </w:rPr>
        <w:t>P</w:t>
      </w:r>
      <w:r w:rsidRPr="00D72EB3">
        <w:rPr>
          <w:rFonts w:cs="Calibri"/>
          <w:b/>
          <w:bCs/>
          <w:spacing w:val="1"/>
          <w:sz w:val="20"/>
          <w:szCs w:val="20"/>
          <w:lang w:val="it-IT"/>
        </w:rPr>
        <w:t>I</w:t>
      </w:r>
      <w:r w:rsidRPr="00D72EB3">
        <w:rPr>
          <w:rFonts w:cs="Calibri"/>
          <w:b/>
          <w:bCs/>
          <w:spacing w:val="-1"/>
          <w:sz w:val="20"/>
          <w:szCs w:val="20"/>
          <w:lang w:val="it-IT"/>
        </w:rPr>
        <w:t>M</w:t>
      </w:r>
      <w:r w:rsidRPr="00D72EB3">
        <w:rPr>
          <w:rFonts w:cs="Calibri"/>
          <w:b/>
          <w:bCs/>
          <w:spacing w:val="-2"/>
          <w:sz w:val="20"/>
          <w:szCs w:val="20"/>
          <w:lang w:val="it-IT"/>
        </w:rPr>
        <w:t>E</w:t>
      </w:r>
      <w:r w:rsidRPr="00D72EB3">
        <w:rPr>
          <w:rFonts w:cs="Calibri"/>
          <w:b/>
          <w:bCs/>
          <w:spacing w:val="1"/>
          <w:sz w:val="20"/>
          <w:szCs w:val="20"/>
          <w:lang w:val="it-IT"/>
        </w:rPr>
        <w:t>N</w:t>
      </w:r>
      <w:r w:rsidRPr="00D72EB3">
        <w:rPr>
          <w:rFonts w:cs="Calibri"/>
          <w:b/>
          <w:bCs/>
          <w:spacing w:val="-1"/>
          <w:sz w:val="20"/>
          <w:szCs w:val="20"/>
          <w:lang w:val="it-IT"/>
        </w:rPr>
        <w:t>T</w:t>
      </w:r>
      <w:r w:rsidRPr="00D72EB3">
        <w:rPr>
          <w:rFonts w:cs="Calibri"/>
          <w:b/>
          <w:bCs/>
          <w:sz w:val="20"/>
          <w:szCs w:val="20"/>
          <w:lang w:val="it-IT"/>
        </w:rPr>
        <w:t>I</w:t>
      </w:r>
      <w:r w:rsidRPr="00D72EB3">
        <w:rPr>
          <w:rFonts w:cs="Calibri"/>
          <w:b/>
          <w:bCs/>
          <w:spacing w:val="-1"/>
          <w:sz w:val="20"/>
          <w:szCs w:val="20"/>
          <w:lang w:val="it-IT"/>
        </w:rPr>
        <w:t xml:space="preserve"> </w:t>
      </w:r>
      <w:r w:rsidRPr="00D72EB3">
        <w:rPr>
          <w:rFonts w:cs="Calibri"/>
          <w:b/>
          <w:bCs/>
          <w:spacing w:val="1"/>
          <w:sz w:val="20"/>
          <w:szCs w:val="20"/>
          <w:lang w:val="it-IT"/>
        </w:rPr>
        <w:t>C</w:t>
      </w:r>
      <w:r w:rsidRPr="00D72EB3">
        <w:rPr>
          <w:rFonts w:cs="Calibri"/>
          <w:b/>
          <w:bCs/>
          <w:spacing w:val="-3"/>
          <w:sz w:val="20"/>
          <w:szCs w:val="20"/>
          <w:lang w:val="it-IT"/>
        </w:rPr>
        <w:t>O</w:t>
      </w:r>
      <w:r w:rsidRPr="00D72EB3">
        <w:rPr>
          <w:rFonts w:cs="Calibri"/>
          <w:b/>
          <w:bCs/>
          <w:spacing w:val="1"/>
          <w:sz w:val="20"/>
          <w:szCs w:val="20"/>
          <w:lang w:val="it-IT"/>
        </w:rPr>
        <w:t>N</w:t>
      </w:r>
      <w:r w:rsidRPr="00D72EB3">
        <w:rPr>
          <w:rFonts w:cs="Calibri"/>
          <w:b/>
          <w:bCs/>
          <w:spacing w:val="-1"/>
          <w:sz w:val="20"/>
          <w:szCs w:val="20"/>
          <w:lang w:val="it-IT"/>
        </w:rPr>
        <w:t>S</w:t>
      </w:r>
      <w:r w:rsidRPr="00D72EB3">
        <w:rPr>
          <w:rFonts w:cs="Calibri"/>
          <w:b/>
          <w:bCs/>
          <w:sz w:val="20"/>
          <w:szCs w:val="20"/>
          <w:lang w:val="it-IT"/>
        </w:rPr>
        <w:t>E</w:t>
      </w:r>
      <w:r w:rsidRPr="00D72EB3">
        <w:rPr>
          <w:rFonts w:cs="Calibri"/>
          <w:b/>
          <w:bCs/>
          <w:spacing w:val="1"/>
          <w:sz w:val="20"/>
          <w:szCs w:val="20"/>
          <w:lang w:val="it-IT"/>
        </w:rPr>
        <w:t>G</w:t>
      </w:r>
      <w:r w:rsidRPr="00D72EB3">
        <w:rPr>
          <w:rFonts w:cs="Calibri"/>
          <w:b/>
          <w:bCs/>
          <w:spacing w:val="-2"/>
          <w:sz w:val="20"/>
          <w:szCs w:val="20"/>
          <w:lang w:val="it-IT"/>
        </w:rPr>
        <w:t>U</w:t>
      </w:r>
      <w:r w:rsidRPr="00D72EB3">
        <w:rPr>
          <w:rFonts w:cs="Calibri"/>
          <w:b/>
          <w:bCs/>
          <w:sz w:val="20"/>
          <w:szCs w:val="20"/>
          <w:lang w:val="it-IT"/>
        </w:rPr>
        <w:t>E</w:t>
      </w:r>
      <w:r w:rsidRPr="00D72EB3">
        <w:rPr>
          <w:rFonts w:cs="Calibri"/>
          <w:b/>
          <w:bCs/>
          <w:spacing w:val="-1"/>
          <w:sz w:val="20"/>
          <w:szCs w:val="20"/>
          <w:lang w:val="it-IT"/>
        </w:rPr>
        <w:t>N</w:t>
      </w:r>
      <w:r w:rsidRPr="00D72EB3">
        <w:rPr>
          <w:rFonts w:cs="Calibri"/>
          <w:b/>
          <w:bCs/>
          <w:spacing w:val="1"/>
          <w:sz w:val="20"/>
          <w:szCs w:val="20"/>
          <w:lang w:val="it-IT"/>
        </w:rPr>
        <w:t>T</w:t>
      </w:r>
      <w:r w:rsidRPr="00D72EB3">
        <w:rPr>
          <w:rFonts w:cs="Calibri"/>
          <w:b/>
          <w:bCs/>
          <w:sz w:val="20"/>
          <w:szCs w:val="20"/>
          <w:lang w:val="it-IT"/>
        </w:rPr>
        <w:t>I</w:t>
      </w:r>
      <w:r w:rsidRPr="00D72EB3">
        <w:rPr>
          <w:rFonts w:cs="Calibri"/>
          <w:b/>
          <w:bCs/>
          <w:spacing w:val="-1"/>
          <w:sz w:val="20"/>
          <w:szCs w:val="20"/>
          <w:lang w:val="it-IT"/>
        </w:rPr>
        <w:t xml:space="preserve"> </w:t>
      </w:r>
      <w:r w:rsidRPr="00D72EB3">
        <w:rPr>
          <w:rFonts w:cs="Calibri"/>
          <w:b/>
          <w:bCs/>
          <w:sz w:val="20"/>
          <w:szCs w:val="20"/>
          <w:lang w:val="it-IT"/>
        </w:rPr>
        <w:t>LA</w:t>
      </w:r>
      <w:r w:rsidRPr="00D72EB3">
        <w:rPr>
          <w:rFonts w:cs="Calibri"/>
          <w:b/>
          <w:bCs/>
          <w:spacing w:val="-1"/>
          <w:sz w:val="20"/>
          <w:szCs w:val="20"/>
          <w:lang w:val="it-IT"/>
        </w:rPr>
        <w:t xml:space="preserve"> </w:t>
      </w:r>
      <w:r w:rsidRPr="00D72EB3">
        <w:rPr>
          <w:rFonts w:cs="Calibri"/>
          <w:b/>
          <w:bCs/>
          <w:spacing w:val="1"/>
          <w:sz w:val="20"/>
          <w:szCs w:val="20"/>
          <w:lang w:val="it-IT"/>
        </w:rPr>
        <w:t>N</w:t>
      </w:r>
      <w:r w:rsidRPr="00D72EB3">
        <w:rPr>
          <w:rFonts w:cs="Calibri"/>
          <w:b/>
          <w:bCs/>
          <w:sz w:val="20"/>
          <w:szCs w:val="20"/>
          <w:lang w:val="it-IT"/>
        </w:rPr>
        <w:t>O</w:t>
      </w:r>
      <w:r w:rsidRPr="00D72EB3">
        <w:rPr>
          <w:rFonts w:cs="Calibri"/>
          <w:b/>
          <w:bCs/>
          <w:spacing w:val="-3"/>
          <w:sz w:val="20"/>
          <w:szCs w:val="20"/>
          <w:lang w:val="it-IT"/>
        </w:rPr>
        <w:t>M</w:t>
      </w:r>
      <w:r w:rsidRPr="00D72EB3">
        <w:rPr>
          <w:rFonts w:cs="Calibri"/>
          <w:b/>
          <w:bCs/>
          <w:spacing w:val="1"/>
          <w:sz w:val="20"/>
          <w:szCs w:val="20"/>
          <w:lang w:val="it-IT"/>
        </w:rPr>
        <w:t>I</w:t>
      </w:r>
      <w:r w:rsidRPr="00D72EB3">
        <w:rPr>
          <w:rFonts w:cs="Calibri"/>
          <w:b/>
          <w:bCs/>
          <w:spacing w:val="-1"/>
          <w:sz w:val="20"/>
          <w:szCs w:val="20"/>
          <w:lang w:val="it-IT"/>
        </w:rPr>
        <w:t>N</w:t>
      </w:r>
      <w:r w:rsidRPr="00D72EB3">
        <w:rPr>
          <w:rFonts w:cs="Calibri"/>
          <w:b/>
          <w:bCs/>
          <w:sz w:val="20"/>
          <w:szCs w:val="20"/>
          <w:lang w:val="it-IT"/>
        </w:rPr>
        <w:t>A</w:t>
      </w:r>
    </w:p>
    <w:p w:rsidR="00A6365B" w:rsidRPr="00181A96" w:rsidRDefault="00A6365B" w:rsidP="00A6365B">
      <w:pPr>
        <w:spacing w:after="0" w:line="240" w:lineRule="auto"/>
        <w:ind w:left="120" w:right="5850"/>
        <w:jc w:val="both"/>
        <w:rPr>
          <w:rFonts w:cs="Calibri"/>
          <w:sz w:val="16"/>
          <w:szCs w:val="20"/>
          <w:lang w:val="it-IT"/>
        </w:rPr>
      </w:pPr>
    </w:p>
    <w:p w:rsidR="00A6365B" w:rsidRPr="00D72EB3" w:rsidRDefault="00A6365B" w:rsidP="00A6365B">
      <w:pPr>
        <w:spacing w:after="0" w:line="240" w:lineRule="auto"/>
        <w:ind w:left="119" w:right="170"/>
        <w:jc w:val="both"/>
        <w:rPr>
          <w:rFonts w:cs="Calibri"/>
          <w:sz w:val="20"/>
          <w:szCs w:val="20"/>
          <w:lang w:val="it-IT"/>
        </w:rPr>
      </w:pPr>
      <w:r w:rsidRPr="00D72EB3">
        <w:rPr>
          <w:rFonts w:cs="Calibri"/>
          <w:sz w:val="20"/>
          <w:szCs w:val="20"/>
          <w:lang w:val="it-IT"/>
        </w:rPr>
        <w:t>Il</w:t>
      </w:r>
      <w:r w:rsidRPr="00D72EB3">
        <w:rPr>
          <w:rFonts w:cs="Calibri"/>
          <w:spacing w:val="3"/>
          <w:sz w:val="20"/>
          <w:szCs w:val="20"/>
          <w:lang w:val="it-IT"/>
        </w:rPr>
        <w:t xml:space="preserve"> </w:t>
      </w:r>
      <w:r w:rsidRPr="00D72EB3">
        <w:rPr>
          <w:rFonts w:cs="Calibri"/>
          <w:sz w:val="20"/>
          <w:szCs w:val="20"/>
          <w:lang w:val="it-IT"/>
        </w:rPr>
        <w:t>c</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c</w:t>
      </w:r>
      <w:r w:rsidRPr="00D72EB3">
        <w:rPr>
          <w:rFonts w:cs="Calibri"/>
          <w:spacing w:val="1"/>
          <w:sz w:val="20"/>
          <w:szCs w:val="20"/>
          <w:lang w:val="it-IT"/>
        </w:rPr>
        <w:t>o</w:t>
      </w:r>
      <w:r w:rsidRPr="00D72EB3">
        <w:rPr>
          <w:rFonts w:cs="Calibri"/>
          <w:sz w:val="20"/>
          <w:szCs w:val="20"/>
          <w:lang w:val="it-IT"/>
        </w:rPr>
        <w:t>r</w:t>
      </w:r>
      <w:r w:rsidRPr="00D72EB3">
        <w:rPr>
          <w:rFonts w:cs="Calibri"/>
          <w:spacing w:val="-3"/>
          <w:sz w:val="20"/>
          <w:szCs w:val="20"/>
          <w:lang w:val="it-IT"/>
        </w:rPr>
        <w:t>r</w:t>
      </w:r>
      <w:r w:rsidRPr="00D72EB3">
        <w:rPr>
          <w:rFonts w:cs="Calibri"/>
          <w:spacing w:val="1"/>
          <w:sz w:val="20"/>
          <w:szCs w:val="20"/>
          <w:lang w:val="it-IT"/>
        </w:rPr>
        <w:t>e</w:t>
      </w:r>
      <w:r w:rsidRPr="00D72EB3">
        <w:rPr>
          <w:rFonts w:cs="Calibri"/>
          <w:spacing w:val="-1"/>
          <w:sz w:val="20"/>
          <w:szCs w:val="20"/>
          <w:lang w:val="it-IT"/>
        </w:rPr>
        <w:t>n</w:t>
      </w:r>
      <w:r w:rsidRPr="00D72EB3">
        <w:rPr>
          <w:rFonts w:cs="Calibri"/>
          <w:sz w:val="20"/>
          <w:szCs w:val="20"/>
          <w:lang w:val="it-IT"/>
        </w:rPr>
        <w:t>te</w:t>
      </w:r>
      <w:r w:rsidRPr="00D72EB3">
        <w:rPr>
          <w:rFonts w:cs="Calibri"/>
          <w:spacing w:val="3"/>
          <w:sz w:val="20"/>
          <w:szCs w:val="20"/>
          <w:lang w:val="it-IT"/>
        </w:rPr>
        <w:t xml:space="preserve"> </w:t>
      </w:r>
      <w:r w:rsidRPr="00D72EB3">
        <w:rPr>
          <w:rFonts w:cs="Calibri"/>
          <w:sz w:val="20"/>
          <w:szCs w:val="20"/>
          <w:lang w:val="it-IT"/>
        </w:rPr>
        <w:t>c</w:t>
      </w:r>
      <w:r w:rsidRPr="00D72EB3">
        <w:rPr>
          <w:rFonts w:cs="Calibri"/>
          <w:spacing w:val="-1"/>
          <w:sz w:val="20"/>
          <w:szCs w:val="20"/>
          <w:lang w:val="it-IT"/>
        </w:rPr>
        <w:t>u</w:t>
      </w:r>
      <w:r w:rsidRPr="00D72EB3">
        <w:rPr>
          <w:rFonts w:cs="Calibri"/>
          <w:sz w:val="20"/>
          <w:szCs w:val="20"/>
          <w:lang w:val="it-IT"/>
        </w:rPr>
        <w:t>i</w:t>
      </w:r>
      <w:r w:rsidRPr="00D72EB3">
        <w:rPr>
          <w:rFonts w:cs="Calibri"/>
          <w:spacing w:val="3"/>
          <w:sz w:val="20"/>
          <w:szCs w:val="20"/>
          <w:lang w:val="it-IT"/>
        </w:rPr>
        <w:t xml:space="preserve"> </w:t>
      </w:r>
      <w:r w:rsidRPr="00D72EB3">
        <w:rPr>
          <w:rFonts w:cs="Calibri"/>
          <w:spacing w:val="1"/>
          <w:sz w:val="20"/>
          <w:szCs w:val="20"/>
          <w:lang w:val="it-IT"/>
        </w:rPr>
        <w:t>ve</w:t>
      </w:r>
      <w:r w:rsidRPr="00D72EB3">
        <w:rPr>
          <w:rFonts w:cs="Calibri"/>
          <w:sz w:val="20"/>
          <w:szCs w:val="20"/>
          <w:lang w:val="it-IT"/>
        </w:rPr>
        <w:t>rrà</w:t>
      </w:r>
      <w:r w:rsidRPr="00D72EB3">
        <w:rPr>
          <w:rFonts w:cs="Calibri"/>
          <w:spacing w:val="3"/>
          <w:sz w:val="20"/>
          <w:szCs w:val="20"/>
          <w:lang w:val="it-IT"/>
        </w:rPr>
        <w:t xml:space="preserve"> </w:t>
      </w:r>
      <w:r w:rsidRPr="00D72EB3">
        <w:rPr>
          <w:rFonts w:cs="Calibri"/>
          <w:spacing w:val="-2"/>
          <w:sz w:val="20"/>
          <w:szCs w:val="20"/>
          <w:lang w:val="it-IT"/>
        </w:rPr>
        <w:t>c</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f</w:t>
      </w:r>
      <w:r w:rsidRPr="00D72EB3">
        <w:rPr>
          <w:rFonts w:cs="Calibri"/>
          <w:spacing w:val="1"/>
          <w:sz w:val="20"/>
          <w:szCs w:val="20"/>
          <w:lang w:val="it-IT"/>
        </w:rPr>
        <w:t>e</w:t>
      </w:r>
      <w:r w:rsidRPr="00D72EB3">
        <w:rPr>
          <w:rFonts w:cs="Calibri"/>
          <w:sz w:val="20"/>
          <w:szCs w:val="20"/>
          <w:lang w:val="it-IT"/>
        </w:rPr>
        <w:t>ri</w:t>
      </w:r>
      <w:r w:rsidRPr="00D72EB3">
        <w:rPr>
          <w:rFonts w:cs="Calibri"/>
          <w:spacing w:val="-2"/>
          <w:sz w:val="20"/>
          <w:szCs w:val="20"/>
          <w:lang w:val="it-IT"/>
        </w:rPr>
        <w:t>t</w:t>
      </w:r>
      <w:r w:rsidRPr="00D72EB3">
        <w:rPr>
          <w:rFonts w:cs="Calibri"/>
          <w:sz w:val="20"/>
          <w:szCs w:val="20"/>
          <w:lang w:val="it-IT"/>
        </w:rPr>
        <w:t>o</w:t>
      </w:r>
      <w:r w:rsidRPr="00D72EB3">
        <w:rPr>
          <w:rFonts w:cs="Calibri"/>
          <w:spacing w:val="4"/>
          <w:sz w:val="20"/>
          <w:szCs w:val="20"/>
          <w:lang w:val="it-IT"/>
        </w:rPr>
        <w:t xml:space="preserve"> </w:t>
      </w:r>
      <w:r w:rsidRPr="00D72EB3">
        <w:rPr>
          <w:rFonts w:cs="Calibri"/>
          <w:sz w:val="20"/>
          <w:szCs w:val="20"/>
          <w:lang w:val="it-IT"/>
        </w:rPr>
        <w:t>l</w:t>
      </w:r>
      <w:r w:rsidRPr="00D72EB3">
        <w:rPr>
          <w:rFonts w:cs="Calibri"/>
          <w:spacing w:val="-1"/>
          <w:sz w:val="20"/>
          <w:szCs w:val="20"/>
          <w:lang w:val="it-IT"/>
        </w:rPr>
        <w:t>'</w:t>
      </w:r>
      <w:r w:rsidRPr="00D72EB3">
        <w:rPr>
          <w:rFonts w:cs="Calibri"/>
          <w:sz w:val="20"/>
          <w:szCs w:val="20"/>
          <w:lang w:val="it-IT"/>
        </w:rPr>
        <w:t>i</w:t>
      </w:r>
      <w:r w:rsidRPr="00D72EB3">
        <w:rPr>
          <w:rFonts w:cs="Calibri"/>
          <w:spacing w:val="-1"/>
          <w:sz w:val="20"/>
          <w:szCs w:val="20"/>
          <w:lang w:val="it-IT"/>
        </w:rPr>
        <w:t>n</w:t>
      </w:r>
      <w:r w:rsidRPr="00D72EB3">
        <w:rPr>
          <w:rFonts w:cs="Calibri"/>
          <w:sz w:val="20"/>
          <w:szCs w:val="20"/>
          <w:lang w:val="it-IT"/>
        </w:rPr>
        <w:t>carico</w:t>
      </w:r>
      <w:r w:rsidRPr="00D72EB3">
        <w:rPr>
          <w:rFonts w:cs="Calibri"/>
          <w:spacing w:val="4"/>
          <w:sz w:val="20"/>
          <w:szCs w:val="20"/>
          <w:lang w:val="it-IT"/>
        </w:rPr>
        <w:t xml:space="preserve"> </w:t>
      </w:r>
      <w:r w:rsidRPr="00D72EB3">
        <w:rPr>
          <w:rFonts w:cs="Calibri"/>
          <w:sz w:val="20"/>
          <w:szCs w:val="20"/>
          <w:lang w:val="it-IT"/>
        </w:rPr>
        <w:t>sarà</w:t>
      </w:r>
      <w:r w:rsidRPr="00D72EB3">
        <w:rPr>
          <w:rFonts w:cs="Calibri"/>
          <w:spacing w:val="3"/>
          <w:sz w:val="20"/>
          <w:szCs w:val="20"/>
          <w:lang w:val="it-IT"/>
        </w:rPr>
        <w:t xml:space="preserve"> </w:t>
      </w:r>
      <w:r w:rsidRPr="00D72EB3">
        <w:rPr>
          <w:rFonts w:cs="Calibri"/>
          <w:sz w:val="20"/>
          <w:szCs w:val="20"/>
          <w:lang w:val="it-IT"/>
        </w:rPr>
        <w:t>i</w:t>
      </w:r>
      <w:r w:rsidRPr="00D72EB3">
        <w:rPr>
          <w:rFonts w:cs="Calibri"/>
          <w:spacing w:val="-3"/>
          <w:sz w:val="20"/>
          <w:szCs w:val="20"/>
          <w:lang w:val="it-IT"/>
        </w:rPr>
        <w:t>n</w:t>
      </w:r>
      <w:r w:rsidRPr="00D72EB3">
        <w:rPr>
          <w:rFonts w:cs="Calibri"/>
          <w:spacing w:val="1"/>
          <w:sz w:val="20"/>
          <w:szCs w:val="20"/>
          <w:lang w:val="it-IT"/>
        </w:rPr>
        <w:t>v</w:t>
      </w:r>
      <w:r w:rsidRPr="00D72EB3">
        <w:rPr>
          <w:rFonts w:cs="Calibri"/>
          <w:sz w:val="20"/>
          <w:szCs w:val="20"/>
          <w:lang w:val="it-IT"/>
        </w:rPr>
        <w:t>ita</w:t>
      </w:r>
      <w:r w:rsidRPr="00D72EB3">
        <w:rPr>
          <w:rFonts w:cs="Calibri"/>
          <w:spacing w:val="-2"/>
          <w:sz w:val="20"/>
          <w:szCs w:val="20"/>
          <w:lang w:val="it-IT"/>
        </w:rPr>
        <w:t>t</w:t>
      </w:r>
      <w:r w:rsidRPr="00D72EB3">
        <w:rPr>
          <w:rFonts w:cs="Calibri"/>
          <w:sz w:val="20"/>
          <w:szCs w:val="20"/>
          <w:lang w:val="it-IT"/>
        </w:rPr>
        <w:t>o</w:t>
      </w:r>
      <w:r w:rsidRPr="00D72EB3">
        <w:rPr>
          <w:rFonts w:cs="Calibri"/>
          <w:spacing w:val="4"/>
          <w:sz w:val="20"/>
          <w:szCs w:val="20"/>
          <w:lang w:val="it-IT"/>
        </w:rPr>
        <w:t xml:space="preserve"> </w:t>
      </w:r>
      <w:r w:rsidRPr="00D72EB3">
        <w:rPr>
          <w:rFonts w:cs="Calibri"/>
          <w:sz w:val="20"/>
          <w:szCs w:val="20"/>
          <w:lang w:val="it-IT"/>
        </w:rPr>
        <w:t>a</w:t>
      </w:r>
      <w:r w:rsidRPr="00D72EB3">
        <w:rPr>
          <w:rFonts w:cs="Calibri"/>
          <w:spacing w:val="3"/>
          <w:sz w:val="20"/>
          <w:szCs w:val="20"/>
          <w:lang w:val="it-IT"/>
        </w:rPr>
        <w:t xml:space="preserve"> </w:t>
      </w:r>
      <w:r w:rsidRPr="00D72EB3">
        <w:rPr>
          <w:rFonts w:cs="Calibri"/>
          <w:sz w:val="20"/>
          <w:szCs w:val="20"/>
          <w:lang w:val="it-IT"/>
        </w:rPr>
        <w:t>sti</w:t>
      </w:r>
      <w:r w:rsidRPr="00D72EB3">
        <w:rPr>
          <w:rFonts w:cs="Calibri"/>
          <w:spacing w:val="-1"/>
          <w:sz w:val="20"/>
          <w:szCs w:val="20"/>
          <w:lang w:val="it-IT"/>
        </w:rPr>
        <w:t>pu</w:t>
      </w:r>
      <w:r w:rsidRPr="00D72EB3">
        <w:rPr>
          <w:rFonts w:cs="Calibri"/>
          <w:sz w:val="20"/>
          <w:szCs w:val="20"/>
          <w:lang w:val="it-IT"/>
        </w:rPr>
        <w:t>lare</w:t>
      </w:r>
      <w:r w:rsidRPr="00D72EB3">
        <w:rPr>
          <w:rFonts w:cs="Calibri"/>
          <w:spacing w:val="3"/>
          <w:sz w:val="20"/>
          <w:szCs w:val="20"/>
          <w:lang w:val="it-IT"/>
        </w:rPr>
        <w:t xml:space="preserve"> </w:t>
      </w:r>
      <w:r w:rsidRPr="00D72EB3">
        <w:rPr>
          <w:rFonts w:cs="Calibri"/>
          <w:sz w:val="20"/>
          <w:szCs w:val="20"/>
          <w:lang w:val="it-IT"/>
        </w:rPr>
        <w:t>il</w:t>
      </w:r>
      <w:r w:rsidRPr="00D72EB3">
        <w:rPr>
          <w:rFonts w:cs="Calibri"/>
          <w:spacing w:val="3"/>
          <w:sz w:val="20"/>
          <w:szCs w:val="20"/>
          <w:lang w:val="it-IT"/>
        </w:rPr>
        <w:t xml:space="preserve"> </w:t>
      </w:r>
      <w:r w:rsidRPr="00D72EB3">
        <w:rPr>
          <w:rFonts w:cs="Calibri"/>
          <w:sz w:val="20"/>
          <w:szCs w:val="20"/>
          <w:lang w:val="it-IT"/>
        </w:rPr>
        <w:t>r</w:t>
      </w:r>
      <w:r w:rsidRPr="00D72EB3">
        <w:rPr>
          <w:rFonts w:cs="Calibri"/>
          <w:spacing w:val="1"/>
          <w:sz w:val="20"/>
          <w:szCs w:val="20"/>
          <w:lang w:val="it-IT"/>
        </w:rPr>
        <w:t>e</w:t>
      </w:r>
      <w:r w:rsidRPr="00D72EB3">
        <w:rPr>
          <w:rFonts w:cs="Calibri"/>
          <w:sz w:val="20"/>
          <w:szCs w:val="20"/>
          <w:lang w:val="it-IT"/>
        </w:rPr>
        <w:t>lat</w:t>
      </w:r>
      <w:r w:rsidRPr="00D72EB3">
        <w:rPr>
          <w:rFonts w:cs="Calibri"/>
          <w:spacing w:val="-3"/>
          <w:sz w:val="20"/>
          <w:szCs w:val="20"/>
          <w:lang w:val="it-IT"/>
        </w:rPr>
        <w:t>i</w:t>
      </w:r>
      <w:r w:rsidRPr="00D72EB3">
        <w:rPr>
          <w:rFonts w:cs="Calibri"/>
          <w:spacing w:val="1"/>
          <w:sz w:val="20"/>
          <w:szCs w:val="20"/>
          <w:lang w:val="it-IT"/>
        </w:rPr>
        <w:t>v</w:t>
      </w:r>
      <w:r w:rsidRPr="00D72EB3">
        <w:rPr>
          <w:rFonts w:cs="Calibri"/>
          <w:sz w:val="20"/>
          <w:szCs w:val="20"/>
          <w:lang w:val="it-IT"/>
        </w:rPr>
        <w:t>o</w:t>
      </w:r>
      <w:r w:rsidRPr="00D72EB3">
        <w:rPr>
          <w:rFonts w:cs="Calibri"/>
          <w:spacing w:val="4"/>
          <w:sz w:val="20"/>
          <w:szCs w:val="20"/>
          <w:lang w:val="it-IT"/>
        </w:rPr>
        <w:t xml:space="preserve"> </w:t>
      </w:r>
      <w:r w:rsidRPr="00D72EB3">
        <w:rPr>
          <w:rFonts w:cs="Calibri"/>
          <w:spacing w:val="-2"/>
          <w:sz w:val="20"/>
          <w:szCs w:val="20"/>
          <w:lang w:val="it-IT"/>
        </w:rPr>
        <w:t>c</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tra</w:t>
      </w:r>
      <w:r w:rsidRPr="00D72EB3">
        <w:rPr>
          <w:rFonts w:cs="Calibri"/>
          <w:spacing w:val="-2"/>
          <w:sz w:val="20"/>
          <w:szCs w:val="20"/>
          <w:lang w:val="it-IT"/>
        </w:rPr>
        <w:t>t</w:t>
      </w:r>
      <w:r w:rsidRPr="00D72EB3">
        <w:rPr>
          <w:rFonts w:cs="Calibri"/>
          <w:sz w:val="20"/>
          <w:szCs w:val="20"/>
          <w:lang w:val="it-IT"/>
        </w:rPr>
        <w:t>to</w:t>
      </w:r>
      <w:r w:rsidRPr="00D72EB3">
        <w:rPr>
          <w:rFonts w:cs="Calibri"/>
          <w:spacing w:val="4"/>
          <w:sz w:val="20"/>
          <w:szCs w:val="20"/>
          <w:lang w:val="it-IT"/>
        </w:rPr>
        <w:t xml:space="preserve"> </w:t>
      </w:r>
      <w:r w:rsidRPr="00D72EB3">
        <w:rPr>
          <w:rFonts w:cs="Calibri"/>
          <w:sz w:val="20"/>
          <w:szCs w:val="20"/>
          <w:lang w:val="it-IT"/>
        </w:rPr>
        <w:t>i</w:t>
      </w:r>
      <w:r w:rsidRPr="00D72EB3">
        <w:rPr>
          <w:rFonts w:cs="Calibri"/>
          <w:spacing w:val="-1"/>
          <w:sz w:val="20"/>
          <w:szCs w:val="20"/>
          <w:lang w:val="it-IT"/>
        </w:rPr>
        <w:t>nd</w:t>
      </w:r>
      <w:r w:rsidRPr="00D72EB3">
        <w:rPr>
          <w:rFonts w:cs="Calibri"/>
          <w:sz w:val="20"/>
          <w:szCs w:val="20"/>
          <w:lang w:val="it-IT"/>
        </w:rPr>
        <w:t>i</w:t>
      </w:r>
      <w:r w:rsidRPr="00D72EB3">
        <w:rPr>
          <w:rFonts w:cs="Calibri"/>
          <w:spacing w:val="1"/>
          <w:sz w:val="20"/>
          <w:szCs w:val="20"/>
          <w:lang w:val="it-IT"/>
        </w:rPr>
        <w:t>v</w:t>
      </w:r>
      <w:r w:rsidRPr="00D72EB3">
        <w:rPr>
          <w:rFonts w:cs="Calibri"/>
          <w:sz w:val="20"/>
          <w:szCs w:val="20"/>
          <w:lang w:val="it-IT"/>
        </w:rPr>
        <w:t>i</w:t>
      </w:r>
      <w:r w:rsidRPr="00D72EB3">
        <w:rPr>
          <w:rFonts w:cs="Calibri"/>
          <w:spacing w:val="-1"/>
          <w:sz w:val="20"/>
          <w:szCs w:val="20"/>
          <w:lang w:val="it-IT"/>
        </w:rPr>
        <w:t>d</w:t>
      </w:r>
      <w:r w:rsidRPr="00D72EB3">
        <w:rPr>
          <w:rFonts w:cs="Calibri"/>
          <w:spacing w:val="1"/>
          <w:sz w:val="20"/>
          <w:szCs w:val="20"/>
          <w:lang w:val="it-IT"/>
        </w:rPr>
        <w:t>u</w:t>
      </w:r>
      <w:r w:rsidRPr="00D72EB3">
        <w:rPr>
          <w:rFonts w:cs="Calibri"/>
          <w:sz w:val="20"/>
          <w:szCs w:val="20"/>
          <w:lang w:val="it-IT"/>
        </w:rPr>
        <w:t>ale</w:t>
      </w:r>
      <w:r w:rsidRPr="00D72EB3">
        <w:rPr>
          <w:rFonts w:cs="Calibri"/>
          <w:spacing w:val="3"/>
          <w:sz w:val="20"/>
          <w:szCs w:val="20"/>
          <w:lang w:val="it-IT"/>
        </w:rPr>
        <w:t xml:space="preserve"> </w:t>
      </w:r>
      <w:r w:rsidRPr="00D72EB3">
        <w:rPr>
          <w:rFonts w:cs="Calibri"/>
          <w:sz w:val="20"/>
          <w:szCs w:val="20"/>
          <w:lang w:val="it-IT"/>
        </w:rPr>
        <w:t>a s</w:t>
      </w:r>
      <w:r w:rsidRPr="00D72EB3">
        <w:rPr>
          <w:rFonts w:cs="Calibri"/>
          <w:spacing w:val="1"/>
          <w:sz w:val="20"/>
          <w:szCs w:val="20"/>
          <w:lang w:val="it-IT"/>
        </w:rPr>
        <w:t>e</w:t>
      </w:r>
      <w:r w:rsidRPr="00D72EB3">
        <w:rPr>
          <w:rFonts w:cs="Calibri"/>
          <w:spacing w:val="-1"/>
          <w:sz w:val="20"/>
          <w:szCs w:val="20"/>
          <w:lang w:val="it-IT"/>
        </w:rPr>
        <w:t>gu</w:t>
      </w:r>
      <w:r w:rsidRPr="00D72EB3">
        <w:rPr>
          <w:rFonts w:cs="Calibri"/>
          <w:sz w:val="20"/>
          <w:szCs w:val="20"/>
          <w:lang w:val="it-IT"/>
        </w:rPr>
        <w:t xml:space="preserve">ito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ll</w:t>
      </w:r>
      <w:r w:rsidRPr="00D72EB3">
        <w:rPr>
          <w:rFonts w:cs="Calibri"/>
          <w:spacing w:val="-1"/>
          <w:sz w:val="20"/>
          <w:szCs w:val="20"/>
          <w:lang w:val="it-IT"/>
        </w:rPr>
        <w:t>'</w:t>
      </w:r>
      <w:r w:rsidRPr="00D72EB3">
        <w:rPr>
          <w:rFonts w:cs="Calibri"/>
          <w:sz w:val="20"/>
          <w:szCs w:val="20"/>
          <w:lang w:val="it-IT"/>
        </w:rPr>
        <w:t>acc</w:t>
      </w:r>
      <w:r w:rsidRPr="00D72EB3">
        <w:rPr>
          <w:rFonts w:cs="Calibri"/>
          <w:spacing w:val="1"/>
          <w:sz w:val="20"/>
          <w:szCs w:val="20"/>
          <w:lang w:val="it-IT"/>
        </w:rPr>
        <w:t>e</w:t>
      </w:r>
      <w:r w:rsidRPr="00D72EB3">
        <w:rPr>
          <w:rFonts w:cs="Calibri"/>
          <w:sz w:val="20"/>
          <w:szCs w:val="20"/>
          <w:lang w:val="it-IT"/>
        </w:rPr>
        <w:t>rt</w:t>
      </w:r>
      <w:r w:rsidRPr="00D72EB3">
        <w:rPr>
          <w:rFonts w:cs="Calibri"/>
          <w:spacing w:val="-3"/>
          <w:sz w:val="20"/>
          <w:szCs w:val="20"/>
          <w:lang w:val="it-IT"/>
        </w:rPr>
        <w:t>a</w:t>
      </w:r>
      <w:r w:rsidRPr="00D72EB3">
        <w:rPr>
          <w:rFonts w:cs="Calibri"/>
          <w:spacing w:val="1"/>
          <w:sz w:val="20"/>
          <w:szCs w:val="20"/>
          <w:lang w:val="it-IT"/>
        </w:rPr>
        <w:t>me</w:t>
      </w:r>
      <w:r w:rsidRPr="00D72EB3">
        <w:rPr>
          <w:rFonts w:cs="Calibri"/>
          <w:spacing w:val="-3"/>
          <w:sz w:val="20"/>
          <w:szCs w:val="20"/>
          <w:lang w:val="it-IT"/>
        </w:rPr>
        <w:t>n</w:t>
      </w:r>
      <w:r w:rsidRPr="00D72EB3">
        <w:rPr>
          <w:rFonts w:cs="Calibri"/>
          <w:sz w:val="20"/>
          <w:szCs w:val="20"/>
          <w:lang w:val="it-IT"/>
        </w:rPr>
        <w:t>to</w:t>
      </w:r>
      <w:r w:rsidRPr="00D72EB3">
        <w:rPr>
          <w:rFonts w:cs="Calibri"/>
          <w:spacing w:val="1"/>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 xml:space="preserve">l </w:t>
      </w:r>
      <w:r w:rsidRPr="00D72EB3">
        <w:rPr>
          <w:rFonts w:cs="Calibri"/>
          <w:spacing w:val="-3"/>
          <w:sz w:val="20"/>
          <w:szCs w:val="20"/>
          <w:lang w:val="it-IT"/>
        </w:rPr>
        <w:t>p</w:t>
      </w:r>
      <w:r w:rsidRPr="00D72EB3">
        <w:rPr>
          <w:rFonts w:cs="Calibri"/>
          <w:spacing w:val="1"/>
          <w:sz w:val="20"/>
          <w:szCs w:val="20"/>
          <w:lang w:val="it-IT"/>
        </w:rPr>
        <w:t>o</w:t>
      </w:r>
      <w:r w:rsidRPr="00D72EB3">
        <w:rPr>
          <w:rFonts w:cs="Calibri"/>
          <w:spacing w:val="-2"/>
          <w:sz w:val="20"/>
          <w:szCs w:val="20"/>
          <w:lang w:val="it-IT"/>
        </w:rPr>
        <w:t>s</w:t>
      </w:r>
      <w:r w:rsidRPr="00D72EB3">
        <w:rPr>
          <w:rFonts w:cs="Calibri"/>
          <w:sz w:val="20"/>
          <w:szCs w:val="20"/>
          <w:lang w:val="it-IT"/>
        </w:rPr>
        <w:t>s</w:t>
      </w:r>
      <w:r w:rsidRPr="00D72EB3">
        <w:rPr>
          <w:rFonts w:cs="Calibri"/>
          <w:spacing w:val="1"/>
          <w:sz w:val="20"/>
          <w:szCs w:val="20"/>
          <w:lang w:val="it-IT"/>
        </w:rPr>
        <w:t>e</w:t>
      </w:r>
      <w:r w:rsidRPr="00D72EB3">
        <w:rPr>
          <w:rFonts w:cs="Calibri"/>
          <w:sz w:val="20"/>
          <w:szCs w:val="20"/>
          <w:lang w:val="it-IT"/>
        </w:rPr>
        <w:t>sso</w:t>
      </w:r>
      <w:r w:rsidRPr="00D72EB3">
        <w:rPr>
          <w:rFonts w:cs="Calibri"/>
          <w:spacing w:val="1"/>
          <w:sz w:val="20"/>
          <w:szCs w:val="20"/>
          <w:lang w:val="it-IT"/>
        </w:rPr>
        <w:t xml:space="preserve"> </w:t>
      </w:r>
      <w:r w:rsidRPr="00D72EB3">
        <w:rPr>
          <w:rFonts w:cs="Calibri"/>
          <w:spacing w:val="-3"/>
          <w:sz w:val="20"/>
          <w:szCs w:val="20"/>
          <w:lang w:val="it-IT"/>
        </w:rPr>
        <w:t>d</w:t>
      </w:r>
      <w:r w:rsidRPr="00D72EB3">
        <w:rPr>
          <w:rFonts w:cs="Calibri"/>
          <w:spacing w:val="1"/>
          <w:sz w:val="20"/>
          <w:szCs w:val="20"/>
          <w:lang w:val="it-IT"/>
        </w:rPr>
        <w:t>e</w:t>
      </w:r>
      <w:r w:rsidRPr="00D72EB3">
        <w:rPr>
          <w:rFonts w:cs="Calibri"/>
          <w:sz w:val="20"/>
          <w:szCs w:val="20"/>
          <w:lang w:val="it-IT"/>
        </w:rPr>
        <w:t>i r</w:t>
      </w:r>
      <w:r w:rsidRPr="00D72EB3">
        <w:rPr>
          <w:rFonts w:cs="Calibri"/>
          <w:spacing w:val="1"/>
          <w:sz w:val="20"/>
          <w:szCs w:val="20"/>
          <w:lang w:val="it-IT"/>
        </w:rPr>
        <w:t>e</w:t>
      </w:r>
      <w:r w:rsidRPr="00D72EB3">
        <w:rPr>
          <w:rFonts w:cs="Calibri"/>
          <w:spacing w:val="-1"/>
          <w:sz w:val="20"/>
          <w:szCs w:val="20"/>
          <w:lang w:val="it-IT"/>
        </w:rPr>
        <w:t>qu</w:t>
      </w:r>
      <w:r w:rsidRPr="00D72EB3">
        <w:rPr>
          <w:rFonts w:cs="Calibri"/>
          <w:sz w:val="20"/>
          <w:szCs w:val="20"/>
          <w:lang w:val="it-IT"/>
        </w:rPr>
        <w:t xml:space="preserve">isiti </w:t>
      </w:r>
      <w:r w:rsidRPr="00D72EB3">
        <w:rPr>
          <w:rFonts w:cs="Calibri"/>
          <w:spacing w:val="-1"/>
          <w:sz w:val="20"/>
          <w:szCs w:val="20"/>
          <w:lang w:val="it-IT"/>
        </w:rPr>
        <w:t>p</w:t>
      </w:r>
      <w:r w:rsidRPr="00D72EB3">
        <w:rPr>
          <w:rFonts w:cs="Calibri"/>
          <w:sz w:val="20"/>
          <w:szCs w:val="20"/>
          <w:lang w:val="it-IT"/>
        </w:rPr>
        <w:t>r</w:t>
      </w:r>
      <w:r w:rsidRPr="00D72EB3">
        <w:rPr>
          <w:rFonts w:cs="Calibri"/>
          <w:spacing w:val="1"/>
          <w:sz w:val="20"/>
          <w:szCs w:val="20"/>
          <w:lang w:val="it-IT"/>
        </w:rPr>
        <w:t>e</w:t>
      </w:r>
      <w:r w:rsidRPr="00D72EB3">
        <w:rPr>
          <w:rFonts w:cs="Calibri"/>
          <w:sz w:val="20"/>
          <w:szCs w:val="20"/>
          <w:lang w:val="it-IT"/>
        </w:rPr>
        <w:t>scr</w:t>
      </w:r>
      <w:r w:rsidRPr="00D72EB3">
        <w:rPr>
          <w:rFonts w:cs="Calibri"/>
          <w:spacing w:val="-3"/>
          <w:sz w:val="20"/>
          <w:szCs w:val="20"/>
          <w:lang w:val="it-IT"/>
        </w:rPr>
        <w:t>i</w:t>
      </w:r>
      <w:r w:rsidRPr="00D72EB3">
        <w:rPr>
          <w:rFonts w:cs="Calibri"/>
          <w:spacing w:val="-2"/>
          <w:sz w:val="20"/>
          <w:szCs w:val="20"/>
          <w:lang w:val="it-IT"/>
        </w:rPr>
        <w:t>t</w:t>
      </w:r>
      <w:r w:rsidRPr="00D72EB3">
        <w:rPr>
          <w:rFonts w:cs="Calibri"/>
          <w:sz w:val="20"/>
          <w:szCs w:val="20"/>
          <w:lang w:val="it-IT"/>
        </w:rPr>
        <w:t>ti, s</w:t>
      </w:r>
      <w:r w:rsidRPr="00D72EB3">
        <w:rPr>
          <w:rFonts w:cs="Calibri"/>
          <w:spacing w:val="1"/>
          <w:sz w:val="20"/>
          <w:szCs w:val="20"/>
          <w:lang w:val="it-IT"/>
        </w:rPr>
        <w:t>e</w:t>
      </w:r>
      <w:r w:rsidRPr="00D72EB3">
        <w:rPr>
          <w:rFonts w:cs="Calibri"/>
          <w:spacing w:val="-2"/>
          <w:sz w:val="20"/>
          <w:szCs w:val="20"/>
          <w:lang w:val="it-IT"/>
        </w:rPr>
        <w:t>c</w:t>
      </w:r>
      <w:r w:rsidRPr="00D72EB3">
        <w:rPr>
          <w:rFonts w:cs="Calibri"/>
          <w:spacing w:val="1"/>
          <w:sz w:val="20"/>
          <w:szCs w:val="20"/>
          <w:lang w:val="it-IT"/>
        </w:rPr>
        <w:t>o</w:t>
      </w:r>
      <w:r w:rsidRPr="00D72EB3">
        <w:rPr>
          <w:rFonts w:cs="Calibri"/>
          <w:spacing w:val="-1"/>
          <w:sz w:val="20"/>
          <w:szCs w:val="20"/>
          <w:lang w:val="it-IT"/>
        </w:rPr>
        <w:t>nd</w:t>
      </w:r>
      <w:r w:rsidRPr="00D72EB3">
        <w:rPr>
          <w:rFonts w:cs="Calibri"/>
          <w:sz w:val="20"/>
          <w:szCs w:val="20"/>
          <w:lang w:val="it-IT"/>
        </w:rPr>
        <w:t>o</w:t>
      </w:r>
      <w:r w:rsidRPr="00D72EB3">
        <w:rPr>
          <w:rFonts w:cs="Calibri"/>
          <w:spacing w:val="1"/>
          <w:sz w:val="20"/>
          <w:szCs w:val="20"/>
          <w:lang w:val="it-IT"/>
        </w:rPr>
        <w:t xml:space="preserve"> </w:t>
      </w:r>
      <w:r w:rsidRPr="00D72EB3">
        <w:rPr>
          <w:rFonts w:cs="Calibri"/>
          <w:spacing w:val="-1"/>
          <w:sz w:val="20"/>
          <w:szCs w:val="20"/>
          <w:lang w:val="it-IT"/>
        </w:rPr>
        <w:t>qu</w:t>
      </w:r>
      <w:r w:rsidRPr="00D72EB3">
        <w:rPr>
          <w:rFonts w:cs="Calibri"/>
          <w:sz w:val="20"/>
          <w:szCs w:val="20"/>
          <w:lang w:val="it-IT"/>
        </w:rPr>
        <w:t>a</w:t>
      </w:r>
      <w:r w:rsidRPr="00D72EB3">
        <w:rPr>
          <w:rFonts w:cs="Calibri"/>
          <w:spacing w:val="-1"/>
          <w:sz w:val="20"/>
          <w:szCs w:val="20"/>
          <w:lang w:val="it-IT"/>
        </w:rPr>
        <w:t>n</w:t>
      </w:r>
      <w:r w:rsidRPr="00D72EB3">
        <w:rPr>
          <w:rFonts w:cs="Calibri"/>
          <w:sz w:val="20"/>
          <w:szCs w:val="20"/>
          <w:lang w:val="it-IT"/>
        </w:rPr>
        <w:t>to</w:t>
      </w:r>
      <w:r w:rsidRPr="00D72EB3">
        <w:rPr>
          <w:rFonts w:cs="Calibri"/>
          <w:spacing w:val="1"/>
          <w:sz w:val="20"/>
          <w:szCs w:val="20"/>
          <w:lang w:val="it-IT"/>
        </w:rPr>
        <w:t xml:space="preserve"> </w:t>
      </w:r>
      <w:r w:rsidRPr="00D72EB3">
        <w:rPr>
          <w:rFonts w:cs="Calibri"/>
          <w:spacing w:val="-1"/>
          <w:sz w:val="20"/>
          <w:szCs w:val="20"/>
          <w:lang w:val="it-IT"/>
        </w:rPr>
        <w:t>p</w:t>
      </w:r>
      <w:r w:rsidRPr="00D72EB3">
        <w:rPr>
          <w:rFonts w:cs="Calibri"/>
          <w:spacing w:val="-3"/>
          <w:sz w:val="20"/>
          <w:szCs w:val="20"/>
          <w:lang w:val="it-IT"/>
        </w:rPr>
        <w:t>r</w:t>
      </w:r>
      <w:r w:rsidRPr="00D72EB3">
        <w:rPr>
          <w:rFonts w:cs="Calibri"/>
          <w:spacing w:val="1"/>
          <w:sz w:val="20"/>
          <w:szCs w:val="20"/>
          <w:lang w:val="it-IT"/>
        </w:rPr>
        <w:t>ev</w:t>
      </w:r>
      <w:r w:rsidRPr="00D72EB3">
        <w:rPr>
          <w:rFonts w:cs="Calibri"/>
          <w:sz w:val="20"/>
          <w:szCs w:val="20"/>
          <w:lang w:val="it-IT"/>
        </w:rPr>
        <w:t>i</w:t>
      </w:r>
      <w:r w:rsidRPr="00D72EB3">
        <w:rPr>
          <w:rFonts w:cs="Calibri"/>
          <w:spacing w:val="-2"/>
          <w:sz w:val="20"/>
          <w:szCs w:val="20"/>
          <w:lang w:val="it-IT"/>
        </w:rPr>
        <w:t>s</w:t>
      </w:r>
      <w:r w:rsidRPr="00D72EB3">
        <w:rPr>
          <w:rFonts w:cs="Calibri"/>
          <w:sz w:val="20"/>
          <w:szCs w:val="20"/>
          <w:lang w:val="it-IT"/>
        </w:rPr>
        <w:t>to</w:t>
      </w:r>
      <w:r w:rsidRPr="00D72EB3">
        <w:rPr>
          <w:rFonts w:cs="Calibri"/>
          <w:spacing w:val="1"/>
          <w:sz w:val="20"/>
          <w:szCs w:val="20"/>
          <w:lang w:val="it-IT"/>
        </w:rPr>
        <w:t xml:space="preserve"> </w:t>
      </w:r>
      <w:r w:rsidRPr="00D72EB3">
        <w:rPr>
          <w:rFonts w:cs="Calibri"/>
          <w:spacing w:val="-1"/>
          <w:sz w:val="20"/>
          <w:szCs w:val="20"/>
          <w:lang w:val="it-IT"/>
        </w:rPr>
        <w:t>d</w:t>
      </w:r>
      <w:r w:rsidRPr="00D72EB3">
        <w:rPr>
          <w:rFonts w:cs="Calibri"/>
          <w:sz w:val="20"/>
          <w:szCs w:val="20"/>
          <w:lang w:val="it-IT"/>
        </w:rPr>
        <w:t xml:space="preserve">al </w:t>
      </w:r>
      <w:r w:rsidRPr="00D72EB3">
        <w:rPr>
          <w:rFonts w:cs="Calibri"/>
          <w:spacing w:val="1"/>
          <w:sz w:val="20"/>
          <w:szCs w:val="20"/>
          <w:lang w:val="it-IT"/>
        </w:rPr>
        <w:t>v</w:t>
      </w:r>
      <w:r w:rsidRPr="00D72EB3">
        <w:rPr>
          <w:rFonts w:cs="Calibri"/>
          <w:sz w:val="20"/>
          <w:szCs w:val="20"/>
          <w:lang w:val="it-IT"/>
        </w:rPr>
        <w:t>i</w:t>
      </w:r>
      <w:r w:rsidRPr="00D72EB3">
        <w:rPr>
          <w:rFonts w:cs="Calibri"/>
          <w:spacing w:val="-1"/>
          <w:sz w:val="20"/>
          <w:szCs w:val="20"/>
          <w:lang w:val="it-IT"/>
        </w:rPr>
        <w:t>g</w:t>
      </w:r>
      <w:r w:rsidRPr="00D72EB3">
        <w:rPr>
          <w:rFonts w:cs="Calibri"/>
          <w:spacing w:val="1"/>
          <w:sz w:val="20"/>
          <w:szCs w:val="20"/>
          <w:lang w:val="it-IT"/>
        </w:rPr>
        <w:t>e</w:t>
      </w:r>
      <w:r w:rsidRPr="00D72EB3">
        <w:rPr>
          <w:rFonts w:cs="Calibri"/>
          <w:spacing w:val="-3"/>
          <w:sz w:val="20"/>
          <w:szCs w:val="20"/>
          <w:lang w:val="it-IT"/>
        </w:rPr>
        <w:t>n</w:t>
      </w:r>
      <w:r w:rsidRPr="00D72EB3">
        <w:rPr>
          <w:rFonts w:cs="Calibri"/>
          <w:sz w:val="20"/>
          <w:szCs w:val="20"/>
          <w:lang w:val="it-IT"/>
        </w:rPr>
        <w:t>te</w:t>
      </w:r>
      <w:r w:rsidRPr="00D72EB3">
        <w:rPr>
          <w:rFonts w:cs="Calibri"/>
          <w:spacing w:val="1"/>
          <w:sz w:val="20"/>
          <w:szCs w:val="20"/>
          <w:lang w:val="it-IT"/>
        </w:rPr>
        <w:t xml:space="preserve"> </w:t>
      </w:r>
      <w:r w:rsidRPr="00D72EB3">
        <w:rPr>
          <w:rFonts w:cs="Calibri"/>
          <w:spacing w:val="-2"/>
          <w:sz w:val="20"/>
          <w:szCs w:val="20"/>
          <w:lang w:val="it-IT"/>
        </w:rPr>
        <w:t>c</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tra</w:t>
      </w:r>
      <w:r w:rsidRPr="00D72EB3">
        <w:rPr>
          <w:rFonts w:cs="Calibri"/>
          <w:spacing w:val="-2"/>
          <w:sz w:val="20"/>
          <w:szCs w:val="20"/>
          <w:lang w:val="it-IT"/>
        </w:rPr>
        <w:t>t</w:t>
      </w:r>
      <w:r w:rsidRPr="00D72EB3">
        <w:rPr>
          <w:rFonts w:cs="Calibri"/>
          <w:sz w:val="20"/>
          <w:szCs w:val="20"/>
          <w:lang w:val="it-IT"/>
        </w:rPr>
        <w:t>to</w:t>
      </w:r>
      <w:r w:rsidRPr="00D72EB3">
        <w:rPr>
          <w:rFonts w:cs="Calibri"/>
          <w:spacing w:val="2"/>
          <w:sz w:val="20"/>
          <w:szCs w:val="20"/>
          <w:lang w:val="it-IT"/>
        </w:rPr>
        <w:t xml:space="preserve"> </w:t>
      </w:r>
      <w:r w:rsidRPr="00D72EB3">
        <w:rPr>
          <w:rFonts w:cs="Calibri"/>
          <w:spacing w:val="-2"/>
          <w:sz w:val="20"/>
          <w:szCs w:val="20"/>
          <w:lang w:val="it-IT"/>
        </w:rPr>
        <w:t>c</w:t>
      </w:r>
      <w:r w:rsidRPr="00D72EB3">
        <w:rPr>
          <w:rFonts w:cs="Calibri"/>
          <w:spacing w:val="1"/>
          <w:sz w:val="20"/>
          <w:szCs w:val="20"/>
          <w:lang w:val="it-IT"/>
        </w:rPr>
        <w:t>o</w:t>
      </w:r>
      <w:r w:rsidRPr="00D72EB3">
        <w:rPr>
          <w:rFonts w:cs="Calibri"/>
          <w:sz w:val="20"/>
          <w:szCs w:val="20"/>
          <w:lang w:val="it-IT"/>
        </w:rPr>
        <w:t>ll</w:t>
      </w:r>
      <w:r w:rsidRPr="00D72EB3">
        <w:rPr>
          <w:rFonts w:cs="Calibri"/>
          <w:spacing w:val="1"/>
          <w:sz w:val="20"/>
          <w:szCs w:val="20"/>
          <w:lang w:val="it-IT"/>
        </w:rPr>
        <w:t>e</w:t>
      </w:r>
      <w:r w:rsidRPr="00D72EB3">
        <w:rPr>
          <w:rFonts w:cs="Calibri"/>
          <w:spacing w:val="-2"/>
          <w:sz w:val="20"/>
          <w:szCs w:val="20"/>
          <w:lang w:val="it-IT"/>
        </w:rPr>
        <w:t>t</w:t>
      </w:r>
      <w:r w:rsidRPr="00D72EB3">
        <w:rPr>
          <w:rFonts w:cs="Calibri"/>
          <w:sz w:val="20"/>
          <w:szCs w:val="20"/>
          <w:lang w:val="it-IT"/>
        </w:rPr>
        <w:t>ti</w:t>
      </w:r>
      <w:r w:rsidRPr="00D72EB3">
        <w:rPr>
          <w:rFonts w:cs="Calibri"/>
          <w:spacing w:val="-1"/>
          <w:sz w:val="20"/>
          <w:szCs w:val="20"/>
          <w:lang w:val="it-IT"/>
        </w:rPr>
        <w:t>v</w:t>
      </w:r>
      <w:r w:rsidRPr="00D72EB3">
        <w:rPr>
          <w:rFonts w:cs="Calibri"/>
          <w:sz w:val="20"/>
          <w:szCs w:val="20"/>
          <w:lang w:val="it-IT"/>
        </w:rPr>
        <w:t xml:space="preserve">o </w:t>
      </w:r>
      <w:r w:rsidRPr="00D72EB3">
        <w:rPr>
          <w:rFonts w:cs="Calibri"/>
          <w:spacing w:val="-1"/>
          <w:sz w:val="20"/>
          <w:szCs w:val="20"/>
          <w:lang w:val="it-IT"/>
        </w:rPr>
        <w:t>n</w:t>
      </w:r>
      <w:r w:rsidRPr="00D72EB3">
        <w:rPr>
          <w:rFonts w:cs="Calibri"/>
          <w:sz w:val="20"/>
          <w:szCs w:val="20"/>
          <w:lang w:val="it-IT"/>
        </w:rPr>
        <w:t>a</w:t>
      </w:r>
      <w:r w:rsidRPr="00D72EB3">
        <w:rPr>
          <w:rFonts w:cs="Calibri"/>
          <w:spacing w:val="-1"/>
          <w:sz w:val="20"/>
          <w:szCs w:val="20"/>
          <w:lang w:val="it-IT"/>
        </w:rPr>
        <w:t>z</w:t>
      </w:r>
      <w:r w:rsidRPr="00D72EB3">
        <w:rPr>
          <w:rFonts w:cs="Calibri"/>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ale</w:t>
      </w:r>
      <w:r w:rsidRPr="00D72EB3">
        <w:rPr>
          <w:rFonts w:cs="Calibri"/>
          <w:spacing w:val="1"/>
          <w:sz w:val="20"/>
          <w:szCs w:val="20"/>
          <w:lang w:val="it-IT"/>
        </w:rPr>
        <w:t xml:space="preserve"> </w:t>
      </w:r>
      <w:r w:rsidRPr="00D72EB3">
        <w:rPr>
          <w:rFonts w:cs="Calibri"/>
          <w:spacing w:val="-1"/>
          <w:sz w:val="20"/>
          <w:szCs w:val="20"/>
          <w:lang w:val="it-IT"/>
        </w:rPr>
        <w:t>d</w:t>
      </w:r>
      <w:r w:rsidRPr="00D72EB3">
        <w:rPr>
          <w:rFonts w:cs="Calibri"/>
          <w:sz w:val="20"/>
          <w:szCs w:val="20"/>
          <w:lang w:val="it-IT"/>
        </w:rPr>
        <w:t>i l</w:t>
      </w:r>
      <w:r w:rsidRPr="00D72EB3">
        <w:rPr>
          <w:rFonts w:cs="Calibri"/>
          <w:spacing w:val="-3"/>
          <w:sz w:val="20"/>
          <w:szCs w:val="20"/>
          <w:lang w:val="it-IT"/>
        </w:rPr>
        <w:t>a</w:t>
      </w:r>
      <w:r w:rsidRPr="00D72EB3">
        <w:rPr>
          <w:rFonts w:cs="Calibri"/>
          <w:spacing w:val="1"/>
          <w:sz w:val="20"/>
          <w:szCs w:val="20"/>
          <w:lang w:val="it-IT"/>
        </w:rPr>
        <w:t>vo</w:t>
      </w:r>
      <w:r w:rsidRPr="00D72EB3">
        <w:rPr>
          <w:rFonts w:cs="Calibri"/>
          <w:spacing w:val="-3"/>
          <w:sz w:val="20"/>
          <w:szCs w:val="20"/>
          <w:lang w:val="it-IT"/>
        </w:rPr>
        <w:t>r</w:t>
      </w:r>
      <w:r w:rsidRPr="00D72EB3">
        <w:rPr>
          <w:rFonts w:cs="Calibri"/>
          <w:sz w:val="20"/>
          <w:szCs w:val="20"/>
          <w:lang w:val="it-IT"/>
        </w:rPr>
        <w:t>o</w:t>
      </w:r>
      <w:r w:rsidRPr="00D72EB3">
        <w:rPr>
          <w:rFonts w:cs="Calibri"/>
          <w:spacing w:val="2"/>
          <w:sz w:val="20"/>
          <w:szCs w:val="20"/>
          <w:lang w:val="it-IT"/>
        </w:rPr>
        <w:t xml:space="preserve"> </w:t>
      </w:r>
      <w:r w:rsidRPr="00D72EB3">
        <w:rPr>
          <w:rFonts w:cs="Calibri"/>
          <w:spacing w:val="-1"/>
          <w:sz w:val="20"/>
          <w:szCs w:val="20"/>
          <w:lang w:val="it-IT"/>
        </w:rPr>
        <w:t>p</w:t>
      </w:r>
      <w:r w:rsidRPr="00D72EB3">
        <w:rPr>
          <w:rFonts w:cs="Calibri"/>
          <w:spacing w:val="1"/>
          <w:sz w:val="20"/>
          <w:szCs w:val="20"/>
          <w:lang w:val="it-IT"/>
        </w:rPr>
        <w:t>e</w:t>
      </w:r>
      <w:r w:rsidRPr="00D72EB3">
        <w:rPr>
          <w:rFonts w:cs="Calibri"/>
          <w:sz w:val="20"/>
          <w:szCs w:val="20"/>
          <w:lang w:val="it-IT"/>
        </w:rPr>
        <w:t>r</w:t>
      </w:r>
      <w:r w:rsidRPr="00D72EB3">
        <w:rPr>
          <w:rFonts w:cs="Calibri"/>
          <w:spacing w:val="-2"/>
          <w:sz w:val="20"/>
          <w:szCs w:val="20"/>
          <w:lang w:val="it-IT"/>
        </w:rPr>
        <w:t xml:space="preserve"> </w:t>
      </w:r>
      <w:r w:rsidRPr="00D72EB3">
        <w:rPr>
          <w:rFonts w:cs="Calibri"/>
          <w:sz w:val="20"/>
          <w:szCs w:val="20"/>
          <w:lang w:val="it-IT"/>
        </w:rPr>
        <w:t>l</w:t>
      </w:r>
      <w:r w:rsidRPr="00D72EB3">
        <w:rPr>
          <w:rFonts w:cs="Calibri"/>
          <w:spacing w:val="-1"/>
          <w:sz w:val="20"/>
          <w:szCs w:val="20"/>
          <w:lang w:val="it-IT"/>
        </w:rPr>
        <w:t>'</w:t>
      </w:r>
      <w:r w:rsidRPr="00D72EB3">
        <w:rPr>
          <w:rFonts w:cs="Calibri"/>
          <w:sz w:val="20"/>
          <w:szCs w:val="20"/>
          <w:lang w:val="it-IT"/>
        </w:rPr>
        <w:t>a</w:t>
      </w:r>
      <w:r w:rsidRPr="00D72EB3">
        <w:rPr>
          <w:rFonts w:cs="Calibri"/>
          <w:spacing w:val="-3"/>
          <w:sz w:val="20"/>
          <w:szCs w:val="20"/>
          <w:lang w:val="it-IT"/>
        </w:rPr>
        <w:t>r</w:t>
      </w:r>
      <w:r w:rsidRPr="00D72EB3">
        <w:rPr>
          <w:rFonts w:cs="Calibri"/>
          <w:spacing w:val="1"/>
          <w:sz w:val="20"/>
          <w:szCs w:val="20"/>
          <w:lang w:val="it-IT"/>
        </w:rPr>
        <w:t>e</w:t>
      </w:r>
      <w:r w:rsidRPr="00D72EB3">
        <w:rPr>
          <w:rFonts w:cs="Calibri"/>
          <w:sz w:val="20"/>
          <w:szCs w:val="20"/>
          <w:lang w:val="it-IT"/>
        </w:rPr>
        <w:t>a</w:t>
      </w:r>
      <w:r w:rsidRPr="00D72EB3">
        <w:rPr>
          <w:rFonts w:cs="Calibri"/>
          <w:spacing w:val="1"/>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lla</w:t>
      </w:r>
      <w:r w:rsidRPr="00D72EB3">
        <w:rPr>
          <w:rFonts w:cs="Calibri"/>
          <w:spacing w:val="1"/>
          <w:sz w:val="20"/>
          <w:szCs w:val="20"/>
          <w:lang w:val="it-IT"/>
        </w:rPr>
        <w:t xml:space="preserve"> </w:t>
      </w:r>
      <w:r w:rsidRPr="00D72EB3">
        <w:rPr>
          <w:rFonts w:cs="Calibri"/>
          <w:spacing w:val="-1"/>
          <w:sz w:val="20"/>
          <w:szCs w:val="20"/>
          <w:lang w:val="it-IT"/>
        </w:rPr>
        <w:t>d</w:t>
      </w:r>
      <w:r w:rsidRPr="00D72EB3">
        <w:rPr>
          <w:rFonts w:cs="Calibri"/>
          <w:sz w:val="20"/>
          <w:szCs w:val="20"/>
          <w:lang w:val="it-IT"/>
        </w:rPr>
        <w:t>iri</w:t>
      </w:r>
      <w:r w:rsidRPr="00D72EB3">
        <w:rPr>
          <w:rFonts w:cs="Calibri"/>
          <w:spacing w:val="-1"/>
          <w:sz w:val="20"/>
          <w:szCs w:val="20"/>
          <w:lang w:val="it-IT"/>
        </w:rPr>
        <w:t>g</w:t>
      </w:r>
      <w:r w:rsidRPr="00D72EB3">
        <w:rPr>
          <w:rFonts w:cs="Calibri"/>
          <w:spacing w:val="1"/>
          <w:sz w:val="20"/>
          <w:szCs w:val="20"/>
          <w:lang w:val="it-IT"/>
        </w:rPr>
        <w:t>e</w:t>
      </w:r>
      <w:r w:rsidRPr="00D72EB3">
        <w:rPr>
          <w:rFonts w:cs="Calibri"/>
          <w:spacing w:val="-1"/>
          <w:sz w:val="20"/>
          <w:szCs w:val="20"/>
          <w:lang w:val="it-IT"/>
        </w:rPr>
        <w:t>nz</w:t>
      </w:r>
      <w:r w:rsidRPr="00D72EB3">
        <w:rPr>
          <w:rFonts w:cs="Calibri"/>
          <w:sz w:val="20"/>
          <w:szCs w:val="20"/>
          <w:lang w:val="it-IT"/>
        </w:rPr>
        <w:t>a</w:t>
      </w:r>
      <w:r w:rsidRPr="00D72EB3">
        <w:rPr>
          <w:rFonts w:cs="Calibri"/>
          <w:spacing w:val="-2"/>
          <w:sz w:val="20"/>
          <w:szCs w:val="20"/>
          <w:lang w:val="it-IT"/>
        </w:rPr>
        <w:t xml:space="preserve"> </w:t>
      </w:r>
      <w:r w:rsidRPr="00D72EB3">
        <w:rPr>
          <w:rFonts w:cs="Calibri"/>
          <w:spacing w:val="1"/>
          <w:sz w:val="20"/>
          <w:szCs w:val="20"/>
          <w:lang w:val="it-IT"/>
        </w:rPr>
        <w:t>me</w:t>
      </w:r>
      <w:r w:rsidRPr="00D72EB3">
        <w:rPr>
          <w:rFonts w:cs="Calibri"/>
          <w:spacing w:val="-1"/>
          <w:sz w:val="20"/>
          <w:szCs w:val="20"/>
          <w:lang w:val="it-IT"/>
        </w:rPr>
        <w:t>d</w:t>
      </w:r>
      <w:r w:rsidRPr="00D72EB3">
        <w:rPr>
          <w:rFonts w:cs="Calibri"/>
          <w:spacing w:val="1"/>
          <w:sz w:val="20"/>
          <w:szCs w:val="20"/>
          <w:lang w:val="it-IT"/>
        </w:rPr>
        <w:t>i</w:t>
      </w:r>
      <w:r w:rsidRPr="00D72EB3">
        <w:rPr>
          <w:rFonts w:cs="Calibri"/>
          <w:spacing w:val="-2"/>
          <w:sz w:val="20"/>
          <w:szCs w:val="20"/>
          <w:lang w:val="it-IT"/>
        </w:rPr>
        <w:t>c</w:t>
      </w:r>
      <w:r w:rsidRPr="00D72EB3">
        <w:rPr>
          <w:rFonts w:cs="Calibri"/>
          <w:sz w:val="20"/>
          <w:szCs w:val="20"/>
          <w:lang w:val="it-IT"/>
        </w:rPr>
        <w:t>a</w:t>
      </w:r>
      <w:r w:rsidRPr="00D72EB3">
        <w:rPr>
          <w:rFonts w:cs="Calibri"/>
          <w:spacing w:val="1"/>
          <w:sz w:val="20"/>
          <w:szCs w:val="20"/>
          <w:lang w:val="it-IT"/>
        </w:rPr>
        <w:t xml:space="preserve"> </w:t>
      </w:r>
      <w:r w:rsidRPr="00D72EB3">
        <w:rPr>
          <w:rFonts w:cs="Calibri"/>
          <w:sz w:val="20"/>
          <w:szCs w:val="20"/>
          <w:lang w:val="it-IT"/>
        </w:rPr>
        <w:t>e</w:t>
      </w:r>
      <w:r w:rsidRPr="00D72EB3">
        <w:rPr>
          <w:rFonts w:cs="Calibri"/>
          <w:spacing w:val="-1"/>
          <w:sz w:val="20"/>
          <w:szCs w:val="20"/>
          <w:lang w:val="it-IT"/>
        </w:rPr>
        <w:t xml:space="preserve"> </w:t>
      </w:r>
      <w:r w:rsidRPr="00D72EB3">
        <w:rPr>
          <w:rFonts w:cs="Calibri"/>
          <w:spacing w:val="1"/>
          <w:sz w:val="20"/>
          <w:szCs w:val="20"/>
          <w:lang w:val="it-IT"/>
        </w:rPr>
        <w:t>v</w:t>
      </w:r>
      <w:r w:rsidRPr="00D72EB3">
        <w:rPr>
          <w:rFonts w:cs="Calibri"/>
          <w:spacing w:val="-2"/>
          <w:sz w:val="20"/>
          <w:szCs w:val="20"/>
          <w:lang w:val="it-IT"/>
        </w:rPr>
        <w:t>e</w:t>
      </w:r>
      <w:r w:rsidRPr="00D72EB3">
        <w:rPr>
          <w:rFonts w:cs="Calibri"/>
          <w:sz w:val="20"/>
          <w:szCs w:val="20"/>
          <w:lang w:val="it-IT"/>
        </w:rPr>
        <w:t>t</w:t>
      </w:r>
      <w:r w:rsidRPr="00D72EB3">
        <w:rPr>
          <w:rFonts w:cs="Calibri"/>
          <w:spacing w:val="1"/>
          <w:sz w:val="20"/>
          <w:szCs w:val="20"/>
          <w:lang w:val="it-IT"/>
        </w:rPr>
        <w:t>e</w:t>
      </w:r>
      <w:r w:rsidRPr="00D72EB3">
        <w:rPr>
          <w:rFonts w:cs="Calibri"/>
          <w:sz w:val="20"/>
          <w:szCs w:val="20"/>
          <w:lang w:val="it-IT"/>
        </w:rPr>
        <w:t>ri</w:t>
      </w:r>
      <w:r w:rsidRPr="00D72EB3">
        <w:rPr>
          <w:rFonts w:cs="Calibri"/>
          <w:spacing w:val="-1"/>
          <w:sz w:val="20"/>
          <w:szCs w:val="20"/>
          <w:lang w:val="it-IT"/>
        </w:rPr>
        <w:t>n</w:t>
      </w:r>
      <w:r w:rsidRPr="00D72EB3">
        <w:rPr>
          <w:rFonts w:cs="Calibri"/>
          <w:sz w:val="20"/>
          <w:szCs w:val="20"/>
          <w:lang w:val="it-IT"/>
        </w:rPr>
        <w:t>aria.</w:t>
      </w:r>
    </w:p>
    <w:p w:rsidR="00A6365B" w:rsidRPr="00D72EB3" w:rsidRDefault="00A6365B" w:rsidP="00A6365B">
      <w:pPr>
        <w:spacing w:after="0" w:line="240" w:lineRule="auto"/>
        <w:ind w:left="119" w:right="170"/>
        <w:jc w:val="both"/>
        <w:rPr>
          <w:rFonts w:cs="Calibri"/>
          <w:sz w:val="20"/>
          <w:szCs w:val="20"/>
          <w:lang w:val="it-IT"/>
        </w:rPr>
      </w:pPr>
      <w:r w:rsidRPr="00D72EB3">
        <w:rPr>
          <w:rFonts w:cs="Calibri"/>
          <w:sz w:val="20"/>
          <w:szCs w:val="20"/>
          <w:lang w:val="it-IT"/>
        </w:rPr>
        <w:t>In c</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si</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ra</w:t>
      </w:r>
      <w:r w:rsidRPr="00D72EB3">
        <w:rPr>
          <w:rFonts w:cs="Calibri"/>
          <w:spacing w:val="-1"/>
          <w:sz w:val="20"/>
          <w:szCs w:val="20"/>
          <w:lang w:val="it-IT"/>
        </w:rPr>
        <w:t>z</w:t>
      </w:r>
      <w:r w:rsidRPr="00D72EB3">
        <w:rPr>
          <w:rFonts w:cs="Calibri"/>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e</w:t>
      </w:r>
      <w:r w:rsidRPr="00D72EB3">
        <w:rPr>
          <w:rFonts w:cs="Calibri"/>
          <w:spacing w:val="1"/>
          <w:sz w:val="20"/>
          <w:szCs w:val="20"/>
          <w:lang w:val="it-IT"/>
        </w:rPr>
        <w:t xml:space="preserve"> </w:t>
      </w:r>
      <w:r w:rsidRPr="00D72EB3">
        <w:rPr>
          <w:rFonts w:cs="Calibri"/>
          <w:spacing w:val="-1"/>
          <w:sz w:val="20"/>
          <w:szCs w:val="20"/>
          <w:lang w:val="it-IT"/>
        </w:rPr>
        <w:t>d</w:t>
      </w:r>
      <w:r w:rsidRPr="00D72EB3">
        <w:rPr>
          <w:rFonts w:cs="Calibri"/>
          <w:sz w:val="20"/>
          <w:szCs w:val="20"/>
          <w:lang w:val="it-IT"/>
        </w:rPr>
        <w:t>i</w:t>
      </w:r>
      <w:r w:rsidRPr="00D72EB3">
        <w:rPr>
          <w:rFonts w:cs="Calibri"/>
          <w:spacing w:val="1"/>
          <w:sz w:val="20"/>
          <w:szCs w:val="20"/>
          <w:lang w:val="it-IT"/>
        </w:rPr>
        <w:t xml:space="preserve"> </w:t>
      </w:r>
      <w:r w:rsidRPr="00D72EB3">
        <w:rPr>
          <w:rFonts w:cs="Calibri"/>
          <w:spacing w:val="-1"/>
          <w:sz w:val="20"/>
          <w:szCs w:val="20"/>
          <w:lang w:val="it-IT"/>
        </w:rPr>
        <w:t>qu</w:t>
      </w:r>
      <w:r w:rsidRPr="00D72EB3">
        <w:rPr>
          <w:rFonts w:cs="Calibri"/>
          <w:sz w:val="20"/>
          <w:szCs w:val="20"/>
          <w:lang w:val="it-IT"/>
        </w:rPr>
        <w:t>a</w:t>
      </w:r>
      <w:r w:rsidRPr="00D72EB3">
        <w:rPr>
          <w:rFonts w:cs="Calibri"/>
          <w:spacing w:val="-1"/>
          <w:sz w:val="20"/>
          <w:szCs w:val="20"/>
          <w:lang w:val="it-IT"/>
        </w:rPr>
        <w:t>n</w:t>
      </w:r>
      <w:r w:rsidRPr="00D72EB3">
        <w:rPr>
          <w:rFonts w:cs="Calibri"/>
          <w:sz w:val="20"/>
          <w:szCs w:val="20"/>
          <w:lang w:val="it-IT"/>
        </w:rPr>
        <w:t>to</w:t>
      </w:r>
      <w:r w:rsidRPr="00D72EB3">
        <w:rPr>
          <w:rFonts w:cs="Calibri"/>
          <w:spacing w:val="2"/>
          <w:sz w:val="20"/>
          <w:szCs w:val="20"/>
          <w:lang w:val="it-IT"/>
        </w:rPr>
        <w:t xml:space="preserve"> </w:t>
      </w:r>
      <w:r w:rsidRPr="00D72EB3">
        <w:rPr>
          <w:rFonts w:cs="Calibri"/>
          <w:spacing w:val="-1"/>
          <w:sz w:val="20"/>
          <w:szCs w:val="20"/>
          <w:lang w:val="it-IT"/>
        </w:rPr>
        <w:t>p</w:t>
      </w:r>
      <w:r w:rsidRPr="00D72EB3">
        <w:rPr>
          <w:rFonts w:cs="Calibri"/>
          <w:sz w:val="20"/>
          <w:szCs w:val="20"/>
          <w:lang w:val="it-IT"/>
        </w:rPr>
        <w:t>r</w:t>
      </w:r>
      <w:r w:rsidRPr="00D72EB3">
        <w:rPr>
          <w:rFonts w:cs="Calibri"/>
          <w:spacing w:val="1"/>
          <w:sz w:val="20"/>
          <w:szCs w:val="20"/>
          <w:lang w:val="it-IT"/>
        </w:rPr>
        <w:t>ev</w:t>
      </w:r>
      <w:r w:rsidRPr="00D72EB3">
        <w:rPr>
          <w:rFonts w:cs="Calibri"/>
          <w:sz w:val="20"/>
          <w:szCs w:val="20"/>
          <w:lang w:val="it-IT"/>
        </w:rPr>
        <w:t>is</w:t>
      </w:r>
      <w:r w:rsidRPr="00D72EB3">
        <w:rPr>
          <w:rFonts w:cs="Calibri"/>
          <w:spacing w:val="-2"/>
          <w:sz w:val="20"/>
          <w:szCs w:val="20"/>
          <w:lang w:val="it-IT"/>
        </w:rPr>
        <w:t>t</w:t>
      </w:r>
      <w:r w:rsidRPr="00D72EB3">
        <w:rPr>
          <w:rFonts w:cs="Calibri"/>
          <w:sz w:val="20"/>
          <w:szCs w:val="20"/>
          <w:lang w:val="it-IT"/>
        </w:rPr>
        <w:t>o</w:t>
      </w:r>
      <w:r w:rsidRPr="00D72EB3">
        <w:rPr>
          <w:rFonts w:cs="Calibri"/>
          <w:spacing w:val="2"/>
          <w:sz w:val="20"/>
          <w:szCs w:val="20"/>
          <w:lang w:val="it-IT"/>
        </w:rPr>
        <w:t xml:space="preserve"> </w:t>
      </w:r>
      <w:r w:rsidRPr="00D72EB3">
        <w:rPr>
          <w:rFonts w:cs="Calibri"/>
          <w:spacing w:val="-1"/>
          <w:sz w:val="20"/>
          <w:szCs w:val="20"/>
          <w:lang w:val="it-IT"/>
        </w:rPr>
        <w:t>d</w:t>
      </w:r>
      <w:r w:rsidRPr="00D72EB3">
        <w:rPr>
          <w:rFonts w:cs="Calibri"/>
          <w:sz w:val="20"/>
          <w:szCs w:val="20"/>
          <w:lang w:val="it-IT"/>
        </w:rPr>
        <w:t>all</w:t>
      </w:r>
      <w:r w:rsidRPr="00D72EB3">
        <w:rPr>
          <w:rFonts w:cs="Calibri"/>
          <w:spacing w:val="-1"/>
          <w:sz w:val="20"/>
          <w:szCs w:val="20"/>
          <w:lang w:val="it-IT"/>
        </w:rPr>
        <w:t>'</w:t>
      </w:r>
      <w:r w:rsidRPr="00D72EB3">
        <w:rPr>
          <w:rFonts w:cs="Calibri"/>
          <w:sz w:val="20"/>
          <w:szCs w:val="20"/>
          <w:lang w:val="it-IT"/>
        </w:rPr>
        <w:t xml:space="preserve">art. </w:t>
      </w:r>
      <w:r w:rsidRPr="00D72EB3">
        <w:rPr>
          <w:rFonts w:cs="Calibri"/>
          <w:spacing w:val="1"/>
          <w:sz w:val="20"/>
          <w:szCs w:val="20"/>
          <w:lang w:val="it-IT"/>
        </w:rPr>
        <w:t>15</w:t>
      </w:r>
      <w:r w:rsidRPr="00D72EB3">
        <w:rPr>
          <w:rFonts w:cs="Calibri"/>
          <w:sz w:val="20"/>
          <w:szCs w:val="20"/>
          <w:lang w:val="it-IT"/>
        </w:rPr>
        <w:t>,</w:t>
      </w:r>
      <w:r w:rsidRPr="00D72EB3">
        <w:rPr>
          <w:rFonts w:cs="Calibri"/>
          <w:spacing w:val="2"/>
          <w:sz w:val="20"/>
          <w:szCs w:val="20"/>
          <w:lang w:val="it-IT"/>
        </w:rPr>
        <w:t xml:space="preserve"> </w:t>
      </w:r>
      <w:r w:rsidRPr="00D72EB3">
        <w:rPr>
          <w:rFonts w:cs="Calibri"/>
          <w:spacing w:val="-2"/>
          <w:sz w:val="20"/>
          <w:szCs w:val="20"/>
          <w:lang w:val="it-IT"/>
        </w:rPr>
        <w:t>c</w:t>
      </w:r>
      <w:r w:rsidRPr="00D72EB3">
        <w:rPr>
          <w:rFonts w:cs="Calibri"/>
          <w:spacing w:val="-1"/>
          <w:sz w:val="20"/>
          <w:szCs w:val="20"/>
          <w:lang w:val="it-IT"/>
        </w:rPr>
        <w:t>om</w:t>
      </w:r>
      <w:r w:rsidRPr="00D72EB3">
        <w:rPr>
          <w:rFonts w:cs="Calibri"/>
          <w:spacing w:val="1"/>
          <w:sz w:val="20"/>
          <w:szCs w:val="20"/>
          <w:lang w:val="it-IT"/>
        </w:rPr>
        <w:t>m</w:t>
      </w:r>
      <w:r w:rsidRPr="00D72EB3">
        <w:rPr>
          <w:rFonts w:cs="Calibri"/>
          <w:sz w:val="20"/>
          <w:szCs w:val="20"/>
          <w:lang w:val="it-IT"/>
        </w:rPr>
        <w:t>a</w:t>
      </w:r>
      <w:r w:rsidRPr="00D72EB3">
        <w:rPr>
          <w:rFonts w:cs="Calibri"/>
          <w:spacing w:val="1"/>
          <w:sz w:val="20"/>
          <w:szCs w:val="20"/>
          <w:lang w:val="it-IT"/>
        </w:rPr>
        <w:t xml:space="preserve"> 7</w:t>
      </w:r>
      <w:r w:rsidRPr="00D72EB3">
        <w:rPr>
          <w:rFonts w:cs="Calibri"/>
          <w:sz w:val="20"/>
          <w:szCs w:val="20"/>
          <w:lang w:val="it-IT"/>
        </w:rPr>
        <w:t>,</w:t>
      </w:r>
      <w:r w:rsidRPr="00D72EB3">
        <w:rPr>
          <w:rFonts w:cs="Calibri"/>
          <w:spacing w:val="1"/>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w:t>
      </w:r>
      <w:r w:rsidRPr="00D72EB3">
        <w:rPr>
          <w:rFonts w:cs="Calibri"/>
          <w:spacing w:val="1"/>
          <w:sz w:val="20"/>
          <w:szCs w:val="20"/>
          <w:lang w:val="it-IT"/>
        </w:rPr>
        <w:t xml:space="preserve"> </w:t>
      </w:r>
      <w:r w:rsidRPr="00D72EB3">
        <w:rPr>
          <w:rFonts w:cs="Calibri"/>
          <w:spacing w:val="-1"/>
          <w:sz w:val="20"/>
          <w:szCs w:val="20"/>
          <w:lang w:val="it-IT"/>
        </w:rPr>
        <w:t>d.</w:t>
      </w:r>
      <w:r w:rsidRPr="00D72EB3">
        <w:rPr>
          <w:rFonts w:cs="Calibri"/>
          <w:sz w:val="20"/>
          <w:szCs w:val="20"/>
          <w:lang w:val="it-IT"/>
        </w:rPr>
        <w:t>l</w:t>
      </w:r>
      <w:r w:rsidRPr="00D72EB3">
        <w:rPr>
          <w:rFonts w:cs="Calibri"/>
          <w:spacing w:val="-1"/>
          <w:sz w:val="20"/>
          <w:szCs w:val="20"/>
          <w:lang w:val="it-IT"/>
        </w:rPr>
        <w:t>g</w:t>
      </w:r>
      <w:r w:rsidRPr="00D72EB3">
        <w:rPr>
          <w:rFonts w:cs="Calibri"/>
          <w:sz w:val="20"/>
          <w:szCs w:val="20"/>
          <w:lang w:val="it-IT"/>
        </w:rPr>
        <w:t xml:space="preserve">s. </w:t>
      </w:r>
      <w:r w:rsidRPr="00D72EB3">
        <w:rPr>
          <w:rFonts w:cs="Calibri"/>
          <w:spacing w:val="1"/>
          <w:sz w:val="20"/>
          <w:szCs w:val="20"/>
          <w:lang w:val="it-IT"/>
        </w:rPr>
        <w:t>50</w:t>
      </w:r>
      <w:r w:rsidRPr="00D72EB3">
        <w:rPr>
          <w:rFonts w:cs="Calibri"/>
          <w:spacing w:val="-1"/>
          <w:sz w:val="20"/>
          <w:szCs w:val="20"/>
          <w:lang w:val="it-IT"/>
        </w:rPr>
        <w:t>2</w:t>
      </w:r>
      <w:r w:rsidRPr="00D72EB3">
        <w:rPr>
          <w:rFonts w:cs="Calibri"/>
          <w:spacing w:val="1"/>
          <w:sz w:val="20"/>
          <w:szCs w:val="20"/>
          <w:lang w:val="it-IT"/>
        </w:rPr>
        <w:t>/</w:t>
      </w:r>
      <w:r w:rsidRPr="00D72EB3">
        <w:rPr>
          <w:rFonts w:cs="Calibri"/>
          <w:spacing w:val="-1"/>
          <w:sz w:val="20"/>
          <w:szCs w:val="20"/>
          <w:lang w:val="it-IT"/>
        </w:rPr>
        <w:t>9</w:t>
      </w:r>
      <w:r w:rsidRPr="00D72EB3">
        <w:rPr>
          <w:rFonts w:cs="Calibri"/>
          <w:spacing w:val="1"/>
          <w:sz w:val="20"/>
          <w:szCs w:val="20"/>
          <w:lang w:val="it-IT"/>
        </w:rPr>
        <w:t>2</w:t>
      </w:r>
      <w:r w:rsidRPr="00D72EB3">
        <w:rPr>
          <w:rFonts w:cs="Calibri"/>
          <w:sz w:val="20"/>
          <w:szCs w:val="20"/>
          <w:lang w:val="it-IT"/>
        </w:rPr>
        <w:t>,</w:t>
      </w:r>
      <w:r w:rsidRPr="00D72EB3">
        <w:rPr>
          <w:rFonts w:cs="Calibri"/>
          <w:spacing w:val="1"/>
          <w:sz w:val="20"/>
          <w:szCs w:val="20"/>
          <w:lang w:val="it-IT"/>
        </w:rPr>
        <w:t xml:space="preserve"> </w:t>
      </w:r>
      <w:r w:rsidRPr="00D72EB3">
        <w:rPr>
          <w:rFonts w:cs="Calibri"/>
          <w:sz w:val="20"/>
          <w:szCs w:val="20"/>
          <w:lang w:val="it-IT"/>
        </w:rPr>
        <w:t>l</w:t>
      </w:r>
      <w:r w:rsidRPr="00D72EB3">
        <w:rPr>
          <w:rFonts w:cs="Calibri"/>
          <w:spacing w:val="-1"/>
          <w:sz w:val="20"/>
          <w:szCs w:val="20"/>
          <w:lang w:val="it-IT"/>
        </w:rPr>
        <w:t>'</w:t>
      </w:r>
      <w:r w:rsidRPr="00D72EB3">
        <w:rPr>
          <w:rFonts w:cs="Calibri"/>
          <w:sz w:val="20"/>
          <w:szCs w:val="20"/>
          <w:lang w:val="it-IT"/>
        </w:rPr>
        <w:t>A</w:t>
      </w:r>
      <w:r w:rsidRPr="00D72EB3">
        <w:rPr>
          <w:rFonts w:cs="Calibri"/>
          <w:spacing w:val="-1"/>
          <w:sz w:val="20"/>
          <w:szCs w:val="20"/>
          <w:lang w:val="it-IT"/>
        </w:rPr>
        <w:t>z</w:t>
      </w:r>
      <w:r w:rsidRPr="00D72EB3">
        <w:rPr>
          <w:rFonts w:cs="Calibri"/>
          <w:sz w:val="20"/>
          <w:szCs w:val="20"/>
          <w:lang w:val="it-IT"/>
        </w:rPr>
        <w:t>i</w:t>
      </w:r>
      <w:r w:rsidRPr="00D72EB3">
        <w:rPr>
          <w:rFonts w:cs="Calibri"/>
          <w:spacing w:val="1"/>
          <w:sz w:val="20"/>
          <w:szCs w:val="20"/>
          <w:lang w:val="it-IT"/>
        </w:rPr>
        <w:t>e</w:t>
      </w:r>
      <w:r w:rsidRPr="00D72EB3">
        <w:rPr>
          <w:rFonts w:cs="Calibri"/>
          <w:spacing w:val="-1"/>
          <w:sz w:val="20"/>
          <w:szCs w:val="20"/>
          <w:lang w:val="it-IT"/>
        </w:rPr>
        <w:t>nd</w:t>
      </w:r>
      <w:r w:rsidRPr="00D72EB3">
        <w:rPr>
          <w:rFonts w:cs="Calibri"/>
          <w:sz w:val="20"/>
          <w:szCs w:val="20"/>
          <w:lang w:val="it-IT"/>
        </w:rPr>
        <w:t>a</w:t>
      </w:r>
      <w:r w:rsidRPr="00D72EB3">
        <w:rPr>
          <w:rFonts w:cs="Calibri"/>
          <w:spacing w:val="1"/>
          <w:sz w:val="20"/>
          <w:szCs w:val="20"/>
          <w:lang w:val="it-IT"/>
        </w:rPr>
        <w:t xml:space="preserve"> </w:t>
      </w:r>
      <w:r w:rsidRPr="00D72EB3">
        <w:rPr>
          <w:rFonts w:cs="Calibri"/>
          <w:sz w:val="20"/>
          <w:szCs w:val="20"/>
          <w:lang w:val="it-IT"/>
        </w:rPr>
        <w:t>s</w:t>
      </w:r>
      <w:r w:rsidRPr="00D72EB3">
        <w:rPr>
          <w:rFonts w:cs="Calibri"/>
          <w:spacing w:val="1"/>
          <w:sz w:val="20"/>
          <w:szCs w:val="20"/>
          <w:lang w:val="it-IT"/>
        </w:rPr>
        <w:t>o</w:t>
      </w:r>
      <w:r w:rsidRPr="00D72EB3">
        <w:rPr>
          <w:rFonts w:cs="Calibri"/>
          <w:sz w:val="20"/>
          <w:szCs w:val="20"/>
          <w:lang w:val="it-IT"/>
        </w:rPr>
        <w:t>tt</w:t>
      </w:r>
      <w:r w:rsidRPr="00D72EB3">
        <w:rPr>
          <w:rFonts w:cs="Calibri"/>
          <w:spacing w:val="1"/>
          <w:sz w:val="20"/>
          <w:szCs w:val="20"/>
          <w:lang w:val="it-IT"/>
        </w:rPr>
        <w:t>o</w:t>
      </w:r>
      <w:r w:rsidRPr="00D72EB3">
        <w:rPr>
          <w:rFonts w:cs="Calibri"/>
          <w:spacing w:val="-3"/>
          <w:sz w:val="20"/>
          <w:szCs w:val="20"/>
          <w:lang w:val="it-IT"/>
        </w:rPr>
        <w:t>p</w:t>
      </w:r>
      <w:r w:rsidRPr="00D72EB3">
        <w:rPr>
          <w:rFonts w:cs="Calibri"/>
          <w:spacing w:val="1"/>
          <w:sz w:val="20"/>
          <w:szCs w:val="20"/>
          <w:lang w:val="it-IT"/>
        </w:rPr>
        <w:t>o</w:t>
      </w:r>
      <w:r w:rsidRPr="00D72EB3">
        <w:rPr>
          <w:rFonts w:cs="Calibri"/>
          <w:sz w:val="20"/>
          <w:szCs w:val="20"/>
          <w:lang w:val="it-IT"/>
        </w:rPr>
        <w:t>rrà</w:t>
      </w:r>
      <w:r w:rsidRPr="00D72EB3">
        <w:rPr>
          <w:rFonts w:cs="Calibri"/>
          <w:spacing w:val="1"/>
          <w:sz w:val="20"/>
          <w:szCs w:val="20"/>
          <w:lang w:val="it-IT"/>
        </w:rPr>
        <w:t xml:space="preserve"> </w:t>
      </w:r>
      <w:r w:rsidRPr="00D72EB3">
        <w:rPr>
          <w:rFonts w:cs="Calibri"/>
          <w:sz w:val="20"/>
          <w:szCs w:val="20"/>
          <w:lang w:val="it-IT"/>
        </w:rPr>
        <w:t>l'i</w:t>
      </w:r>
      <w:r w:rsidRPr="00D72EB3">
        <w:rPr>
          <w:rFonts w:cs="Calibri"/>
          <w:spacing w:val="-1"/>
          <w:sz w:val="20"/>
          <w:szCs w:val="20"/>
          <w:lang w:val="it-IT"/>
        </w:rPr>
        <w:t>n</w:t>
      </w:r>
      <w:r w:rsidRPr="00D72EB3">
        <w:rPr>
          <w:rFonts w:cs="Calibri"/>
          <w:sz w:val="20"/>
          <w:szCs w:val="20"/>
          <w:lang w:val="it-IT"/>
        </w:rPr>
        <w:t>caric</w:t>
      </w:r>
      <w:r w:rsidRPr="00D72EB3">
        <w:rPr>
          <w:rFonts w:cs="Calibri"/>
          <w:spacing w:val="-3"/>
          <w:sz w:val="20"/>
          <w:szCs w:val="20"/>
          <w:lang w:val="it-IT"/>
        </w:rPr>
        <w:t>a</w:t>
      </w:r>
      <w:r w:rsidRPr="00D72EB3">
        <w:rPr>
          <w:rFonts w:cs="Calibri"/>
          <w:sz w:val="20"/>
          <w:szCs w:val="20"/>
          <w:lang w:val="it-IT"/>
        </w:rPr>
        <w:t>to</w:t>
      </w:r>
      <w:r w:rsidRPr="00D72EB3">
        <w:rPr>
          <w:rFonts w:cs="Calibri"/>
          <w:spacing w:val="2"/>
          <w:sz w:val="20"/>
          <w:szCs w:val="20"/>
          <w:lang w:val="it-IT"/>
        </w:rPr>
        <w:t xml:space="preserve"> </w:t>
      </w:r>
      <w:r w:rsidRPr="00D72EB3">
        <w:rPr>
          <w:rFonts w:cs="Calibri"/>
          <w:sz w:val="20"/>
          <w:szCs w:val="20"/>
          <w:lang w:val="it-IT"/>
        </w:rPr>
        <w:t xml:space="preserve">ad </w:t>
      </w:r>
      <w:r w:rsidRPr="00D72EB3">
        <w:rPr>
          <w:rFonts w:cs="Calibri"/>
          <w:spacing w:val="-1"/>
          <w:sz w:val="20"/>
          <w:szCs w:val="20"/>
          <w:lang w:val="it-IT"/>
        </w:rPr>
        <w:t>u</w:t>
      </w:r>
      <w:r w:rsidRPr="00D72EB3">
        <w:rPr>
          <w:rFonts w:cs="Calibri"/>
          <w:sz w:val="20"/>
          <w:szCs w:val="20"/>
          <w:lang w:val="it-IT"/>
        </w:rPr>
        <w:t xml:space="preserve">n </w:t>
      </w:r>
      <w:r w:rsidRPr="00D72EB3">
        <w:rPr>
          <w:rFonts w:cs="Calibri"/>
          <w:spacing w:val="-1"/>
          <w:sz w:val="20"/>
          <w:szCs w:val="20"/>
          <w:lang w:val="it-IT"/>
        </w:rPr>
        <w:t>p</w:t>
      </w:r>
      <w:r w:rsidRPr="00D72EB3">
        <w:rPr>
          <w:rFonts w:cs="Calibri"/>
          <w:spacing w:val="1"/>
          <w:sz w:val="20"/>
          <w:szCs w:val="20"/>
          <w:lang w:val="it-IT"/>
        </w:rPr>
        <w:t>e</w:t>
      </w:r>
      <w:r w:rsidRPr="00D72EB3">
        <w:rPr>
          <w:rFonts w:cs="Calibri"/>
          <w:sz w:val="20"/>
          <w:szCs w:val="20"/>
          <w:lang w:val="it-IT"/>
        </w:rPr>
        <w:t>ri</w:t>
      </w:r>
      <w:r w:rsidRPr="00D72EB3">
        <w:rPr>
          <w:rFonts w:cs="Calibri"/>
          <w:spacing w:val="1"/>
          <w:sz w:val="20"/>
          <w:szCs w:val="20"/>
          <w:lang w:val="it-IT"/>
        </w:rPr>
        <w:t>o</w:t>
      </w:r>
      <w:r w:rsidRPr="00D72EB3">
        <w:rPr>
          <w:rFonts w:cs="Calibri"/>
          <w:spacing w:val="-1"/>
          <w:sz w:val="20"/>
          <w:szCs w:val="20"/>
          <w:lang w:val="it-IT"/>
        </w:rPr>
        <w:t>d</w:t>
      </w:r>
      <w:r w:rsidRPr="00D72EB3">
        <w:rPr>
          <w:rFonts w:cs="Calibri"/>
          <w:sz w:val="20"/>
          <w:szCs w:val="20"/>
          <w:lang w:val="it-IT"/>
        </w:rPr>
        <w:t>o</w:t>
      </w:r>
      <w:r w:rsidRPr="00D72EB3">
        <w:rPr>
          <w:rFonts w:cs="Calibri"/>
          <w:spacing w:val="-1"/>
          <w:sz w:val="20"/>
          <w:szCs w:val="20"/>
          <w:lang w:val="it-IT"/>
        </w:rPr>
        <w:t xml:space="preserve"> d</w:t>
      </w:r>
      <w:r w:rsidRPr="00D72EB3">
        <w:rPr>
          <w:rFonts w:cs="Calibri"/>
          <w:sz w:val="20"/>
          <w:szCs w:val="20"/>
          <w:lang w:val="it-IT"/>
        </w:rPr>
        <w:t xml:space="preserve">i </w:t>
      </w:r>
      <w:r w:rsidRPr="00D72EB3">
        <w:rPr>
          <w:rFonts w:cs="Calibri"/>
          <w:spacing w:val="-1"/>
          <w:sz w:val="20"/>
          <w:szCs w:val="20"/>
          <w:lang w:val="it-IT"/>
        </w:rPr>
        <w:t>p</w:t>
      </w:r>
      <w:r w:rsidRPr="00D72EB3">
        <w:rPr>
          <w:rFonts w:cs="Calibri"/>
          <w:sz w:val="20"/>
          <w:szCs w:val="20"/>
          <w:lang w:val="it-IT"/>
        </w:rPr>
        <w:t>r</w:t>
      </w:r>
      <w:r w:rsidRPr="00D72EB3">
        <w:rPr>
          <w:rFonts w:cs="Calibri"/>
          <w:spacing w:val="-1"/>
          <w:sz w:val="20"/>
          <w:szCs w:val="20"/>
          <w:lang w:val="it-IT"/>
        </w:rPr>
        <w:t>o</w:t>
      </w:r>
      <w:r w:rsidRPr="00D72EB3">
        <w:rPr>
          <w:rFonts w:cs="Calibri"/>
          <w:spacing w:val="1"/>
          <w:sz w:val="20"/>
          <w:szCs w:val="20"/>
          <w:lang w:val="it-IT"/>
        </w:rPr>
        <w:t>v</w:t>
      </w:r>
      <w:r w:rsidRPr="00D72EB3">
        <w:rPr>
          <w:rFonts w:cs="Calibri"/>
          <w:sz w:val="20"/>
          <w:szCs w:val="20"/>
          <w:lang w:val="it-IT"/>
        </w:rPr>
        <w:t>a</w:t>
      </w:r>
      <w:r w:rsidRPr="00D72EB3">
        <w:rPr>
          <w:rFonts w:cs="Calibri"/>
          <w:spacing w:val="1"/>
          <w:sz w:val="20"/>
          <w:szCs w:val="20"/>
          <w:lang w:val="it-IT"/>
        </w:rPr>
        <w:t xml:space="preserve"> </w:t>
      </w:r>
      <w:r w:rsidRPr="00D72EB3">
        <w:rPr>
          <w:rFonts w:cs="Calibri"/>
          <w:spacing w:val="-1"/>
          <w:sz w:val="20"/>
          <w:szCs w:val="20"/>
          <w:lang w:val="it-IT"/>
        </w:rPr>
        <w:t>d</w:t>
      </w:r>
      <w:r w:rsidRPr="00D72EB3">
        <w:rPr>
          <w:rFonts w:cs="Calibri"/>
          <w:sz w:val="20"/>
          <w:szCs w:val="20"/>
          <w:lang w:val="it-IT"/>
        </w:rPr>
        <w:t>i</w:t>
      </w:r>
      <w:r w:rsidRPr="00D72EB3">
        <w:rPr>
          <w:rFonts w:cs="Calibri"/>
          <w:spacing w:val="-2"/>
          <w:sz w:val="20"/>
          <w:szCs w:val="20"/>
          <w:lang w:val="it-IT"/>
        </w:rPr>
        <w:t xml:space="preserve"> </w:t>
      </w:r>
      <w:r w:rsidRPr="00D72EB3">
        <w:rPr>
          <w:rFonts w:cs="Calibri"/>
          <w:sz w:val="20"/>
          <w:szCs w:val="20"/>
          <w:lang w:val="it-IT"/>
        </w:rPr>
        <w:t>6</w:t>
      </w:r>
      <w:r w:rsidRPr="00D72EB3">
        <w:rPr>
          <w:rFonts w:cs="Calibri"/>
          <w:spacing w:val="-1"/>
          <w:sz w:val="20"/>
          <w:szCs w:val="20"/>
          <w:lang w:val="it-IT"/>
        </w:rPr>
        <w:t xml:space="preserve"> </w:t>
      </w:r>
      <w:r w:rsidRPr="00D72EB3">
        <w:rPr>
          <w:rFonts w:cs="Calibri"/>
          <w:spacing w:val="1"/>
          <w:sz w:val="20"/>
          <w:szCs w:val="20"/>
          <w:lang w:val="it-IT"/>
        </w:rPr>
        <w:t>me</w:t>
      </w:r>
      <w:r w:rsidRPr="00D72EB3">
        <w:rPr>
          <w:rFonts w:cs="Calibri"/>
          <w:sz w:val="20"/>
          <w:szCs w:val="20"/>
          <w:lang w:val="it-IT"/>
        </w:rPr>
        <w:t>si</w:t>
      </w:r>
      <w:r w:rsidRPr="00D72EB3">
        <w:rPr>
          <w:rFonts w:cs="Calibri"/>
          <w:spacing w:val="-4"/>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c</w:t>
      </w:r>
      <w:r w:rsidRPr="00D72EB3">
        <w:rPr>
          <w:rFonts w:cs="Calibri"/>
          <w:spacing w:val="1"/>
          <w:sz w:val="20"/>
          <w:szCs w:val="20"/>
          <w:lang w:val="it-IT"/>
        </w:rPr>
        <w:t>o</w:t>
      </w:r>
      <w:r w:rsidRPr="00D72EB3">
        <w:rPr>
          <w:rFonts w:cs="Calibri"/>
          <w:sz w:val="20"/>
          <w:szCs w:val="20"/>
          <w:lang w:val="it-IT"/>
        </w:rPr>
        <w:t>r</w:t>
      </w:r>
      <w:r w:rsidRPr="00D72EB3">
        <w:rPr>
          <w:rFonts w:cs="Calibri"/>
          <w:spacing w:val="-3"/>
          <w:sz w:val="20"/>
          <w:szCs w:val="20"/>
          <w:lang w:val="it-IT"/>
        </w:rPr>
        <w:t>r</w:t>
      </w:r>
      <w:r w:rsidRPr="00D72EB3">
        <w:rPr>
          <w:rFonts w:cs="Calibri"/>
          <w:spacing w:val="1"/>
          <w:sz w:val="20"/>
          <w:szCs w:val="20"/>
          <w:lang w:val="it-IT"/>
        </w:rPr>
        <w:t>e</w:t>
      </w:r>
      <w:r w:rsidRPr="00D72EB3">
        <w:rPr>
          <w:rFonts w:cs="Calibri"/>
          <w:spacing w:val="-1"/>
          <w:sz w:val="20"/>
          <w:szCs w:val="20"/>
          <w:lang w:val="it-IT"/>
        </w:rPr>
        <w:t>n</w:t>
      </w:r>
      <w:r w:rsidRPr="00D72EB3">
        <w:rPr>
          <w:rFonts w:cs="Calibri"/>
          <w:sz w:val="20"/>
          <w:szCs w:val="20"/>
          <w:lang w:val="it-IT"/>
        </w:rPr>
        <w:t xml:space="preserve">ti </w:t>
      </w:r>
      <w:r w:rsidRPr="00D72EB3">
        <w:rPr>
          <w:rFonts w:cs="Calibri"/>
          <w:spacing w:val="-1"/>
          <w:sz w:val="20"/>
          <w:szCs w:val="20"/>
          <w:lang w:val="it-IT"/>
        </w:rPr>
        <w:t>d</w:t>
      </w:r>
      <w:r w:rsidRPr="00D72EB3">
        <w:rPr>
          <w:rFonts w:cs="Calibri"/>
          <w:sz w:val="20"/>
          <w:szCs w:val="20"/>
          <w:lang w:val="it-IT"/>
        </w:rPr>
        <w:t>alla</w:t>
      </w:r>
      <w:r w:rsidRPr="00D72EB3">
        <w:rPr>
          <w:rFonts w:cs="Calibri"/>
          <w:spacing w:val="1"/>
          <w:sz w:val="20"/>
          <w:szCs w:val="20"/>
          <w:lang w:val="it-IT"/>
        </w:rPr>
        <w:t xml:space="preserve"> </w:t>
      </w:r>
      <w:r w:rsidRPr="00D72EB3">
        <w:rPr>
          <w:rFonts w:cs="Calibri"/>
          <w:spacing w:val="-1"/>
          <w:sz w:val="20"/>
          <w:szCs w:val="20"/>
          <w:lang w:val="it-IT"/>
        </w:rPr>
        <w:t>d</w:t>
      </w:r>
      <w:r w:rsidRPr="00D72EB3">
        <w:rPr>
          <w:rFonts w:cs="Calibri"/>
          <w:sz w:val="20"/>
          <w:szCs w:val="20"/>
          <w:lang w:val="it-IT"/>
        </w:rPr>
        <w:t>ata</w:t>
      </w:r>
      <w:r w:rsidRPr="00D72EB3">
        <w:rPr>
          <w:rFonts w:cs="Calibri"/>
          <w:spacing w:val="-2"/>
          <w:sz w:val="20"/>
          <w:szCs w:val="20"/>
          <w:lang w:val="it-IT"/>
        </w:rPr>
        <w:t xml:space="preserve"> </w:t>
      </w:r>
      <w:r w:rsidRPr="00D72EB3">
        <w:rPr>
          <w:rFonts w:cs="Calibri"/>
          <w:spacing w:val="-1"/>
          <w:sz w:val="20"/>
          <w:szCs w:val="20"/>
          <w:lang w:val="it-IT"/>
        </w:rPr>
        <w:t>d</w:t>
      </w:r>
      <w:r w:rsidRPr="00D72EB3">
        <w:rPr>
          <w:rFonts w:cs="Calibri"/>
          <w:spacing w:val="2"/>
          <w:sz w:val="20"/>
          <w:szCs w:val="20"/>
          <w:lang w:val="it-IT"/>
        </w:rPr>
        <w:t>e</w:t>
      </w:r>
      <w:r w:rsidRPr="00D72EB3">
        <w:rPr>
          <w:rFonts w:cs="Calibri"/>
          <w:sz w:val="20"/>
          <w:szCs w:val="20"/>
          <w:lang w:val="it-IT"/>
        </w:rPr>
        <w:t>lla</w:t>
      </w:r>
      <w:r w:rsidRPr="00D72EB3">
        <w:rPr>
          <w:rFonts w:cs="Calibri"/>
          <w:spacing w:val="-2"/>
          <w:sz w:val="20"/>
          <w:szCs w:val="20"/>
          <w:lang w:val="it-IT"/>
        </w:rPr>
        <w:t xml:space="preserve"> </w:t>
      </w:r>
      <w:r w:rsidRPr="00D72EB3">
        <w:rPr>
          <w:rFonts w:cs="Calibri"/>
          <w:spacing w:val="-1"/>
          <w:sz w:val="20"/>
          <w:szCs w:val="20"/>
          <w:lang w:val="it-IT"/>
        </w:rPr>
        <w:t>n</w:t>
      </w:r>
      <w:r w:rsidRPr="00D72EB3">
        <w:rPr>
          <w:rFonts w:cs="Calibri"/>
          <w:spacing w:val="1"/>
          <w:sz w:val="20"/>
          <w:szCs w:val="20"/>
          <w:lang w:val="it-IT"/>
        </w:rPr>
        <w:t>om</w:t>
      </w:r>
      <w:r w:rsidRPr="00D72EB3">
        <w:rPr>
          <w:rFonts w:cs="Calibri"/>
          <w:sz w:val="20"/>
          <w:szCs w:val="20"/>
          <w:lang w:val="it-IT"/>
        </w:rPr>
        <w:t>i</w:t>
      </w:r>
      <w:r w:rsidRPr="00D72EB3">
        <w:rPr>
          <w:rFonts w:cs="Calibri"/>
          <w:spacing w:val="-1"/>
          <w:sz w:val="20"/>
          <w:szCs w:val="20"/>
          <w:lang w:val="it-IT"/>
        </w:rPr>
        <w:t>n</w:t>
      </w:r>
      <w:r w:rsidRPr="00D72EB3">
        <w:rPr>
          <w:rFonts w:cs="Calibri"/>
          <w:sz w:val="20"/>
          <w:szCs w:val="20"/>
          <w:lang w:val="it-IT"/>
        </w:rPr>
        <w:t>a,</w:t>
      </w:r>
      <w:r w:rsidRPr="00D72EB3">
        <w:rPr>
          <w:rFonts w:cs="Calibri"/>
          <w:spacing w:val="-2"/>
          <w:sz w:val="20"/>
          <w:szCs w:val="20"/>
          <w:lang w:val="it-IT"/>
        </w:rPr>
        <w:t xml:space="preserve"> e</w:t>
      </w:r>
      <w:r w:rsidRPr="00D72EB3">
        <w:rPr>
          <w:rFonts w:cs="Calibri"/>
          <w:spacing w:val="1"/>
          <w:sz w:val="20"/>
          <w:szCs w:val="20"/>
          <w:lang w:val="it-IT"/>
        </w:rPr>
        <w:t>ve</w:t>
      </w:r>
      <w:r w:rsidRPr="00D72EB3">
        <w:rPr>
          <w:rFonts w:cs="Calibri"/>
          <w:spacing w:val="-1"/>
          <w:sz w:val="20"/>
          <w:szCs w:val="20"/>
          <w:lang w:val="it-IT"/>
        </w:rPr>
        <w:t>n</w:t>
      </w:r>
      <w:r w:rsidRPr="00D72EB3">
        <w:rPr>
          <w:rFonts w:cs="Calibri"/>
          <w:sz w:val="20"/>
          <w:szCs w:val="20"/>
          <w:lang w:val="it-IT"/>
        </w:rPr>
        <w:t>t</w:t>
      </w:r>
      <w:r w:rsidRPr="00D72EB3">
        <w:rPr>
          <w:rFonts w:cs="Calibri"/>
          <w:spacing w:val="-1"/>
          <w:sz w:val="20"/>
          <w:szCs w:val="20"/>
          <w:lang w:val="it-IT"/>
        </w:rPr>
        <w:t>u</w:t>
      </w:r>
      <w:r w:rsidRPr="00D72EB3">
        <w:rPr>
          <w:rFonts w:cs="Calibri"/>
          <w:sz w:val="20"/>
          <w:szCs w:val="20"/>
          <w:lang w:val="it-IT"/>
        </w:rPr>
        <w:t>a</w:t>
      </w:r>
      <w:r w:rsidRPr="00D72EB3">
        <w:rPr>
          <w:rFonts w:cs="Calibri"/>
          <w:spacing w:val="-3"/>
          <w:sz w:val="20"/>
          <w:szCs w:val="20"/>
          <w:lang w:val="it-IT"/>
        </w:rPr>
        <w:t>l</w:t>
      </w:r>
      <w:r w:rsidRPr="00D72EB3">
        <w:rPr>
          <w:rFonts w:cs="Calibri"/>
          <w:spacing w:val="1"/>
          <w:sz w:val="20"/>
          <w:szCs w:val="20"/>
          <w:lang w:val="it-IT"/>
        </w:rPr>
        <w:t>me</w:t>
      </w:r>
      <w:r w:rsidRPr="00D72EB3">
        <w:rPr>
          <w:rFonts w:cs="Calibri"/>
          <w:spacing w:val="-1"/>
          <w:sz w:val="20"/>
          <w:szCs w:val="20"/>
          <w:lang w:val="it-IT"/>
        </w:rPr>
        <w:t>n</w:t>
      </w:r>
      <w:r w:rsidRPr="00D72EB3">
        <w:rPr>
          <w:rFonts w:cs="Calibri"/>
          <w:spacing w:val="-2"/>
          <w:sz w:val="20"/>
          <w:szCs w:val="20"/>
          <w:lang w:val="it-IT"/>
        </w:rPr>
        <w:t>t</w:t>
      </w:r>
      <w:r w:rsidRPr="00D72EB3">
        <w:rPr>
          <w:rFonts w:cs="Calibri"/>
          <w:sz w:val="20"/>
          <w:szCs w:val="20"/>
          <w:lang w:val="it-IT"/>
        </w:rPr>
        <w:t>e</w:t>
      </w:r>
      <w:r w:rsidRPr="00D72EB3">
        <w:rPr>
          <w:rFonts w:cs="Calibri"/>
          <w:spacing w:val="1"/>
          <w:sz w:val="20"/>
          <w:szCs w:val="20"/>
          <w:lang w:val="it-IT"/>
        </w:rPr>
        <w:t xml:space="preserve"> </w:t>
      </w:r>
      <w:r w:rsidRPr="00D72EB3">
        <w:rPr>
          <w:rFonts w:cs="Calibri"/>
          <w:spacing w:val="-1"/>
          <w:sz w:val="20"/>
          <w:szCs w:val="20"/>
          <w:lang w:val="it-IT"/>
        </w:rPr>
        <w:t>p</w:t>
      </w:r>
      <w:r w:rsidRPr="00D72EB3">
        <w:rPr>
          <w:rFonts w:cs="Calibri"/>
          <w:spacing w:val="-3"/>
          <w:sz w:val="20"/>
          <w:szCs w:val="20"/>
          <w:lang w:val="it-IT"/>
        </w:rPr>
        <w:t>r</w:t>
      </w:r>
      <w:r w:rsidRPr="00D72EB3">
        <w:rPr>
          <w:rFonts w:cs="Calibri"/>
          <w:spacing w:val="1"/>
          <w:sz w:val="20"/>
          <w:szCs w:val="20"/>
          <w:lang w:val="it-IT"/>
        </w:rPr>
        <w:t>o</w:t>
      </w:r>
      <w:r w:rsidRPr="00D72EB3">
        <w:rPr>
          <w:rFonts w:cs="Calibri"/>
          <w:sz w:val="20"/>
          <w:szCs w:val="20"/>
          <w:lang w:val="it-IT"/>
        </w:rPr>
        <w:t>r</w:t>
      </w:r>
      <w:r w:rsidRPr="00D72EB3">
        <w:rPr>
          <w:rFonts w:cs="Calibri"/>
          <w:spacing w:val="1"/>
          <w:sz w:val="20"/>
          <w:szCs w:val="20"/>
          <w:lang w:val="it-IT"/>
        </w:rPr>
        <w:t>o</w:t>
      </w:r>
      <w:r w:rsidRPr="00D72EB3">
        <w:rPr>
          <w:rFonts w:cs="Calibri"/>
          <w:spacing w:val="-1"/>
          <w:sz w:val="20"/>
          <w:szCs w:val="20"/>
          <w:lang w:val="it-IT"/>
        </w:rPr>
        <w:t>g</w:t>
      </w:r>
      <w:r w:rsidRPr="00D72EB3">
        <w:rPr>
          <w:rFonts w:cs="Calibri"/>
          <w:sz w:val="20"/>
          <w:szCs w:val="20"/>
          <w:lang w:val="it-IT"/>
        </w:rPr>
        <w:t>a</w:t>
      </w:r>
      <w:r w:rsidRPr="00D72EB3">
        <w:rPr>
          <w:rFonts w:cs="Calibri"/>
          <w:spacing w:val="-1"/>
          <w:sz w:val="20"/>
          <w:szCs w:val="20"/>
          <w:lang w:val="it-IT"/>
        </w:rPr>
        <w:t>b</w:t>
      </w:r>
      <w:r w:rsidRPr="00D72EB3">
        <w:rPr>
          <w:rFonts w:cs="Calibri"/>
          <w:sz w:val="20"/>
          <w:szCs w:val="20"/>
          <w:lang w:val="it-IT"/>
        </w:rPr>
        <w:t xml:space="preserve">ili </w:t>
      </w:r>
      <w:r w:rsidRPr="00D72EB3">
        <w:rPr>
          <w:rFonts w:cs="Calibri"/>
          <w:spacing w:val="-1"/>
          <w:sz w:val="20"/>
          <w:szCs w:val="20"/>
          <w:lang w:val="it-IT"/>
        </w:rPr>
        <w:t>d</w:t>
      </w:r>
      <w:r w:rsidRPr="00D72EB3">
        <w:rPr>
          <w:rFonts w:cs="Calibri"/>
          <w:sz w:val="20"/>
          <w:szCs w:val="20"/>
          <w:lang w:val="it-IT"/>
        </w:rPr>
        <w:t>i a</w:t>
      </w:r>
      <w:r w:rsidRPr="00D72EB3">
        <w:rPr>
          <w:rFonts w:cs="Calibri"/>
          <w:spacing w:val="-3"/>
          <w:sz w:val="20"/>
          <w:szCs w:val="20"/>
          <w:lang w:val="it-IT"/>
        </w:rPr>
        <w:t>l</w:t>
      </w:r>
      <w:r w:rsidRPr="00D72EB3">
        <w:rPr>
          <w:rFonts w:cs="Calibri"/>
          <w:sz w:val="20"/>
          <w:szCs w:val="20"/>
          <w:lang w:val="it-IT"/>
        </w:rPr>
        <w:t>tri</w:t>
      </w:r>
      <w:r w:rsidRPr="00D72EB3">
        <w:rPr>
          <w:rFonts w:cs="Calibri"/>
          <w:spacing w:val="-2"/>
          <w:sz w:val="20"/>
          <w:szCs w:val="20"/>
          <w:lang w:val="it-IT"/>
        </w:rPr>
        <w:t xml:space="preserve"> </w:t>
      </w:r>
      <w:r w:rsidRPr="00D72EB3">
        <w:rPr>
          <w:rFonts w:cs="Calibri"/>
          <w:sz w:val="20"/>
          <w:szCs w:val="20"/>
          <w:lang w:val="it-IT"/>
        </w:rPr>
        <w:t>6</w:t>
      </w:r>
      <w:r w:rsidRPr="00D72EB3">
        <w:rPr>
          <w:rFonts w:cs="Calibri"/>
          <w:spacing w:val="-1"/>
          <w:sz w:val="20"/>
          <w:szCs w:val="20"/>
          <w:lang w:val="it-IT"/>
        </w:rPr>
        <w:t xml:space="preserve"> </w:t>
      </w:r>
      <w:r w:rsidRPr="00D72EB3">
        <w:rPr>
          <w:rFonts w:cs="Calibri"/>
          <w:spacing w:val="1"/>
          <w:sz w:val="20"/>
          <w:szCs w:val="20"/>
          <w:lang w:val="it-IT"/>
        </w:rPr>
        <w:t>m</w:t>
      </w:r>
      <w:r w:rsidRPr="00D72EB3">
        <w:rPr>
          <w:rFonts w:cs="Calibri"/>
          <w:spacing w:val="2"/>
          <w:sz w:val="20"/>
          <w:szCs w:val="20"/>
          <w:lang w:val="it-IT"/>
        </w:rPr>
        <w:t>e</w:t>
      </w:r>
      <w:r w:rsidRPr="00D72EB3">
        <w:rPr>
          <w:rFonts w:cs="Calibri"/>
          <w:sz w:val="20"/>
          <w:szCs w:val="20"/>
          <w:lang w:val="it-IT"/>
        </w:rPr>
        <w:t>si.</w:t>
      </w:r>
    </w:p>
    <w:p w:rsidR="00A6365B" w:rsidRPr="00D72EB3" w:rsidRDefault="00A6365B" w:rsidP="00A6365B">
      <w:pPr>
        <w:spacing w:after="0" w:line="240" w:lineRule="auto"/>
        <w:ind w:left="119" w:right="170"/>
        <w:jc w:val="both"/>
        <w:rPr>
          <w:rFonts w:cs="Calibri"/>
          <w:sz w:val="20"/>
          <w:szCs w:val="20"/>
          <w:lang w:val="it-IT"/>
        </w:rPr>
      </w:pPr>
      <w:r w:rsidRPr="00D72EB3">
        <w:rPr>
          <w:rFonts w:cs="Calibri"/>
          <w:sz w:val="20"/>
          <w:szCs w:val="20"/>
          <w:lang w:val="it-IT"/>
        </w:rPr>
        <w:t>R</w:t>
      </w:r>
      <w:r w:rsidRPr="00D72EB3">
        <w:rPr>
          <w:rFonts w:cs="Calibri"/>
          <w:spacing w:val="1"/>
          <w:sz w:val="20"/>
          <w:szCs w:val="20"/>
          <w:lang w:val="it-IT"/>
        </w:rPr>
        <w:t>e</w:t>
      </w:r>
      <w:r w:rsidRPr="00D72EB3">
        <w:rPr>
          <w:rFonts w:cs="Calibri"/>
          <w:sz w:val="20"/>
          <w:szCs w:val="20"/>
          <w:lang w:val="it-IT"/>
        </w:rPr>
        <w:t>sta</w:t>
      </w:r>
      <w:r w:rsidRPr="00D72EB3">
        <w:rPr>
          <w:rFonts w:cs="Calibri"/>
          <w:spacing w:val="2"/>
          <w:sz w:val="20"/>
          <w:szCs w:val="20"/>
          <w:lang w:val="it-IT"/>
        </w:rPr>
        <w:t xml:space="preserve"> </w:t>
      </w:r>
      <w:r w:rsidRPr="00D72EB3">
        <w:rPr>
          <w:rFonts w:cs="Calibri"/>
          <w:spacing w:val="-3"/>
          <w:sz w:val="20"/>
          <w:szCs w:val="20"/>
          <w:lang w:val="it-IT"/>
        </w:rPr>
        <w:t>i</w:t>
      </w:r>
      <w:r w:rsidRPr="00D72EB3">
        <w:rPr>
          <w:rFonts w:cs="Calibri"/>
          <w:spacing w:val="1"/>
          <w:sz w:val="20"/>
          <w:szCs w:val="20"/>
          <w:lang w:val="it-IT"/>
        </w:rPr>
        <w:t>m</w:t>
      </w:r>
      <w:r w:rsidRPr="00D72EB3">
        <w:rPr>
          <w:rFonts w:cs="Calibri"/>
          <w:spacing w:val="-1"/>
          <w:sz w:val="20"/>
          <w:szCs w:val="20"/>
          <w:lang w:val="it-IT"/>
        </w:rPr>
        <w:t>p</w:t>
      </w:r>
      <w:r w:rsidRPr="00D72EB3">
        <w:rPr>
          <w:rFonts w:cs="Calibri"/>
          <w:sz w:val="20"/>
          <w:szCs w:val="20"/>
          <w:lang w:val="it-IT"/>
        </w:rPr>
        <w:t>r</w:t>
      </w:r>
      <w:r w:rsidRPr="00D72EB3">
        <w:rPr>
          <w:rFonts w:cs="Calibri"/>
          <w:spacing w:val="1"/>
          <w:sz w:val="20"/>
          <w:szCs w:val="20"/>
          <w:lang w:val="it-IT"/>
        </w:rPr>
        <w:t>e</w:t>
      </w:r>
      <w:r w:rsidRPr="00D72EB3">
        <w:rPr>
          <w:rFonts w:cs="Calibri"/>
          <w:spacing w:val="-1"/>
          <w:sz w:val="20"/>
          <w:szCs w:val="20"/>
          <w:lang w:val="it-IT"/>
        </w:rPr>
        <w:t>g</w:t>
      </w:r>
      <w:r w:rsidRPr="00D72EB3">
        <w:rPr>
          <w:rFonts w:cs="Calibri"/>
          <w:sz w:val="20"/>
          <w:szCs w:val="20"/>
          <w:lang w:val="it-IT"/>
        </w:rPr>
        <w:t>i</w:t>
      </w:r>
      <w:r w:rsidRPr="00D72EB3">
        <w:rPr>
          <w:rFonts w:cs="Calibri"/>
          <w:spacing w:val="-1"/>
          <w:sz w:val="20"/>
          <w:szCs w:val="20"/>
          <w:lang w:val="it-IT"/>
        </w:rPr>
        <w:t>ud</w:t>
      </w:r>
      <w:r w:rsidRPr="00D72EB3">
        <w:rPr>
          <w:rFonts w:cs="Calibri"/>
          <w:sz w:val="20"/>
          <w:szCs w:val="20"/>
          <w:lang w:val="it-IT"/>
        </w:rPr>
        <w:t>icata</w:t>
      </w:r>
      <w:r w:rsidRPr="00D72EB3">
        <w:rPr>
          <w:rFonts w:cs="Calibri"/>
          <w:spacing w:val="2"/>
          <w:sz w:val="20"/>
          <w:szCs w:val="20"/>
          <w:lang w:val="it-IT"/>
        </w:rPr>
        <w:t xml:space="preserve"> </w:t>
      </w:r>
      <w:r w:rsidRPr="00D72EB3">
        <w:rPr>
          <w:rFonts w:cs="Calibri"/>
          <w:sz w:val="20"/>
          <w:szCs w:val="20"/>
          <w:lang w:val="it-IT"/>
        </w:rPr>
        <w:t xml:space="preserve">la </w:t>
      </w:r>
      <w:r w:rsidRPr="00D72EB3">
        <w:rPr>
          <w:rFonts w:cs="Calibri"/>
          <w:spacing w:val="-1"/>
          <w:sz w:val="20"/>
          <w:szCs w:val="20"/>
          <w:lang w:val="it-IT"/>
        </w:rPr>
        <w:t>p</w:t>
      </w:r>
      <w:r w:rsidRPr="00D72EB3">
        <w:rPr>
          <w:rFonts w:cs="Calibri"/>
          <w:spacing w:val="1"/>
          <w:sz w:val="20"/>
          <w:szCs w:val="20"/>
          <w:lang w:val="it-IT"/>
        </w:rPr>
        <w:t>o</w:t>
      </w:r>
      <w:r w:rsidRPr="00D72EB3">
        <w:rPr>
          <w:rFonts w:cs="Calibri"/>
          <w:sz w:val="20"/>
          <w:szCs w:val="20"/>
          <w:lang w:val="it-IT"/>
        </w:rPr>
        <w:t>ssi</w:t>
      </w:r>
      <w:r w:rsidRPr="00D72EB3">
        <w:rPr>
          <w:rFonts w:cs="Calibri"/>
          <w:spacing w:val="-1"/>
          <w:sz w:val="20"/>
          <w:szCs w:val="20"/>
          <w:lang w:val="it-IT"/>
        </w:rPr>
        <w:t>b</w:t>
      </w:r>
      <w:r w:rsidRPr="00D72EB3">
        <w:rPr>
          <w:rFonts w:cs="Calibri"/>
          <w:sz w:val="20"/>
          <w:szCs w:val="20"/>
          <w:lang w:val="it-IT"/>
        </w:rPr>
        <w:t>ilità</w:t>
      </w:r>
      <w:r w:rsidRPr="00D72EB3">
        <w:rPr>
          <w:rFonts w:cs="Calibri"/>
          <w:spacing w:val="2"/>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ll</w:t>
      </w:r>
      <w:r w:rsidRPr="00D72EB3">
        <w:rPr>
          <w:rFonts w:cs="Calibri"/>
          <w:spacing w:val="-1"/>
          <w:sz w:val="20"/>
          <w:szCs w:val="20"/>
          <w:lang w:val="it-IT"/>
        </w:rPr>
        <w:t>'</w:t>
      </w:r>
      <w:r w:rsidRPr="00D72EB3">
        <w:rPr>
          <w:rFonts w:cs="Calibri"/>
          <w:sz w:val="20"/>
          <w:szCs w:val="20"/>
          <w:lang w:val="it-IT"/>
        </w:rPr>
        <w:t>A</w:t>
      </w:r>
      <w:r w:rsidRPr="00D72EB3">
        <w:rPr>
          <w:rFonts w:cs="Calibri"/>
          <w:spacing w:val="-1"/>
          <w:sz w:val="20"/>
          <w:szCs w:val="20"/>
          <w:lang w:val="it-IT"/>
        </w:rPr>
        <w:t>z</w:t>
      </w:r>
      <w:r w:rsidRPr="00D72EB3">
        <w:rPr>
          <w:rFonts w:cs="Calibri"/>
          <w:sz w:val="20"/>
          <w:szCs w:val="20"/>
          <w:lang w:val="it-IT"/>
        </w:rPr>
        <w:t>i</w:t>
      </w:r>
      <w:r w:rsidRPr="00D72EB3">
        <w:rPr>
          <w:rFonts w:cs="Calibri"/>
          <w:spacing w:val="1"/>
          <w:sz w:val="20"/>
          <w:szCs w:val="20"/>
          <w:lang w:val="it-IT"/>
        </w:rPr>
        <w:t>e</w:t>
      </w:r>
      <w:r w:rsidRPr="00D72EB3">
        <w:rPr>
          <w:rFonts w:cs="Calibri"/>
          <w:spacing w:val="-1"/>
          <w:sz w:val="20"/>
          <w:szCs w:val="20"/>
          <w:lang w:val="it-IT"/>
        </w:rPr>
        <w:t>nd</w:t>
      </w:r>
      <w:r w:rsidRPr="00D72EB3">
        <w:rPr>
          <w:rFonts w:cs="Calibri"/>
          <w:sz w:val="20"/>
          <w:szCs w:val="20"/>
          <w:lang w:val="it-IT"/>
        </w:rPr>
        <w:t>a, a fr</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te</w:t>
      </w:r>
      <w:r w:rsidRPr="00D72EB3">
        <w:rPr>
          <w:rFonts w:cs="Calibri"/>
          <w:spacing w:val="3"/>
          <w:sz w:val="20"/>
          <w:szCs w:val="20"/>
          <w:lang w:val="it-IT"/>
        </w:rPr>
        <w:t xml:space="preserve"> </w:t>
      </w:r>
      <w:r w:rsidRPr="00D72EB3">
        <w:rPr>
          <w:rFonts w:cs="Calibri"/>
          <w:spacing w:val="-1"/>
          <w:sz w:val="20"/>
          <w:szCs w:val="20"/>
          <w:lang w:val="it-IT"/>
        </w:rPr>
        <w:t>d</w:t>
      </w:r>
      <w:r w:rsidRPr="00D72EB3">
        <w:rPr>
          <w:rFonts w:cs="Calibri"/>
          <w:sz w:val="20"/>
          <w:szCs w:val="20"/>
          <w:lang w:val="it-IT"/>
        </w:rPr>
        <w:t xml:space="preserve">i </w:t>
      </w:r>
      <w:r w:rsidRPr="00D72EB3">
        <w:rPr>
          <w:rFonts w:cs="Calibri"/>
          <w:spacing w:val="-1"/>
          <w:sz w:val="20"/>
          <w:szCs w:val="20"/>
          <w:lang w:val="it-IT"/>
        </w:rPr>
        <w:t>m</w:t>
      </w:r>
      <w:r w:rsidRPr="00D72EB3">
        <w:rPr>
          <w:rFonts w:cs="Calibri"/>
          <w:spacing w:val="1"/>
          <w:sz w:val="20"/>
          <w:szCs w:val="20"/>
          <w:lang w:val="it-IT"/>
        </w:rPr>
        <w:t>o</w:t>
      </w:r>
      <w:r w:rsidRPr="00D72EB3">
        <w:rPr>
          <w:rFonts w:cs="Calibri"/>
          <w:sz w:val="20"/>
          <w:szCs w:val="20"/>
          <w:lang w:val="it-IT"/>
        </w:rPr>
        <w:t>t</w:t>
      </w:r>
      <w:r w:rsidRPr="00D72EB3">
        <w:rPr>
          <w:rFonts w:cs="Calibri"/>
          <w:spacing w:val="-3"/>
          <w:sz w:val="20"/>
          <w:szCs w:val="20"/>
          <w:lang w:val="it-IT"/>
        </w:rPr>
        <w:t>i</w:t>
      </w:r>
      <w:r w:rsidRPr="00D72EB3">
        <w:rPr>
          <w:rFonts w:cs="Calibri"/>
          <w:spacing w:val="1"/>
          <w:sz w:val="20"/>
          <w:szCs w:val="20"/>
          <w:lang w:val="it-IT"/>
        </w:rPr>
        <w:t>v</w:t>
      </w:r>
      <w:r w:rsidRPr="00D72EB3">
        <w:rPr>
          <w:rFonts w:cs="Calibri"/>
          <w:sz w:val="20"/>
          <w:szCs w:val="20"/>
          <w:lang w:val="it-IT"/>
        </w:rPr>
        <w:t>ate</w:t>
      </w:r>
      <w:r w:rsidRPr="00D72EB3">
        <w:rPr>
          <w:rFonts w:cs="Calibri"/>
          <w:spacing w:val="3"/>
          <w:sz w:val="20"/>
          <w:szCs w:val="20"/>
          <w:lang w:val="it-IT"/>
        </w:rPr>
        <w:t xml:space="preserve"> </w:t>
      </w:r>
      <w:r w:rsidRPr="00D72EB3">
        <w:rPr>
          <w:rFonts w:cs="Calibri"/>
          <w:sz w:val="20"/>
          <w:szCs w:val="20"/>
          <w:lang w:val="it-IT"/>
        </w:rPr>
        <w:t>ra</w:t>
      </w:r>
      <w:r w:rsidRPr="00D72EB3">
        <w:rPr>
          <w:rFonts w:cs="Calibri"/>
          <w:spacing w:val="-1"/>
          <w:sz w:val="20"/>
          <w:szCs w:val="20"/>
          <w:lang w:val="it-IT"/>
        </w:rPr>
        <w:t>g</w:t>
      </w:r>
      <w:r w:rsidRPr="00D72EB3">
        <w:rPr>
          <w:rFonts w:cs="Calibri"/>
          <w:spacing w:val="-3"/>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 xml:space="preserve">i, </w:t>
      </w:r>
      <w:r w:rsidRPr="00D72EB3">
        <w:rPr>
          <w:rFonts w:cs="Calibri"/>
          <w:spacing w:val="-1"/>
          <w:sz w:val="20"/>
          <w:szCs w:val="20"/>
          <w:lang w:val="it-IT"/>
        </w:rPr>
        <w:t>d</w:t>
      </w:r>
      <w:r w:rsidRPr="00D72EB3">
        <w:rPr>
          <w:rFonts w:cs="Calibri"/>
          <w:sz w:val="20"/>
          <w:szCs w:val="20"/>
          <w:lang w:val="it-IT"/>
        </w:rPr>
        <w:t>i</w:t>
      </w:r>
      <w:r w:rsidRPr="00D72EB3">
        <w:rPr>
          <w:rFonts w:cs="Calibri"/>
          <w:spacing w:val="2"/>
          <w:sz w:val="20"/>
          <w:szCs w:val="20"/>
          <w:lang w:val="it-IT"/>
        </w:rPr>
        <w:t xml:space="preserve"> </w:t>
      </w:r>
      <w:proofErr w:type="gramStart"/>
      <w:r w:rsidRPr="00D72EB3">
        <w:rPr>
          <w:rFonts w:cs="Calibri"/>
          <w:sz w:val="20"/>
          <w:szCs w:val="20"/>
          <w:lang w:val="it-IT"/>
        </w:rPr>
        <w:t>ris</w:t>
      </w:r>
      <w:r w:rsidRPr="00D72EB3">
        <w:rPr>
          <w:rFonts w:cs="Calibri"/>
          <w:spacing w:val="1"/>
          <w:sz w:val="20"/>
          <w:szCs w:val="20"/>
          <w:lang w:val="it-IT"/>
        </w:rPr>
        <w:t>o</w:t>
      </w:r>
      <w:r w:rsidRPr="00D72EB3">
        <w:rPr>
          <w:rFonts w:cs="Calibri"/>
          <w:sz w:val="20"/>
          <w:szCs w:val="20"/>
          <w:lang w:val="it-IT"/>
        </w:rPr>
        <w:t>l</w:t>
      </w:r>
      <w:r w:rsidRPr="00D72EB3">
        <w:rPr>
          <w:rFonts w:cs="Calibri"/>
          <w:spacing w:val="-1"/>
          <w:sz w:val="20"/>
          <w:szCs w:val="20"/>
          <w:lang w:val="it-IT"/>
        </w:rPr>
        <w:t>v</w:t>
      </w:r>
      <w:r w:rsidRPr="00D72EB3">
        <w:rPr>
          <w:rFonts w:cs="Calibri"/>
          <w:spacing w:val="1"/>
          <w:sz w:val="20"/>
          <w:szCs w:val="20"/>
          <w:lang w:val="it-IT"/>
        </w:rPr>
        <w:t>e</w:t>
      </w:r>
      <w:r w:rsidRPr="00D72EB3">
        <w:rPr>
          <w:rFonts w:cs="Calibri"/>
          <w:sz w:val="20"/>
          <w:szCs w:val="20"/>
          <w:lang w:val="it-IT"/>
        </w:rPr>
        <w:t xml:space="preserve">re </w:t>
      </w:r>
      <w:r w:rsidRPr="00D72EB3">
        <w:rPr>
          <w:rFonts w:cs="Calibri"/>
          <w:spacing w:val="3"/>
          <w:sz w:val="20"/>
          <w:szCs w:val="20"/>
          <w:lang w:val="it-IT"/>
        </w:rPr>
        <w:t xml:space="preserve"> </w:t>
      </w:r>
      <w:r w:rsidRPr="00D72EB3">
        <w:rPr>
          <w:rFonts w:cs="Calibri"/>
          <w:sz w:val="20"/>
          <w:szCs w:val="20"/>
          <w:lang w:val="it-IT"/>
        </w:rPr>
        <w:t>a</w:t>
      </w:r>
      <w:r w:rsidRPr="00D72EB3">
        <w:rPr>
          <w:rFonts w:cs="Calibri"/>
          <w:spacing w:val="-1"/>
          <w:sz w:val="20"/>
          <w:szCs w:val="20"/>
          <w:lang w:val="it-IT"/>
        </w:rPr>
        <w:t>n</w:t>
      </w:r>
      <w:r w:rsidRPr="00D72EB3">
        <w:rPr>
          <w:rFonts w:cs="Calibri"/>
          <w:sz w:val="20"/>
          <w:szCs w:val="20"/>
          <w:lang w:val="it-IT"/>
        </w:rPr>
        <w:t>tici</w:t>
      </w:r>
      <w:r w:rsidRPr="00D72EB3">
        <w:rPr>
          <w:rFonts w:cs="Calibri"/>
          <w:spacing w:val="-1"/>
          <w:sz w:val="20"/>
          <w:szCs w:val="20"/>
          <w:lang w:val="it-IT"/>
        </w:rPr>
        <w:t>p</w:t>
      </w:r>
      <w:r w:rsidRPr="00D72EB3">
        <w:rPr>
          <w:rFonts w:cs="Calibri"/>
          <w:sz w:val="20"/>
          <w:szCs w:val="20"/>
          <w:lang w:val="it-IT"/>
        </w:rPr>
        <w:t>a</w:t>
      </w:r>
      <w:r w:rsidRPr="00D72EB3">
        <w:rPr>
          <w:rFonts w:cs="Calibri"/>
          <w:spacing w:val="-1"/>
          <w:sz w:val="20"/>
          <w:szCs w:val="20"/>
          <w:lang w:val="it-IT"/>
        </w:rPr>
        <w:t>t</w:t>
      </w:r>
      <w:r w:rsidRPr="00D72EB3">
        <w:rPr>
          <w:rFonts w:cs="Calibri"/>
          <w:sz w:val="20"/>
          <w:szCs w:val="20"/>
          <w:lang w:val="it-IT"/>
        </w:rPr>
        <w:t>a</w:t>
      </w:r>
      <w:r w:rsidRPr="00D72EB3">
        <w:rPr>
          <w:rFonts w:cs="Calibri"/>
          <w:spacing w:val="1"/>
          <w:sz w:val="20"/>
          <w:szCs w:val="20"/>
          <w:lang w:val="it-IT"/>
        </w:rPr>
        <w:t>me</w:t>
      </w:r>
      <w:r w:rsidRPr="00D72EB3">
        <w:rPr>
          <w:rFonts w:cs="Calibri"/>
          <w:spacing w:val="-1"/>
          <w:sz w:val="20"/>
          <w:szCs w:val="20"/>
          <w:lang w:val="it-IT"/>
        </w:rPr>
        <w:t>n</w:t>
      </w:r>
      <w:r w:rsidRPr="00D72EB3">
        <w:rPr>
          <w:rFonts w:cs="Calibri"/>
          <w:spacing w:val="-2"/>
          <w:sz w:val="20"/>
          <w:szCs w:val="20"/>
          <w:lang w:val="it-IT"/>
        </w:rPr>
        <w:t>t</w:t>
      </w:r>
      <w:r w:rsidRPr="00D72EB3">
        <w:rPr>
          <w:rFonts w:cs="Calibri"/>
          <w:sz w:val="20"/>
          <w:szCs w:val="20"/>
          <w:lang w:val="it-IT"/>
        </w:rPr>
        <w:t>e</w:t>
      </w:r>
      <w:proofErr w:type="gramEnd"/>
      <w:r w:rsidRPr="00D72EB3">
        <w:rPr>
          <w:rFonts w:cs="Calibri"/>
          <w:spacing w:val="3"/>
          <w:sz w:val="20"/>
          <w:szCs w:val="20"/>
          <w:lang w:val="it-IT"/>
        </w:rPr>
        <w:t xml:space="preserve"> </w:t>
      </w:r>
      <w:r w:rsidRPr="00D72EB3">
        <w:rPr>
          <w:rFonts w:cs="Calibri"/>
          <w:sz w:val="20"/>
          <w:szCs w:val="20"/>
          <w:lang w:val="it-IT"/>
        </w:rPr>
        <w:t>il c</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tra</w:t>
      </w:r>
      <w:r w:rsidRPr="00D72EB3">
        <w:rPr>
          <w:rFonts w:cs="Calibri"/>
          <w:spacing w:val="-2"/>
          <w:sz w:val="20"/>
          <w:szCs w:val="20"/>
          <w:lang w:val="it-IT"/>
        </w:rPr>
        <w:t>t</w:t>
      </w:r>
      <w:r w:rsidRPr="00D72EB3">
        <w:rPr>
          <w:rFonts w:cs="Calibri"/>
          <w:sz w:val="20"/>
          <w:szCs w:val="20"/>
          <w:lang w:val="it-IT"/>
        </w:rPr>
        <w:t>t</w:t>
      </w:r>
      <w:r w:rsidRPr="00D72EB3">
        <w:rPr>
          <w:rFonts w:cs="Calibri"/>
          <w:spacing w:val="1"/>
          <w:sz w:val="20"/>
          <w:szCs w:val="20"/>
          <w:lang w:val="it-IT"/>
        </w:rPr>
        <w:t>o</w:t>
      </w:r>
      <w:r w:rsidRPr="00D72EB3">
        <w:rPr>
          <w:rFonts w:cs="Calibri"/>
          <w:sz w:val="20"/>
          <w:szCs w:val="20"/>
          <w:lang w:val="it-IT"/>
        </w:rPr>
        <w:t>.</w:t>
      </w:r>
    </w:p>
    <w:p w:rsidR="00A6365B" w:rsidRPr="00D72EB3" w:rsidRDefault="00A6365B" w:rsidP="00A6365B">
      <w:pPr>
        <w:spacing w:after="0" w:line="240" w:lineRule="auto"/>
        <w:ind w:left="119" w:right="170"/>
        <w:jc w:val="both"/>
        <w:rPr>
          <w:rFonts w:cs="Calibri"/>
          <w:sz w:val="20"/>
          <w:szCs w:val="20"/>
          <w:lang w:val="it-IT"/>
        </w:rPr>
      </w:pPr>
      <w:r>
        <w:rPr>
          <w:rFonts w:cs="Calibri"/>
          <w:position w:val="1"/>
          <w:sz w:val="20"/>
          <w:szCs w:val="20"/>
          <w:lang w:val="it-IT"/>
        </w:rPr>
        <w:t>I</w:t>
      </w:r>
      <w:r w:rsidRPr="00D72EB3">
        <w:rPr>
          <w:rFonts w:cs="Calibri"/>
          <w:position w:val="1"/>
          <w:sz w:val="20"/>
          <w:szCs w:val="20"/>
          <w:lang w:val="it-IT"/>
        </w:rPr>
        <w:t>l</w:t>
      </w:r>
      <w:r w:rsidRPr="00D72EB3">
        <w:rPr>
          <w:rFonts w:cs="Calibri"/>
          <w:spacing w:val="17"/>
          <w:position w:val="1"/>
          <w:sz w:val="20"/>
          <w:szCs w:val="20"/>
          <w:lang w:val="it-IT"/>
        </w:rPr>
        <w:t xml:space="preserve"> </w:t>
      </w:r>
      <w:r w:rsidRPr="00D72EB3">
        <w:rPr>
          <w:rFonts w:cs="Calibri"/>
          <w:position w:val="1"/>
          <w:sz w:val="20"/>
          <w:szCs w:val="20"/>
          <w:lang w:val="it-IT"/>
        </w:rPr>
        <w:t>tratt</w:t>
      </w:r>
      <w:r w:rsidRPr="00D72EB3">
        <w:rPr>
          <w:rFonts w:cs="Calibri"/>
          <w:spacing w:val="-3"/>
          <w:position w:val="1"/>
          <w:sz w:val="20"/>
          <w:szCs w:val="20"/>
          <w:lang w:val="it-IT"/>
        </w:rPr>
        <w:t>a</w:t>
      </w:r>
      <w:r w:rsidRPr="00D72EB3">
        <w:rPr>
          <w:rFonts w:cs="Calibri"/>
          <w:spacing w:val="-1"/>
          <w:position w:val="1"/>
          <w:sz w:val="20"/>
          <w:szCs w:val="20"/>
          <w:lang w:val="it-IT"/>
        </w:rPr>
        <w:t>m</w:t>
      </w:r>
      <w:r w:rsidRPr="00D72EB3">
        <w:rPr>
          <w:rFonts w:cs="Calibri"/>
          <w:spacing w:val="1"/>
          <w:position w:val="1"/>
          <w:sz w:val="20"/>
          <w:szCs w:val="20"/>
          <w:lang w:val="it-IT"/>
        </w:rPr>
        <w:t>e</w:t>
      </w:r>
      <w:r w:rsidRPr="00D72EB3">
        <w:rPr>
          <w:rFonts w:cs="Calibri"/>
          <w:spacing w:val="-1"/>
          <w:position w:val="1"/>
          <w:sz w:val="20"/>
          <w:szCs w:val="20"/>
          <w:lang w:val="it-IT"/>
        </w:rPr>
        <w:t>n</w:t>
      </w:r>
      <w:r w:rsidRPr="00D72EB3">
        <w:rPr>
          <w:rFonts w:cs="Calibri"/>
          <w:position w:val="1"/>
          <w:sz w:val="20"/>
          <w:szCs w:val="20"/>
          <w:lang w:val="it-IT"/>
        </w:rPr>
        <w:t>to</w:t>
      </w:r>
      <w:r w:rsidRPr="00D72EB3">
        <w:rPr>
          <w:rFonts w:cs="Calibri"/>
          <w:spacing w:val="16"/>
          <w:position w:val="1"/>
          <w:sz w:val="20"/>
          <w:szCs w:val="20"/>
          <w:lang w:val="it-IT"/>
        </w:rPr>
        <w:t xml:space="preserve"> </w:t>
      </w:r>
      <w:r w:rsidRPr="00D72EB3">
        <w:rPr>
          <w:rFonts w:cs="Calibri"/>
          <w:spacing w:val="-1"/>
          <w:position w:val="1"/>
          <w:sz w:val="20"/>
          <w:szCs w:val="20"/>
          <w:lang w:val="it-IT"/>
        </w:rPr>
        <w:t>g</w:t>
      </w:r>
      <w:r w:rsidRPr="00D72EB3">
        <w:rPr>
          <w:rFonts w:cs="Calibri"/>
          <w:position w:val="1"/>
          <w:sz w:val="20"/>
          <w:szCs w:val="20"/>
          <w:lang w:val="it-IT"/>
        </w:rPr>
        <w:t>i</w:t>
      </w:r>
      <w:r w:rsidRPr="00D72EB3">
        <w:rPr>
          <w:rFonts w:cs="Calibri"/>
          <w:spacing w:val="-1"/>
          <w:position w:val="1"/>
          <w:sz w:val="20"/>
          <w:szCs w:val="20"/>
          <w:lang w:val="it-IT"/>
        </w:rPr>
        <w:t>u</w:t>
      </w:r>
      <w:r w:rsidRPr="00D72EB3">
        <w:rPr>
          <w:rFonts w:cs="Calibri"/>
          <w:position w:val="1"/>
          <w:sz w:val="20"/>
          <w:szCs w:val="20"/>
          <w:lang w:val="it-IT"/>
        </w:rPr>
        <w:t>ri</w:t>
      </w:r>
      <w:r w:rsidRPr="00D72EB3">
        <w:rPr>
          <w:rFonts w:cs="Calibri"/>
          <w:spacing w:val="-1"/>
          <w:position w:val="1"/>
          <w:sz w:val="20"/>
          <w:szCs w:val="20"/>
          <w:lang w:val="it-IT"/>
        </w:rPr>
        <w:t>d</w:t>
      </w:r>
      <w:r w:rsidRPr="00D72EB3">
        <w:rPr>
          <w:rFonts w:cs="Calibri"/>
          <w:position w:val="1"/>
          <w:sz w:val="20"/>
          <w:szCs w:val="20"/>
          <w:lang w:val="it-IT"/>
        </w:rPr>
        <w:t>ico</w:t>
      </w:r>
      <w:r w:rsidRPr="00D72EB3">
        <w:rPr>
          <w:rFonts w:cs="Calibri"/>
          <w:spacing w:val="16"/>
          <w:position w:val="1"/>
          <w:sz w:val="20"/>
          <w:szCs w:val="20"/>
          <w:lang w:val="it-IT"/>
        </w:rPr>
        <w:t xml:space="preserve"> </w:t>
      </w:r>
      <w:r w:rsidRPr="00D72EB3">
        <w:rPr>
          <w:rFonts w:cs="Calibri"/>
          <w:spacing w:val="1"/>
          <w:position w:val="1"/>
          <w:sz w:val="20"/>
          <w:szCs w:val="20"/>
          <w:lang w:val="it-IT"/>
        </w:rPr>
        <w:t>e</w:t>
      </w:r>
      <w:r w:rsidRPr="00D72EB3">
        <w:rPr>
          <w:rFonts w:cs="Calibri"/>
          <w:position w:val="1"/>
          <w:sz w:val="20"/>
          <w:szCs w:val="20"/>
          <w:lang w:val="it-IT"/>
        </w:rPr>
        <w:t>d</w:t>
      </w:r>
      <w:r w:rsidRPr="00D72EB3">
        <w:rPr>
          <w:rFonts w:cs="Calibri"/>
          <w:spacing w:val="14"/>
          <w:position w:val="1"/>
          <w:sz w:val="20"/>
          <w:szCs w:val="20"/>
          <w:lang w:val="it-IT"/>
        </w:rPr>
        <w:t xml:space="preserve"> </w:t>
      </w:r>
      <w:r w:rsidRPr="00D72EB3">
        <w:rPr>
          <w:rFonts w:cs="Calibri"/>
          <w:spacing w:val="1"/>
          <w:position w:val="1"/>
          <w:sz w:val="20"/>
          <w:szCs w:val="20"/>
          <w:lang w:val="it-IT"/>
        </w:rPr>
        <w:t>e</w:t>
      </w:r>
      <w:r w:rsidRPr="00D72EB3">
        <w:rPr>
          <w:rFonts w:cs="Calibri"/>
          <w:spacing w:val="-2"/>
          <w:position w:val="1"/>
          <w:sz w:val="20"/>
          <w:szCs w:val="20"/>
          <w:lang w:val="it-IT"/>
        </w:rPr>
        <w:t>c</w:t>
      </w:r>
      <w:r w:rsidRPr="00D72EB3">
        <w:rPr>
          <w:rFonts w:cs="Calibri"/>
          <w:spacing w:val="1"/>
          <w:position w:val="1"/>
          <w:sz w:val="20"/>
          <w:szCs w:val="20"/>
          <w:lang w:val="it-IT"/>
        </w:rPr>
        <w:t>o</w:t>
      </w:r>
      <w:r w:rsidRPr="00D72EB3">
        <w:rPr>
          <w:rFonts w:cs="Calibri"/>
          <w:spacing w:val="-1"/>
          <w:position w:val="1"/>
          <w:sz w:val="20"/>
          <w:szCs w:val="20"/>
          <w:lang w:val="it-IT"/>
        </w:rPr>
        <w:t>no</w:t>
      </w:r>
      <w:r w:rsidRPr="00D72EB3">
        <w:rPr>
          <w:rFonts w:cs="Calibri"/>
          <w:spacing w:val="1"/>
          <w:position w:val="1"/>
          <w:sz w:val="20"/>
          <w:szCs w:val="20"/>
          <w:lang w:val="it-IT"/>
        </w:rPr>
        <w:t>m</w:t>
      </w:r>
      <w:r w:rsidRPr="00D72EB3">
        <w:rPr>
          <w:rFonts w:cs="Calibri"/>
          <w:position w:val="1"/>
          <w:sz w:val="20"/>
          <w:szCs w:val="20"/>
          <w:lang w:val="it-IT"/>
        </w:rPr>
        <w:t>i</w:t>
      </w:r>
      <w:r w:rsidRPr="00D72EB3">
        <w:rPr>
          <w:rFonts w:cs="Calibri"/>
          <w:spacing w:val="-2"/>
          <w:position w:val="1"/>
          <w:sz w:val="20"/>
          <w:szCs w:val="20"/>
          <w:lang w:val="it-IT"/>
        </w:rPr>
        <w:t>c</w:t>
      </w:r>
      <w:r w:rsidRPr="00D72EB3">
        <w:rPr>
          <w:rFonts w:cs="Calibri"/>
          <w:position w:val="1"/>
          <w:sz w:val="20"/>
          <w:szCs w:val="20"/>
          <w:lang w:val="it-IT"/>
        </w:rPr>
        <w:t>o</w:t>
      </w:r>
      <w:r w:rsidRPr="00D72EB3">
        <w:rPr>
          <w:rFonts w:cs="Calibri"/>
          <w:spacing w:val="16"/>
          <w:position w:val="1"/>
          <w:sz w:val="20"/>
          <w:szCs w:val="20"/>
          <w:lang w:val="it-IT"/>
        </w:rPr>
        <w:t xml:space="preserve"> </w:t>
      </w:r>
      <w:r w:rsidRPr="00D72EB3">
        <w:rPr>
          <w:rFonts w:cs="Calibri"/>
          <w:position w:val="1"/>
          <w:sz w:val="20"/>
          <w:szCs w:val="20"/>
          <w:lang w:val="it-IT"/>
        </w:rPr>
        <w:t>è</w:t>
      </w:r>
      <w:r w:rsidRPr="00D72EB3">
        <w:rPr>
          <w:rFonts w:cs="Calibri"/>
          <w:spacing w:val="18"/>
          <w:position w:val="1"/>
          <w:sz w:val="20"/>
          <w:szCs w:val="20"/>
          <w:lang w:val="it-IT"/>
        </w:rPr>
        <w:t xml:space="preserve"> </w:t>
      </w:r>
      <w:r w:rsidRPr="00D72EB3">
        <w:rPr>
          <w:rFonts w:cs="Calibri"/>
          <w:spacing w:val="-3"/>
          <w:position w:val="1"/>
          <w:sz w:val="20"/>
          <w:szCs w:val="20"/>
          <w:lang w:val="it-IT"/>
        </w:rPr>
        <w:t>r</w:t>
      </w:r>
      <w:r w:rsidRPr="00D72EB3">
        <w:rPr>
          <w:rFonts w:cs="Calibri"/>
          <w:spacing w:val="1"/>
          <w:position w:val="1"/>
          <w:sz w:val="20"/>
          <w:szCs w:val="20"/>
          <w:lang w:val="it-IT"/>
        </w:rPr>
        <w:t>e</w:t>
      </w:r>
      <w:r w:rsidRPr="00D72EB3">
        <w:rPr>
          <w:rFonts w:cs="Calibri"/>
          <w:spacing w:val="-1"/>
          <w:position w:val="1"/>
          <w:sz w:val="20"/>
          <w:szCs w:val="20"/>
          <w:lang w:val="it-IT"/>
        </w:rPr>
        <w:t>g</w:t>
      </w:r>
      <w:r w:rsidRPr="00D72EB3">
        <w:rPr>
          <w:rFonts w:cs="Calibri"/>
          <w:spacing w:val="1"/>
          <w:position w:val="1"/>
          <w:sz w:val="20"/>
          <w:szCs w:val="20"/>
          <w:lang w:val="it-IT"/>
        </w:rPr>
        <w:t>o</w:t>
      </w:r>
      <w:r w:rsidRPr="00D72EB3">
        <w:rPr>
          <w:rFonts w:cs="Calibri"/>
          <w:position w:val="1"/>
          <w:sz w:val="20"/>
          <w:szCs w:val="20"/>
          <w:lang w:val="it-IT"/>
        </w:rPr>
        <w:t>l</w:t>
      </w:r>
      <w:r w:rsidRPr="00D72EB3">
        <w:rPr>
          <w:rFonts w:cs="Calibri"/>
          <w:spacing w:val="-3"/>
          <w:position w:val="1"/>
          <w:sz w:val="20"/>
          <w:szCs w:val="20"/>
          <w:lang w:val="it-IT"/>
        </w:rPr>
        <w:t>a</w:t>
      </w:r>
      <w:r w:rsidRPr="00D72EB3">
        <w:rPr>
          <w:rFonts w:cs="Calibri"/>
          <w:position w:val="1"/>
          <w:sz w:val="20"/>
          <w:szCs w:val="20"/>
          <w:lang w:val="it-IT"/>
        </w:rPr>
        <w:t>to</w:t>
      </w:r>
      <w:r w:rsidRPr="00D72EB3">
        <w:rPr>
          <w:rFonts w:cs="Calibri"/>
          <w:spacing w:val="16"/>
          <w:position w:val="1"/>
          <w:sz w:val="20"/>
          <w:szCs w:val="20"/>
          <w:lang w:val="it-IT"/>
        </w:rPr>
        <w:t xml:space="preserve"> </w:t>
      </w:r>
      <w:r w:rsidRPr="00D72EB3">
        <w:rPr>
          <w:rFonts w:cs="Calibri"/>
          <w:position w:val="1"/>
          <w:sz w:val="20"/>
          <w:szCs w:val="20"/>
          <w:lang w:val="it-IT"/>
        </w:rPr>
        <w:t>e</w:t>
      </w:r>
      <w:r w:rsidRPr="00D72EB3">
        <w:rPr>
          <w:rFonts w:cs="Calibri"/>
          <w:spacing w:val="16"/>
          <w:position w:val="1"/>
          <w:sz w:val="20"/>
          <w:szCs w:val="20"/>
          <w:lang w:val="it-IT"/>
        </w:rPr>
        <w:t xml:space="preserve"> </w:t>
      </w:r>
      <w:r w:rsidRPr="00D72EB3">
        <w:rPr>
          <w:rFonts w:cs="Calibri"/>
          <w:position w:val="1"/>
          <w:sz w:val="20"/>
          <w:szCs w:val="20"/>
          <w:lang w:val="it-IT"/>
        </w:rPr>
        <w:t>s</w:t>
      </w:r>
      <w:r w:rsidRPr="00D72EB3">
        <w:rPr>
          <w:rFonts w:cs="Calibri"/>
          <w:spacing w:val="-2"/>
          <w:position w:val="1"/>
          <w:sz w:val="20"/>
          <w:szCs w:val="20"/>
          <w:lang w:val="it-IT"/>
        </w:rPr>
        <w:t>t</w:t>
      </w:r>
      <w:r w:rsidRPr="00D72EB3">
        <w:rPr>
          <w:rFonts w:cs="Calibri"/>
          <w:position w:val="1"/>
          <w:sz w:val="20"/>
          <w:szCs w:val="20"/>
          <w:lang w:val="it-IT"/>
        </w:rPr>
        <w:t>a</w:t>
      </w:r>
      <w:r w:rsidRPr="00D72EB3">
        <w:rPr>
          <w:rFonts w:cs="Calibri"/>
          <w:spacing w:val="-1"/>
          <w:position w:val="1"/>
          <w:sz w:val="20"/>
          <w:szCs w:val="20"/>
          <w:lang w:val="it-IT"/>
        </w:rPr>
        <w:t>b</w:t>
      </w:r>
      <w:r w:rsidRPr="00D72EB3">
        <w:rPr>
          <w:rFonts w:cs="Calibri"/>
          <w:position w:val="1"/>
          <w:sz w:val="20"/>
          <w:szCs w:val="20"/>
          <w:lang w:val="it-IT"/>
        </w:rPr>
        <w:t>ilito</w:t>
      </w:r>
      <w:r w:rsidRPr="00D72EB3">
        <w:rPr>
          <w:rFonts w:cs="Calibri"/>
          <w:spacing w:val="19"/>
          <w:position w:val="1"/>
          <w:sz w:val="20"/>
          <w:szCs w:val="20"/>
          <w:lang w:val="it-IT"/>
        </w:rPr>
        <w:t xml:space="preserve"> </w:t>
      </w:r>
      <w:r w:rsidRPr="00D72EB3">
        <w:rPr>
          <w:rFonts w:cs="Calibri"/>
          <w:spacing w:val="-1"/>
          <w:position w:val="1"/>
          <w:sz w:val="20"/>
          <w:szCs w:val="20"/>
          <w:lang w:val="it-IT"/>
        </w:rPr>
        <w:t>d</w:t>
      </w:r>
      <w:r w:rsidRPr="00D72EB3">
        <w:rPr>
          <w:rFonts w:cs="Calibri"/>
          <w:position w:val="1"/>
          <w:sz w:val="20"/>
          <w:szCs w:val="20"/>
          <w:lang w:val="it-IT"/>
        </w:rPr>
        <w:t>alle</w:t>
      </w:r>
      <w:r w:rsidRPr="00D72EB3">
        <w:rPr>
          <w:rFonts w:cs="Calibri"/>
          <w:spacing w:val="16"/>
          <w:position w:val="1"/>
          <w:sz w:val="20"/>
          <w:szCs w:val="20"/>
          <w:lang w:val="it-IT"/>
        </w:rPr>
        <w:t xml:space="preserve"> </w:t>
      </w:r>
      <w:r w:rsidRPr="00D72EB3">
        <w:rPr>
          <w:rFonts w:cs="Calibri"/>
          <w:spacing w:val="-1"/>
          <w:position w:val="1"/>
          <w:sz w:val="20"/>
          <w:szCs w:val="20"/>
          <w:lang w:val="it-IT"/>
        </w:rPr>
        <w:t>no</w:t>
      </w:r>
      <w:r w:rsidRPr="00D72EB3">
        <w:rPr>
          <w:rFonts w:cs="Calibri"/>
          <w:position w:val="1"/>
          <w:sz w:val="20"/>
          <w:szCs w:val="20"/>
          <w:lang w:val="it-IT"/>
        </w:rPr>
        <w:t>r</w:t>
      </w:r>
      <w:r w:rsidRPr="00D72EB3">
        <w:rPr>
          <w:rFonts w:cs="Calibri"/>
          <w:spacing w:val="-1"/>
          <w:position w:val="1"/>
          <w:sz w:val="20"/>
          <w:szCs w:val="20"/>
          <w:lang w:val="it-IT"/>
        </w:rPr>
        <w:t>m</w:t>
      </w:r>
      <w:r w:rsidRPr="00D72EB3">
        <w:rPr>
          <w:rFonts w:cs="Calibri"/>
          <w:position w:val="1"/>
          <w:sz w:val="20"/>
          <w:szCs w:val="20"/>
          <w:lang w:val="it-IT"/>
        </w:rPr>
        <w:t>e</w:t>
      </w:r>
      <w:r w:rsidRPr="00D72EB3">
        <w:rPr>
          <w:rFonts w:cs="Calibri"/>
          <w:spacing w:val="18"/>
          <w:position w:val="1"/>
          <w:sz w:val="20"/>
          <w:szCs w:val="20"/>
          <w:lang w:val="it-IT"/>
        </w:rPr>
        <w:t xml:space="preserve"> </w:t>
      </w:r>
      <w:r w:rsidRPr="00D72EB3">
        <w:rPr>
          <w:rFonts w:cs="Calibri"/>
          <w:position w:val="1"/>
          <w:sz w:val="20"/>
          <w:szCs w:val="20"/>
          <w:lang w:val="it-IT"/>
        </w:rPr>
        <w:t>l</w:t>
      </w:r>
      <w:r w:rsidRPr="00D72EB3">
        <w:rPr>
          <w:rFonts w:cs="Calibri"/>
          <w:spacing w:val="1"/>
          <w:position w:val="1"/>
          <w:sz w:val="20"/>
          <w:szCs w:val="20"/>
          <w:lang w:val="it-IT"/>
        </w:rPr>
        <w:t>e</w:t>
      </w:r>
      <w:r w:rsidRPr="00D72EB3">
        <w:rPr>
          <w:rFonts w:cs="Calibri"/>
          <w:spacing w:val="-1"/>
          <w:position w:val="1"/>
          <w:sz w:val="20"/>
          <w:szCs w:val="20"/>
          <w:lang w:val="it-IT"/>
        </w:rPr>
        <w:t>g</w:t>
      </w:r>
      <w:r w:rsidRPr="00D72EB3">
        <w:rPr>
          <w:rFonts w:cs="Calibri"/>
          <w:position w:val="1"/>
          <w:sz w:val="20"/>
          <w:szCs w:val="20"/>
          <w:lang w:val="it-IT"/>
        </w:rPr>
        <w:t>isl</w:t>
      </w:r>
      <w:r w:rsidRPr="00D72EB3">
        <w:rPr>
          <w:rFonts w:cs="Calibri"/>
          <w:spacing w:val="-3"/>
          <w:position w:val="1"/>
          <w:sz w:val="20"/>
          <w:szCs w:val="20"/>
          <w:lang w:val="it-IT"/>
        </w:rPr>
        <w:t>a</w:t>
      </w:r>
      <w:r w:rsidRPr="00D72EB3">
        <w:rPr>
          <w:rFonts w:cs="Calibri"/>
          <w:spacing w:val="-2"/>
          <w:position w:val="1"/>
          <w:sz w:val="20"/>
          <w:szCs w:val="20"/>
          <w:lang w:val="it-IT"/>
        </w:rPr>
        <w:t>t</w:t>
      </w:r>
      <w:r w:rsidRPr="00D72EB3">
        <w:rPr>
          <w:rFonts w:cs="Calibri"/>
          <w:position w:val="1"/>
          <w:sz w:val="20"/>
          <w:szCs w:val="20"/>
          <w:lang w:val="it-IT"/>
        </w:rPr>
        <w:t>i</w:t>
      </w:r>
      <w:r w:rsidRPr="00D72EB3">
        <w:rPr>
          <w:rFonts w:cs="Calibri"/>
          <w:spacing w:val="1"/>
          <w:position w:val="1"/>
          <w:sz w:val="20"/>
          <w:szCs w:val="20"/>
          <w:lang w:val="it-IT"/>
        </w:rPr>
        <w:t>v</w:t>
      </w:r>
      <w:r w:rsidRPr="00D72EB3">
        <w:rPr>
          <w:rFonts w:cs="Calibri"/>
          <w:position w:val="1"/>
          <w:sz w:val="20"/>
          <w:szCs w:val="20"/>
          <w:lang w:val="it-IT"/>
        </w:rPr>
        <w:t>e</w:t>
      </w:r>
      <w:r w:rsidRPr="00D72EB3">
        <w:rPr>
          <w:rFonts w:cs="Calibri"/>
          <w:spacing w:val="16"/>
          <w:position w:val="1"/>
          <w:sz w:val="20"/>
          <w:szCs w:val="20"/>
          <w:lang w:val="it-IT"/>
        </w:rPr>
        <w:t xml:space="preserve"> </w:t>
      </w:r>
      <w:r w:rsidRPr="00D72EB3">
        <w:rPr>
          <w:rFonts w:cs="Calibri"/>
          <w:position w:val="1"/>
          <w:sz w:val="20"/>
          <w:szCs w:val="20"/>
          <w:lang w:val="it-IT"/>
        </w:rPr>
        <w:t>e</w:t>
      </w:r>
      <w:r w:rsidRPr="00D72EB3">
        <w:rPr>
          <w:rFonts w:cs="Calibri"/>
          <w:spacing w:val="16"/>
          <w:position w:val="1"/>
          <w:sz w:val="20"/>
          <w:szCs w:val="20"/>
          <w:lang w:val="it-IT"/>
        </w:rPr>
        <w:t xml:space="preserve"> </w:t>
      </w:r>
      <w:r w:rsidRPr="00D72EB3">
        <w:rPr>
          <w:rFonts w:cs="Calibri"/>
          <w:position w:val="1"/>
          <w:sz w:val="20"/>
          <w:szCs w:val="20"/>
          <w:lang w:val="it-IT"/>
        </w:rPr>
        <w:t>c</w:t>
      </w:r>
      <w:r w:rsidRPr="00D72EB3">
        <w:rPr>
          <w:rFonts w:cs="Calibri"/>
          <w:spacing w:val="1"/>
          <w:position w:val="1"/>
          <w:sz w:val="20"/>
          <w:szCs w:val="20"/>
          <w:lang w:val="it-IT"/>
        </w:rPr>
        <w:t>o</w:t>
      </w:r>
      <w:r w:rsidRPr="00D72EB3">
        <w:rPr>
          <w:rFonts w:cs="Calibri"/>
          <w:spacing w:val="-1"/>
          <w:position w:val="1"/>
          <w:sz w:val="20"/>
          <w:szCs w:val="20"/>
          <w:lang w:val="it-IT"/>
        </w:rPr>
        <w:t>n</w:t>
      </w:r>
      <w:r w:rsidRPr="00D72EB3">
        <w:rPr>
          <w:rFonts w:cs="Calibri"/>
          <w:position w:val="1"/>
          <w:sz w:val="20"/>
          <w:szCs w:val="20"/>
          <w:lang w:val="it-IT"/>
        </w:rPr>
        <w:t>tr</w:t>
      </w:r>
      <w:r w:rsidRPr="00D72EB3">
        <w:rPr>
          <w:rFonts w:cs="Calibri"/>
          <w:spacing w:val="-3"/>
          <w:position w:val="1"/>
          <w:sz w:val="20"/>
          <w:szCs w:val="20"/>
          <w:lang w:val="it-IT"/>
        </w:rPr>
        <w:t>a</w:t>
      </w:r>
      <w:r w:rsidRPr="00D72EB3">
        <w:rPr>
          <w:rFonts w:cs="Calibri"/>
          <w:position w:val="1"/>
          <w:sz w:val="20"/>
          <w:szCs w:val="20"/>
          <w:lang w:val="it-IT"/>
        </w:rPr>
        <w:t>tt</w:t>
      </w:r>
      <w:r w:rsidRPr="00D72EB3">
        <w:rPr>
          <w:rFonts w:cs="Calibri"/>
          <w:spacing w:val="-1"/>
          <w:position w:val="1"/>
          <w:sz w:val="20"/>
          <w:szCs w:val="20"/>
          <w:lang w:val="it-IT"/>
        </w:rPr>
        <w:t>u</w:t>
      </w:r>
      <w:r w:rsidRPr="00D72EB3">
        <w:rPr>
          <w:rFonts w:cs="Calibri"/>
          <w:position w:val="1"/>
          <w:sz w:val="20"/>
          <w:szCs w:val="20"/>
          <w:lang w:val="it-IT"/>
        </w:rPr>
        <w:t>ali,</w:t>
      </w:r>
      <w:r w:rsidRPr="00D72EB3">
        <w:rPr>
          <w:rFonts w:cs="Calibri"/>
          <w:spacing w:val="15"/>
          <w:position w:val="1"/>
          <w:sz w:val="20"/>
          <w:szCs w:val="20"/>
          <w:lang w:val="it-IT"/>
        </w:rPr>
        <w:t xml:space="preserve"> </w:t>
      </w:r>
      <w:r w:rsidRPr="00D72EB3">
        <w:rPr>
          <w:rFonts w:cs="Calibri"/>
          <w:spacing w:val="1"/>
          <w:position w:val="1"/>
          <w:sz w:val="20"/>
          <w:szCs w:val="20"/>
          <w:lang w:val="it-IT"/>
        </w:rPr>
        <w:t>s</w:t>
      </w:r>
      <w:r w:rsidRPr="00D72EB3">
        <w:rPr>
          <w:rFonts w:cs="Calibri"/>
          <w:position w:val="1"/>
          <w:sz w:val="20"/>
          <w:szCs w:val="20"/>
          <w:lang w:val="it-IT"/>
        </w:rPr>
        <w:t>ia</w:t>
      </w:r>
      <w:r w:rsidRPr="00D72EB3">
        <w:rPr>
          <w:rFonts w:cs="Calibri"/>
          <w:spacing w:val="17"/>
          <w:position w:val="1"/>
          <w:sz w:val="20"/>
          <w:szCs w:val="20"/>
          <w:lang w:val="it-IT"/>
        </w:rPr>
        <w:t xml:space="preserve"> </w:t>
      </w:r>
      <w:r w:rsidRPr="00D72EB3">
        <w:rPr>
          <w:rFonts w:cs="Calibri"/>
          <w:spacing w:val="-1"/>
          <w:position w:val="1"/>
          <w:sz w:val="20"/>
          <w:szCs w:val="20"/>
          <w:lang w:val="it-IT"/>
        </w:rPr>
        <w:t>n</w:t>
      </w:r>
      <w:r w:rsidRPr="00D72EB3">
        <w:rPr>
          <w:rFonts w:cs="Calibri"/>
          <w:position w:val="1"/>
          <w:sz w:val="20"/>
          <w:szCs w:val="20"/>
          <w:lang w:val="it-IT"/>
        </w:rPr>
        <w:t>a</w:t>
      </w:r>
      <w:r w:rsidRPr="00D72EB3">
        <w:rPr>
          <w:rFonts w:cs="Calibri"/>
          <w:spacing w:val="-1"/>
          <w:position w:val="1"/>
          <w:sz w:val="20"/>
          <w:szCs w:val="20"/>
          <w:lang w:val="it-IT"/>
        </w:rPr>
        <w:t>z</w:t>
      </w:r>
      <w:r w:rsidRPr="00D72EB3">
        <w:rPr>
          <w:rFonts w:cs="Calibri"/>
          <w:spacing w:val="-3"/>
          <w:position w:val="1"/>
          <w:sz w:val="20"/>
          <w:szCs w:val="20"/>
          <w:lang w:val="it-IT"/>
        </w:rPr>
        <w:t>i</w:t>
      </w:r>
      <w:r w:rsidRPr="00D72EB3">
        <w:rPr>
          <w:rFonts w:cs="Calibri"/>
          <w:spacing w:val="-1"/>
          <w:position w:val="1"/>
          <w:sz w:val="20"/>
          <w:szCs w:val="20"/>
          <w:lang w:val="it-IT"/>
        </w:rPr>
        <w:t>on</w:t>
      </w:r>
      <w:r w:rsidRPr="00D72EB3">
        <w:rPr>
          <w:rFonts w:cs="Calibri"/>
          <w:position w:val="1"/>
          <w:sz w:val="20"/>
          <w:szCs w:val="20"/>
          <w:lang w:val="it-IT"/>
        </w:rPr>
        <w:t>ali</w:t>
      </w:r>
      <w:r w:rsidRPr="00D72EB3">
        <w:rPr>
          <w:rFonts w:cs="Calibri"/>
          <w:spacing w:val="17"/>
          <w:position w:val="1"/>
          <w:sz w:val="20"/>
          <w:szCs w:val="20"/>
          <w:lang w:val="it-IT"/>
        </w:rPr>
        <w:t xml:space="preserve"> </w:t>
      </w:r>
      <w:r w:rsidRPr="00D72EB3">
        <w:rPr>
          <w:rFonts w:cs="Calibri"/>
          <w:position w:val="1"/>
          <w:sz w:val="20"/>
          <w:szCs w:val="20"/>
          <w:lang w:val="it-IT"/>
        </w:rPr>
        <w:t>c</w:t>
      </w:r>
      <w:r w:rsidRPr="00D72EB3">
        <w:rPr>
          <w:rFonts w:cs="Calibri"/>
          <w:spacing w:val="-1"/>
          <w:position w:val="1"/>
          <w:sz w:val="20"/>
          <w:szCs w:val="20"/>
          <w:lang w:val="it-IT"/>
        </w:rPr>
        <w:t>h</w:t>
      </w:r>
      <w:r w:rsidRPr="00D72EB3">
        <w:rPr>
          <w:rFonts w:cs="Calibri"/>
          <w:position w:val="1"/>
          <w:sz w:val="20"/>
          <w:szCs w:val="20"/>
          <w:lang w:val="it-IT"/>
        </w:rPr>
        <w:t xml:space="preserve">e </w:t>
      </w:r>
      <w:r w:rsidRPr="00D72EB3">
        <w:rPr>
          <w:rFonts w:cs="Calibri"/>
          <w:sz w:val="20"/>
          <w:szCs w:val="20"/>
          <w:lang w:val="it-IT"/>
        </w:rPr>
        <w:t>a</w:t>
      </w:r>
      <w:r w:rsidRPr="00D72EB3">
        <w:rPr>
          <w:rFonts w:cs="Calibri"/>
          <w:spacing w:val="-1"/>
          <w:sz w:val="20"/>
          <w:szCs w:val="20"/>
          <w:lang w:val="it-IT"/>
        </w:rPr>
        <w:t>z</w:t>
      </w:r>
      <w:r w:rsidRPr="00D72EB3">
        <w:rPr>
          <w:rFonts w:cs="Calibri"/>
          <w:sz w:val="20"/>
          <w:szCs w:val="20"/>
          <w:lang w:val="it-IT"/>
        </w:rPr>
        <w:t>i</w:t>
      </w:r>
      <w:r w:rsidRPr="00D72EB3">
        <w:rPr>
          <w:rFonts w:cs="Calibri"/>
          <w:spacing w:val="1"/>
          <w:sz w:val="20"/>
          <w:szCs w:val="20"/>
          <w:lang w:val="it-IT"/>
        </w:rPr>
        <w:t>e</w:t>
      </w:r>
      <w:r w:rsidRPr="00D72EB3">
        <w:rPr>
          <w:rFonts w:cs="Calibri"/>
          <w:spacing w:val="-1"/>
          <w:sz w:val="20"/>
          <w:szCs w:val="20"/>
          <w:lang w:val="it-IT"/>
        </w:rPr>
        <w:t>nd</w:t>
      </w:r>
      <w:r w:rsidRPr="00D72EB3">
        <w:rPr>
          <w:rFonts w:cs="Calibri"/>
          <w:sz w:val="20"/>
          <w:szCs w:val="20"/>
          <w:lang w:val="it-IT"/>
        </w:rPr>
        <w:t>ali,</w:t>
      </w:r>
      <w:r w:rsidRPr="00D72EB3">
        <w:rPr>
          <w:rFonts w:cs="Calibri"/>
          <w:spacing w:val="1"/>
          <w:sz w:val="20"/>
          <w:szCs w:val="20"/>
          <w:lang w:val="it-IT"/>
        </w:rPr>
        <w:t xml:space="preserve"> v</w:t>
      </w:r>
      <w:r w:rsidRPr="00D72EB3">
        <w:rPr>
          <w:rFonts w:cs="Calibri"/>
          <w:sz w:val="20"/>
          <w:szCs w:val="20"/>
          <w:lang w:val="it-IT"/>
        </w:rPr>
        <w:t>i</w:t>
      </w:r>
      <w:r w:rsidRPr="00D72EB3">
        <w:rPr>
          <w:rFonts w:cs="Calibri"/>
          <w:spacing w:val="-1"/>
          <w:sz w:val="20"/>
          <w:szCs w:val="20"/>
          <w:lang w:val="it-IT"/>
        </w:rPr>
        <w:t>g</w:t>
      </w:r>
      <w:r w:rsidRPr="00D72EB3">
        <w:rPr>
          <w:rFonts w:cs="Calibri"/>
          <w:spacing w:val="1"/>
          <w:sz w:val="20"/>
          <w:szCs w:val="20"/>
          <w:lang w:val="it-IT"/>
        </w:rPr>
        <w:t>e</w:t>
      </w:r>
      <w:r w:rsidRPr="00D72EB3">
        <w:rPr>
          <w:rFonts w:cs="Calibri"/>
          <w:spacing w:val="-1"/>
          <w:sz w:val="20"/>
          <w:szCs w:val="20"/>
          <w:lang w:val="it-IT"/>
        </w:rPr>
        <w:t>n</w:t>
      </w:r>
      <w:r w:rsidRPr="00D72EB3">
        <w:rPr>
          <w:rFonts w:cs="Calibri"/>
          <w:sz w:val="20"/>
          <w:szCs w:val="20"/>
          <w:lang w:val="it-IT"/>
        </w:rPr>
        <w:t>ti</w:t>
      </w:r>
      <w:r w:rsidRPr="00D72EB3">
        <w:rPr>
          <w:rFonts w:cs="Calibri"/>
          <w:spacing w:val="1"/>
          <w:sz w:val="20"/>
          <w:szCs w:val="20"/>
          <w:lang w:val="it-IT"/>
        </w:rPr>
        <w:t xml:space="preserve"> </w:t>
      </w:r>
      <w:r w:rsidRPr="00D72EB3">
        <w:rPr>
          <w:rFonts w:cs="Calibri"/>
          <w:spacing w:val="-1"/>
          <w:sz w:val="20"/>
          <w:szCs w:val="20"/>
          <w:lang w:val="it-IT"/>
        </w:rPr>
        <w:t>n</w:t>
      </w:r>
      <w:r w:rsidRPr="00D72EB3">
        <w:rPr>
          <w:rFonts w:cs="Calibri"/>
          <w:spacing w:val="1"/>
          <w:sz w:val="20"/>
          <w:szCs w:val="20"/>
          <w:lang w:val="it-IT"/>
        </w:rPr>
        <w:t>e</w:t>
      </w:r>
      <w:r w:rsidRPr="00D72EB3">
        <w:rPr>
          <w:rFonts w:cs="Calibri"/>
          <w:sz w:val="20"/>
          <w:szCs w:val="20"/>
          <w:lang w:val="it-IT"/>
        </w:rPr>
        <w:t>l</w:t>
      </w:r>
      <w:r w:rsidRPr="00D72EB3">
        <w:rPr>
          <w:rFonts w:cs="Calibri"/>
          <w:spacing w:val="1"/>
          <w:sz w:val="20"/>
          <w:szCs w:val="20"/>
          <w:lang w:val="it-IT"/>
        </w:rPr>
        <w:t xml:space="preserve"> </w:t>
      </w:r>
      <w:r w:rsidRPr="00D72EB3">
        <w:rPr>
          <w:rFonts w:cs="Calibri"/>
          <w:sz w:val="20"/>
          <w:szCs w:val="20"/>
          <w:lang w:val="it-IT"/>
        </w:rPr>
        <w:t>t</w:t>
      </w:r>
      <w:r w:rsidRPr="00D72EB3">
        <w:rPr>
          <w:rFonts w:cs="Calibri"/>
          <w:spacing w:val="-2"/>
          <w:sz w:val="20"/>
          <w:szCs w:val="20"/>
          <w:lang w:val="it-IT"/>
        </w:rPr>
        <w:t>e</w:t>
      </w:r>
      <w:r w:rsidRPr="00D72EB3">
        <w:rPr>
          <w:rFonts w:cs="Calibri"/>
          <w:spacing w:val="-1"/>
          <w:sz w:val="20"/>
          <w:szCs w:val="20"/>
          <w:lang w:val="it-IT"/>
        </w:rPr>
        <w:t>mp</w:t>
      </w:r>
      <w:r w:rsidRPr="00D72EB3">
        <w:rPr>
          <w:rFonts w:cs="Calibri"/>
          <w:sz w:val="20"/>
          <w:szCs w:val="20"/>
          <w:lang w:val="it-IT"/>
        </w:rPr>
        <w:t>o</w:t>
      </w:r>
      <w:r w:rsidRPr="00D72EB3">
        <w:rPr>
          <w:rFonts w:cs="Calibri"/>
          <w:spacing w:val="2"/>
          <w:sz w:val="20"/>
          <w:szCs w:val="20"/>
          <w:lang w:val="it-IT"/>
        </w:rPr>
        <w:t xml:space="preserve"> </w:t>
      </w:r>
      <w:r w:rsidRPr="00D72EB3">
        <w:rPr>
          <w:rFonts w:cs="Calibri"/>
          <w:sz w:val="20"/>
          <w:szCs w:val="20"/>
          <w:lang w:val="it-IT"/>
        </w:rPr>
        <w:t xml:space="preserve">in </w:t>
      </w:r>
      <w:r w:rsidRPr="00D72EB3">
        <w:rPr>
          <w:rFonts w:cs="Calibri"/>
          <w:spacing w:val="1"/>
          <w:sz w:val="20"/>
          <w:szCs w:val="20"/>
          <w:lang w:val="it-IT"/>
        </w:rPr>
        <w:t>o</w:t>
      </w:r>
      <w:r w:rsidRPr="00D72EB3">
        <w:rPr>
          <w:rFonts w:cs="Calibri"/>
          <w:sz w:val="20"/>
          <w:szCs w:val="20"/>
          <w:lang w:val="it-IT"/>
        </w:rPr>
        <w:t>r</w:t>
      </w:r>
      <w:r w:rsidRPr="00D72EB3">
        <w:rPr>
          <w:rFonts w:cs="Calibri"/>
          <w:spacing w:val="-1"/>
          <w:sz w:val="20"/>
          <w:szCs w:val="20"/>
          <w:lang w:val="it-IT"/>
        </w:rPr>
        <w:t>d</w:t>
      </w:r>
      <w:r w:rsidRPr="00D72EB3">
        <w:rPr>
          <w:rFonts w:cs="Calibri"/>
          <w:sz w:val="20"/>
          <w:szCs w:val="20"/>
          <w:lang w:val="it-IT"/>
        </w:rPr>
        <w:t>i</w:t>
      </w:r>
      <w:r w:rsidRPr="00D72EB3">
        <w:rPr>
          <w:rFonts w:cs="Calibri"/>
          <w:spacing w:val="-1"/>
          <w:sz w:val="20"/>
          <w:szCs w:val="20"/>
          <w:lang w:val="it-IT"/>
        </w:rPr>
        <w:t>n</w:t>
      </w:r>
      <w:r w:rsidRPr="00D72EB3">
        <w:rPr>
          <w:rFonts w:cs="Calibri"/>
          <w:sz w:val="20"/>
          <w:szCs w:val="20"/>
          <w:lang w:val="it-IT"/>
        </w:rPr>
        <w:t>e</w:t>
      </w:r>
      <w:r w:rsidRPr="00D72EB3">
        <w:rPr>
          <w:rFonts w:cs="Calibri"/>
          <w:spacing w:val="2"/>
          <w:sz w:val="20"/>
          <w:szCs w:val="20"/>
          <w:lang w:val="it-IT"/>
        </w:rPr>
        <w:t xml:space="preserve"> </w:t>
      </w:r>
      <w:r w:rsidRPr="00D72EB3">
        <w:rPr>
          <w:rFonts w:cs="Calibri"/>
          <w:sz w:val="20"/>
          <w:szCs w:val="20"/>
          <w:lang w:val="it-IT"/>
        </w:rPr>
        <w:t xml:space="preserve">alla </w:t>
      </w:r>
      <w:r w:rsidRPr="00D72EB3">
        <w:rPr>
          <w:rFonts w:cs="Calibri"/>
          <w:spacing w:val="-1"/>
          <w:sz w:val="20"/>
          <w:szCs w:val="20"/>
          <w:lang w:val="it-IT"/>
        </w:rPr>
        <w:t>d</w:t>
      </w:r>
      <w:r w:rsidRPr="00D72EB3">
        <w:rPr>
          <w:rFonts w:cs="Calibri"/>
          <w:sz w:val="20"/>
          <w:szCs w:val="20"/>
          <w:lang w:val="it-IT"/>
        </w:rPr>
        <w:t>isci</w:t>
      </w:r>
      <w:r w:rsidRPr="00D72EB3">
        <w:rPr>
          <w:rFonts w:cs="Calibri"/>
          <w:spacing w:val="-1"/>
          <w:sz w:val="20"/>
          <w:szCs w:val="20"/>
          <w:lang w:val="it-IT"/>
        </w:rPr>
        <w:t>p</w:t>
      </w:r>
      <w:r w:rsidRPr="00D72EB3">
        <w:rPr>
          <w:rFonts w:cs="Calibri"/>
          <w:spacing w:val="1"/>
          <w:sz w:val="20"/>
          <w:szCs w:val="20"/>
          <w:lang w:val="it-IT"/>
        </w:rPr>
        <w:t>l</w:t>
      </w:r>
      <w:r w:rsidRPr="00D72EB3">
        <w:rPr>
          <w:rFonts w:cs="Calibri"/>
          <w:sz w:val="20"/>
          <w:szCs w:val="20"/>
          <w:lang w:val="it-IT"/>
        </w:rPr>
        <w:t>i</w:t>
      </w:r>
      <w:r w:rsidRPr="00D72EB3">
        <w:rPr>
          <w:rFonts w:cs="Calibri"/>
          <w:spacing w:val="-1"/>
          <w:sz w:val="20"/>
          <w:szCs w:val="20"/>
          <w:lang w:val="it-IT"/>
        </w:rPr>
        <w:t>n</w:t>
      </w:r>
      <w:r w:rsidRPr="00D72EB3">
        <w:rPr>
          <w:rFonts w:cs="Calibri"/>
          <w:sz w:val="20"/>
          <w:szCs w:val="20"/>
          <w:lang w:val="it-IT"/>
        </w:rPr>
        <w:t xml:space="preserve">a </w:t>
      </w:r>
      <w:r w:rsidRPr="00D72EB3">
        <w:rPr>
          <w:rFonts w:cs="Calibri"/>
          <w:spacing w:val="-1"/>
          <w:sz w:val="20"/>
          <w:szCs w:val="20"/>
          <w:lang w:val="it-IT"/>
        </w:rPr>
        <w:t>d</w:t>
      </w:r>
      <w:r w:rsidRPr="00D72EB3">
        <w:rPr>
          <w:rFonts w:cs="Calibri"/>
          <w:spacing w:val="1"/>
          <w:sz w:val="20"/>
          <w:szCs w:val="20"/>
          <w:lang w:val="it-IT"/>
        </w:rPr>
        <w:t>e</w:t>
      </w:r>
      <w:r w:rsidRPr="00D72EB3">
        <w:rPr>
          <w:rFonts w:cs="Calibri"/>
          <w:spacing w:val="-1"/>
          <w:sz w:val="20"/>
          <w:szCs w:val="20"/>
          <w:lang w:val="it-IT"/>
        </w:rPr>
        <w:t>g</w:t>
      </w:r>
      <w:r w:rsidRPr="00D72EB3">
        <w:rPr>
          <w:rFonts w:cs="Calibri"/>
          <w:sz w:val="20"/>
          <w:szCs w:val="20"/>
          <w:lang w:val="it-IT"/>
        </w:rPr>
        <w:t>li</w:t>
      </w:r>
      <w:r w:rsidRPr="00D72EB3">
        <w:rPr>
          <w:rFonts w:cs="Calibri"/>
          <w:spacing w:val="1"/>
          <w:sz w:val="20"/>
          <w:szCs w:val="20"/>
          <w:lang w:val="it-IT"/>
        </w:rPr>
        <w:t xml:space="preserve"> </w:t>
      </w:r>
      <w:r w:rsidRPr="00D72EB3">
        <w:rPr>
          <w:rFonts w:cs="Calibri"/>
          <w:sz w:val="20"/>
          <w:szCs w:val="20"/>
          <w:lang w:val="it-IT"/>
        </w:rPr>
        <w:t>i</w:t>
      </w:r>
      <w:r w:rsidRPr="00D72EB3">
        <w:rPr>
          <w:rFonts w:cs="Calibri"/>
          <w:spacing w:val="-1"/>
          <w:sz w:val="20"/>
          <w:szCs w:val="20"/>
          <w:lang w:val="it-IT"/>
        </w:rPr>
        <w:t>n</w:t>
      </w:r>
      <w:r w:rsidRPr="00D72EB3">
        <w:rPr>
          <w:rFonts w:cs="Calibri"/>
          <w:sz w:val="20"/>
          <w:szCs w:val="20"/>
          <w:lang w:val="it-IT"/>
        </w:rPr>
        <w:t>caric</w:t>
      </w:r>
      <w:r w:rsidRPr="00D72EB3">
        <w:rPr>
          <w:rFonts w:cs="Calibri"/>
          <w:spacing w:val="-1"/>
          <w:sz w:val="20"/>
          <w:szCs w:val="20"/>
          <w:lang w:val="it-IT"/>
        </w:rPr>
        <w:t>h</w:t>
      </w:r>
      <w:r w:rsidRPr="00D72EB3">
        <w:rPr>
          <w:rFonts w:cs="Calibri"/>
          <w:sz w:val="20"/>
          <w:szCs w:val="20"/>
          <w:lang w:val="it-IT"/>
        </w:rPr>
        <w:t>i</w:t>
      </w:r>
      <w:r w:rsidRPr="00D72EB3">
        <w:rPr>
          <w:rFonts w:cs="Calibri"/>
          <w:spacing w:val="1"/>
          <w:sz w:val="20"/>
          <w:szCs w:val="20"/>
          <w:lang w:val="it-IT"/>
        </w:rPr>
        <w:t xml:space="preserve"> </w:t>
      </w:r>
      <w:r w:rsidRPr="00D72EB3">
        <w:rPr>
          <w:rFonts w:cs="Calibri"/>
          <w:spacing w:val="-1"/>
          <w:sz w:val="20"/>
          <w:szCs w:val="20"/>
          <w:lang w:val="it-IT"/>
        </w:rPr>
        <w:t>d</w:t>
      </w:r>
      <w:r w:rsidRPr="00D72EB3">
        <w:rPr>
          <w:rFonts w:cs="Calibri"/>
          <w:sz w:val="20"/>
          <w:szCs w:val="20"/>
          <w:lang w:val="it-IT"/>
        </w:rPr>
        <w:t>iri</w:t>
      </w:r>
      <w:r w:rsidRPr="00D72EB3">
        <w:rPr>
          <w:rFonts w:cs="Calibri"/>
          <w:spacing w:val="-1"/>
          <w:sz w:val="20"/>
          <w:szCs w:val="20"/>
          <w:lang w:val="it-IT"/>
        </w:rPr>
        <w:t>g</w:t>
      </w:r>
      <w:r w:rsidRPr="00D72EB3">
        <w:rPr>
          <w:rFonts w:cs="Calibri"/>
          <w:spacing w:val="1"/>
          <w:sz w:val="20"/>
          <w:szCs w:val="20"/>
          <w:lang w:val="it-IT"/>
        </w:rPr>
        <w:t>e</w:t>
      </w:r>
      <w:r w:rsidRPr="00D72EB3">
        <w:rPr>
          <w:rFonts w:cs="Calibri"/>
          <w:spacing w:val="2"/>
          <w:sz w:val="20"/>
          <w:szCs w:val="20"/>
          <w:lang w:val="it-IT"/>
        </w:rPr>
        <w:t>n</w:t>
      </w:r>
      <w:r w:rsidRPr="00D72EB3">
        <w:rPr>
          <w:rFonts w:cs="Calibri"/>
          <w:spacing w:val="-1"/>
          <w:sz w:val="20"/>
          <w:szCs w:val="20"/>
          <w:lang w:val="it-IT"/>
        </w:rPr>
        <w:t>z</w:t>
      </w:r>
      <w:r w:rsidRPr="00D72EB3">
        <w:rPr>
          <w:rFonts w:cs="Calibri"/>
          <w:sz w:val="20"/>
          <w:szCs w:val="20"/>
          <w:lang w:val="it-IT"/>
        </w:rPr>
        <w:t>iali,</w:t>
      </w:r>
      <w:r w:rsidRPr="00D72EB3">
        <w:rPr>
          <w:rFonts w:cs="Calibri"/>
          <w:spacing w:val="1"/>
          <w:sz w:val="20"/>
          <w:szCs w:val="20"/>
          <w:lang w:val="it-IT"/>
        </w:rPr>
        <w:t xml:space="preserve"> </w:t>
      </w:r>
      <w:r w:rsidRPr="00D72EB3">
        <w:rPr>
          <w:rFonts w:cs="Calibri"/>
          <w:spacing w:val="-1"/>
          <w:sz w:val="20"/>
          <w:szCs w:val="20"/>
          <w:lang w:val="it-IT"/>
        </w:rPr>
        <w:t>n</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c</w:t>
      </w:r>
      <w:r w:rsidRPr="00D72EB3">
        <w:rPr>
          <w:rFonts w:cs="Calibri"/>
          <w:spacing w:val="-1"/>
          <w:sz w:val="20"/>
          <w:szCs w:val="20"/>
          <w:lang w:val="it-IT"/>
        </w:rPr>
        <w:t>h</w:t>
      </w:r>
      <w:r w:rsidRPr="00D72EB3">
        <w:rPr>
          <w:rFonts w:cs="Calibri"/>
          <w:sz w:val="20"/>
          <w:szCs w:val="20"/>
          <w:lang w:val="it-IT"/>
        </w:rPr>
        <w:t xml:space="preserve">é </w:t>
      </w:r>
      <w:proofErr w:type="gramStart"/>
      <w:r w:rsidRPr="00D72EB3">
        <w:rPr>
          <w:rFonts w:cs="Calibri"/>
          <w:spacing w:val="-1"/>
          <w:sz w:val="20"/>
          <w:szCs w:val="20"/>
          <w:lang w:val="it-IT"/>
        </w:rPr>
        <w:t>p</w:t>
      </w:r>
      <w:r w:rsidRPr="00D72EB3">
        <w:rPr>
          <w:rFonts w:cs="Calibri"/>
          <w:spacing w:val="1"/>
          <w:sz w:val="20"/>
          <w:szCs w:val="20"/>
          <w:lang w:val="it-IT"/>
        </w:rPr>
        <w:t>e</w:t>
      </w:r>
      <w:r w:rsidRPr="00D72EB3">
        <w:rPr>
          <w:rFonts w:cs="Calibri"/>
          <w:sz w:val="20"/>
          <w:szCs w:val="20"/>
          <w:lang w:val="it-IT"/>
        </w:rPr>
        <w:t xml:space="preserve">r </w:t>
      </w:r>
      <w:r w:rsidRPr="00D72EB3">
        <w:rPr>
          <w:rFonts w:cs="Calibri"/>
          <w:spacing w:val="1"/>
          <w:sz w:val="20"/>
          <w:szCs w:val="20"/>
          <w:lang w:val="it-IT"/>
        </w:rPr>
        <w:t xml:space="preserve"> </w:t>
      </w:r>
      <w:r w:rsidRPr="00D72EB3">
        <w:rPr>
          <w:rFonts w:cs="Calibri"/>
          <w:spacing w:val="-1"/>
          <w:sz w:val="20"/>
          <w:szCs w:val="20"/>
          <w:lang w:val="it-IT"/>
        </w:rPr>
        <w:t>qu</w:t>
      </w:r>
      <w:r w:rsidRPr="00D72EB3">
        <w:rPr>
          <w:rFonts w:cs="Calibri"/>
          <w:sz w:val="20"/>
          <w:szCs w:val="20"/>
          <w:lang w:val="it-IT"/>
        </w:rPr>
        <w:t>a</w:t>
      </w:r>
      <w:r w:rsidRPr="00D72EB3">
        <w:rPr>
          <w:rFonts w:cs="Calibri"/>
          <w:spacing w:val="-1"/>
          <w:sz w:val="20"/>
          <w:szCs w:val="20"/>
          <w:lang w:val="it-IT"/>
        </w:rPr>
        <w:t>n</w:t>
      </w:r>
      <w:r w:rsidRPr="00D72EB3">
        <w:rPr>
          <w:rFonts w:cs="Calibri"/>
          <w:sz w:val="20"/>
          <w:szCs w:val="20"/>
          <w:lang w:val="it-IT"/>
        </w:rPr>
        <w:t>to</w:t>
      </w:r>
      <w:proofErr w:type="gramEnd"/>
      <w:r w:rsidRPr="00D72EB3">
        <w:rPr>
          <w:rFonts w:cs="Calibri"/>
          <w:sz w:val="20"/>
          <w:szCs w:val="20"/>
          <w:lang w:val="it-IT"/>
        </w:rPr>
        <w:t xml:space="preserve"> </w:t>
      </w:r>
      <w:r w:rsidRPr="00D72EB3">
        <w:rPr>
          <w:rFonts w:cs="Calibri"/>
          <w:spacing w:val="2"/>
          <w:sz w:val="20"/>
          <w:szCs w:val="20"/>
          <w:lang w:val="it-IT"/>
        </w:rPr>
        <w:t xml:space="preserve"> </w:t>
      </w:r>
      <w:r w:rsidRPr="00D72EB3">
        <w:rPr>
          <w:rFonts w:cs="Calibri"/>
          <w:sz w:val="20"/>
          <w:szCs w:val="20"/>
          <w:lang w:val="it-IT"/>
        </w:rPr>
        <w:t>ri</w:t>
      </w:r>
      <w:r w:rsidRPr="00D72EB3">
        <w:rPr>
          <w:rFonts w:cs="Calibri"/>
          <w:spacing w:val="-1"/>
          <w:sz w:val="20"/>
          <w:szCs w:val="20"/>
          <w:lang w:val="it-IT"/>
        </w:rPr>
        <w:t>gu</w:t>
      </w:r>
      <w:r w:rsidRPr="00D72EB3">
        <w:rPr>
          <w:rFonts w:cs="Calibri"/>
          <w:sz w:val="20"/>
          <w:szCs w:val="20"/>
          <w:lang w:val="it-IT"/>
        </w:rPr>
        <w:t>ar</w:t>
      </w:r>
      <w:r w:rsidRPr="00D72EB3">
        <w:rPr>
          <w:rFonts w:cs="Calibri"/>
          <w:spacing w:val="-1"/>
          <w:sz w:val="20"/>
          <w:szCs w:val="20"/>
          <w:lang w:val="it-IT"/>
        </w:rPr>
        <w:t>d</w:t>
      </w:r>
      <w:r w:rsidRPr="00D72EB3">
        <w:rPr>
          <w:rFonts w:cs="Calibri"/>
          <w:sz w:val="20"/>
          <w:szCs w:val="20"/>
          <w:lang w:val="it-IT"/>
        </w:rPr>
        <w:t>a c</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t</w:t>
      </w:r>
      <w:r w:rsidRPr="00D72EB3">
        <w:rPr>
          <w:rFonts w:cs="Calibri"/>
          <w:spacing w:val="1"/>
          <w:sz w:val="20"/>
          <w:szCs w:val="20"/>
          <w:lang w:val="it-IT"/>
        </w:rPr>
        <w:t>e</w:t>
      </w:r>
      <w:r w:rsidRPr="00D72EB3">
        <w:rPr>
          <w:rFonts w:cs="Calibri"/>
          <w:spacing w:val="-1"/>
          <w:sz w:val="20"/>
          <w:szCs w:val="20"/>
          <w:lang w:val="it-IT"/>
        </w:rPr>
        <w:t>nu</w:t>
      </w:r>
      <w:r w:rsidRPr="00D72EB3">
        <w:rPr>
          <w:rFonts w:cs="Calibri"/>
          <w:spacing w:val="-2"/>
          <w:sz w:val="20"/>
          <w:szCs w:val="20"/>
          <w:lang w:val="it-IT"/>
        </w:rPr>
        <w:t>t</w:t>
      </w:r>
      <w:r w:rsidRPr="00D72EB3">
        <w:rPr>
          <w:rFonts w:cs="Calibri"/>
          <w:spacing w:val="1"/>
          <w:sz w:val="20"/>
          <w:szCs w:val="20"/>
          <w:lang w:val="it-IT"/>
        </w:rPr>
        <w:t>o</w:t>
      </w:r>
      <w:r w:rsidRPr="00D72EB3">
        <w:rPr>
          <w:rFonts w:cs="Calibri"/>
          <w:sz w:val="20"/>
          <w:szCs w:val="20"/>
          <w:lang w:val="it-IT"/>
        </w:rPr>
        <w:t>,</w:t>
      </w:r>
      <w:r w:rsidRPr="00D72EB3">
        <w:rPr>
          <w:rFonts w:cs="Calibri"/>
          <w:spacing w:val="-2"/>
          <w:sz w:val="20"/>
          <w:szCs w:val="20"/>
          <w:lang w:val="it-IT"/>
        </w:rPr>
        <w:t xml:space="preserve"> </w:t>
      </w:r>
      <w:r w:rsidRPr="00D72EB3">
        <w:rPr>
          <w:rFonts w:cs="Calibri"/>
          <w:sz w:val="20"/>
          <w:szCs w:val="20"/>
          <w:lang w:val="it-IT"/>
        </w:rPr>
        <w:t>t</w:t>
      </w:r>
      <w:r w:rsidRPr="00D72EB3">
        <w:rPr>
          <w:rFonts w:cs="Calibri"/>
          <w:spacing w:val="-2"/>
          <w:sz w:val="20"/>
          <w:szCs w:val="20"/>
          <w:lang w:val="it-IT"/>
        </w:rPr>
        <w:t>e</w:t>
      </w:r>
      <w:r w:rsidRPr="00D72EB3">
        <w:rPr>
          <w:rFonts w:cs="Calibri"/>
          <w:spacing w:val="1"/>
          <w:sz w:val="20"/>
          <w:szCs w:val="20"/>
          <w:lang w:val="it-IT"/>
        </w:rPr>
        <w:t>m</w:t>
      </w:r>
      <w:r w:rsidRPr="00D72EB3">
        <w:rPr>
          <w:rFonts w:cs="Calibri"/>
          <w:spacing w:val="-1"/>
          <w:sz w:val="20"/>
          <w:szCs w:val="20"/>
          <w:lang w:val="it-IT"/>
        </w:rPr>
        <w:t>p</w:t>
      </w:r>
      <w:r w:rsidRPr="00D72EB3">
        <w:rPr>
          <w:rFonts w:cs="Calibri"/>
          <w:sz w:val="20"/>
          <w:szCs w:val="20"/>
          <w:lang w:val="it-IT"/>
        </w:rPr>
        <w:t>istica</w:t>
      </w:r>
      <w:r w:rsidRPr="00D72EB3">
        <w:rPr>
          <w:rFonts w:cs="Calibri"/>
          <w:spacing w:val="-2"/>
          <w:sz w:val="20"/>
          <w:szCs w:val="20"/>
          <w:lang w:val="it-IT"/>
        </w:rPr>
        <w:t xml:space="preserve"> </w:t>
      </w:r>
      <w:r w:rsidRPr="00D72EB3">
        <w:rPr>
          <w:rFonts w:cs="Calibri"/>
          <w:spacing w:val="1"/>
          <w:sz w:val="20"/>
          <w:szCs w:val="20"/>
          <w:lang w:val="it-IT"/>
        </w:rPr>
        <w:t>e</w:t>
      </w:r>
      <w:r w:rsidRPr="00D72EB3">
        <w:rPr>
          <w:rFonts w:cs="Calibri"/>
          <w:sz w:val="20"/>
          <w:szCs w:val="20"/>
          <w:lang w:val="it-IT"/>
        </w:rPr>
        <w:t>d</w:t>
      </w:r>
      <w:r w:rsidRPr="00D72EB3">
        <w:rPr>
          <w:rFonts w:cs="Calibri"/>
          <w:spacing w:val="-2"/>
          <w:sz w:val="20"/>
          <w:szCs w:val="20"/>
          <w:lang w:val="it-IT"/>
        </w:rPr>
        <w:t xml:space="preserve"> e</w:t>
      </w:r>
      <w:r w:rsidRPr="00D72EB3">
        <w:rPr>
          <w:rFonts w:cs="Calibri"/>
          <w:sz w:val="20"/>
          <w:szCs w:val="20"/>
          <w:lang w:val="it-IT"/>
        </w:rPr>
        <w:t>ff</w:t>
      </w:r>
      <w:r w:rsidRPr="00D72EB3">
        <w:rPr>
          <w:rFonts w:cs="Calibri"/>
          <w:spacing w:val="1"/>
          <w:sz w:val="20"/>
          <w:szCs w:val="20"/>
          <w:lang w:val="it-IT"/>
        </w:rPr>
        <w:t>e</w:t>
      </w:r>
      <w:r w:rsidRPr="00D72EB3">
        <w:rPr>
          <w:rFonts w:cs="Calibri"/>
          <w:sz w:val="20"/>
          <w:szCs w:val="20"/>
          <w:lang w:val="it-IT"/>
        </w:rPr>
        <w:t xml:space="preserve">tti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lla</w:t>
      </w:r>
      <w:r w:rsidRPr="00D72EB3">
        <w:rPr>
          <w:rFonts w:cs="Calibri"/>
          <w:spacing w:val="-2"/>
          <w:sz w:val="20"/>
          <w:szCs w:val="20"/>
          <w:lang w:val="it-IT"/>
        </w:rPr>
        <w:t xml:space="preserve"> </w:t>
      </w:r>
      <w:r w:rsidRPr="00D72EB3">
        <w:rPr>
          <w:rFonts w:cs="Calibri"/>
          <w:spacing w:val="-1"/>
          <w:sz w:val="20"/>
          <w:szCs w:val="20"/>
          <w:lang w:val="it-IT"/>
        </w:rPr>
        <w:t>v</w:t>
      </w:r>
      <w:r w:rsidRPr="00D72EB3">
        <w:rPr>
          <w:rFonts w:cs="Calibri"/>
          <w:spacing w:val="1"/>
          <w:sz w:val="20"/>
          <w:szCs w:val="20"/>
          <w:lang w:val="it-IT"/>
        </w:rPr>
        <w:t>e</w:t>
      </w:r>
      <w:r w:rsidRPr="00D72EB3">
        <w:rPr>
          <w:rFonts w:cs="Calibri"/>
          <w:sz w:val="20"/>
          <w:szCs w:val="20"/>
          <w:lang w:val="it-IT"/>
        </w:rPr>
        <w:t>rifica</w:t>
      </w:r>
      <w:r w:rsidRPr="00D72EB3">
        <w:rPr>
          <w:rFonts w:cs="Calibri"/>
          <w:spacing w:val="-2"/>
          <w:sz w:val="20"/>
          <w:szCs w:val="20"/>
          <w:lang w:val="it-IT"/>
        </w:rPr>
        <w:t xml:space="preserve"> </w:t>
      </w:r>
      <w:r w:rsidRPr="00D72EB3">
        <w:rPr>
          <w:rFonts w:cs="Calibri"/>
          <w:sz w:val="20"/>
          <w:szCs w:val="20"/>
          <w:lang w:val="it-IT"/>
        </w:rPr>
        <w:t>e</w:t>
      </w:r>
      <w:r w:rsidRPr="00D72EB3">
        <w:rPr>
          <w:rFonts w:cs="Calibri"/>
          <w:spacing w:val="-1"/>
          <w:sz w:val="20"/>
          <w:szCs w:val="20"/>
          <w:lang w:val="it-IT"/>
        </w:rPr>
        <w:t xml:space="preserve"> </w:t>
      </w:r>
      <w:r w:rsidRPr="00D72EB3">
        <w:rPr>
          <w:rFonts w:cs="Calibri"/>
          <w:spacing w:val="2"/>
          <w:sz w:val="20"/>
          <w:szCs w:val="20"/>
          <w:lang w:val="it-IT"/>
        </w:rPr>
        <w:t>v</w:t>
      </w:r>
      <w:r w:rsidRPr="00D72EB3">
        <w:rPr>
          <w:rFonts w:cs="Calibri"/>
          <w:sz w:val="20"/>
          <w:szCs w:val="20"/>
          <w:lang w:val="it-IT"/>
        </w:rPr>
        <w:t>al</w:t>
      </w:r>
      <w:r w:rsidRPr="00D72EB3">
        <w:rPr>
          <w:rFonts w:cs="Calibri"/>
          <w:spacing w:val="-1"/>
          <w:sz w:val="20"/>
          <w:szCs w:val="20"/>
          <w:lang w:val="it-IT"/>
        </w:rPr>
        <w:t>u</w:t>
      </w:r>
      <w:r w:rsidRPr="00D72EB3">
        <w:rPr>
          <w:rFonts w:cs="Calibri"/>
          <w:sz w:val="20"/>
          <w:szCs w:val="20"/>
          <w:lang w:val="it-IT"/>
        </w:rPr>
        <w:t>t</w:t>
      </w:r>
      <w:r w:rsidRPr="00D72EB3">
        <w:rPr>
          <w:rFonts w:cs="Calibri"/>
          <w:spacing w:val="-3"/>
          <w:sz w:val="20"/>
          <w:szCs w:val="20"/>
          <w:lang w:val="it-IT"/>
        </w:rPr>
        <w:t>a</w:t>
      </w:r>
      <w:r w:rsidRPr="00D72EB3">
        <w:rPr>
          <w:rFonts w:cs="Calibri"/>
          <w:spacing w:val="-1"/>
          <w:sz w:val="20"/>
          <w:szCs w:val="20"/>
          <w:lang w:val="it-IT"/>
        </w:rPr>
        <w:t>z</w:t>
      </w:r>
      <w:r w:rsidRPr="00D72EB3">
        <w:rPr>
          <w:rFonts w:cs="Calibri"/>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e</w:t>
      </w:r>
      <w:r w:rsidRPr="00D72EB3">
        <w:rPr>
          <w:rFonts w:cs="Calibri"/>
          <w:spacing w:val="1"/>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 xml:space="preserve">i </w:t>
      </w:r>
      <w:r w:rsidRPr="00D72EB3">
        <w:rPr>
          <w:rFonts w:cs="Calibri"/>
          <w:spacing w:val="-1"/>
          <w:sz w:val="20"/>
          <w:szCs w:val="20"/>
          <w:lang w:val="it-IT"/>
        </w:rPr>
        <w:t>d</w:t>
      </w:r>
      <w:r w:rsidRPr="00D72EB3">
        <w:rPr>
          <w:rFonts w:cs="Calibri"/>
          <w:sz w:val="20"/>
          <w:szCs w:val="20"/>
          <w:lang w:val="it-IT"/>
        </w:rPr>
        <w:t>iri</w:t>
      </w:r>
      <w:r w:rsidRPr="00D72EB3">
        <w:rPr>
          <w:rFonts w:cs="Calibri"/>
          <w:spacing w:val="-1"/>
          <w:sz w:val="20"/>
          <w:szCs w:val="20"/>
          <w:lang w:val="it-IT"/>
        </w:rPr>
        <w:t>g</w:t>
      </w:r>
      <w:r w:rsidRPr="00D72EB3">
        <w:rPr>
          <w:rFonts w:cs="Calibri"/>
          <w:spacing w:val="1"/>
          <w:sz w:val="20"/>
          <w:szCs w:val="20"/>
          <w:lang w:val="it-IT"/>
        </w:rPr>
        <w:t>e</w:t>
      </w:r>
      <w:r w:rsidRPr="00D72EB3">
        <w:rPr>
          <w:rFonts w:cs="Calibri"/>
          <w:spacing w:val="-3"/>
          <w:sz w:val="20"/>
          <w:szCs w:val="20"/>
          <w:lang w:val="it-IT"/>
        </w:rPr>
        <w:t>n</w:t>
      </w:r>
      <w:r w:rsidRPr="00D72EB3">
        <w:rPr>
          <w:rFonts w:cs="Calibri"/>
          <w:sz w:val="20"/>
          <w:szCs w:val="20"/>
          <w:lang w:val="it-IT"/>
        </w:rPr>
        <w:t>ti.</w:t>
      </w:r>
    </w:p>
    <w:p w:rsidR="00A6365B" w:rsidRPr="00181A96" w:rsidRDefault="00A6365B" w:rsidP="00A6365B">
      <w:pPr>
        <w:spacing w:before="41" w:after="0"/>
        <w:ind w:left="120" w:right="170"/>
        <w:jc w:val="both"/>
        <w:rPr>
          <w:rFonts w:cs="Calibri"/>
          <w:sz w:val="16"/>
          <w:szCs w:val="20"/>
          <w:lang w:val="it-IT"/>
        </w:rPr>
      </w:pPr>
    </w:p>
    <w:p w:rsidR="00A6365B" w:rsidRDefault="00A6365B" w:rsidP="00A6365B">
      <w:pPr>
        <w:spacing w:before="53" w:after="0" w:line="240" w:lineRule="auto"/>
        <w:ind w:left="120" w:right="8381"/>
        <w:jc w:val="both"/>
        <w:rPr>
          <w:rFonts w:cs="Calibri"/>
          <w:b/>
          <w:bCs/>
          <w:sz w:val="20"/>
          <w:szCs w:val="20"/>
          <w:lang w:val="it-IT"/>
        </w:rPr>
      </w:pPr>
      <w:r w:rsidRPr="00D72EB3">
        <w:rPr>
          <w:rFonts w:cs="Calibri"/>
          <w:b/>
          <w:bCs/>
          <w:spacing w:val="1"/>
          <w:sz w:val="20"/>
          <w:szCs w:val="20"/>
          <w:lang w:val="it-IT"/>
        </w:rPr>
        <w:t>AR</w:t>
      </w:r>
      <w:r w:rsidRPr="00D72EB3">
        <w:rPr>
          <w:rFonts w:cs="Calibri"/>
          <w:b/>
          <w:bCs/>
          <w:spacing w:val="-1"/>
          <w:sz w:val="20"/>
          <w:szCs w:val="20"/>
          <w:lang w:val="it-IT"/>
        </w:rPr>
        <w:t>T</w:t>
      </w:r>
      <w:r w:rsidRPr="00D72EB3">
        <w:rPr>
          <w:rFonts w:cs="Calibri"/>
          <w:b/>
          <w:bCs/>
          <w:sz w:val="20"/>
          <w:szCs w:val="20"/>
          <w:lang w:val="it-IT"/>
        </w:rPr>
        <w:t>.</w:t>
      </w:r>
      <w:r w:rsidRPr="00D72EB3">
        <w:rPr>
          <w:rFonts w:cs="Calibri"/>
          <w:b/>
          <w:bCs/>
          <w:spacing w:val="-1"/>
          <w:sz w:val="20"/>
          <w:szCs w:val="20"/>
          <w:lang w:val="it-IT"/>
        </w:rPr>
        <w:t xml:space="preserve"> </w:t>
      </w:r>
      <w:r w:rsidRPr="00D72EB3">
        <w:rPr>
          <w:rFonts w:cs="Calibri"/>
          <w:b/>
          <w:bCs/>
          <w:spacing w:val="1"/>
          <w:sz w:val="20"/>
          <w:szCs w:val="20"/>
          <w:lang w:val="it-IT"/>
        </w:rPr>
        <w:t>1</w:t>
      </w:r>
      <w:r w:rsidRPr="00D72EB3">
        <w:rPr>
          <w:rFonts w:cs="Calibri"/>
          <w:b/>
          <w:bCs/>
          <w:sz w:val="20"/>
          <w:szCs w:val="20"/>
          <w:lang w:val="it-IT"/>
        </w:rPr>
        <w:t>0</w:t>
      </w:r>
      <w:r w:rsidRPr="00D72EB3">
        <w:rPr>
          <w:rFonts w:cs="Calibri"/>
          <w:b/>
          <w:bCs/>
          <w:spacing w:val="-1"/>
          <w:sz w:val="20"/>
          <w:szCs w:val="20"/>
          <w:lang w:val="it-IT"/>
        </w:rPr>
        <w:t xml:space="preserve"> </w:t>
      </w:r>
      <w:r w:rsidRPr="00D72EB3">
        <w:rPr>
          <w:rFonts w:cs="Calibri"/>
          <w:b/>
          <w:bCs/>
          <w:spacing w:val="1"/>
          <w:sz w:val="20"/>
          <w:szCs w:val="20"/>
          <w:lang w:val="it-IT"/>
        </w:rPr>
        <w:t>N</w:t>
      </w:r>
      <w:r w:rsidRPr="00D72EB3">
        <w:rPr>
          <w:rFonts w:cs="Calibri"/>
          <w:b/>
          <w:bCs/>
          <w:spacing w:val="-3"/>
          <w:sz w:val="20"/>
          <w:szCs w:val="20"/>
          <w:lang w:val="it-IT"/>
        </w:rPr>
        <w:t>O</w:t>
      </w:r>
      <w:r w:rsidRPr="00D72EB3">
        <w:rPr>
          <w:rFonts w:cs="Calibri"/>
          <w:b/>
          <w:bCs/>
          <w:spacing w:val="1"/>
          <w:sz w:val="20"/>
          <w:szCs w:val="20"/>
          <w:lang w:val="it-IT"/>
        </w:rPr>
        <w:t>R</w:t>
      </w:r>
      <w:r w:rsidRPr="00D72EB3">
        <w:rPr>
          <w:rFonts w:cs="Calibri"/>
          <w:b/>
          <w:bCs/>
          <w:spacing w:val="-1"/>
          <w:sz w:val="20"/>
          <w:szCs w:val="20"/>
          <w:lang w:val="it-IT"/>
        </w:rPr>
        <w:t>M</w:t>
      </w:r>
      <w:r w:rsidRPr="00D72EB3">
        <w:rPr>
          <w:rFonts w:cs="Calibri"/>
          <w:b/>
          <w:bCs/>
          <w:sz w:val="20"/>
          <w:szCs w:val="20"/>
          <w:lang w:val="it-IT"/>
        </w:rPr>
        <w:t>E</w:t>
      </w:r>
      <w:r w:rsidRPr="00D72EB3">
        <w:rPr>
          <w:rFonts w:cs="Calibri"/>
          <w:b/>
          <w:bCs/>
          <w:spacing w:val="1"/>
          <w:sz w:val="20"/>
          <w:szCs w:val="20"/>
          <w:lang w:val="it-IT"/>
        </w:rPr>
        <w:t xml:space="preserve"> </w:t>
      </w:r>
      <w:r w:rsidRPr="00D72EB3">
        <w:rPr>
          <w:rFonts w:cs="Calibri"/>
          <w:b/>
          <w:bCs/>
          <w:spacing w:val="-3"/>
          <w:sz w:val="20"/>
          <w:szCs w:val="20"/>
          <w:lang w:val="it-IT"/>
        </w:rPr>
        <w:t>F</w:t>
      </w:r>
      <w:r w:rsidRPr="00D72EB3">
        <w:rPr>
          <w:rFonts w:cs="Calibri"/>
          <w:b/>
          <w:bCs/>
          <w:spacing w:val="1"/>
          <w:sz w:val="20"/>
          <w:szCs w:val="20"/>
          <w:lang w:val="it-IT"/>
        </w:rPr>
        <w:t>I</w:t>
      </w:r>
      <w:r w:rsidRPr="00D72EB3">
        <w:rPr>
          <w:rFonts w:cs="Calibri"/>
          <w:b/>
          <w:bCs/>
          <w:spacing w:val="-1"/>
          <w:sz w:val="20"/>
          <w:szCs w:val="20"/>
          <w:lang w:val="it-IT"/>
        </w:rPr>
        <w:t>N</w:t>
      </w:r>
      <w:r w:rsidRPr="00D72EB3">
        <w:rPr>
          <w:rFonts w:cs="Calibri"/>
          <w:b/>
          <w:bCs/>
          <w:spacing w:val="1"/>
          <w:sz w:val="20"/>
          <w:szCs w:val="20"/>
          <w:lang w:val="it-IT"/>
        </w:rPr>
        <w:t>A</w:t>
      </w:r>
      <w:r w:rsidRPr="00D72EB3">
        <w:rPr>
          <w:rFonts w:cs="Calibri"/>
          <w:b/>
          <w:bCs/>
          <w:sz w:val="20"/>
          <w:szCs w:val="20"/>
          <w:lang w:val="it-IT"/>
        </w:rPr>
        <w:t>LI</w:t>
      </w:r>
    </w:p>
    <w:p w:rsidR="00A6365B" w:rsidRPr="00181A96" w:rsidRDefault="00A6365B" w:rsidP="00A6365B">
      <w:pPr>
        <w:spacing w:before="53" w:after="0" w:line="240" w:lineRule="auto"/>
        <w:ind w:left="120" w:right="8381"/>
        <w:jc w:val="both"/>
        <w:rPr>
          <w:rFonts w:cs="Calibri"/>
          <w:sz w:val="16"/>
          <w:szCs w:val="20"/>
          <w:lang w:val="it-IT"/>
        </w:rPr>
      </w:pPr>
    </w:p>
    <w:p w:rsidR="00A6365B" w:rsidRPr="00D72EB3" w:rsidRDefault="00A6365B" w:rsidP="00A6365B">
      <w:pPr>
        <w:spacing w:after="0" w:line="240" w:lineRule="auto"/>
        <w:ind w:left="120" w:right="170"/>
        <w:jc w:val="both"/>
        <w:rPr>
          <w:rFonts w:cs="Calibri"/>
          <w:sz w:val="20"/>
          <w:szCs w:val="20"/>
          <w:lang w:val="it-IT"/>
        </w:rPr>
      </w:pPr>
      <w:r w:rsidRPr="00D72EB3">
        <w:rPr>
          <w:rFonts w:cs="Calibri"/>
          <w:spacing w:val="1"/>
          <w:sz w:val="20"/>
          <w:szCs w:val="20"/>
          <w:lang w:val="it-IT"/>
        </w:rPr>
        <w:t>L</w:t>
      </w:r>
      <w:r w:rsidRPr="00D72EB3">
        <w:rPr>
          <w:rFonts w:cs="Calibri"/>
          <w:sz w:val="20"/>
          <w:szCs w:val="20"/>
          <w:lang w:val="it-IT"/>
        </w:rPr>
        <w:t>a</w:t>
      </w:r>
      <w:r w:rsidRPr="00D72EB3">
        <w:rPr>
          <w:rFonts w:cs="Calibri"/>
          <w:spacing w:val="2"/>
          <w:sz w:val="20"/>
          <w:szCs w:val="20"/>
          <w:lang w:val="it-IT"/>
        </w:rPr>
        <w:t xml:space="preserve"> </w:t>
      </w:r>
      <w:r w:rsidRPr="00D72EB3">
        <w:rPr>
          <w:rFonts w:cs="Calibri"/>
          <w:spacing w:val="-1"/>
          <w:sz w:val="20"/>
          <w:szCs w:val="20"/>
          <w:lang w:val="it-IT"/>
        </w:rPr>
        <w:t>p</w:t>
      </w:r>
      <w:r w:rsidRPr="00D72EB3">
        <w:rPr>
          <w:rFonts w:cs="Calibri"/>
          <w:sz w:val="20"/>
          <w:szCs w:val="20"/>
          <w:lang w:val="it-IT"/>
        </w:rPr>
        <w:t>r</w:t>
      </w:r>
      <w:r w:rsidRPr="00D72EB3">
        <w:rPr>
          <w:rFonts w:cs="Calibri"/>
          <w:spacing w:val="1"/>
          <w:sz w:val="20"/>
          <w:szCs w:val="20"/>
          <w:lang w:val="it-IT"/>
        </w:rPr>
        <w:t>e</w:t>
      </w:r>
      <w:r w:rsidRPr="00D72EB3">
        <w:rPr>
          <w:rFonts w:cs="Calibri"/>
          <w:spacing w:val="-2"/>
          <w:sz w:val="20"/>
          <w:szCs w:val="20"/>
          <w:lang w:val="it-IT"/>
        </w:rPr>
        <w:t>s</w:t>
      </w:r>
      <w:r w:rsidRPr="00D72EB3">
        <w:rPr>
          <w:rFonts w:cs="Calibri"/>
          <w:spacing w:val="1"/>
          <w:sz w:val="20"/>
          <w:szCs w:val="20"/>
          <w:lang w:val="it-IT"/>
        </w:rPr>
        <w:t>e</w:t>
      </w:r>
      <w:r w:rsidRPr="00D72EB3">
        <w:rPr>
          <w:rFonts w:cs="Calibri"/>
          <w:spacing w:val="-1"/>
          <w:sz w:val="20"/>
          <w:szCs w:val="20"/>
          <w:lang w:val="it-IT"/>
        </w:rPr>
        <w:t>n</w:t>
      </w:r>
      <w:r w:rsidRPr="00D72EB3">
        <w:rPr>
          <w:rFonts w:cs="Calibri"/>
          <w:sz w:val="20"/>
          <w:szCs w:val="20"/>
          <w:lang w:val="it-IT"/>
        </w:rPr>
        <w:t>te</w:t>
      </w:r>
      <w:r w:rsidRPr="00D72EB3">
        <w:rPr>
          <w:rFonts w:cs="Calibri"/>
          <w:spacing w:val="1"/>
          <w:sz w:val="20"/>
          <w:szCs w:val="20"/>
          <w:lang w:val="it-IT"/>
        </w:rPr>
        <w:t xml:space="preserve"> </w:t>
      </w:r>
      <w:r w:rsidRPr="00D72EB3">
        <w:rPr>
          <w:rFonts w:cs="Calibri"/>
          <w:spacing w:val="-1"/>
          <w:sz w:val="20"/>
          <w:szCs w:val="20"/>
          <w:lang w:val="it-IT"/>
        </w:rPr>
        <w:t>p</w:t>
      </w:r>
      <w:r w:rsidRPr="00D72EB3">
        <w:rPr>
          <w:rFonts w:cs="Calibri"/>
          <w:sz w:val="20"/>
          <w:szCs w:val="20"/>
          <w:lang w:val="it-IT"/>
        </w:rPr>
        <w:t>r</w:t>
      </w:r>
      <w:r w:rsidRPr="00D72EB3">
        <w:rPr>
          <w:rFonts w:cs="Calibri"/>
          <w:spacing w:val="1"/>
          <w:sz w:val="20"/>
          <w:szCs w:val="20"/>
          <w:lang w:val="it-IT"/>
        </w:rPr>
        <w:t>o</w:t>
      </w:r>
      <w:r w:rsidRPr="00D72EB3">
        <w:rPr>
          <w:rFonts w:cs="Calibri"/>
          <w:spacing w:val="-2"/>
          <w:sz w:val="20"/>
          <w:szCs w:val="20"/>
          <w:lang w:val="it-IT"/>
        </w:rPr>
        <w:t>c</w:t>
      </w:r>
      <w:r w:rsidRPr="00D72EB3">
        <w:rPr>
          <w:rFonts w:cs="Calibri"/>
          <w:spacing w:val="1"/>
          <w:sz w:val="20"/>
          <w:szCs w:val="20"/>
          <w:lang w:val="it-IT"/>
        </w:rPr>
        <w:t>e</w:t>
      </w:r>
      <w:r w:rsidRPr="00D72EB3">
        <w:rPr>
          <w:rFonts w:cs="Calibri"/>
          <w:spacing w:val="-1"/>
          <w:sz w:val="20"/>
          <w:szCs w:val="20"/>
          <w:lang w:val="it-IT"/>
        </w:rPr>
        <w:t>du</w:t>
      </w:r>
      <w:r w:rsidRPr="00D72EB3">
        <w:rPr>
          <w:rFonts w:cs="Calibri"/>
          <w:sz w:val="20"/>
          <w:szCs w:val="20"/>
          <w:lang w:val="it-IT"/>
        </w:rPr>
        <w:t>ra si c</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cl</w:t>
      </w:r>
      <w:r w:rsidRPr="00D72EB3">
        <w:rPr>
          <w:rFonts w:cs="Calibri"/>
          <w:spacing w:val="-1"/>
          <w:sz w:val="20"/>
          <w:szCs w:val="20"/>
          <w:lang w:val="it-IT"/>
        </w:rPr>
        <w:t>ud</w:t>
      </w:r>
      <w:r w:rsidRPr="00D72EB3">
        <w:rPr>
          <w:rFonts w:cs="Calibri"/>
          <w:spacing w:val="1"/>
          <w:sz w:val="20"/>
          <w:szCs w:val="20"/>
          <w:lang w:val="it-IT"/>
        </w:rPr>
        <w:t>e</w:t>
      </w:r>
      <w:r w:rsidRPr="00D72EB3">
        <w:rPr>
          <w:rFonts w:cs="Calibri"/>
          <w:sz w:val="20"/>
          <w:szCs w:val="20"/>
          <w:lang w:val="it-IT"/>
        </w:rPr>
        <w:t xml:space="preserve">rà </w:t>
      </w:r>
      <w:r w:rsidRPr="00D72EB3">
        <w:rPr>
          <w:rFonts w:cs="Calibri"/>
          <w:spacing w:val="-2"/>
          <w:sz w:val="20"/>
          <w:szCs w:val="20"/>
          <w:lang w:val="it-IT"/>
        </w:rPr>
        <w:t>c</w:t>
      </w:r>
      <w:r w:rsidRPr="00D72EB3">
        <w:rPr>
          <w:rFonts w:cs="Calibri"/>
          <w:spacing w:val="1"/>
          <w:sz w:val="20"/>
          <w:szCs w:val="20"/>
          <w:lang w:val="it-IT"/>
        </w:rPr>
        <w:t>o</w:t>
      </w:r>
      <w:r w:rsidRPr="00D72EB3">
        <w:rPr>
          <w:rFonts w:cs="Calibri"/>
          <w:sz w:val="20"/>
          <w:szCs w:val="20"/>
          <w:lang w:val="it-IT"/>
        </w:rPr>
        <w:t>n</w:t>
      </w:r>
      <w:r w:rsidRPr="00D72EB3">
        <w:rPr>
          <w:rFonts w:cs="Calibri"/>
          <w:spacing w:val="2"/>
          <w:sz w:val="20"/>
          <w:szCs w:val="20"/>
          <w:lang w:val="it-IT"/>
        </w:rPr>
        <w:t xml:space="preserve"> </w:t>
      </w:r>
      <w:r w:rsidRPr="00D72EB3">
        <w:rPr>
          <w:rFonts w:cs="Calibri"/>
          <w:sz w:val="20"/>
          <w:szCs w:val="20"/>
          <w:lang w:val="it-IT"/>
        </w:rPr>
        <w:t>l</w:t>
      </w:r>
      <w:r w:rsidRPr="00D72EB3">
        <w:rPr>
          <w:rFonts w:cs="Calibri"/>
          <w:spacing w:val="-1"/>
          <w:sz w:val="20"/>
          <w:szCs w:val="20"/>
          <w:lang w:val="it-IT"/>
        </w:rPr>
        <w:t>'</w:t>
      </w:r>
      <w:r w:rsidRPr="00D72EB3">
        <w:rPr>
          <w:rFonts w:cs="Calibri"/>
          <w:sz w:val="20"/>
          <w:szCs w:val="20"/>
          <w:lang w:val="it-IT"/>
        </w:rPr>
        <w:t>at</w:t>
      </w:r>
      <w:r w:rsidRPr="00D72EB3">
        <w:rPr>
          <w:rFonts w:cs="Calibri"/>
          <w:spacing w:val="-2"/>
          <w:sz w:val="20"/>
          <w:szCs w:val="20"/>
          <w:lang w:val="it-IT"/>
        </w:rPr>
        <w:t>t</w:t>
      </w:r>
      <w:r w:rsidRPr="00D72EB3">
        <w:rPr>
          <w:rFonts w:cs="Calibri"/>
          <w:sz w:val="20"/>
          <w:szCs w:val="20"/>
          <w:lang w:val="it-IT"/>
        </w:rPr>
        <w:t>o</w:t>
      </w:r>
      <w:r w:rsidRPr="00D72EB3">
        <w:rPr>
          <w:rFonts w:cs="Calibri"/>
          <w:spacing w:val="4"/>
          <w:sz w:val="20"/>
          <w:szCs w:val="20"/>
          <w:lang w:val="it-IT"/>
        </w:rPr>
        <w:t xml:space="preserve"> </w:t>
      </w:r>
      <w:r w:rsidRPr="00D72EB3">
        <w:rPr>
          <w:rFonts w:cs="Calibri"/>
          <w:spacing w:val="-3"/>
          <w:sz w:val="20"/>
          <w:szCs w:val="20"/>
          <w:lang w:val="it-IT"/>
        </w:rPr>
        <w:t>f</w:t>
      </w:r>
      <w:r w:rsidRPr="00D72EB3">
        <w:rPr>
          <w:rFonts w:cs="Calibri"/>
          <w:spacing w:val="-1"/>
          <w:sz w:val="20"/>
          <w:szCs w:val="20"/>
          <w:lang w:val="it-IT"/>
        </w:rPr>
        <w:t>o</w:t>
      </w:r>
      <w:r w:rsidRPr="00D72EB3">
        <w:rPr>
          <w:rFonts w:cs="Calibri"/>
          <w:sz w:val="20"/>
          <w:szCs w:val="20"/>
          <w:lang w:val="it-IT"/>
        </w:rPr>
        <w:t>r</w:t>
      </w:r>
      <w:r w:rsidRPr="00D72EB3">
        <w:rPr>
          <w:rFonts w:cs="Calibri"/>
          <w:spacing w:val="2"/>
          <w:sz w:val="20"/>
          <w:szCs w:val="20"/>
          <w:lang w:val="it-IT"/>
        </w:rPr>
        <w:t>m</w:t>
      </w:r>
      <w:r w:rsidRPr="00D72EB3">
        <w:rPr>
          <w:rFonts w:cs="Calibri"/>
          <w:sz w:val="20"/>
          <w:szCs w:val="20"/>
          <w:lang w:val="it-IT"/>
        </w:rPr>
        <w:t>ale a</w:t>
      </w:r>
      <w:r w:rsidRPr="00D72EB3">
        <w:rPr>
          <w:rFonts w:cs="Calibri"/>
          <w:spacing w:val="-1"/>
          <w:sz w:val="20"/>
          <w:szCs w:val="20"/>
          <w:lang w:val="it-IT"/>
        </w:rPr>
        <w:t>d</w:t>
      </w:r>
      <w:r w:rsidRPr="00D72EB3">
        <w:rPr>
          <w:rFonts w:cs="Calibri"/>
          <w:spacing w:val="1"/>
          <w:sz w:val="20"/>
          <w:szCs w:val="20"/>
          <w:lang w:val="it-IT"/>
        </w:rPr>
        <w:t>o</w:t>
      </w:r>
      <w:r w:rsidRPr="00D72EB3">
        <w:rPr>
          <w:rFonts w:cs="Calibri"/>
          <w:spacing w:val="-2"/>
          <w:sz w:val="20"/>
          <w:szCs w:val="20"/>
          <w:lang w:val="it-IT"/>
        </w:rPr>
        <w:t>t</w:t>
      </w:r>
      <w:r w:rsidRPr="00D72EB3">
        <w:rPr>
          <w:rFonts w:cs="Calibri"/>
          <w:sz w:val="20"/>
          <w:szCs w:val="20"/>
          <w:lang w:val="it-IT"/>
        </w:rPr>
        <w:t>ta</w:t>
      </w:r>
      <w:r w:rsidRPr="00D72EB3">
        <w:rPr>
          <w:rFonts w:cs="Calibri"/>
          <w:spacing w:val="-2"/>
          <w:sz w:val="20"/>
          <w:szCs w:val="20"/>
          <w:lang w:val="it-IT"/>
        </w:rPr>
        <w:t>t</w:t>
      </w:r>
      <w:r w:rsidRPr="00D72EB3">
        <w:rPr>
          <w:rFonts w:cs="Calibri"/>
          <w:sz w:val="20"/>
          <w:szCs w:val="20"/>
          <w:lang w:val="it-IT"/>
        </w:rPr>
        <w:t xml:space="preserve">o </w:t>
      </w:r>
      <w:r w:rsidRPr="00D72EB3">
        <w:rPr>
          <w:rFonts w:cs="Calibri"/>
          <w:spacing w:val="-1"/>
          <w:sz w:val="20"/>
          <w:szCs w:val="20"/>
          <w:lang w:val="it-IT"/>
        </w:rPr>
        <w:t>d</w:t>
      </w:r>
      <w:r w:rsidRPr="00D72EB3">
        <w:rPr>
          <w:rFonts w:cs="Calibri"/>
          <w:sz w:val="20"/>
          <w:szCs w:val="20"/>
          <w:lang w:val="it-IT"/>
        </w:rPr>
        <w:t xml:space="preserve">al </w:t>
      </w:r>
      <w:r w:rsidRPr="00D72EB3">
        <w:rPr>
          <w:rFonts w:cs="Calibri"/>
          <w:spacing w:val="1"/>
          <w:sz w:val="20"/>
          <w:szCs w:val="20"/>
          <w:lang w:val="it-IT"/>
        </w:rPr>
        <w:t>D</w:t>
      </w:r>
      <w:r w:rsidRPr="00D72EB3">
        <w:rPr>
          <w:rFonts w:cs="Calibri"/>
          <w:sz w:val="20"/>
          <w:szCs w:val="20"/>
          <w:lang w:val="it-IT"/>
        </w:rPr>
        <w:t>ir</w:t>
      </w:r>
      <w:r w:rsidRPr="00D72EB3">
        <w:rPr>
          <w:rFonts w:cs="Calibri"/>
          <w:spacing w:val="-2"/>
          <w:sz w:val="20"/>
          <w:szCs w:val="20"/>
          <w:lang w:val="it-IT"/>
        </w:rPr>
        <w:t>e</w:t>
      </w:r>
      <w:r w:rsidRPr="00D72EB3">
        <w:rPr>
          <w:rFonts w:cs="Calibri"/>
          <w:sz w:val="20"/>
          <w:szCs w:val="20"/>
          <w:lang w:val="it-IT"/>
        </w:rPr>
        <w:t>t</w:t>
      </w:r>
      <w:r w:rsidRPr="00D72EB3">
        <w:rPr>
          <w:rFonts w:cs="Calibri"/>
          <w:spacing w:val="-2"/>
          <w:sz w:val="20"/>
          <w:szCs w:val="20"/>
          <w:lang w:val="it-IT"/>
        </w:rPr>
        <w:t>t</w:t>
      </w:r>
      <w:r w:rsidRPr="00D72EB3">
        <w:rPr>
          <w:rFonts w:cs="Calibri"/>
          <w:spacing w:val="1"/>
          <w:sz w:val="20"/>
          <w:szCs w:val="20"/>
          <w:lang w:val="it-IT"/>
        </w:rPr>
        <w:t>o</w:t>
      </w:r>
      <w:r w:rsidRPr="00D72EB3">
        <w:rPr>
          <w:rFonts w:cs="Calibri"/>
          <w:sz w:val="20"/>
          <w:szCs w:val="20"/>
          <w:lang w:val="it-IT"/>
        </w:rPr>
        <w:t>re G</w:t>
      </w:r>
      <w:r w:rsidRPr="00D72EB3">
        <w:rPr>
          <w:rFonts w:cs="Calibri"/>
          <w:spacing w:val="1"/>
          <w:sz w:val="20"/>
          <w:szCs w:val="20"/>
          <w:lang w:val="it-IT"/>
        </w:rPr>
        <w:t>e</w:t>
      </w:r>
      <w:r w:rsidRPr="00D72EB3">
        <w:rPr>
          <w:rFonts w:cs="Calibri"/>
          <w:spacing w:val="-1"/>
          <w:sz w:val="20"/>
          <w:szCs w:val="20"/>
          <w:lang w:val="it-IT"/>
        </w:rPr>
        <w:t>n</w:t>
      </w:r>
      <w:r w:rsidRPr="00D72EB3">
        <w:rPr>
          <w:rFonts w:cs="Calibri"/>
          <w:spacing w:val="1"/>
          <w:sz w:val="20"/>
          <w:szCs w:val="20"/>
          <w:lang w:val="it-IT"/>
        </w:rPr>
        <w:t>e</w:t>
      </w:r>
      <w:r w:rsidRPr="00D72EB3">
        <w:rPr>
          <w:rFonts w:cs="Calibri"/>
          <w:sz w:val="20"/>
          <w:szCs w:val="20"/>
          <w:lang w:val="it-IT"/>
        </w:rPr>
        <w:t>ra</w:t>
      </w:r>
      <w:r w:rsidRPr="00D72EB3">
        <w:rPr>
          <w:rFonts w:cs="Calibri"/>
          <w:spacing w:val="-3"/>
          <w:sz w:val="20"/>
          <w:szCs w:val="20"/>
          <w:lang w:val="it-IT"/>
        </w:rPr>
        <w:t>l</w:t>
      </w:r>
      <w:r w:rsidRPr="00D72EB3">
        <w:rPr>
          <w:rFonts w:cs="Calibri"/>
          <w:sz w:val="20"/>
          <w:szCs w:val="20"/>
          <w:lang w:val="it-IT"/>
        </w:rPr>
        <w:t xml:space="preserve">e </w:t>
      </w:r>
      <w:r w:rsidRPr="00D72EB3">
        <w:rPr>
          <w:rFonts w:cs="Calibri"/>
          <w:spacing w:val="1"/>
          <w:sz w:val="20"/>
          <w:szCs w:val="20"/>
          <w:lang w:val="it-IT"/>
        </w:rPr>
        <w:t>e</w:t>
      </w:r>
      <w:r w:rsidRPr="00D72EB3">
        <w:rPr>
          <w:rFonts w:cs="Calibri"/>
          <w:spacing w:val="-3"/>
          <w:sz w:val="20"/>
          <w:szCs w:val="20"/>
          <w:lang w:val="it-IT"/>
        </w:rPr>
        <w:t>n</w:t>
      </w:r>
      <w:r w:rsidRPr="00D72EB3">
        <w:rPr>
          <w:rFonts w:cs="Calibri"/>
          <w:sz w:val="20"/>
          <w:szCs w:val="20"/>
          <w:lang w:val="it-IT"/>
        </w:rPr>
        <w:t xml:space="preserve">tro </w:t>
      </w:r>
      <w:r w:rsidR="009F0878">
        <w:rPr>
          <w:rFonts w:cs="Calibri"/>
          <w:sz w:val="20"/>
          <w:szCs w:val="20"/>
          <w:lang w:val="it-IT"/>
        </w:rPr>
        <w:t>dodici</w:t>
      </w:r>
      <w:r w:rsidRPr="00D72EB3">
        <w:rPr>
          <w:rFonts w:cs="Calibri"/>
          <w:sz w:val="20"/>
          <w:szCs w:val="20"/>
          <w:lang w:val="it-IT"/>
        </w:rPr>
        <w:t xml:space="preserve"> </w:t>
      </w:r>
      <w:r w:rsidRPr="00D72EB3">
        <w:rPr>
          <w:rFonts w:cs="Calibri"/>
          <w:spacing w:val="1"/>
          <w:sz w:val="20"/>
          <w:szCs w:val="20"/>
          <w:lang w:val="it-IT"/>
        </w:rPr>
        <w:t>me</w:t>
      </w:r>
      <w:r w:rsidRPr="00D72EB3">
        <w:rPr>
          <w:rFonts w:cs="Calibri"/>
          <w:sz w:val="20"/>
          <w:szCs w:val="20"/>
          <w:lang w:val="it-IT"/>
        </w:rPr>
        <w:t xml:space="preserve">si </w:t>
      </w:r>
      <w:r w:rsidRPr="00D72EB3">
        <w:rPr>
          <w:rFonts w:cs="Calibri"/>
          <w:spacing w:val="-1"/>
          <w:sz w:val="20"/>
          <w:szCs w:val="20"/>
          <w:lang w:val="it-IT"/>
        </w:rPr>
        <w:t>d</w:t>
      </w:r>
      <w:r w:rsidRPr="00D72EB3">
        <w:rPr>
          <w:rFonts w:cs="Calibri"/>
          <w:sz w:val="20"/>
          <w:szCs w:val="20"/>
          <w:lang w:val="it-IT"/>
        </w:rPr>
        <w:t>alla sca</w:t>
      </w:r>
      <w:r w:rsidRPr="00D72EB3">
        <w:rPr>
          <w:rFonts w:cs="Calibri"/>
          <w:spacing w:val="-1"/>
          <w:sz w:val="20"/>
          <w:szCs w:val="20"/>
          <w:lang w:val="it-IT"/>
        </w:rPr>
        <w:t>d</w:t>
      </w:r>
      <w:r w:rsidRPr="00D72EB3">
        <w:rPr>
          <w:rFonts w:cs="Calibri"/>
          <w:spacing w:val="1"/>
          <w:sz w:val="20"/>
          <w:szCs w:val="20"/>
          <w:lang w:val="it-IT"/>
        </w:rPr>
        <w:t>e</w:t>
      </w:r>
      <w:r w:rsidRPr="00D72EB3">
        <w:rPr>
          <w:rFonts w:cs="Calibri"/>
          <w:spacing w:val="-1"/>
          <w:sz w:val="20"/>
          <w:szCs w:val="20"/>
          <w:lang w:val="it-IT"/>
        </w:rPr>
        <w:t>nz</w:t>
      </w:r>
      <w:r w:rsidRPr="00D72EB3">
        <w:rPr>
          <w:rFonts w:cs="Calibri"/>
          <w:sz w:val="20"/>
          <w:szCs w:val="20"/>
          <w:lang w:val="it-IT"/>
        </w:rPr>
        <w:t>a</w:t>
      </w:r>
      <w:r w:rsidRPr="00D72EB3">
        <w:rPr>
          <w:rFonts w:cs="Calibri"/>
          <w:spacing w:val="8"/>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w:t>
      </w:r>
      <w:r w:rsidRPr="00D72EB3">
        <w:rPr>
          <w:rFonts w:cs="Calibri"/>
          <w:spacing w:val="8"/>
          <w:sz w:val="20"/>
          <w:szCs w:val="20"/>
          <w:lang w:val="it-IT"/>
        </w:rPr>
        <w:t xml:space="preserve"> </w:t>
      </w:r>
      <w:r w:rsidRPr="00D72EB3">
        <w:rPr>
          <w:rFonts w:cs="Calibri"/>
          <w:sz w:val="20"/>
          <w:szCs w:val="20"/>
          <w:lang w:val="it-IT"/>
        </w:rPr>
        <w:t>t</w:t>
      </w:r>
      <w:r w:rsidRPr="00D72EB3">
        <w:rPr>
          <w:rFonts w:cs="Calibri"/>
          <w:spacing w:val="1"/>
          <w:sz w:val="20"/>
          <w:szCs w:val="20"/>
          <w:lang w:val="it-IT"/>
        </w:rPr>
        <w:t>e</w:t>
      </w:r>
      <w:r w:rsidRPr="00D72EB3">
        <w:rPr>
          <w:rFonts w:cs="Calibri"/>
          <w:spacing w:val="-3"/>
          <w:sz w:val="20"/>
          <w:szCs w:val="20"/>
          <w:lang w:val="it-IT"/>
        </w:rPr>
        <w:t>r</w:t>
      </w:r>
      <w:r w:rsidRPr="00D72EB3">
        <w:rPr>
          <w:rFonts w:cs="Calibri"/>
          <w:spacing w:val="1"/>
          <w:sz w:val="20"/>
          <w:szCs w:val="20"/>
          <w:lang w:val="it-IT"/>
        </w:rPr>
        <w:t>m</w:t>
      </w:r>
      <w:r w:rsidRPr="00D72EB3">
        <w:rPr>
          <w:rFonts w:cs="Calibri"/>
          <w:sz w:val="20"/>
          <w:szCs w:val="20"/>
          <w:lang w:val="it-IT"/>
        </w:rPr>
        <w:t>i</w:t>
      </w:r>
      <w:r w:rsidRPr="00D72EB3">
        <w:rPr>
          <w:rFonts w:cs="Calibri"/>
          <w:spacing w:val="-1"/>
          <w:sz w:val="20"/>
          <w:szCs w:val="20"/>
          <w:lang w:val="it-IT"/>
        </w:rPr>
        <w:t>n</w:t>
      </w:r>
      <w:r w:rsidRPr="00D72EB3">
        <w:rPr>
          <w:rFonts w:cs="Calibri"/>
          <w:sz w:val="20"/>
          <w:szCs w:val="20"/>
          <w:lang w:val="it-IT"/>
        </w:rPr>
        <w:t>e</w:t>
      </w:r>
      <w:r w:rsidRPr="00D72EB3">
        <w:rPr>
          <w:rFonts w:cs="Calibri"/>
          <w:spacing w:val="8"/>
          <w:sz w:val="20"/>
          <w:szCs w:val="20"/>
          <w:lang w:val="it-IT"/>
        </w:rPr>
        <w:t xml:space="preserve"> </w:t>
      </w:r>
      <w:r w:rsidRPr="00D72EB3">
        <w:rPr>
          <w:rFonts w:cs="Calibri"/>
          <w:spacing w:val="-1"/>
          <w:sz w:val="20"/>
          <w:szCs w:val="20"/>
          <w:lang w:val="it-IT"/>
        </w:rPr>
        <w:t>p</w:t>
      </w:r>
      <w:r w:rsidRPr="00D72EB3">
        <w:rPr>
          <w:rFonts w:cs="Calibri"/>
          <w:spacing w:val="1"/>
          <w:sz w:val="20"/>
          <w:szCs w:val="20"/>
          <w:lang w:val="it-IT"/>
        </w:rPr>
        <w:t>e</w:t>
      </w:r>
      <w:r w:rsidRPr="00D72EB3">
        <w:rPr>
          <w:rFonts w:cs="Calibri"/>
          <w:sz w:val="20"/>
          <w:szCs w:val="20"/>
          <w:lang w:val="it-IT"/>
        </w:rPr>
        <w:t>r</w:t>
      </w:r>
      <w:r w:rsidRPr="00D72EB3">
        <w:rPr>
          <w:rFonts w:cs="Calibri"/>
          <w:spacing w:val="8"/>
          <w:sz w:val="20"/>
          <w:szCs w:val="20"/>
          <w:lang w:val="it-IT"/>
        </w:rPr>
        <w:t xml:space="preserve"> </w:t>
      </w:r>
      <w:r w:rsidRPr="00D72EB3">
        <w:rPr>
          <w:rFonts w:cs="Calibri"/>
          <w:spacing w:val="-3"/>
          <w:sz w:val="20"/>
          <w:szCs w:val="20"/>
          <w:lang w:val="it-IT"/>
        </w:rPr>
        <w:t>l</w:t>
      </w:r>
      <w:r w:rsidRPr="00D72EB3">
        <w:rPr>
          <w:rFonts w:cs="Calibri"/>
          <w:sz w:val="20"/>
          <w:szCs w:val="20"/>
          <w:lang w:val="it-IT"/>
        </w:rPr>
        <w:t>a</w:t>
      </w:r>
      <w:r w:rsidRPr="00D72EB3">
        <w:rPr>
          <w:rFonts w:cs="Calibri"/>
          <w:spacing w:val="8"/>
          <w:sz w:val="20"/>
          <w:szCs w:val="20"/>
          <w:lang w:val="it-IT"/>
        </w:rPr>
        <w:t xml:space="preserve"> </w:t>
      </w:r>
      <w:r w:rsidRPr="00D72EB3">
        <w:rPr>
          <w:rFonts w:cs="Calibri"/>
          <w:spacing w:val="-1"/>
          <w:sz w:val="20"/>
          <w:szCs w:val="20"/>
          <w:lang w:val="it-IT"/>
        </w:rPr>
        <w:t>p</w:t>
      </w:r>
      <w:r w:rsidRPr="00D72EB3">
        <w:rPr>
          <w:rFonts w:cs="Calibri"/>
          <w:sz w:val="20"/>
          <w:szCs w:val="20"/>
          <w:lang w:val="it-IT"/>
        </w:rPr>
        <w:t>r</w:t>
      </w:r>
      <w:r w:rsidRPr="00D72EB3">
        <w:rPr>
          <w:rFonts w:cs="Calibri"/>
          <w:spacing w:val="1"/>
          <w:sz w:val="20"/>
          <w:szCs w:val="20"/>
          <w:lang w:val="it-IT"/>
        </w:rPr>
        <w:t>e</w:t>
      </w:r>
      <w:r w:rsidRPr="00D72EB3">
        <w:rPr>
          <w:rFonts w:cs="Calibri"/>
          <w:sz w:val="20"/>
          <w:szCs w:val="20"/>
          <w:lang w:val="it-IT"/>
        </w:rPr>
        <w:t>s</w:t>
      </w:r>
      <w:r w:rsidRPr="00D72EB3">
        <w:rPr>
          <w:rFonts w:cs="Calibri"/>
          <w:spacing w:val="1"/>
          <w:sz w:val="20"/>
          <w:szCs w:val="20"/>
          <w:lang w:val="it-IT"/>
        </w:rPr>
        <w:t>e</w:t>
      </w:r>
      <w:r w:rsidRPr="00D72EB3">
        <w:rPr>
          <w:rFonts w:cs="Calibri"/>
          <w:spacing w:val="-1"/>
          <w:sz w:val="20"/>
          <w:szCs w:val="20"/>
          <w:lang w:val="it-IT"/>
        </w:rPr>
        <w:t>n</w:t>
      </w:r>
      <w:r w:rsidRPr="00D72EB3">
        <w:rPr>
          <w:rFonts w:cs="Calibri"/>
          <w:sz w:val="20"/>
          <w:szCs w:val="20"/>
          <w:lang w:val="it-IT"/>
        </w:rPr>
        <w:t>ta</w:t>
      </w:r>
      <w:r w:rsidRPr="00D72EB3">
        <w:rPr>
          <w:rFonts w:cs="Calibri"/>
          <w:spacing w:val="-1"/>
          <w:sz w:val="20"/>
          <w:szCs w:val="20"/>
          <w:lang w:val="it-IT"/>
        </w:rPr>
        <w:t>z</w:t>
      </w:r>
      <w:r w:rsidRPr="00D72EB3">
        <w:rPr>
          <w:rFonts w:cs="Calibri"/>
          <w:sz w:val="20"/>
          <w:szCs w:val="20"/>
          <w:lang w:val="it-IT"/>
        </w:rPr>
        <w:t>i</w:t>
      </w:r>
      <w:r w:rsidRPr="00D72EB3">
        <w:rPr>
          <w:rFonts w:cs="Calibri"/>
          <w:spacing w:val="1"/>
          <w:sz w:val="20"/>
          <w:szCs w:val="20"/>
          <w:lang w:val="it-IT"/>
        </w:rPr>
        <w:t>o</w:t>
      </w:r>
      <w:r w:rsidRPr="00D72EB3">
        <w:rPr>
          <w:rFonts w:cs="Calibri"/>
          <w:spacing w:val="-3"/>
          <w:sz w:val="20"/>
          <w:szCs w:val="20"/>
          <w:lang w:val="it-IT"/>
        </w:rPr>
        <w:t>n</w:t>
      </w:r>
      <w:r w:rsidRPr="00D72EB3">
        <w:rPr>
          <w:rFonts w:cs="Calibri"/>
          <w:sz w:val="20"/>
          <w:szCs w:val="20"/>
          <w:lang w:val="it-IT"/>
        </w:rPr>
        <w:t>e</w:t>
      </w:r>
      <w:r w:rsidRPr="00D72EB3">
        <w:rPr>
          <w:rFonts w:cs="Calibri"/>
          <w:spacing w:val="8"/>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lle</w:t>
      </w:r>
      <w:r w:rsidRPr="00D72EB3">
        <w:rPr>
          <w:rFonts w:cs="Calibri"/>
          <w:spacing w:val="8"/>
          <w:sz w:val="20"/>
          <w:szCs w:val="20"/>
          <w:lang w:val="it-IT"/>
        </w:rPr>
        <w:t xml:space="preserve"> </w:t>
      </w:r>
      <w:r w:rsidRPr="00D72EB3">
        <w:rPr>
          <w:rFonts w:cs="Calibri"/>
          <w:spacing w:val="-1"/>
          <w:sz w:val="20"/>
          <w:szCs w:val="20"/>
          <w:lang w:val="it-IT"/>
        </w:rPr>
        <w:t>dom</w:t>
      </w:r>
      <w:r w:rsidRPr="00D72EB3">
        <w:rPr>
          <w:rFonts w:cs="Calibri"/>
          <w:sz w:val="20"/>
          <w:szCs w:val="20"/>
          <w:lang w:val="it-IT"/>
        </w:rPr>
        <w:t>a</w:t>
      </w:r>
      <w:r w:rsidRPr="00D72EB3">
        <w:rPr>
          <w:rFonts w:cs="Calibri"/>
          <w:spacing w:val="-1"/>
          <w:sz w:val="20"/>
          <w:szCs w:val="20"/>
          <w:lang w:val="it-IT"/>
        </w:rPr>
        <w:t>nd</w:t>
      </w:r>
      <w:r w:rsidRPr="00D72EB3">
        <w:rPr>
          <w:rFonts w:cs="Calibri"/>
          <w:spacing w:val="1"/>
          <w:sz w:val="20"/>
          <w:szCs w:val="20"/>
          <w:lang w:val="it-IT"/>
        </w:rPr>
        <w:t>e</w:t>
      </w:r>
      <w:r w:rsidRPr="00D72EB3">
        <w:rPr>
          <w:rFonts w:cs="Calibri"/>
          <w:sz w:val="20"/>
          <w:szCs w:val="20"/>
          <w:lang w:val="it-IT"/>
        </w:rPr>
        <w:t>,</w:t>
      </w:r>
      <w:r w:rsidRPr="00D72EB3">
        <w:rPr>
          <w:rFonts w:cs="Calibri"/>
          <w:spacing w:val="8"/>
          <w:sz w:val="20"/>
          <w:szCs w:val="20"/>
          <w:lang w:val="it-IT"/>
        </w:rPr>
        <w:t xml:space="preserve"> </w:t>
      </w:r>
      <w:r w:rsidRPr="00D72EB3">
        <w:rPr>
          <w:rFonts w:cs="Calibri"/>
          <w:sz w:val="20"/>
          <w:szCs w:val="20"/>
          <w:lang w:val="it-IT"/>
        </w:rPr>
        <w:t>c</w:t>
      </w:r>
      <w:r w:rsidRPr="00D72EB3">
        <w:rPr>
          <w:rFonts w:cs="Calibri"/>
          <w:spacing w:val="-1"/>
          <w:sz w:val="20"/>
          <w:szCs w:val="20"/>
          <w:lang w:val="it-IT"/>
        </w:rPr>
        <w:t>h</w:t>
      </w:r>
      <w:r w:rsidRPr="00D72EB3">
        <w:rPr>
          <w:rFonts w:cs="Calibri"/>
          <w:sz w:val="20"/>
          <w:szCs w:val="20"/>
          <w:lang w:val="it-IT"/>
        </w:rPr>
        <w:t>e</w:t>
      </w:r>
      <w:r w:rsidRPr="00D72EB3">
        <w:rPr>
          <w:rFonts w:cs="Calibri"/>
          <w:spacing w:val="8"/>
          <w:sz w:val="20"/>
          <w:szCs w:val="20"/>
          <w:lang w:val="it-IT"/>
        </w:rPr>
        <w:t xml:space="preserve"> </w:t>
      </w:r>
      <w:r w:rsidRPr="00D72EB3">
        <w:rPr>
          <w:rFonts w:cs="Calibri"/>
          <w:spacing w:val="-1"/>
          <w:sz w:val="20"/>
          <w:szCs w:val="20"/>
          <w:lang w:val="it-IT"/>
        </w:rPr>
        <w:t>d</w:t>
      </w:r>
      <w:r w:rsidRPr="00D72EB3">
        <w:rPr>
          <w:rFonts w:cs="Calibri"/>
          <w:sz w:val="20"/>
          <w:szCs w:val="20"/>
          <w:lang w:val="it-IT"/>
        </w:rPr>
        <w:t>arà</w:t>
      </w:r>
      <w:r w:rsidRPr="00D72EB3">
        <w:rPr>
          <w:rFonts w:cs="Calibri"/>
          <w:spacing w:val="8"/>
          <w:sz w:val="20"/>
          <w:szCs w:val="20"/>
          <w:lang w:val="it-IT"/>
        </w:rPr>
        <w:t xml:space="preserve"> </w:t>
      </w:r>
      <w:r w:rsidRPr="00D72EB3">
        <w:rPr>
          <w:rFonts w:cs="Calibri"/>
          <w:sz w:val="20"/>
          <w:szCs w:val="20"/>
          <w:lang w:val="it-IT"/>
        </w:rPr>
        <w:t>c</w:t>
      </w:r>
      <w:r w:rsidRPr="00D72EB3">
        <w:rPr>
          <w:rFonts w:cs="Calibri"/>
          <w:spacing w:val="1"/>
          <w:sz w:val="20"/>
          <w:szCs w:val="20"/>
          <w:lang w:val="it-IT"/>
        </w:rPr>
        <w:t>o</w:t>
      </w:r>
      <w:r w:rsidRPr="00D72EB3">
        <w:rPr>
          <w:rFonts w:cs="Calibri"/>
          <w:spacing w:val="-1"/>
          <w:sz w:val="20"/>
          <w:szCs w:val="20"/>
          <w:lang w:val="it-IT"/>
        </w:rPr>
        <w:t>n</w:t>
      </w:r>
      <w:r w:rsidRPr="00D72EB3">
        <w:rPr>
          <w:rFonts w:cs="Calibri"/>
          <w:spacing w:val="-2"/>
          <w:sz w:val="20"/>
          <w:szCs w:val="20"/>
          <w:lang w:val="it-IT"/>
        </w:rPr>
        <w:t>t</w:t>
      </w:r>
      <w:r w:rsidRPr="00D72EB3">
        <w:rPr>
          <w:rFonts w:cs="Calibri"/>
          <w:sz w:val="20"/>
          <w:szCs w:val="20"/>
          <w:lang w:val="it-IT"/>
        </w:rPr>
        <w:t>o</w:t>
      </w:r>
      <w:r w:rsidRPr="00D72EB3">
        <w:rPr>
          <w:rFonts w:cs="Calibri"/>
          <w:spacing w:val="9"/>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pacing w:val="-1"/>
          <w:sz w:val="20"/>
          <w:szCs w:val="20"/>
          <w:lang w:val="it-IT"/>
        </w:rPr>
        <w:t>g</w:t>
      </w:r>
      <w:r w:rsidRPr="00D72EB3">
        <w:rPr>
          <w:rFonts w:cs="Calibri"/>
          <w:sz w:val="20"/>
          <w:szCs w:val="20"/>
          <w:lang w:val="it-IT"/>
        </w:rPr>
        <w:t>li</w:t>
      </w:r>
      <w:r w:rsidRPr="00D72EB3">
        <w:rPr>
          <w:rFonts w:cs="Calibri"/>
          <w:spacing w:val="5"/>
          <w:sz w:val="20"/>
          <w:szCs w:val="20"/>
          <w:lang w:val="it-IT"/>
        </w:rPr>
        <w:t xml:space="preserve"> </w:t>
      </w:r>
      <w:r w:rsidRPr="00D72EB3">
        <w:rPr>
          <w:rFonts w:cs="Calibri"/>
          <w:spacing w:val="1"/>
          <w:sz w:val="20"/>
          <w:szCs w:val="20"/>
          <w:lang w:val="it-IT"/>
        </w:rPr>
        <w:t>e</w:t>
      </w:r>
      <w:r w:rsidRPr="00D72EB3">
        <w:rPr>
          <w:rFonts w:cs="Calibri"/>
          <w:sz w:val="20"/>
          <w:szCs w:val="20"/>
          <w:lang w:val="it-IT"/>
        </w:rPr>
        <w:t>siti</w:t>
      </w:r>
      <w:r w:rsidRPr="00D72EB3">
        <w:rPr>
          <w:rFonts w:cs="Calibri"/>
          <w:spacing w:val="8"/>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lla</w:t>
      </w:r>
      <w:r w:rsidRPr="00D72EB3">
        <w:rPr>
          <w:rFonts w:cs="Calibri"/>
          <w:spacing w:val="8"/>
          <w:sz w:val="20"/>
          <w:szCs w:val="20"/>
          <w:lang w:val="it-IT"/>
        </w:rPr>
        <w:t xml:space="preserve"> </w:t>
      </w:r>
      <w:r w:rsidRPr="00D72EB3">
        <w:rPr>
          <w:rFonts w:cs="Calibri"/>
          <w:spacing w:val="-1"/>
          <w:sz w:val="20"/>
          <w:szCs w:val="20"/>
          <w:lang w:val="it-IT"/>
        </w:rPr>
        <w:t>p</w:t>
      </w:r>
      <w:r w:rsidRPr="00D72EB3">
        <w:rPr>
          <w:rFonts w:cs="Calibri"/>
          <w:sz w:val="20"/>
          <w:szCs w:val="20"/>
          <w:lang w:val="it-IT"/>
        </w:rPr>
        <w:t>r</w:t>
      </w:r>
      <w:r w:rsidRPr="00D72EB3">
        <w:rPr>
          <w:rFonts w:cs="Calibri"/>
          <w:spacing w:val="-1"/>
          <w:sz w:val="20"/>
          <w:szCs w:val="20"/>
          <w:lang w:val="it-IT"/>
        </w:rPr>
        <w:t>o</w:t>
      </w:r>
      <w:r w:rsidRPr="00D72EB3">
        <w:rPr>
          <w:rFonts w:cs="Calibri"/>
          <w:sz w:val="20"/>
          <w:szCs w:val="20"/>
          <w:lang w:val="it-IT"/>
        </w:rPr>
        <w:t>c</w:t>
      </w:r>
      <w:r w:rsidRPr="00D72EB3">
        <w:rPr>
          <w:rFonts w:cs="Calibri"/>
          <w:spacing w:val="1"/>
          <w:sz w:val="20"/>
          <w:szCs w:val="20"/>
          <w:lang w:val="it-IT"/>
        </w:rPr>
        <w:t>e</w:t>
      </w:r>
      <w:r w:rsidRPr="00D72EB3">
        <w:rPr>
          <w:rFonts w:cs="Calibri"/>
          <w:spacing w:val="-1"/>
          <w:sz w:val="20"/>
          <w:szCs w:val="20"/>
          <w:lang w:val="it-IT"/>
        </w:rPr>
        <w:t>du</w:t>
      </w:r>
      <w:r w:rsidRPr="00D72EB3">
        <w:rPr>
          <w:rFonts w:cs="Calibri"/>
          <w:sz w:val="20"/>
          <w:szCs w:val="20"/>
          <w:lang w:val="it-IT"/>
        </w:rPr>
        <w:t>ra</w:t>
      </w:r>
      <w:r w:rsidRPr="00D72EB3">
        <w:rPr>
          <w:rFonts w:cs="Calibri"/>
          <w:spacing w:val="8"/>
          <w:sz w:val="20"/>
          <w:szCs w:val="20"/>
          <w:lang w:val="it-IT"/>
        </w:rPr>
        <w:t xml:space="preserve"> </w:t>
      </w:r>
      <w:r w:rsidRPr="00D72EB3">
        <w:rPr>
          <w:rFonts w:cs="Calibri"/>
          <w:sz w:val="20"/>
          <w:szCs w:val="20"/>
          <w:lang w:val="it-IT"/>
        </w:rPr>
        <w:t>(</w:t>
      </w:r>
      <w:r w:rsidRPr="00D72EB3">
        <w:rPr>
          <w:rFonts w:cs="Calibri"/>
          <w:spacing w:val="-1"/>
          <w:sz w:val="20"/>
          <w:szCs w:val="20"/>
          <w:lang w:val="it-IT"/>
        </w:rPr>
        <w:t>c</w:t>
      </w:r>
      <w:r w:rsidRPr="00D72EB3">
        <w:rPr>
          <w:rFonts w:cs="Calibri"/>
          <w:spacing w:val="1"/>
          <w:sz w:val="20"/>
          <w:szCs w:val="20"/>
          <w:lang w:val="it-IT"/>
        </w:rPr>
        <w:t>o</w:t>
      </w:r>
      <w:r w:rsidRPr="00D72EB3">
        <w:rPr>
          <w:rFonts w:cs="Calibri"/>
          <w:spacing w:val="-1"/>
          <w:sz w:val="20"/>
          <w:szCs w:val="20"/>
          <w:lang w:val="it-IT"/>
        </w:rPr>
        <w:t>n</w:t>
      </w:r>
      <w:r w:rsidRPr="00D72EB3">
        <w:rPr>
          <w:rFonts w:cs="Calibri"/>
          <w:spacing w:val="-3"/>
          <w:sz w:val="20"/>
          <w:szCs w:val="20"/>
          <w:lang w:val="it-IT"/>
        </w:rPr>
        <w:t>f</w:t>
      </w:r>
      <w:r w:rsidRPr="00D72EB3">
        <w:rPr>
          <w:rFonts w:cs="Calibri"/>
          <w:spacing w:val="1"/>
          <w:sz w:val="20"/>
          <w:szCs w:val="20"/>
          <w:lang w:val="it-IT"/>
        </w:rPr>
        <w:t>e</w:t>
      </w:r>
      <w:r w:rsidRPr="00D72EB3">
        <w:rPr>
          <w:rFonts w:cs="Calibri"/>
          <w:sz w:val="20"/>
          <w:szCs w:val="20"/>
          <w:lang w:val="it-IT"/>
        </w:rPr>
        <w:t>ri</w:t>
      </w:r>
      <w:r w:rsidRPr="00D72EB3">
        <w:rPr>
          <w:rFonts w:cs="Calibri"/>
          <w:spacing w:val="-1"/>
          <w:sz w:val="20"/>
          <w:szCs w:val="20"/>
          <w:lang w:val="it-IT"/>
        </w:rPr>
        <w:t>m</w:t>
      </w:r>
      <w:r w:rsidRPr="00D72EB3">
        <w:rPr>
          <w:rFonts w:cs="Calibri"/>
          <w:spacing w:val="1"/>
          <w:sz w:val="20"/>
          <w:szCs w:val="20"/>
          <w:lang w:val="it-IT"/>
        </w:rPr>
        <w:t>e</w:t>
      </w:r>
      <w:r w:rsidRPr="00D72EB3">
        <w:rPr>
          <w:rFonts w:cs="Calibri"/>
          <w:spacing w:val="-1"/>
          <w:sz w:val="20"/>
          <w:szCs w:val="20"/>
          <w:lang w:val="it-IT"/>
        </w:rPr>
        <w:t>n</w:t>
      </w:r>
      <w:r w:rsidRPr="00D72EB3">
        <w:rPr>
          <w:rFonts w:cs="Calibri"/>
          <w:sz w:val="20"/>
          <w:szCs w:val="20"/>
          <w:lang w:val="it-IT"/>
        </w:rPr>
        <w:t>to o</w:t>
      </w:r>
      <w:r w:rsidRPr="00D72EB3">
        <w:rPr>
          <w:rFonts w:cs="Calibri"/>
          <w:spacing w:val="-1"/>
          <w:sz w:val="20"/>
          <w:szCs w:val="20"/>
          <w:lang w:val="it-IT"/>
        </w:rPr>
        <w:t xml:space="preserve"> </w:t>
      </w:r>
      <w:r w:rsidRPr="00D72EB3">
        <w:rPr>
          <w:rFonts w:cs="Calibri"/>
          <w:spacing w:val="1"/>
          <w:sz w:val="20"/>
          <w:szCs w:val="20"/>
          <w:lang w:val="it-IT"/>
        </w:rPr>
        <w:t>me</w:t>
      </w:r>
      <w:r w:rsidRPr="00D72EB3">
        <w:rPr>
          <w:rFonts w:cs="Calibri"/>
          <w:spacing w:val="-3"/>
          <w:sz w:val="20"/>
          <w:szCs w:val="20"/>
          <w:lang w:val="it-IT"/>
        </w:rPr>
        <w:t>n</w:t>
      </w:r>
      <w:r w:rsidRPr="00D72EB3">
        <w:rPr>
          <w:rFonts w:cs="Calibri"/>
          <w:sz w:val="20"/>
          <w:szCs w:val="20"/>
          <w:lang w:val="it-IT"/>
        </w:rPr>
        <w:t>o</w:t>
      </w:r>
      <w:r w:rsidRPr="00D72EB3">
        <w:rPr>
          <w:rFonts w:cs="Calibri"/>
          <w:spacing w:val="2"/>
          <w:sz w:val="20"/>
          <w:szCs w:val="20"/>
          <w:lang w:val="it-IT"/>
        </w:rPr>
        <w:t xml:space="preserve">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ll</w:t>
      </w:r>
      <w:r w:rsidRPr="00D72EB3">
        <w:rPr>
          <w:rFonts w:cs="Calibri"/>
          <w:spacing w:val="-1"/>
          <w:sz w:val="20"/>
          <w:szCs w:val="20"/>
          <w:lang w:val="it-IT"/>
        </w:rPr>
        <w:t>'</w:t>
      </w:r>
      <w:r w:rsidRPr="00D72EB3">
        <w:rPr>
          <w:rFonts w:cs="Calibri"/>
          <w:sz w:val="20"/>
          <w:szCs w:val="20"/>
          <w:lang w:val="it-IT"/>
        </w:rPr>
        <w:t>i</w:t>
      </w:r>
      <w:r w:rsidRPr="00D72EB3">
        <w:rPr>
          <w:rFonts w:cs="Calibri"/>
          <w:spacing w:val="-1"/>
          <w:sz w:val="20"/>
          <w:szCs w:val="20"/>
          <w:lang w:val="it-IT"/>
        </w:rPr>
        <w:t>n</w:t>
      </w:r>
      <w:r w:rsidRPr="00D72EB3">
        <w:rPr>
          <w:rFonts w:cs="Calibri"/>
          <w:sz w:val="20"/>
          <w:szCs w:val="20"/>
          <w:lang w:val="it-IT"/>
        </w:rPr>
        <w:t>cari</w:t>
      </w:r>
      <w:r w:rsidRPr="00D72EB3">
        <w:rPr>
          <w:rFonts w:cs="Calibri"/>
          <w:spacing w:val="-2"/>
          <w:sz w:val="20"/>
          <w:szCs w:val="20"/>
          <w:lang w:val="it-IT"/>
        </w:rPr>
        <w:t>c</w:t>
      </w:r>
      <w:r w:rsidRPr="00D72EB3">
        <w:rPr>
          <w:rFonts w:cs="Calibri"/>
          <w:spacing w:val="1"/>
          <w:sz w:val="20"/>
          <w:szCs w:val="20"/>
          <w:lang w:val="it-IT"/>
        </w:rPr>
        <w:t>o</w:t>
      </w:r>
      <w:r w:rsidRPr="00D72EB3">
        <w:rPr>
          <w:rFonts w:cs="Calibri"/>
          <w:sz w:val="20"/>
          <w:szCs w:val="20"/>
          <w:lang w:val="it-IT"/>
        </w:rPr>
        <w:t>).</w:t>
      </w:r>
    </w:p>
    <w:p w:rsidR="00A6365B" w:rsidRPr="00D72EB3" w:rsidRDefault="00A6365B" w:rsidP="00A6365B">
      <w:pPr>
        <w:spacing w:after="0" w:line="240" w:lineRule="auto"/>
        <w:ind w:left="120" w:right="170"/>
        <w:jc w:val="both"/>
        <w:rPr>
          <w:rFonts w:cs="Calibri"/>
          <w:sz w:val="20"/>
          <w:szCs w:val="20"/>
          <w:lang w:val="it-IT"/>
        </w:rPr>
      </w:pPr>
      <w:r w:rsidRPr="00D72EB3">
        <w:rPr>
          <w:rFonts w:cs="Calibri"/>
          <w:spacing w:val="1"/>
          <w:sz w:val="20"/>
          <w:szCs w:val="20"/>
          <w:lang w:val="it-IT"/>
        </w:rPr>
        <w:t>L</w:t>
      </w:r>
      <w:r w:rsidRPr="00D72EB3">
        <w:rPr>
          <w:rFonts w:cs="Calibri"/>
          <w:spacing w:val="-1"/>
          <w:sz w:val="20"/>
          <w:szCs w:val="20"/>
          <w:lang w:val="it-IT"/>
        </w:rPr>
        <w:t>'</w:t>
      </w:r>
      <w:r w:rsidRPr="00D72EB3">
        <w:rPr>
          <w:rFonts w:cs="Calibri"/>
          <w:sz w:val="20"/>
          <w:szCs w:val="20"/>
          <w:lang w:val="it-IT"/>
        </w:rPr>
        <w:t>A</w:t>
      </w:r>
      <w:r w:rsidRPr="00D72EB3">
        <w:rPr>
          <w:rFonts w:cs="Calibri"/>
          <w:spacing w:val="-1"/>
          <w:sz w:val="20"/>
          <w:szCs w:val="20"/>
          <w:lang w:val="it-IT"/>
        </w:rPr>
        <w:t>m</w:t>
      </w:r>
      <w:r w:rsidRPr="00D72EB3">
        <w:rPr>
          <w:rFonts w:cs="Calibri"/>
          <w:spacing w:val="1"/>
          <w:sz w:val="20"/>
          <w:szCs w:val="20"/>
          <w:lang w:val="it-IT"/>
        </w:rPr>
        <w:t>m</w:t>
      </w:r>
      <w:r w:rsidRPr="00D72EB3">
        <w:rPr>
          <w:rFonts w:cs="Calibri"/>
          <w:sz w:val="20"/>
          <w:szCs w:val="20"/>
          <w:lang w:val="it-IT"/>
        </w:rPr>
        <w:t>i</w:t>
      </w:r>
      <w:r w:rsidRPr="00D72EB3">
        <w:rPr>
          <w:rFonts w:cs="Calibri"/>
          <w:spacing w:val="-1"/>
          <w:sz w:val="20"/>
          <w:szCs w:val="20"/>
          <w:lang w:val="it-IT"/>
        </w:rPr>
        <w:t>n</w:t>
      </w:r>
      <w:r w:rsidRPr="00D72EB3">
        <w:rPr>
          <w:rFonts w:cs="Calibri"/>
          <w:sz w:val="20"/>
          <w:szCs w:val="20"/>
          <w:lang w:val="it-IT"/>
        </w:rPr>
        <w:t>istra</w:t>
      </w:r>
      <w:r w:rsidRPr="00D72EB3">
        <w:rPr>
          <w:rFonts w:cs="Calibri"/>
          <w:spacing w:val="-1"/>
          <w:sz w:val="20"/>
          <w:szCs w:val="20"/>
          <w:lang w:val="it-IT"/>
        </w:rPr>
        <w:t>z</w:t>
      </w:r>
      <w:r w:rsidRPr="00D72EB3">
        <w:rPr>
          <w:rFonts w:cs="Calibri"/>
          <w:sz w:val="20"/>
          <w:szCs w:val="20"/>
          <w:lang w:val="it-IT"/>
        </w:rPr>
        <w:t>i</w:t>
      </w:r>
      <w:r w:rsidRPr="00D72EB3">
        <w:rPr>
          <w:rFonts w:cs="Calibri"/>
          <w:spacing w:val="1"/>
          <w:sz w:val="20"/>
          <w:szCs w:val="20"/>
          <w:lang w:val="it-IT"/>
        </w:rPr>
        <w:t>o</w:t>
      </w:r>
      <w:r w:rsidRPr="00D72EB3">
        <w:rPr>
          <w:rFonts w:cs="Calibri"/>
          <w:spacing w:val="-3"/>
          <w:sz w:val="20"/>
          <w:szCs w:val="20"/>
          <w:lang w:val="it-IT"/>
        </w:rPr>
        <w:t>n</w:t>
      </w:r>
      <w:r w:rsidRPr="00D72EB3">
        <w:rPr>
          <w:rFonts w:cs="Calibri"/>
          <w:sz w:val="20"/>
          <w:szCs w:val="20"/>
          <w:lang w:val="it-IT"/>
        </w:rPr>
        <w:t>e</w:t>
      </w:r>
      <w:r w:rsidRPr="00D72EB3">
        <w:rPr>
          <w:rFonts w:cs="Calibri"/>
          <w:spacing w:val="1"/>
          <w:sz w:val="20"/>
          <w:szCs w:val="20"/>
          <w:lang w:val="it-IT"/>
        </w:rPr>
        <w:t xml:space="preserve"> </w:t>
      </w:r>
      <w:r w:rsidRPr="00D72EB3">
        <w:rPr>
          <w:rFonts w:cs="Calibri"/>
          <w:sz w:val="20"/>
          <w:szCs w:val="20"/>
          <w:lang w:val="it-IT"/>
        </w:rPr>
        <w:t>si ri</w:t>
      </w:r>
      <w:r w:rsidRPr="00D72EB3">
        <w:rPr>
          <w:rFonts w:cs="Calibri"/>
          <w:spacing w:val="-2"/>
          <w:sz w:val="20"/>
          <w:szCs w:val="20"/>
          <w:lang w:val="it-IT"/>
        </w:rPr>
        <w:t>s</w:t>
      </w:r>
      <w:r w:rsidRPr="00D72EB3">
        <w:rPr>
          <w:rFonts w:cs="Calibri"/>
          <w:spacing w:val="1"/>
          <w:sz w:val="20"/>
          <w:szCs w:val="20"/>
          <w:lang w:val="it-IT"/>
        </w:rPr>
        <w:t>e</w:t>
      </w:r>
      <w:r w:rsidRPr="00D72EB3">
        <w:rPr>
          <w:rFonts w:cs="Calibri"/>
          <w:sz w:val="20"/>
          <w:szCs w:val="20"/>
          <w:lang w:val="it-IT"/>
        </w:rPr>
        <w:t>r</w:t>
      </w:r>
      <w:r w:rsidRPr="00D72EB3">
        <w:rPr>
          <w:rFonts w:cs="Calibri"/>
          <w:spacing w:val="-1"/>
          <w:sz w:val="20"/>
          <w:szCs w:val="20"/>
          <w:lang w:val="it-IT"/>
        </w:rPr>
        <w:t>v</w:t>
      </w:r>
      <w:r w:rsidRPr="00D72EB3">
        <w:rPr>
          <w:rFonts w:cs="Calibri"/>
          <w:sz w:val="20"/>
          <w:szCs w:val="20"/>
          <w:lang w:val="it-IT"/>
        </w:rPr>
        <w:t>a</w:t>
      </w:r>
      <w:r w:rsidRPr="00D72EB3">
        <w:rPr>
          <w:rFonts w:cs="Calibri"/>
          <w:spacing w:val="1"/>
          <w:sz w:val="20"/>
          <w:szCs w:val="20"/>
          <w:lang w:val="it-IT"/>
        </w:rPr>
        <w:t xml:space="preserve"> </w:t>
      </w:r>
      <w:r w:rsidRPr="00D72EB3">
        <w:rPr>
          <w:rFonts w:cs="Calibri"/>
          <w:sz w:val="20"/>
          <w:szCs w:val="20"/>
          <w:lang w:val="it-IT"/>
        </w:rPr>
        <w:t>la</w:t>
      </w:r>
      <w:r w:rsidRPr="00D72EB3">
        <w:rPr>
          <w:rFonts w:cs="Calibri"/>
          <w:spacing w:val="1"/>
          <w:sz w:val="20"/>
          <w:szCs w:val="20"/>
          <w:lang w:val="it-IT"/>
        </w:rPr>
        <w:t xml:space="preserve"> </w:t>
      </w:r>
      <w:r w:rsidRPr="00D72EB3">
        <w:rPr>
          <w:rFonts w:cs="Calibri"/>
          <w:sz w:val="20"/>
          <w:szCs w:val="20"/>
          <w:lang w:val="it-IT"/>
        </w:rPr>
        <w:t>fa</w:t>
      </w:r>
      <w:r w:rsidRPr="00D72EB3">
        <w:rPr>
          <w:rFonts w:cs="Calibri"/>
          <w:spacing w:val="-2"/>
          <w:sz w:val="20"/>
          <w:szCs w:val="20"/>
          <w:lang w:val="it-IT"/>
        </w:rPr>
        <w:t>c</w:t>
      </w:r>
      <w:r w:rsidRPr="00D72EB3">
        <w:rPr>
          <w:rFonts w:cs="Calibri"/>
          <w:spacing w:val="1"/>
          <w:sz w:val="20"/>
          <w:szCs w:val="20"/>
          <w:lang w:val="it-IT"/>
        </w:rPr>
        <w:t>o</w:t>
      </w:r>
      <w:r w:rsidRPr="00D72EB3">
        <w:rPr>
          <w:rFonts w:cs="Calibri"/>
          <w:sz w:val="20"/>
          <w:szCs w:val="20"/>
          <w:lang w:val="it-IT"/>
        </w:rPr>
        <w:t>ltà,</w:t>
      </w:r>
      <w:r w:rsidRPr="00D72EB3">
        <w:rPr>
          <w:rFonts w:cs="Calibri"/>
          <w:spacing w:val="1"/>
          <w:sz w:val="20"/>
          <w:szCs w:val="20"/>
          <w:lang w:val="it-IT"/>
        </w:rPr>
        <w:t xml:space="preserve"> </w:t>
      </w:r>
      <w:r w:rsidRPr="00D72EB3">
        <w:rPr>
          <w:rFonts w:cs="Calibri"/>
          <w:spacing w:val="-1"/>
          <w:sz w:val="20"/>
          <w:szCs w:val="20"/>
          <w:lang w:val="it-IT"/>
        </w:rPr>
        <w:t>qu</w:t>
      </w:r>
      <w:r w:rsidRPr="00D72EB3">
        <w:rPr>
          <w:rFonts w:cs="Calibri"/>
          <w:sz w:val="20"/>
          <w:szCs w:val="20"/>
          <w:lang w:val="it-IT"/>
        </w:rPr>
        <w:t>a</w:t>
      </w:r>
      <w:r w:rsidRPr="00D72EB3">
        <w:rPr>
          <w:rFonts w:cs="Calibri"/>
          <w:spacing w:val="-3"/>
          <w:sz w:val="20"/>
          <w:szCs w:val="20"/>
          <w:lang w:val="it-IT"/>
        </w:rPr>
        <w:t>l</w:t>
      </w:r>
      <w:r w:rsidRPr="00D72EB3">
        <w:rPr>
          <w:rFonts w:cs="Calibri"/>
          <w:spacing w:val="1"/>
          <w:sz w:val="20"/>
          <w:szCs w:val="20"/>
          <w:lang w:val="it-IT"/>
        </w:rPr>
        <w:t>o</w:t>
      </w:r>
      <w:r w:rsidRPr="00D72EB3">
        <w:rPr>
          <w:rFonts w:cs="Calibri"/>
          <w:sz w:val="20"/>
          <w:szCs w:val="20"/>
          <w:lang w:val="it-IT"/>
        </w:rPr>
        <w:t>ra</w:t>
      </w:r>
      <w:r w:rsidRPr="00D72EB3">
        <w:rPr>
          <w:rFonts w:cs="Calibri"/>
          <w:spacing w:val="1"/>
          <w:sz w:val="20"/>
          <w:szCs w:val="20"/>
          <w:lang w:val="it-IT"/>
        </w:rPr>
        <w:t xml:space="preserve"> </w:t>
      </w:r>
      <w:r w:rsidRPr="00D72EB3">
        <w:rPr>
          <w:rFonts w:cs="Calibri"/>
          <w:sz w:val="20"/>
          <w:szCs w:val="20"/>
          <w:lang w:val="it-IT"/>
        </w:rPr>
        <w:t>r</w:t>
      </w:r>
      <w:r w:rsidRPr="00D72EB3">
        <w:rPr>
          <w:rFonts w:cs="Calibri"/>
          <w:spacing w:val="1"/>
          <w:sz w:val="20"/>
          <w:szCs w:val="20"/>
          <w:lang w:val="it-IT"/>
        </w:rPr>
        <w:t>i</w:t>
      </w:r>
      <w:r w:rsidRPr="00D72EB3">
        <w:rPr>
          <w:rFonts w:cs="Calibri"/>
          <w:spacing w:val="-3"/>
          <w:sz w:val="20"/>
          <w:szCs w:val="20"/>
          <w:lang w:val="it-IT"/>
        </w:rPr>
        <w:t>l</w:t>
      </w:r>
      <w:r w:rsidRPr="00D72EB3">
        <w:rPr>
          <w:rFonts w:cs="Calibri"/>
          <w:spacing w:val="1"/>
          <w:sz w:val="20"/>
          <w:szCs w:val="20"/>
          <w:lang w:val="it-IT"/>
        </w:rPr>
        <w:t>ev</w:t>
      </w:r>
      <w:r w:rsidRPr="00D72EB3">
        <w:rPr>
          <w:rFonts w:cs="Calibri"/>
          <w:sz w:val="20"/>
          <w:szCs w:val="20"/>
          <w:lang w:val="it-IT"/>
        </w:rPr>
        <w:t>i la</w:t>
      </w:r>
      <w:r w:rsidRPr="00D72EB3">
        <w:rPr>
          <w:rFonts w:cs="Calibri"/>
          <w:spacing w:val="-2"/>
          <w:sz w:val="20"/>
          <w:szCs w:val="20"/>
          <w:lang w:val="it-IT"/>
        </w:rPr>
        <w:t xml:space="preserve"> </w:t>
      </w:r>
      <w:r w:rsidRPr="00D72EB3">
        <w:rPr>
          <w:rFonts w:cs="Calibri"/>
          <w:spacing w:val="-1"/>
          <w:sz w:val="20"/>
          <w:szCs w:val="20"/>
          <w:lang w:val="it-IT"/>
        </w:rPr>
        <w:t>n</w:t>
      </w:r>
      <w:r w:rsidRPr="00D72EB3">
        <w:rPr>
          <w:rFonts w:cs="Calibri"/>
          <w:spacing w:val="1"/>
          <w:sz w:val="20"/>
          <w:szCs w:val="20"/>
          <w:lang w:val="it-IT"/>
        </w:rPr>
        <w:t>e</w:t>
      </w:r>
      <w:r w:rsidRPr="00D72EB3">
        <w:rPr>
          <w:rFonts w:cs="Calibri"/>
          <w:sz w:val="20"/>
          <w:szCs w:val="20"/>
          <w:lang w:val="it-IT"/>
        </w:rPr>
        <w:t>c</w:t>
      </w:r>
      <w:r w:rsidRPr="00D72EB3">
        <w:rPr>
          <w:rFonts w:cs="Calibri"/>
          <w:spacing w:val="1"/>
          <w:sz w:val="20"/>
          <w:szCs w:val="20"/>
          <w:lang w:val="it-IT"/>
        </w:rPr>
        <w:t>e</w:t>
      </w:r>
      <w:r w:rsidRPr="00D72EB3">
        <w:rPr>
          <w:rFonts w:cs="Calibri"/>
          <w:sz w:val="20"/>
          <w:szCs w:val="20"/>
          <w:lang w:val="it-IT"/>
        </w:rPr>
        <w:t>ss</w:t>
      </w:r>
      <w:r w:rsidRPr="00D72EB3">
        <w:rPr>
          <w:rFonts w:cs="Calibri"/>
          <w:spacing w:val="-3"/>
          <w:sz w:val="20"/>
          <w:szCs w:val="20"/>
          <w:lang w:val="it-IT"/>
        </w:rPr>
        <w:t>i</w:t>
      </w:r>
      <w:r w:rsidRPr="00D72EB3">
        <w:rPr>
          <w:rFonts w:cs="Calibri"/>
          <w:sz w:val="20"/>
          <w:szCs w:val="20"/>
          <w:lang w:val="it-IT"/>
        </w:rPr>
        <w:t>tà</w:t>
      </w:r>
      <w:r w:rsidRPr="00D72EB3">
        <w:rPr>
          <w:rFonts w:cs="Calibri"/>
          <w:spacing w:val="-2"/>
          <w:sz w:val="20"/>
          <w:szCs w:val="20"/>
          <w:lang w:val="it-IT"/>
        </w:rPr>
        <w:t xml:space="preserve"> </w:t>
      </w:r>
      <w:r w:rsidRPr="00D72EB3">
        <w:rPr>
          <w:rFonts w:cs="Calibri"/>
          <w:sz w:val="20"/>
          <w:szCs w:val="20"/>
          <w:lang w:val="it-IT"/>
        </w:rPr>
        <w:t>o</w:t>
      </w:r>
      <w:r w:rsidRPr="00D72EB3">
        <w:rPr>
          <w:rFonts w:cs="Calibri"/>
          <w:spacing w:val="2"/>
          <w:sz w:val="20"/>
          <w:szCs w:val="20"/>
          <w:lang w:val="it-IT"/>
        </w:rPr>
        <w:t xml:space="preserve"> </w:t>
      </w:r>
      <w:r w:rsidRPr="00D72EB3">
        <w:rPr>
          <w:rFonts w:cs="Calibri"/>
          <w:sz w:val="20"/>
          <w:szCs w:val="20"/>
          <w:lang w:val="it-IT"/>
        </w:rPr>
        <w:t>l</w:t>
      </w:r>
      <w:r w:rsidRPr="00D72EB3">
        <w:rPr>
          <w:rFonts w:cs="Calibri"/>
          <w:spacing w:val="-1"/>
          <w:sz w:val="20"/>
          <w:szCs w:val="20"/>
          <w:lang w:val="it-IT"/>
        </w:rPr>
        <w:t>'</w:t>
      </w:r>
      <w:r w:rsidRPr="00D72EB3">
        <w:rPr>
          <w:rFonts w:cs="Calibri"/>
          <w:spacing w:val="1"/>
          <w:sz w:val="20"/>
          <w:szCs w:val="20"/>
          <w:lang w:val="it-IT"/>
        </w:rPr>
        <w:t>o</w:t>
      </w:r>
      <w:r w:rsidRPr="00D72EB3">
        <w:rPr>
          <w:rFonts w:cs="Calibri"/>
          <w:spacing w:val="-1"/>
          <w:sz w:val="20"/>
          <w:szCs w:val="20"/>
          <w:lang w:val="it-IT"/>
        </w:rPr>
        <w:t>p</w:t>
      </w:r>
      <w:r w:rsidRPr="00D72EB3">
        <w:rPr>
          <w:rFonts w:cs="Calibri"/>
          <w:spacing w:val="-3"/>
          <w:sz w:val="20"/>
          <w:szCs w:val="20"/>
          <w:lang w:val="it-IT"/>
        </w:rPr>
        <w:t>p</w:t>
      </w:r>
      <w:r w:rsidRPr="00D72EB3">
        <w:rPr>
          <w:rFonts w:cs="Calibri"/>
          <w:spacing w:val="1"/>
          <w:sz w:val="20"/>
          <w:szCs w:val="20"/>
          <w:lang w:val="it-IT"/>
        </w:rPr>
        <w:t>o</w:t>
      </w:r>
      <w:r w:rsidRPr="00D72EB3">
        <w:rPr>
          <w:rFonts w:cs="Calibri"/>
          <w:sz w:val="20"/>
          <w:szCs w:val="20"/>
          <w:lang w:val="it-IT"/>
        </w:rPr>
        <w:t>rt</w:t>
      </w:r>
      <w:r w:rsidRPr="00D72EB3">
        <w:rPr>
          <w:rFonts w:cs="Calibri"/>
          <w:spacing w:val="-1"/>
          <w:sz w:val="20"/>
          <w:szCs w:val="20"/>
          <w:lang w:val="it-IT"/>
        </w:rPr>
        <w:t>un</w:t>
      </w:r>
      <w:r w:rsidRPr="00D72EB3">
        <w:rPr>
          <w:rFonts w:cs="Calibri"/>
          <w:sz w:val="20"/>
          <w:szCs w:val="20"/>
          <w:lang w:val="it-IT"/>
        </w:rPr>
        <w:t>ità</w:t>
      </w:r>
      <w:r w:rsidRPr="00D72EB3">
        <w:rPr>
          <w:rFonts w:cs="Calibri"/>
          <w:spacing w:val="1"/>
          <w:sz w:val="20"/>
          <w:szCs w:val="20"/>
          <w:lang w:val="it-IT"/>
        </w:rPr>
        <w:t xml:space="preserve"> </w:t>
      </w:r>
      <w:r w:rsidRPr="00D72EB3">
        <w:rPr>
          <w:rFonts w:cs="Calibri"/>
          <w:spacing w:val="-3"/>
          <w:sz w:val="20"/>
          <w:szCs w:val="20"/>
          <w:lang w:val="it-IT"/>
        </w:rPr>
        <w:t>p</w:t>
      </w:r>
      <w:r w:rsidRPr="00D72EB3">
        <w:rPr>
          <w:rFonts w:cs="Calibri"/>
          <w:spacing w:val="1"/>
          <w:sz w:val="20"/>
          <w:szCs w:val="20"/>
          <w:lang w:val="it-IT"/>
        </w:rPr>
        <w:t>e</w:t>
      </w:r>
      <w:r w:rsidRPr="00D72EB3">
        <w:rPr>
          <w:rFonts w:cs="Calibri"/>
          <w:sz w:val="20"/>
          <w:szCs w:val="20"/>
          <w:lang w:val="it-IT"/>
        </w:rPr>
        <w:t>r</w:t>
      </w:r>
      <w:r w:rsidRPr="00D72EB3">
        <w:rPr>
          <w:rFonts w:cs="Calibri"/>
          <w:spacing w:val="1"/>
          <w:sz w:val="20"/>
          <w:szCs w:val="20"/>
          <w:lang w:val="it-IT"/>
        </w:rPr>
        <w:t xml:space="preserve"> </w:t>
      </w:r>
      <w:r w:rsidRPr="00D72EB3">
        <w:rPr>
          <w:rFonts w:cs="Calibri"/>
          <w:sz w:val="20"/>
          <w:szCs w:val="20"/>
          <w:lang w:val="it-IT"/>
        </w:rPr>
        <w:t>ra</w:t>
      </w:r>
      <w:r w:rsidRPr="00D72EB3">
        <w:rPr>
          <w:rFonts w:cs="Calibri"/>
          <w:spacing w:val="-1"/>
          <w:sz w:val="20"/>
          <w:szCs w:val="20"/>
          <w:lang w:val="it-IT"/>
        </w:rPr>
        <w:t>g</w:t>
      </w:r>
      <w:r w:rsidRPr="00D72EB3">
        <w:rPr>
          <w:rFonts w:cs="Calibri"/>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 xml:space="preserve">i </w:t>
      </w:r>
      <w:r w:rsidRPr="00D72EB3">
        <w:rPr>
          <w:rFonts w:cs="Calibri"/>
          <w:spacing w:val="-1"/>
          <w:sz w:val="20"/>
          <w:szCs w:val="20"/>
          <w:lang w:val="it-IT"/>
        </w:rPr>
        <w:t>d</w:t>
      </w:r>
      <w:r w:rsidRPr="00D72EB3">
        <w:rPr>
          <w:rFonts w:cs="Calibri"/>
          <w:sz w:val="20"/>
          <w:szCs w:val="20"/>
          <w:lang w:val="it-IT"/>
        </w:rPr>
        <w:t xml:space="preserve">i </w:t>
      </w:r>
      <w:r w:rsidRPr="00D72EB3">
        <w:rPr>
          <w:rFonts w:cs="Calibri"/>
          <w:spacing w:val="-1"/>
          <w:sz w:val="20"/>
          <w:szCs w:val="20"/>
          <w:lang w:val="it-IT"/>
        </w:rPr>
        <w:t>p</w:t>
      </w:r>
      <w:r w:rsidRPr="00D72EB3">
        <w:rPr>
          <w:rFonts w:cs="Calibri"/>
          <w:spacing w:val="1"/>
          <w:sz w:val="20"/>
          <w:szCs w:val="20"/>
          <w:lang w:val="it-IT"/>
        </w:rPr>
        <w:t>u</w:t>
      </w:r>
      <w:r w:rsidRPr="00D72EB3">
        <w:rPr>
          <w:rFonts w:cs="Calibri"/>
          <w:spacing w:val="-1"/>
          <w:sz w:val="20"/>
          <w:szCs w:val="20"/>
          <w:lang w:val="it-IT"/>
        </w:rPr>
        <w:t>bb</w:t>
      </w:r>
      <w:r w:rsidRPr="00D72EB3">
        <w:rPr>
          <w:rFonts w:cs="Calibri"/>
          <w:sz w:val="20"/>
          <w:szCs w:val="20"/>
          <w:lang w:val="it-IT"/>
        </w:rPr>
        <w:t>li</w:t>
      </w:r>
      <w:r w:rsidRPr="00D72EB3">
        <w:rPr>
          <w:rFonts w:cs="Calibri"/>
          <w:spacing w:val="-2"/>
          <w:sz w:val="20"/>
          <w:szCs w:val="20"/>
          <w:lang w:val="it-IT"/>
        </w:rPr>
        <w:t>c</w:t>
      </w:r>
      <w:r w:rsidRPr="00D72EB3">
        <w:rPr>
          <w:rFonts w:cs="Calibri"/>
          <w:sz w:val="20"/>
          <w:szCs w:val="20"/>
          <w:lang w:val="it-IT"/>
        </w:rPr>
        <w:t>o</w:t>
      </w:r>
      <w:r w:rsidRPr="00D72EB3">
        <w:rPr>
          <w:rFonts w:cs="Calibri"/>
          <w:spacing w:val="2"/>
          <w:sz w:val="20"/>
          <w:szCs w:val="20"/>
          <w:lang w:val="it-IT"/>
        </w:rPr>
        <w:t xml:space="preserve"> </w:t>
      </w:r>
      <w:r w:rsidRPr="00D72EB3">
        <w:rPr>
          <w:rFonts w:cs="Calibri"/>
          <w:sz w:val="20"/>
          <w:szCs w:val="20"/>
          <w:lang w:val="it-IT"/>
        </w:rPr>
        <w:t>i</w:t>
      </w:r>
      <w:r w:rsidRPr="00D72EB3">
        <w:rPr>
          <w:rFonts w:cs="Calibri"/>
          <w:spacing w:val="-1"/>
          <w:sz w:val="20"/>
          <w:szCs w:val="20"/>
          <w:lang w:val="it-IT"/>
        </w:rPr>
        <w:t>n</w:t>
      </w:r>
      <w:r w:rsidRPr="00D72EB3">
        <w:rPr>
          <w:rFonts w:cs="Calibri"/>
          <w:sz w:val="20"/>
          <w:szCs w:val="20"/>
          <w:lang w:val="it-IT"/>
        </w:rPr>
        <w:t>t</w:t>
      </w:r>
      <w:r w:rsidRPr="00D72EB3">
        <w:rPr>
          <w:rFonts w:cs="Calibri"/>
          <w:spacing w:val="1"/>
          <w:sz w:val="20"/>
          <w:szCs w:val="20"/>
          <w:lang w:val="it-IT"/>
        </w:rPr>
        <w:t>e</w:t>
      </w:r>
      <w:r w:rsidRPr="00D72EB3">
        <w:rPr>
          <w:rFonts w:cs="Calibri"/>
          <w:spacing w:val="-3"/>
          <w:sz w:val="20"/>
          <w:szCs w:val="20"/>
          <w:lang w:val="it-IT"/>
        </w:rPr>
        <w:t>r</w:t>
      </w:r>
      <w:r w:rsidRPr="00D72EB3">
        <w:rPr>
          <w:rFonts w:cs="Calibri"/>
          <w:spacing w:val="1"/>
          <w:sz w:val="20"/>
          <w:szCs w:val="20"/>
          <w:lang w:val="it-IT"/>
        </w:rPr>
        <w:t>e</w:t>
      </w:r>
      <w:r w:rsidRPr="00D72EB3">
        <w:rPr>
          <w:rFonts w:cs="Calibri"/>
          <w:sz w:val="20"/>
          <w:szCs w:val="20"/>
          <w:lang w:val="it-IT"/>
        </w:rPr>
        <w:t>ss</w:t>
      </w:r>
      <w:r w:rsidRPr="00D72EB3">
        <w:rPr>
          <w:rFonts w:cs="Calibri"/>
          <w:spacing w:val="1"/>
          <w:sz w:val="20"/>
          <w:szCs w:val="20"/>
          <w:lang w:val="it-IT"/>
        </w:rPr>
        <w:t>e</w:t>
      </w:r>
      <w:r w:rsidRPr="00D72EB3">
        <w:rPr>
          <w:rFonts w:cs="Calibri"/>
          <w:sz w:val="20"/>
          <w:szCs w:val="20"/>
          <w:lang w:val="it-IT"/>
        </w:rPr>
        <w:t>,</w:t>
      </w:r>
      <w:r w:rsidRPr="00D72EB3">
        <w:rPr>
          <w:rFonts w:cs="Calibri"/>
          <w:spacing w:val="1"/>
          <w:sz w:val="20"/>
          <w:szCs w:val="20"/>
          <w:lang w:val="it-IT"/>
        </w:rPr>
        <w:t xml:space="preserve"> </w:t>
      </w:r>
      <w:r w:rsidRPr="00D72EB3">
        <w:rPr>
          <w:rFonts w:cs="Calibri"/>
          <w:spacing w:val="-1"/>
          <w:sz w:val="20"/>
          <w:szCs w:val="20"/>
          <w:lang w:val="it-IT"/>
        </w:rPr>
        <w:t>d</w:t>
      </w:r>
      <w:r w:rsidRPr="00D72EB3">
        <w:rPr>
          <w:rFonts w:cs="Calibri"/>
          <w:spacing w:val="-3"/>
          <w:sz w:val="20"/>
          <w:szCs w:val="20"/>
          <w:lang w:val="it-IT"/>
        </w:rPr>
        <w:t>i</w:t>
      </w:r>
      <w:r w:rsidRPr="00D72EB3">
        <w:rPr>
          <w:rFonts w:cs="Calibri"/>
          <w:sz w:val="20"/>
          <w:szCs w:val="20"/>
          <w:lang w:val="it-IT"/>
        </w:rPr>
        <w:t>:</w:t>
      </w:r>
    </w:p>
    <w:p w:rsidR="00A6365B" w:rsidRPr="00D72EB3" w:rsidRDefault="00A6365B" w:rsidP="004247F1">
      <w:pPr>
        <w:pStyle w:val="Paragrafoelenco"/>
        <w:numPr>
          <w:ilvl w:val="0"/>
          <w:numId w:val="3"/>
        </w:numPr>
        <w:spacing w:after="0" w:line="240" w:lineRule="auto"/>
        <w:ind w:right="170"/>
        <w:jc w:val="both"/>
        <w:rPr>
          <w:rFonts w:cs="Calibri"/>
          <w:sz w:val="20"/>
          <w:szCs w:val="20"/>
          <w:lang w:val="it-IT"/>
        </w:rPr>
      </w:pPr>
      <w:proofErr w:type="gramStart"/>
      <w:r w:rsidRPr="00D72EB3">
        <w:rPr>
          <w:rFonts w:cs="Calibri"/>
          <w:spacing w:val="-1"/>
          <w:sz w:val="20"/>
          <w:szCs w:val="20"/>
          <w:lang w:val="it-IT"/>
        </w:rPr>
        <w:t>d</w:t>
      </w:r>
      <w:r w:rsidRPr="00D72EB3">
        <w:rPr>
          <w:rFonts w:cs="Calibri"/>
          <w:sz w:val="20"/>
          <w:szCs w:val="20"/>
          <w:lang w:val="it-IT"/>
        </w:rPr>
        <w:t>is</w:t>
      </w:r>
      <w:r w:rsidRPr="00D72EB3">
        <w:rPr>
          <w:rFonts w:cs="Calibri"/>
          <w:spacing w:val="-1"/>
          <w:sz w:val="20"/>
          <w:szCs w:val="20"/>
          <w:lang w:val="it-IT"/>
        </w:rPr>
        <w:t>p</w:t>
      </w:r>
      <w:r w:rsidRPr="00D72EB3">
        <w:rPr>
          <w:rFonts w:cs="Calibri"/>
          <w:spacing w:val="1"/>
          <w:sz w:val="20"/>
          <w:szCs w:val="20"/>
          <w:lang w:val="it-IT"/>
        </w:rPr>
        <w:t>o</w:t>
      </w:r>
      <w:r w:rsidRPr="00D72EB3">
        <w:rPr>
          <w:rFonts w:cs="Calibri"/>
          <w:sz w:val="20"/>
          <w:szCs w:val="20"/>
          <w:lang w:val="it-IT"/>
        </w:rPr>
        <w:t>rre</w:t>
      </w:r>
      <w:proofErr w:type="gramEnd"/>
      <w:r w:rsidRPr="00D72EB3">
        <w:rPr>
          <w:rFonts w:cs="Calibri"/>
          <w:sz w:val="20"/>
          <w:szCs w:val="20"/>
          <w:lang w:val="it-IT"/>
        </w:rPr>
        <w:t xml:space="preserve"> la</w:t>
      </w:r>
      <w:r w:rsidRPr="00D72EB3">
        <w:rPr>
          <w:rFonts w:cs="Calibri"/>
          <w:spacing w:val="16"/>
          <w:sz w:val="20"/>
          <w:szCs w:val="20"/>
          <w:lang w:val="it-IT"/>
        </w:rPr>
        <w:t xml:space="preserve"> </w:t>
      </w:r>
      <w:r w:rsidRPr="00D72EB3">
        <w:rPr>
          <w:rFonts w:cs="Calibri"/>
          <w:spacing w:val="-1"/>
          <w:sz w:val="20"/>
          <w:szCs w:val="20"/>
          <w:lang w:val="it-IT"/>
        </w:rPr>
        <w:t>p</w:t>
      </w:r>
      <w:r w:rsidRPr="00D72EB3">
        <w:rPr>
          <w:rFonts w:cs="Calibri"/>
          <w:sz w:val="20"/>
          <w:szCs w:val="20"/>
          <w:lang w:val="it-IT"/>
        </w:rPr>
        <w:t>r</w:t>
      </w:r>
      <w:r w:rsidRPr="00D72EB3">
        <w:rPr>
          <w:rFonts w:cs="Calibri"/>
          <w:spacing w:val="1"/>
          <w:sz w:val="20"/>
          <w:szCs w:val="20"/>
          <w:lang w:val="it-IT"/>
        </w:rPr>
        <w:t>o</w:t>
      </w:r>
      <w:r w:rsidRPr="00D72EB3">
        <w:rPr>
          <w:rFonts w:cs="Calibri"/>
          <w:spacing w:val="-3"/>
          <w:sz w:val="20"/>
          <w:szCs w:val="20"/>
          <w:lang w:val="it-IT"/>
        </w:rPr>
        <w:t>r</w:t>
      </w:r>
      <w:r w:rsidRPr="00D72EB3">
        <w:rPr>
          <w:rFonts w:cs="Calibri"/>
          <w:spacing w:val="1"/>
          <w:sz w:val="20"/>
          <w:szCs w:val="20"/>
          <w:lang w:val="it-IT"/>
        </w:rPr>
        <w:t>o</w:t>
      </w:r>
      <w:r w:rsidRPr="00D72EB3">
        <w:rPr>
          <w:rFonts w:cs="Calibri"/>
          <w:spacing w:val="-1"/>
          <w:sz w:val="20"/>
          <w:szCs w:val="20"/>
          <w:lang w:val="it-IT"/>
        </w:rPr>
        <w:t>g</w:t>
      </w:r>
      <w:r w:rsidRPr="00D72EB3">
        <w:rPr>
          <w:rFonts w:cs="Calibri"/>
          <w:sz w:val="20"/>
          <w:szCs w:val="20"/>
          <w:lang w:val="it-IT"/>
        </w:rPr>
        <w:t>a,</w:t>
      </w:r>
      <w:r w:rsidRPr="00D72EB3">
        <w:rPr>
          <w:rFonts w:cs="Calibri"/>
          <w:spacing w:val="16"/>
          <w:sz w:val="20"/>
          <w:szCs w:val="20"/>
          <w:lang w:val="it-IT"/>
        </w:rPr>
        <w:t xml:space="preserve"> </w:t>
      </w:r>
      <w:r w:rsidRPr="00D72EB3">
        <w:rPr>
          <w:rFonts w:cs="Calibri"/>
          <w:sz w:val="20"/>
          <w:szCs w:val="20"/>
          <w:lang w:val="it-IT"/>
        </w:rPr>
        <w:t xml:space="preserve">la </w:t>
      </w:r>
      <w:r w:rsidRPr="00D72EB3">
        <w:rPr>
          <w:rFonts w:cs="Calibri"/>
          <w:spacing w:val="-2"/>
          <w:sz w:val="20"/>
          <w:szCs w:val="20"/>
          <w:lang w:val="it-IT"/>
        </w:rPr>
        <w:t>s</w:t>
      </w:r>
      <w:r w:rsidRPr="00D72EB3">
        <w:rPr>
          <w:rFonts w:cs="Calibri"/>
          <w:spacing w:val="1"/>
          <w:sz w:val="20"/>
          <w:szCs w:val="20"/>
          <w:lang w:val="it-IT"/>
        </w:rPr>
        <w:t>o</w:t>
      </w:r>
      <w:r w:rsidRPr="00D72EB3">
        <w:rPr>
          <w:rFonts w:cs="Calibri"/>
          <w:sz w:val="20"/>
          <w:szCs w:val="20"/>
          <w:lang w:val="it-IT"/>
        </w:rPr>
        <w:t>s</w:t>
      </w:r>
      <w:r w:rsidRPr="00D72EB3">
        <w:rPr>
          <w:rFonts w:cs="Calibri"/>
          <w:spacing w:val="-1"/>
          <w:sz w:val="20"/>
          <w:szCs w:val="20"/>
          <w:lang w:val="it-IT"/>
        </w:rPr>
        <w:t>p</w:t>
      </w:r>
      <w:r w:rsidRPr="00D72EB3">
        <w:rPr>
          <w:rFonts w:cs="Calibri"/>
          <w:spacing w:val="1"/>
          <w:sz w:val="20"/>
          <w:szCs w:val="20"/>
          <w:lang w:val="it-IT"/>
        </w:rPr>
        <w:t>e</w:t>
      </w:r>
      <w:r w:rsidRPr="00D72EB3">
        <w:rPr>
          <w:rFonts w:cs="Calibri"/>
          <w:spacing w:val="-1"/>
          <w:sz w:val="20"/>
          <w:szCs w:val="20"/>
          <w:lang w:val="it-IT"/>
        </w:rPr>
        <w:t>n</w:t>
      </w:r>
      <w:r w:rsidRPr="00D72EB3">
        <w:rPr>
          <w:rFonts w:cs="Calibri"/>
          <w:sz w:val="20"/>
          <w:szCs w:val="20"/>
          <w:lang w:val="it-IT"/>
        </w:rPr>
        <w:t>s</w:t>
      </w:r>
      <w:r w:rsidRPr="00D72EB3">
        <w:rPr>
          <w:rFonts w:cs="Calibri"/>
          <w:spacing w:val="-3"/>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e o la ria</w:t>
      </w:r>
      <w:r w:rsidRPr="00D72EB3">
        <w:rPr>
          <w:rFonts w:cs="Calibri"/>
          <w:spacing w:val="-1"/>
          <w:sz w:val="20"/>
          <w:szCs w:val="20"/>
          <w:lang w:val="it-IT"/>
        </w:rPr>
        <w:t>p</w:t>
      </w:r>
      <w:r w:rsidRPr="00D72EB3">
        <w:rPr>
          <w:rFonts w:cs="Calibri"/>
          <w:spacing w:val="1"/>
          <w:sz w:val="20"/>
          <w:szCs w:val="20"/>
          <w:lang w:val="it-IT"/>
        </w:rPr>
        <w:t>e</w:t>
      </w:r>
      <w:r w:rsidRPr="00D72EB3">
        <w:rPr>
          <w:rFonts w:cs="Calibri"/>
          <w:spacing w:val="-3"/>
          <w:sz w:val="20"/>
          <w:szCs w:val="20"/>
          <w:lang w:val="it-IT"/>
        </w:rPr>
        <w:t>r</w:t>
      </w:r>
      <w:r w:rsidRPr="00D72EB3">
        <w:rPr>
          <w:rFonts w:cs="Calibri"/>
          <w:sz w:val="20"/>
          <w:szCs w:val="20"/>
          <w:lang w:val="it-IT"/>
        </w:rPr>
        <w:t>t</w:t>
      </w:r>
      <w:r w:rsidRPr="00D72EB3">
        <w:rPr>
          <w:rFonts w:cs="Calibri"/>
          <w:spacing w:val="-1"/>
          <w:sz w:val="20"/>
          <w:szCs w:val="20"/>
          <w:lang w:val="it-IT"/>
        </w:rPr>
        <w:t>u</w:t>
      </w:r>
      <w:r w:rsidRPr="00D72EB3">
        <w:rPr>
          <w:rFonts w:cs="Calibri"/>
          <w:sz w:val="20"/>
          <w:szCs w:val="20"/>
          <w:lang w:val="it-IT"/>
        </w:rPr>
        <w:t xml:space="preserve">ra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i t</w:t>
      </w:r>
      <w:r w:rsidRPr="00D72EB3">
        <w:rPr>
          <w:rFonts w:cs="Calibri"/>
          <w:spacing w:val="1"/>
          <w:sz w:val="20"/>
          <w:szCs w:val="20"/>
          <w:lang w:val="it-IT"/>
        </w:rPr>
        <w:t>e</w:t>
      </w:r>
      <w:r w:rsidRPr="00D72EB3">
        <w:rPr>
          <w:rFonts w:cs="Calibri"/>
          <w:sz w:val="20"/>
          <w:szCs w:val="20"/>
          <w:lang w:val="it-IT"/>
        </w:rPr>
        <w:t>r</w:t>
      </w:r>
      <w:r w:rsidRPr="00D72EB3">
        <w:rPr>
          <w:rFonts w:cs="Calibri"/>
          <w:spacing w:val="1"/>
          <w:sz w:val="20"/>
          <w:szCs w:val="20"/>
          <w:lang w:val="it-IT"/>
        </w:rPr>
        <w:t>m</w:t>
      </w:r>
      <w:r w:rsidRPr="00D72EB3">
        <w:rPr>
          <w:rFonts w:cs="Calibri"/>
          <w:sz w:val="20"/>
          <w:szCs w:val="20"/>
          <w:lang w:val="it-IT"/>
        </w:rPr>
        <w:t>i</w:t>
      </w:r>
      <w:r w:rsidRPr="00D72EB3">
        <w:rPr>
          <w:rFonts w:cs="Calibri"/>
          <w:spacing w:val="-1"/>
          <w:sz w:val="20"/>
          <w:szCs w:val="20"/>
          <w:lang w:val="it-IT"/>
        </w:rPr>
        <w:t>n</w:t>
      </w:r>
      <w:r w:rsidRPr="00D72EB3">
        <w:rPr>
          <w:rFonts w:cs="Calibri"/>
          <w:sz w:val="20"/>
          <w:szCs w:val="20"/>
          <w:lang w:val="it-IT"/>
        </w:rPr>
        <w:t xml:space="preserve">i </w:t>
      </w:r>
      <w:r w:rsidRPr="00D72EB3">
        <w:rPr>
          <w:rFonts w:cs="Calibri"/>
          <w:spacing w:val="-1"/>
          <w:sz w:val="20"/>
          <w:szCs w:val="20"/>
          <w:lang w:val="it-IT"/>
        </w:rPr>
        <w:t>d</w:t>
      </w:r>
      <w:r w:rsidRPr="00D72EB3">
        <w:rPr>
          <w:rFonts w:cs="Calibri"/>
          <w:spacing w:val="1"/>
          <w:sz w:val="20"/>
          <w:szCs w:val="20"/>
          <w:lang w:val="it-IT"/>
        </w:rPr>
        <w:t>e</w:t>
      </w:r>
      <w:r w:rsidRPr="00D72EB3">
        <w:rPr>
          <w:rFonts w:cs="Calibri"/>
          <w:sz w:val="20"/>
          <w:szCs w:val="20"/>
          <w:lang w:val="it-IT"/>
        </w:rPr>
        <w:t>ll</w:t>
      </w:r>
      <w:r w:rsidRPr="00D72EB3">
        <w:rPr>
          <w:rFonts w:cs="Calibri"/>
          <w:spacing w:val="-1"/>
          <w:sz w:val="20"/>
          <w:szCs w:val="20"/>
          <w:lang w:val="it-IT"/>
        </w:rPr>
        <w:t>'</w:t>
      </w:r>
      <w:r w:rsidRPr="00D72EB3">
        <w:rPr>
          <w:rFonts w:cs="Calibri"/>
          <w:spacing w:val="-3"/>
          <w:sz w:val="20"/>
          <w:szCs w:val="20"/>
          <w:lang w:val="it-IT"/>
        </w:rPr>
        <w:t>a</w:t>
      </w:r>
      <w:r w:rsidRPr="00D72EB3">
        <w:rPr>
          <w:rFonts w:cs="Calibri"/>
          <w:spacing w:val="1"/>
          <w:sz w:val="20"/>
          <w:szCs w:val="20"/>
          <w:lang w:val="it-IT"/>
        </w:rPr>
        <w:t>vv</w:t>
      </w:r>
      <w:r w:rsidRPr="00D72EB3">
        <w:rPr>
          <w:rFonts w:cs="Calibri"/>
          <w:sz w:val="20"/>
          <w:szCs w:val="20"/>
          <w:lang w:val="it-IT"/>
        </w:rPr>
        <w:t>i</w:t>
      </w:r>
      <w:r w:rsidRPr="00D72EB3">
        <w:rPr>
          <w:rFonts w:cs="Calibri"/>
          <w:spacing w:val="-2"/>
          <w:sz w:val="20"/>
          <w:szCs w:val="20"/>
          <w:lang w:val="it-IT"/>
        </w:rPr>
        <w:t>s</w:t>
      </w:r>
      <w:r w:rsidRPr="00D72EB3">
        <w:rPr>
          <w:rFonts w:cs="Calibri"/>
          <w:spacing w:val="1"/>
          <w:sz w:val="20"/>
          <w:szCs w:val="20"/>
          <w:lang w:val="it-IT"/>
        </w:rPr>
        <w:t>o</w:t>
      </w:r>
      <w:r w:rsidRPr="00D72EB3">
        <w:rPr>
          <w:rFonts w:cs="Calibri"/>
          <w:sz w:val="20"/>
          <w:szCs w:val="20"/>
          <w:lang w:val="it-IT"/>
        </w:rPr>
        <w:t xml:space="preserve">, o la </w:t>
      </w:r>
      <w:r w:rsidRPr="00D72EB3">
        <w:rPr>
          <w:rFonts w:cs="Calibri"/>
          <w:spacing w:val="-1"/>
          <w:sz w:val="20"/>
          <w:szCs w:val="20"/>
          <w:lang w:val="it-IT"/>
        </w:rPr>
        <w:t>m</w:t>
      </w:r>
      <w:r w:rsidRPr="00D72EB3">
        <w:rPr>
          <w:rFonts w:cs="Calibri"/>
          <w:spacing w:val="1"/>
          <w:sz w:val="20"/>
          <w:szCs w:val="20"/>
          <w:lang w:val="it-IT"/>
        </w:rPr>
        <w:t>o</w:t>
      </w:r>
      <w:r w:rsidRPr="00D72EB3">
        <w:rPr>
          <w:rFonts w:cs="Calibri"/>
          <w:spacing w:val="-1"/>
          <w:sz w:val="20"/>
          <w:szCs w:val="20"/>
          <w:lang w:val="it-IT"/>
        </w:rPr>
        <w:t>d</w:t>
      </w:r>
      <w:r w:rsidRPr="00D72EB3">
        <w:rPr>
          <w:rFonts w:cs="Calibri"/>
          <w:sz w:val="20"/>
          <w:szCs w:val="20"/>
          <w:lang w:val="it-IT"/>
        </w:rPr>
        <w:t>ifica,</w:t>
      </w:r>
      <w:r w:rsidRPr="00D72EB3">
        <w:rPr>
          <w:rFonts w:cs="Calibri"/>
          <w:spacing w:val="16"/>
          <w:sz w:val="20"/>
          <w:szCs w:val="20"/>
          <w:lang w:val="it-IT"/>
        </w:rPr>
        <w:t xml:space="preserve"> </w:t>
      </w:r>
      <w:r w:rsidRPr="00D72EB3">
        <w:rPr>
          <w:rFonts w:cs="Calibri"/>
          <w:sz w:val="20"/>
          <w:szCs w:val="20"/>
          <w:lang w:val="it-IT"/>
        </w:rPr>
        <w:t>la</w:t>
      </w:r>
      <w:r w:rsidRPr="00D72EB3">
        <w:rPr>
          <w:rFonts w:cs="Calibri"/>
          <w:spacing w:val="16"/>
          <w:sz w:val="20"/>
          <w:szCs w:val="20"/>
          <w:lang w:val="it-IT"/>
        </w:rPr>
        <w:t xml:space="preserve"> </w:t>
      </w:r>
      <w:r w:rsidRPr="00D72EB3">
        <w:rPr>
          <w:rFonts w:cs="Calibri"/>
          <w:sz w:val="20"/>
          <w:szCs w:val="20"/>
          <w:lang w:val="it-IT"/>
        </w:rPr>
        <w:t>r</w:t>
      </w:r>
      <w:r w:rsidRPr="00D72EB3">
        <w:rPr>
          <w:rFonts w:cs="Calibri"/>
          <w:spacing w:val="1"/>
          <w:sz w:val="20"/>
          <w:szCs w:val="20"/>
          <w:lang w:val="it-IT"/>
        </w:rPr>
        <w:t>e</w:t>
      </w:r>
      <w:r w:rsidRPr="00D72EB3">
        <w:rPr>
          <w:rFonts w:cs="Calibri"/>
          <w:spacing w:val="-1"/>
          <w:sz w:val="20"/>
          <w:szCs w:val="20"/>
          <w:lang w:val="it-IT"/>
        </w:rPr>
        <w:t>v</w:t>
      </w:r>
      <w:r w:rsidRPr="00D72EB3">
        <w:rPr>
          <w:rFonts w:cs="Calibri"/>
          <w:spacing w:val="1"/>
          <w:sz w:val="20"/>
          <w:szCs w:val="20"/>
          <w:lang w:val="it-IT"/>
        </w:rPr>
        <w:t>o</w:t>
      </w:r>
      <w:r w:rsidRPr="00D72EB3">
        <w:rPr>
          <w:rFonts w:cs="Calibri"/>
          <w:sz w:val="20"/>
          <w:szCs w:val="20"/>
          <w:lang w:val="it-IT"/>
        </w:rPr>
        <w:t>ca o l</w:t>
      </w:r>
      <w:r w:rsidRPr="00D72EB3">
        <w:rPr>
          <w:rFonts w:cs="Calibri"/>
          <w:spacing w:val="-1"/>
          <w:sz w:val="20"/>
          <w:szCs w:val="20"/>
          <w:lang w:val="it-IT"/>
        </w:rPr>
        <w:t>'</w:t>
      </w:r>
      <w:r w:rsidRPr="00D72EB3">
        <w:rPr>
          <w:rFonts w:cs="Calibri"/>
          <w:sz w:val="20"/>
          <w:szCs w:val="20"/>
          <w:lang w:val="it-IT"/>
        </w:rPr>
        <w:t>a</w:t>
      </w:r>
      <w:r w:rsidRPr="00D72EB3">
        <w:rPr>
          <w:rFonts w:cs="Calibri"/>
          <w:spacing w:val="-1"/>
          <w:sz w:val="20"/>
          <w:szCs w:val="20"/>
          <w:lang w:val="it-IT"/>
        </w:rPr>
        <w:t>nnu</w:t>
      </w:r>
      <w:r w:rsidRPr="00D72EB3">
        <w:rPr>
          <w:rFonts w:cs="Calibri"/>
          <w:sz w:val="20"/>
          <w:szCs w:val="20"/>
          <w:lang w:val="it-IT"/>
        </w:rPr>
        <w:t>lla</w:t>
      </w:r>
      <w:r w:rsidRPr="00D72EB3">
        <w:rPr>
          <w:rFonts w:cs="Calibri"/>
          <w:spacing w:val="1"/>
          <w:sz w:val="20"/>
          <w:szCs w:val="20"/>
          <w:lang w:val="it-IT"/>
        </w:rPr>
        <w:t>me</w:t>
      </w:r>
      <w:r w:rsidRPr="00D72EB3">
        <w:rPr>
          <w:rFonts w:cs="Calibri"/>
          <w:spacing w:val="-1"/>
          <w:sz w:val="20"/>
          <w:szCs w:val="20"/>
          <w:lang w:val="it-IT"/>
        </w:rPr>
        <w:t>n</w:t>
      </w:r>
      <w:r w:rsidRPr="00D72EB3">
        <w:rPr>
          <w:rFonts w:cs="Calibri"/>
          <w:sz w:val="20"/>
          <w:szCs w:val="20"/>
          <w:lang w:val="it-IT"/>
        </w:rPr>
        <w:t>to</w:t>
      </w:r>
      <w:r w:rsidRPr="00D72EB3">
        <w:rPr>
          <w:rFonts w:cs="Calibri"/>
          <w:spacing w:val="-1"/>
          <w:sz w:val="20"/>
          <w:szCs w:val="20"/>
          <w:lang w:val="it-IT"/>
        </w:rPr>
        <w:t xml:space="preserve"> d</w:t>
      </w:r>
      <w:r w:rsidRPr="00D72EB3">
        <w:rPr>
          <w:rFonts w:cs="Calibri"/>
          <w:spacing w:val="1"/>
          <w:sz w:val="20"/>
          <w:szCs w:val="20"/>
          <w:lang w:val="it-IT"/>
        </w:rPr>
        <w:t>e</w:t>
      </w:r>
      <w:r w:rsidRPr="00D72EB3">
        <w:rPr>
          <w:rFonts w:cs="Calibri"/>
          <w:sz w:val="20"/>
          <w:szCs w:val="20"/>
          <w:lang w:val="it-IT"/>
        </w:rPr>
        <w:t>ll</w:t>
      </w:r>
      <w:r w:rsidRPr="00D72EB3">
        <w:rPr>
          <w:rFonts w:cs="Calibri"/>
          <w:spacing w:val="-1"/>
          <w:sz w:val="20"/>
          <w:szCs w:val="20"/>
          <w:lang w:val="it-IT"/>
        </w:rPr>
        <w:t>'</w:t>
      </w:r>
      <w:r w:rsidRPr="00D72EB3">
        <w:rPr>
          <w:rFonts w:cs="Calibri"/>
          <w:sz w:val="20"/>
          <w:szCs w:val="20"/>
          <w:lang w:val="it-IT"/>
        </w:rPr>
        <w:t>a</w:t>
      </w:r>
      <w:r w:rsidRPr="00D72EB3">
        <w:rPr>
          <w:rFonts w:cs="Calibri"/>
          <w:spacing w:val="-1"/>
          <w:sz w:val="20"/>
          <w:szCs w:val="20"/>
          <w:lang w:val="it-IT"/>
        </w:rPr>
        <w:t>v</w:t>
      </w:r>
      <w:r w:rsidRPr="00D72EB3">
        <w:rPr>
          <w:rFonts w:cs="Calibri"/>
          <w:spacing w:val="1"/>
          <w:sz w:val="20"/>
          <w:szCs w:val="20"/>
          <w:lang w:val="it-IT"/>
        </w:rPr>
        <w:t>v</w:t>
      </w:r>
      <w:r w:rsidRPr="00D72EB3">
        <w:rPr>
          <w:rFonts w:cs="Calibri"/>
          <w:sz w:val="20"/>
          <w:szCs w:val="20"/>
          <w:lang w:val="it-IT"/>
        </w:rPr>
        <w:t>i</w:t>
      </w:r>
      <w:r w:rsidRPr="00D72EB3">
        <w:rPr>
          <w:rFonts w:cs="Calibri"/>
          <w:spacing w:val="-2"/>
          <w:sz w:val="20"/>
          <w:szCs w:val="20"/>
          <w:lang w:val="it-IT"/>
        </w:rPr>
        <w:t>s</w:t>
      </w:r>
      <w:r w:rsidRPr="00D72EB3">
        <w:rPr>
          <w:rFonts w:cs="Calibri"/>
          <w:sz w:val="20"/>
          <w:szCs w:val="20"/>
          <w:lang w:val="it-IT"/>
        </w:rPr>
        <w:t>o</w:t>
      </w:r>
      <w:r w:rsidRPr="00D72EB3">
        <w:rPr>
          <w:rFonts w:cs="Calibri"/>
          <w:spacing w:val="-1"/>
          <w:sz w:val="20"/>
          <w:szCs w:val="20"/>
          <w:lang w:val="it-IT"/>
        </w:rPr>
        <w:t xml:space="preserve"> </w:t>
      </w:r>
      <w:r w:rsidRPr="00D72EB3">
        <w:rPr>
          <w:rFonts w:cs="Calibri"/>
          <w:sz w:val="20"/>
          <w:szCs w:val="20"/>
          <w:lang w:val="it-IT"/>
        </w:rPr>
        <w:t>st</w:t>
      </w:r>
      <w:r w:rsidRPr="00D72EB3">
        <w:rPr>
          <w:rFonts w:cs="Calibri"/>
          <w:spacing w:val="1"/>
          <w:sz w:val="20"/>
          <w:szCs w:val="20"/>
          <w:lang w:val="it-IT"/>
        </w:rPr>
        <w:t>e</w:t>
      </w:r>
      <w:r w:rsidRPr="00D72EB3">
        <w:rPr>
          <w:rFonts w:cs="Calibri"/>
          <w:sz w:val="20"/>
          <w:szCs w:val="20"/>
          <w:lang w:val="it-IT"/>
        </w:rPr>
        <w:t>s</w:t>
      </w:r>
      <w:r w:rsidRPr="00D72EB3">
        <w:rPr>
          <w:rFonts w:cs="Calibri"/>
          <w:spacing w:val="-2"/>
          <w:sz w:val="20"/>
          <w:szCs w:val="20"/>
          <w:lang w:val="it-IT"/>
        </w:rPr>
        <w:t>s</w:t>
      </w:r>
      <w:r w:rsidRPr="00D72EB3">
        <w:rPr>
          <w:rFonts w:cs="Calibri"/>
          <w:spacing w:val="1"/>
          <w:sz w:val="20"/>
          <w:szCs w:val="20"/>
          <w:lang w:val="it-IT"/>
        </w:rPr>
        <w:t>o</w:t>
      </w:r>
      <w:r w:rsidRPr="00D72EB3">
        <w:rPr>
          <w:rFonts w:cs="Calibri"/>
          <w:sz w:val="20"/>
          <w:szCs w:val="20"/>
          <w:lang w:val="it-IT"/>
        </w:rPr>
        <w:t>;</w:t>
      </w:r>
    </w:p>
    <w:p w:rsidR="00A6365B" w:rsidRPr="00A14940" w:rsidRDefault="00A6365B" w:rsidP="004247F1">
      <w:pPr>
        <w:pStyle w:val="Paragrafoelenco"/>
        <w:numPr>
          <w:ilvl w:val="0"/>
          <w:numId w:val="3"/>
        </w:numPr>
        <w:spacing w:after="0" w:line="240" w:lineRule="auto"/>
        <w:ind w:right="170"/>
        <w:jc w:val="both"/>
        <w:rPr>
          <w:rFonts w:cs="Calibri"/>
          <w:spacing w:val="-1"/>
          <w:sz w:val="20"/>
          <w:szCs w:val="20"/>
          <w:lang w:val="it-IT"/>
        </w:rPr>
      </w:pPr>
      <w:proofErr w:type="gramStart"/>
      <w:r w:rsidRPr="00A14940">
        <w:rPr>
          <w:rFonts w:cs="Calibri"/>
          <w:spacing w:val="-1"/>
          <w:sz w:val="20"/>
          <w:szCs w:val="20"/>
          <w:lang w:val="it-IT"/>
        </w:rPr>
        <w:t>sospendere</w:t>
      </w:r>
      <w:proofErr w:type="gramEnd"/>
      <w:r w:rsidRPr="00A14940">
        <w:rPr>
          <w:rFonts w:cs="Calibri"/>
          <w:spacing w:val="-1"/>
          <w:sz w:val="20"/>
          <w:szCs w:val="20"/>
          <w:lang w:val="it-IT"/>
        </w:rPr>
        <w:t xml:space="preserve"> o revocare il procedimento di assunzione anche dopo l'espletamento del colloquio, senza che nei candidati possa sorgere alcun diritto o pretesa, in caso di mutate esigenze organizzative, anche in considerazione della processazione delle annuali regole regionali di sistema e dell’attuazione della Legge Regionale n. 23/2015 e s.m.i. </w:t>
      </w:r>
    </w:p>
    <w:p w:rsidR="00A6365B" w:rsidRPr="00A14940" w:rsidRDefault="00A6365B" w:rsidP="00A6365B">
      <w:pPr>
        <w:pStyle w:val="Paragrafoelenco"/>
        <w:spacing w:after="0" w:line="240" w:lineRule="auto"/>
        <w:ind w:right="170"/>
        <w:jc w:val="both"/>
        <w:rPr>
          <w:rFonts w:cs="Calibri"/>
          <w:spacing w:val="-1"/>
          <w:sz w:val="20"/>
          <w:szCs w:val="20"/>
          <w:lang w:val="it-IT"/>
        </w:rPr>
      </w:pPr>
    </w:p>
    <w:p w:rsidR="00A6365B" w:rsidRDefault="00A6365B" w:rsidP="00A6365B">
      <w:pPr>
        <w:spacing w:after="0" w:line="240" w:lineRule="auto"/>
        <w:ind w:left="120" w:right="170"/>
        <w:jc w:val="both"/>
        <w:rPr>
          <w:rFonts w:cs="Calibri"/>
          <w:sz w:val="20"/>
          <w:szCs w:val="20"/>
          <w:lang w:val="it-IT"/>
        </w:rPr>
      </w:pPr>
      <w:r w:rsidRPr="00D72EB3">
        <w:rPr>
          <w:rFonts w:cs="Calibri"/>
          <w:spacing w:val="1"/>
          <w:sz w:val="20"/>
          <w:szCs w:val="20"/>
          <w:lang w:val="it-IT"/>
        </w:rPr>
        <w:t>Pe</w:t>
      </w:r>
      <w:r w:rsidRPr="00D72EB3">
        <w:rPr>
          <w:rFonts w:cs="Calibri"/>
          <w:sz w:val="20"/>
          <w:szCs w:val="20"/>
          <w:lang w:val="it-IT"/>
        </w:rPr>
        <w:t>r</w:t>
      </w:r>
      <w:r w:rsidRPr="00D72EB3">
        <w:rPr>
          <w:rFonts w:cs="Calibri"/>
          <w:spacing w:val="2"/>
          <w:sz w:val="20"/>
          <w:szCs w:val="20"/>
          <w:lang w:val="it-IT"/>
        </w:rPr>
        <w:t xml:space="preserve"> </w:t>
      </w:r>
      <w:r w:rsidRPr="00D72EB3">
        <w:rPr>
          <w:rFonts w:cs="Calibri"/>
          <w:spacing w:val="-1"/>
          <w:sz w:val="20"/>
          <w:szCs w:val="20"/>
          <w:lang w:val="it-IT"/>
        </w:rPr>
        <w:t>qu</w:t>
      </w:r>
      <w:r w:rsidRPr="00D72EB3">
        <w:rPr>
          <w:rFonts w:cs="Calibri"/>
          <w:sz w:val="20"/>
          <w:szCs w:val="20"/>
          <w:lang w:val="it-IT"/>
        </w:rPr>
        <w:t>a</w:t>
      </w:r>
      <w:r w:rsidRPr="00D72EB3">
        <w:rPr>
          <w:rFonts w:cs="Calibri"/>
          <w:spacing w:val="-1"/>
          <w:sz w:val="20"/>
          <w:szCs w:val="20"/>
          <w:lang w:val="it-IT"/>
        </w:rPr>
        <w:t>n</w:t>
      </w:r>
      <w:r w:rsidRPr="00D72EB3">
        <w:rPr>
          <w:rFonts w:cs="Calibri"/>
          <w:sz w:val="20"/>
          <w:szCs w:val="20"/>
          <w:lang w:val="it-IT"/>
        </w:rPr>
        <w:t>to</w:t>
      </w:r>
      <w:r w:rsidRPr="00D72EB3">
        <w:rPr>
          <w:rFonts w:cs="Calibri"/>
          <w:spacing w:val="3"/>
          <w:sz w:val="20"/>
          <w:szCs w:val="20"/>
          <w:lang w:val="it-IT"/>
        </w:rPr>
        <w:t xml:space="preserve"> </w:t>
      </w:r>
      <w:r w:rsidRPr="00D72EB3">
        <w:rPr>
          <w:rFonts w:cs="Calibri"/>
          <w:spacing w:val="-3"/>
          <w:sz w:val="20"/>
          <w:szCs w:val="20"/>
          <w:lang w:val="it-IT"/>
        </w:rPr>
        <w:t>n</w:t>
      </w:r>
      <w:r w:rsidRPr="00D72EB3">
        <w:rPr>
          <w:rFonts w:cs="Calibri"/>
          <w:spacing w:val="1"/>
          <w:sz w:val="20"/>
          <w:szCs w:val="20"/>
          <w:lang w:val="it-IT"/>
        </w:rPr>
        <w:t>o</w:t>
      </w:r>
      <w:r w:rsidRPr="00D72EB3">
        <w:rPr>
          <w:rFonts w:cs="Calibri"/>
          <w:sz w:val="20"/>
          <w:szCs w:val="20"/>
          <w:lang w:val="it-IT"/>
        </w:rPr>
        <w:t>n</w:t>
      </w:r>
      <w:r w:rsidRPr="00D72EB3">
        <w:rPr>
          <w:rFonts w:cs="Calibri"/>
          <w:spacing w:val="1"/>
          <w:sz w:val="20"/>
          <w:szCs w:val="20"/>
          <w:lang w:val="it-IT"/>
        </w:rPr>
        <w:t xml:space="preserve"> </w:t>
      </w:r>
      <w:r w:rsidRPr="00D72EB3">
        <w:rPr>
          <w:rFonts w:cs="Calibri"/>
          <w:spacing w:val="-1"/>
          <w:sz w:val="20"/>
          <w:szCs w:val="20"/>
          <w:lang w:val="it-IT"/>
        </w:rPr>
        <w:t>p</w:t>
      </w:r>
      <w:r w:rsidRPr="00D72EB3">
        <w:rPr>
          <w:rFonts w:cs="Calibri"/>
          <w:sz w:val="20"/>
          <w:szCs w:val="20"/>
          <w:lang w:val="it-IT"/>
        </w:rPr>
        <w:t>r</w:t>
      </w:r>
      <w:r w:rsidRPr="00D72EB3">
        <w:rPr>
          <w:rFonts w:cs="Calibri"/>
          <w:spacing w:val="1"/>
          <w:sz w:val="20"/>
          <w:szCs w:val="20"/>
          <w:lang w:val="it-IT"/>
        </w:rPr>
        <w:t>ev</w:t>
      </w:r>
      <w:r w:rsidRPr="00D72EB3">
        <w:rPr>
          <w:rFonts w:cs="Calibri"/>
          <w:sz w:val="20"/>
          <w:szCs w:val="20"/>
          <w:lang w:val="it-IT"/>
        </w:rPr>
        <w:t>i</w:t>
      </w:r>
      <w:r w:rsidRPr="00D72EB3">
        <w:rPr>
          <w:rFonts w:cs="Calibri"/>
          <w:spacing w:val="-2"/>
          <w:sz w:val="20"/>
          <w:szCs w:val="20"/>
          <w:lang w:val="it-IT"/>
        </w:rPr>
        <w:t>s</w:t>
      </w:r>
      <w:r w:rsidRPr="00D72EB3">
        <w:rPr>
          <w:rFonts w:cs="Calibri"/>
          <w:sz w:val="20"/>
          <w:szCs w:val="20"/>
          <w:lang w:val="it-IT"/>
        </w:rPr>
        <w:t xml:space="preserve">to </w:t>
      </w:r>
      <w:r w:rsidRPr="00D72EB3">
        <w:rPr>
          <w:rFonts w:cs="Calibri"/>
          <w:spacing w:val="-2"/>
          <w:sz w:val="20"/>
          <w:szCs w:val="20"/>
          <w:lang w:val="it-IT"/>
        </w:rPr>
        <w:t>e</w:t>
      </w:r>
      <w:r w:rsidRPr="00D72EB3">
        <w:rPr>
          <w:rFonts w:cs="Calibri"/>
          <w:sz w:val="20"/>
          <w:szCs w:val="20"/>
          <w:lang w:val="it-IT"/>
        </w:rPr>
        <w:t>s</w:t>
      </w:r>
      <w:r w:rsidRPr="00D72EB3">
        <w:rPr>
          <w:rFonts w:cs="Calibri"/>
          <w:spacing w:val="-1"/>
          <w:sz w:val="20"/>
          <w:szCs w:val="20"/>
          <w:lang w:val="it-IT"/>
        </w:rPr>
        <w:t>p</w:t>
      </w:r>
      <w:r w:rsidRPr="00D72EB3">
        <w:rPr>
          <w:rFonts w:cs="Calibri"/>
          <w:sz w:val="20"/>
          <w:szCs w:val="20"/>
          <w:lang w:val="it-IT"/>
        </w:rPr>
        <w:t>licita</w:t>
      </w:r>
      <w:r w:rsidRPr="00D72EB3">
        <w:rPr>
          <w:rFonts w:cs="Calibri"/>
          <w:spacing w:val="-1"/>
          <w:sz w:val="20"/>
          <w:szCs w:val="20"/>
          <w:lang w:val="it-IT"/>
        </w:rPr>
        <w:t>m</w:t>
      </w:r>
      <w:r w:rsidRPr="00D72EB3">
        <w:rPr>
          <w:rFonts w:cs="Calibri"/>
          <w:spacing w:val="1"/>
          <w:sz w:val="20"/>
          <w:szCs w:val="20"/>
          <w:lang w:val="it-IT"/>
        </w:rPr>
        <w:t>e</w:t>
      </w:r>
      <w:r w:rsidRPr="00D72EB3">
        <w:rPr>
          <w:rFonts w:cs="Calibri"/>
          <w:spacing w:val="-1"/>
          <w:sz w:val="20"/>
          <w:szCs w:val="20"/>
          <w:lang w:val="it-IT"/>
        </w:rPr>
        <w:t>n</w:t>
      </w:r>
      <w:r w:rsidRPr="00D72EB3">
        <w:rPr>
          <w:rFonts w:cs="Calibri"/>
          <w:sz w:val="20"/>
          <w:szCs w:val="20"/>
          <w:lang w:val="it-IT"/>
        </w:rPr>
        <w:t>te</w:t>
      </w:r>
      <w:r w:rsidRPr="00D72EB3">
        <w:rPr>
          <w:rFonts w:cs="Calibri"/>
          <w:spacing w:val="2"/>
          <w:sz w:val="20"/>
          <w:szCs w:val="20"/>
          <w:lang w:val="it-IT"/>
        </w:rPr>
        <w:t xml:space="preserve"> </w:t>
      </w:r>
      <w:r w:rsidRPr="00D72EB3">
        <w:rPr>
          <w:rFonts w:cs="Calibri"/>
          <w:spacing w:val="-1"/>
          <w:sz w:val="20"/>
          <w:szCs w:val="20"/>
          <w:lang w:val="it-IT"/>
        </w:rPr>
        <w:t>n</w:t>
      </w:r>
      <w:r w:rsidRPr="00D72EB3">
        <w:rPr>
          <w:rFonts w:cs="Calibri"/>
          <w:spacing w:val="1"/>
          <w:sz w:val="20"/>
          <w:szCs w:val="20"/>
          <w:lang w:val="it-IT"/>
        </w:rPr>
        <w:t>e</w:t>
      </w:r>
      <w:r w:rsidRPr="00D72EB3">
        <w:rPr>
          <w:rFonts w:cs="Calibri"/>
          <w:sz w:val="20"/>
          <w:szCs w:val="20"/>
          <w:lang w:val="it-IT"/>
        </w:rPr>
        <w:t>l</w:t>
      </w:r>
      <w:r w:rsidRPr="00D72EB3">
        <w:rPr>
          <w:rFonts w:cs="Calibri"/>
          <w:spacing w:val="1"/>
          <w:sz w:val="20"/>
          <w:szCs w:val="20"/>
          <w:lang w:val="it-IT"/>
        </w:rPr>
        <w:t xml:space="preserve"> </w:t>
      </w:r>
      <w:r w:rsidRPr="00D72EB3">
        <w:rPr>
          <w:rFonts w:cs="Calibri"/>
          <w:spacing w:val="-1"/>
          <w:sz w:val="20"/>
          <w:szCs w:val="20"/>
          <w:lang w:val="it-IT"/>
        </w:rPr>
        <w:t>p</w:t>
      </w:r>
      <w:r w:rsidRPr="00D72EB3">
        <w:rPr>
          <w:rFonts w:cs="Calibri"/>
          <w:sz w:val="20"/>
          <w:szCs w:val="20"/>
          <w:lang w:val="it-IT"/>
        </w:rPr>
        <w:t>r</w:t>
      </w:r>
      <w:r w:rsidRPr="00D72EB3">
        <w:rPr>
          <w:rFonts w:cs="Calibri"/>
          <w:spacing w:val="1"/>
          <w:sz w:val="20"/>
          <w:szCs w:val="20"/>
          <w:lang w:val="it-IT"/>
        </w:rPr>
        <w:t>e</w:t>
      </w:r>
      <w:r w:rsidRPr="00D72EB3">
        <w:rPr>
          <w:rFonts w:cs="Calibri"/>
          <w:spacing w:val="-2"/>
          <w:sz w:val="20"/>
          <w:szCs w:val="20"/>
          <w:lang w:val="it-IT"/>
        </w:rPr>
        <w:t>s</w:t>
      </w:r>
      <w:r w:rsidRPr="00D72EB3">
        <w:rPr>
          <w:rFonts w:cs="Calibri"/>
          <w:spacing w:val="1"/>
          <w:sz w:val="20"/>
          <w:szCs w:val="20"/>
          <w:lang w:val="it-IT"/>
        </w:rPr>
        <w:t>e</w:t>
      </w:r>
      <w:r w:rsidRPr="00D72EB3">
        <w:rPr>
          <w:rFonts w:cs="Calibri"/>
          <w:spacing w:val="-1"/>
          <w:sz w:val="20"/>
          <w:szCs w:val="20"/>
          <w:lang w:val="it-IT"/>
        </w:rPr>
        <w:t>n</w:t>
      </w:r>
      <w:r w:rsidRPr="00D72EB3">
        <w:rPr>
          <w:rFonts w:cs="Calibri"/>
          <w:sz w:val="20"/>
          <w:szCs w:val="20"/>
          <w:lang w:val="it-IT"/>
        </w:rPr>
        <w:t>te a</w:t>
      </w:r>
      <w:r w:rsidRPr="00D72EB3">
        <w:rPr>
          <w:rFonts w:cs="Calibri"/>
          <w:spacing w:val="1"/>
          <w:sz w:val="20"/>
          <w:szCs w:val="20"/>
          <w:lang w:val="it-IT"/>
        </w:rPr>
        <w:t>vv</w:t>
      </w:r>
      <w:r w:rsidRPr="00D72EB3">
        <w:rPr>
          <w:rFonts w:cs="Calibri"/>
          <w:sz w:val="20"/>
          <w:szCs w:val="20"/>
          <w:lang w:val="it-IT"/>
        </w:rPr>
        <w:t>i</w:t>
      </w:r>
      <w:r w:rsidRPr="00D72EB3">
        <w:rPr>
          <w:rFonts w:cs="Calibri"/>
          <w:spacing w:val="-2"/>
          <w:sz w:val="20"/>
          <w:szCs w:val="20"/>
          <w:lang w:val="it-IT"/>
        </w:rPr>
        <w:t>s</w:t>
      </w:r>
      <w:r w:rsidRPr="00D72EB3">
        <w:rPr>
          <w:rFonts w:cs="Calibri"/>
          <w:sz w:val="20"/>
          <w:szCs w:val="20"/>
          <w:lang w:val="it-IT"/>
        </w:rPr>
        <w:t>o</w:t>
      </w:r>
      <w:r w:rsidRPr="00D72EB3">
        <w:rPr>
          <w:rFonts w:cs="Calibri"/>
          <w:spacing w:val="3"/>
          <w:sz w:val="20"/>
          <w:szCs w:val="20"/>
          <w:lang w:val="it-IT"/>
        </w:rPr>
        <w:t xml:space="preserve"> </w:t>
      </w:r>
      <w:r w:rsidRPr="00D72EB3">
        <w:rPr>
          <w:rFonts w:cs="Calibri"/>
          <w:spacing w:val="1"/>
          <w:sz w:val="20"/>
          <w:szCs w:val="20"/>
          <w:lang w:val="it-IT"/>
        </w:rPr>
        <w:t>v</w:t>
      </w:r>
      <w:r w:rsidRPr="00D72EB3">
        <w:rPr>
          <w:rFonts w:cs="Calibri"/>
          <w:spacing w:val="-3"/>
          <w:sz w:val="20"/>
          <w:szCs w:val="20"/>
          <w:lang w:val="it-IT"/>
        </w:rPr>
        <w:t>i</w:t>
      </w:r>
      <w:r w:rsidRPr="00D72EB3">
        <w:rPr>
          <w:rFonts w:cs="Calibri"/>
          <w:spacing w:val="1"/>
          <w:sz w:val="20"/>
          <w:szCs w:val="20"/>
          <w:lang w:val="it-IT"/>
        </w:rPr>
        <w:t>e</w:t>
      </w:r>
      <w:r w:rsidRPr="00D72EB3">
        <w:rPr>
          <w:rFonts w:cs="Calibri"/>
          <w:spacing w:val="-1"/>
          <w:sz w:val="20"/>
          <w:szCs w:val="20"/>
          <w:lang w:val="it-IT"/>
        </w:rPr>
        <w:t>n</w:t>
      </w:r>
      <w:r w:rsidRPr="00D72EB3">
        <w:rPr>
          <w:rFonts w:cs="Calibri"/>
          <w:sz w:val="20"/>
          <w:szCs w:val="20"/>
          <w:lang w:val="it-IT"/>
        </w:rPr>
        <w:t>e</w:t>
      </w:r>
      <w:r w:rsidRPr="00D72EB3">
        <w:rPr>
          <w:rFonts w:cs="Calibri"/>
          <w:spacing w:val="2"/>
          <w:sz w:val="20"/>
          <w:szCs w:val="20"/>
          <w:lang w:val="it-IT"/>
        </w:rPr>
        <w:t xml:space="preserve"> </w:t>
      </w:r>
      <w:r w:rsidRPr="00D72EB3">
        <w:rPr>
          <w:rFonts w:cs="Calibri"/>
          <w:sz w:val="20"/>
          <w:szCs w:val="20"/>
          <w:lang w:val="it-IT"/>
        </w:rPr>
        <w:t>fat</w:t>
      </w:r>
      <w:r w:rsidRPr="00D72EB3">
        <w:rPr>
          <w:rFonts w:cs="Calibri"/>
          <w:spacing w:val="-2"/>
          <w:sz w:val="20"/>
          <w:szCs w:val="20"/>
          <w:lang w:val="it-IT"/>
        </w:rPr>
        <w:t>t</w:t>
      </w:r>
      <w:r w:rsidRPr="00D72EB3">
        <w:rPr>
          <w:rFonts w:cs="Calibri"/>
          <w:sz w:val="20"/>
          <w:szCs w:val="20"/>
          <w:lang w:val="it-IT"/>
        </w:rPr>
        <w:t>o</w:t>
      </w:r>
      <w:r w:rsidRPr="00D72EB3">
        <w:rPr>
          <w:rFonts w:cs="Calibri"/>
          <w:spacing w:val="3"/>
          <w:sz w:val="20"/>
          <w:szCs w:val="20"/>
          <w:lang w:val="it-IT"/>
        </w:rPr>
        <w:t xml:space="preserve"> </w:t>
      </w:r>
      <w:r w:rsidRPr="00D72EB3">
        <w:rPr>
          <w:rFonts w:cs="Calibri"/>
          <w:spacing w:val="1"/>
          <w:sz w:val="20"/>
          <w:szCs w:val="20"/>
          <w:lang w:val="it-IT"/>
        </w:rPr>
        <w:t>e</w:t>
      </w:r>
      <w:r w:rsidRPr="00D72EB3">
        <w:rPr>
          <w:rFonts w:cs="Calibri"/>
          <w:sz w:val="20"/>
          <w:szCs w:val="20"/>
          <w:lang w:val="it-IT"/>
        </w:rPr>
        <w:t>s</w:t>
      </w:r>
      <w:r w:rsidRPr="00D72EB3">
        <w:rPr>
          <w:rFonts w:cs="Calibri"/>
          <w:spacing w:val="-1"/>
          <w:sz w:val="20"/>
          <w:szCs w:val="20"/>
          <w:lang w:val="it-IT"/>
        </w:rPr>
        <w:t>p</w:t>
      </w:r>
      <w:r w:rsidRPr="00D72EB3">
        <w:rPr>
          <w:rFonts w:cs="Calibri"/>
          <w:spacing w:val="-3"/>
          <w:sz w:val="20"/>
          <w:szCs w:val="20"/>
          <w:lang w:val="it-IT"/>
        </w:rPr>
        <w:t>r</w:t>
      </w:r>
      <w:r w:rsidRPr="00D72EB3">
        <w:rPr>
          <w:rFonts w:cs="Calibri"/>
          <w:spacing w:val="1"/>
          <w:sz w:val="20"/>
          <w:szCs w:val="20"/>
          <w:lang w:val="it-IT"/>
        </w:rPr>
        <w:t>e</w:t>
      </w:r>
      <w:r w:rsidRPr="00D72EB3">
        <w:rPr>
          <w:rFonts w:cs="Calibri"/>
          <w:sz w:val="20"/>
          <w:szCs w:val="20"/>
          <w:lang w:val="it-IT"/>
        </w:rPr>
        <w:t>s</w:t>
      </w:r>
      <w:r w:rsidRPr="00D72EB3">
        <w:rPr>
          <w:rFonts w:cs="Calibri"/>
          <w:spacing w:val="-2"/>
          <w:sz w:val="20"/>
          <w:szCs w:val="20"/>
          <w:lang w:val="it-IT"/>
        </w:rPr>
        <w:t>s</w:t>
      </w:r>
      <w:r w:rsidRPr="00D72EB3">
        <w:rPr>
          <w:rFonts w:cs="Calibri"/>
          <w:sz w:val="20"/>
          <w:szCs w:val="20"/>
          <w:lang w:val="it-IT"/>
        </w:rPr>
        <w:t>o</w:t>
      </w:r>
      <w:r w:rsidRPr="00D72EB3">
        <w:rPr>
          <w:rFonts w:cs="Calibri"/>
          <w:spacing w:val="3"/>
          <w:sz w:val="20"/>
          <w:szCs w:val="20"/>
          <w:lang w:val="it-IT"/>
        </w:rPr>
        <w:t xml:space="preserve"> </w:t>
      </w:r>
      <w:r w:rsidRPr="00D72EB3">
        <w:rPr>
          <w:rFonts w:cs="Calibri"/>
          <w:sz w:val="20"/>
          <w:szCs w:val="20"/>
          <w:lang w:val="it-IT"/>
        </w:rPr>
        <w:t>rif</w:t>
      </w:r>
      <w:r w:rsidRPr="00D72EB3">
        <w:rPr>
          <w:rFonts w:cs="Calibri"/>
          <w:spacing w:val="1"/>
          <w:sz w:val="20"/>
          <w:szCs w:val="20"/>
          <w:lang w:val="it-IT"/>
        </w:rPr>
        <w:t>e</w:t>
      </w:r>
      <w:r w:rsidRPr="00D72EB3">
        <w:rPr>
          <w:rFonts w:cs="Calibri"/>
          <w:sz w:val="20"/>
          <w:szCs w:val="20"/>
          <w:lang w:val="it-IT"/>
        </w:rPr>
        <w:t>r</w:t>
      </w:r>
      <w:r w:rsidRPr="00D72EB3">
        <w:rPr>
          <w:rFonts w:cs="Calibri"/>
          <w:spacing w:val="-3"/>
          <w:sz w:val="20"/>
          <w:szCs w:val="20"/>
          <w:lang w:val="it-IT"/>
        </w:rPr>
        <w:t>i</w:t>
      </w:r>
      <w:r w:rsidRPr="00D72EB3">
        <w:rPr>
          <w:rFonts w:cs="Calibri"/>
          <w:spacing w:val="1"/>
          <w:sz w:val="20"/>
          <w:szCs w:val="20"/>
          <w:lang w:val="it-IT"/>
        </w:rPr>
        <w:t>me</w:t>
      </w:r>
      <w:r w:rsidRPr="00D72EB3">
        <w:rPr>
          <w:rFonts w:cs="Calibri"/>
          <w:spacing w:val="-1"/>
          <w:sz w:val="20"/>
          <w:szCs w:val="20"/>
          <w:lang w:val="it-IT"/>
        </w:rPr>
        <w:t>n</w:t>
      </w:r>
      <w:r w:rsidRPr="00D72EB3">
        <w:rPr>
          <w:rFonts w:cs="Calibri"/>
          <w:spacing w:val="-2"/>
          <w:sz w:val="20"/>
          <w:szCs w:val="20"/>
          <w:lang w:val="it-IT"/>
        </w:rPr>
        <w:t>t</w:t>
      </w:r>
      <w:r w:rsidRPr="00D72EB3">
        <w:rPr>
          <w:rFonts w:cs="Calibri"/>
          <w:sz w:val="20"/>
          <w:szCs w:val="20"/>
          <w:lang w:val="it-IT"/>
        </w:rPr>
        <w:t>o</w:t>
      </w:r>
      <w:r w:rsidRPr="00D72EB3">
        <w:rPr>
          <w:rFonts w:cs="Calibri"/>
          <w:spacing w:val="3"/>
          <w:sz w:val="20"/>
          <w:szCs w:val="20"/>
          <w:lang w:val="it-IT"/>
        </w:rPr>
        <w:t xml:space="preserve"> </w:t>
      </w:r>
      <w:r w:rsidRPr="00D72EB3">
        <w:rPr>
          <w:rFonts w:cs="Calibri"/>
          <w:sz w:val="20"/>
          <w:szCs w:val="20"/>
          <w:lang w:val="it-IT"/>
        </w:rPr>
        <w:t>alle</w:t>
      </w:r>
      <w:r w:rsidRPr="00D72EB3">
        <w:rPr>
          <w:rFonts w:cs="Calibri"/>
          <w:spacing w:val="2"/>
          <w:sz w:val="20"/>
          <w:szCs w:val="20"/>
          <w:lang w:val="it-IT"/>
        </w:rPr>
        <w:t xml:space="preserve"> </w:t>
      </w:r>
      <w:r w:rsidRPr="00D72EB3">
        <w:rPr>
          <w:rFonts w:cs="Calibri"/>
          <w:spacing w:val="-1"/>
          <w:sz w:val="20"/>
          <w:szCs w:val="20"/>
          <w:lang w:val="it-IT"/>
        </w:rPr>
        <w:t>n</w:t>
      </w:r>
      <w:r w:rsidRPr="00D72EB3">
        <w:rPr>
          <w:rFonts w:cs="Calibri"/>
          <w:spacing w:val="1"/>
          <w:sz w:val="20"/>
          <w:szCs w:val="20"/>
          <w:lang w:val="it-IT"/>
        </w:rPr>
        <w:t>o</w:t>
      </w:r>
      <w:r w:rsidRPr="00D72EB3">
        <w:rPr>
          <w:rFonts w:cs="Calibri"/>
          <w:spacing w:val="-3"/>
          <w:sz w:val="20"/>
          <w:szCs w:val="20"/>
          <w:lang w:val="it-IT"/>
        </w:rPr>
        <w:t>r</w:t>
      </w:r>
      <w:r w:rsidRPr="00D72EB3">
        <w:rPr>
          <w:rFonts w:cs="Calibri"/>
          <w:spacing w:val="-1"/>
          <w:sz w:val="20"/>
          <w:szCs w:val="20"/>
          <w:lang w:val="it-IT"/>
        </w:rPr>
        <w:t>m</w:t>
      </w:r>
      <w:r w:rsidRPr="00D72EB3">
        <w:rPr>
          <w:rFonts w:cs="Calibri"/>
          <w:sz w:val="20"/>
          <w:szCs w:val="20"/>
          <w:lang w:val="it-IT"/>
        </w:rPr>
        <w:t>e</w:t>
      </w:r>
      <w:r w:rsidRPr="00D72EB3">
        <w:rPr>
          <w:rFonts w:cs="Calibri"/>
          <w:spacing w:val="3"/>
          <w:sz w:val="20"/>
          <w:szCs w:val="20"/>
          <w:lang w:val="it-IT"/>
        </w:rPr>
        <w:t xml:space="preserve"> </w:t>
      </w:r>
      <w:r w:rsidRPr="00D72EB3">
        <w:rPr>
          <w:rFonts w:cs="Calibri"/>
          <w:spacing w:val="1"/>
          <w:sz w:val="20"/>
          <w:szCs w:val="20"/>
          <w:lang w:val="it-IT"/>
        </w:rPr>
        <w:t>v</w:t>
      </w:r>
      <w:r w:rsidRPr="00D72EB3">
        <w:rPr>
          <w:rFonts w:cs="Calibri"/>
          <w:spacing w:val="-3"/>
          <w:sz w:val="20"/>
          <w:szCs w:val="20"/>
          <w:lang w:val="it-IT"/>
        </w:rPr>
        <w:t>i</w:t>
      </w:r>
      <w:r w:rsidRPr="00D72EB3">
        <w:rPr>
          <w:rFonts w:cs="Calibri"/>
          <w:spacing w:val="-1"/>
          <w:sz w:val="20"/>
          <w:szCs w:val="20"/>
          <w:lang w:val="it-IT"/>
        </w:rPr>
        <w:t>g</w:t>
      </w:r>
      <w:r w:rsidRPr="00D72EB3">
        <w:rPr>
          <w:rFonts w:cs="Calibri"/>
          <w:spacing w:val="1"/>
          <w:sz w:val="20"/>
          <w:szCs w:val="20"/>
          <w:lang w:val="it-IT"/>
        </w:rPr>
        <w:t>e</w:t>
      </w:r>
      <w:r w:rsidRPr="00D72EB3">
        <w:rPr>
          <w:rFonts w:cs="Calibri"/>
          <w:spacing w:val="-1"/>
          <w:sz w:val="20"/>
          <w:szCs w:val="20"/>
          <w:lang w:val="it-IT"/>
        </w:rPr>
        <w:t>n</w:t>
      </w:r>
      <w:r w:rsidRPr="00D72EB3">
        <w:rPr>
          <w:rFonts w:cs="Calibri"/>
          <w:sz w:val="20"/>
          <w:szCs w:val="20"/>
          <w:lang w:val="it-IT"/>
        </w:rPr>
        <w:t>ti</w:t>
      </w:r>
      <w:r w:rsidRPr="00D72EB3">
        <w:rPr>
          <w:rFonts w:cs="Calibri"/>
          <w:spacing w:val="1"/>
          <w:sz w:val="20"/>
          <w:szCs w:val="20"/>
          <w:lang w:val="it-IT"/>
        </w:rPr>
        <w:t xml:space="preserve"> </w:t>
      </w:r>
      <w:r w:rsidRPr="00D72EB3">
        <w:rPr>
          <w:rFonts w:cs="Calibri"/>
          <w:spacing w:val="-1"/>
          <w:sz w:val="20"/>
          <w:szCs w:val="20"/>
          <w:lang w:val="it-IT"/>
        </w:rPr>
        <w:t>n</w:t>
      </w:r>
      <w:r w:rsidRPr="00D72EB3">
        <w:rPr>
          <w:rFonts w:cs="Calibri"/>
          <w:spacing w:val="1"/>
          <w:sz w:val="20"/>
          <w:szCs w:val="20"/>
          <w:lang w:val="it-IT"/>
        </w:rPr>
        <w:t>e</w:t>
      </w:r>
      <w:r w:rsidRPr="00D72EB3">
        <w:rPr>
          <w:rFonts w:cs="Calibri"/>
          <w:sz w:val="20"/>
          <w:szCs w:val="20"/>
          <w:lang w:val="it-IT"/>
        </w:rPr>
        <w:t>l t</w:t>
      </w:r>
      <w:r w:rsidRPr="00D72EB3">
        <w:rPr>
          <w:rFonts w:cs="Calibri"/>
          <w:spacing w:val="1"/>
          <w:sz w:val="20"/>
          <w:szCs w:val="20"/>
          <w:lang w:val="it-IT"/>
        </w:rPr>
        <w:t>em</w:t>
      </w:r>
      <w:r w:rsidRPr="00D72EB3">
        <w:rPr>
          <w:rFonts w:cs="Calibri"/>
          <w:spacing w:val="-3"/>
          <w:sz w:val="20"/>
          <w:szCs w:val="20"/>
          <w:lang w:val="it-IT"/>
        </w:rPr>
        <w:t>p</w:t>
      </w:r>
      <w:r w:rsidRPr="00D72EB3">
        <w:rPr>
          <w:rFonts w:cs="Calibri"/>
          <w:sz w:val="20"/>
          <w:szCs w:val="20"/>
          <w:lang w:val="it-IT"/>
        </w:rPr>
        <w:t>o</w:t>
      </w:r>
      <w:r w:rsidRPr="00D72EB3">
        <w:rPr>
          <w:rFonts w:cs="Calibri"/>
          <w:spacing w:val="2"/>
          <w:sz w:val="20"/>
          <w:szCs w:val="20"/>
          <w:lang w:val="it-IT"/>
        </w:rPr>
        <w:t xml:space="preserve"> </w:t>
      </w:r>
      <w:r w:rsidRPr="00D72EB3">
        <w:rPr>
          <w:rFonts w:cs="Calibri"/>
          <w:sz w:val="20"/>
          <w:szCs w:val="20"/>
          <w:lang w:val="it-IT"/>
        </w:rPr>
        <w:t>in</w:t>
      </w:r>
      <w:r w:rsidRPr="00D72EB3">
        <w:rPr>
          <w:rFonts w:cs="Calibri"/>
          <w:spacing w:val="-2"/>
          <w:sz w:val="20"/>
          <w:szCs w:val="20"/>
          <w:lang w:val="it-IT"/>
        </w:rPr>
        <w:t xml:space="preserve"> </w:t>
      </w:r>
      <w:r w:rsidRPr="00D72EB3">
        <w:rPr>
          <w:rFonts w:cs="Calibri"/>
          <w:spacing w:val="1"/>
          <w:sz w:val="20"/>
          <w:szCs w:val="20"/>
          <w:lang w:val="it-IT"/>
        </w:rPr>
        <w:lastRenderedPageBreak/>
        <w:t>m</w:t>
      </w:r>
      <w:r w:rsidRPr="00D72EB3">
        <w:rPr>
          <w:rFonts w:cs="Calibri"/>
          <w:sz w:val="20"/>
          <w:szCs w:val="20"/>
          <w:lang w:val="it-IT"/>
        </w:rPr>
        <w:t>a</w:t>
      </w:r>
      <w:r w:rsidRPr="00D72EB3">
        <w:rPr>
          <w:rFonts w:cs="Calibri"/>
          <w:spacing w:val="-2"/>
          <w:sz w:val="20"/>
          <w:szCs w:val="20"/>
          <w:lang w:val="it-IT"/>
        </w:rPr>
        <w:t>t</w:t>
      </w:r>
      <w:r w:rsidRPr="00D72EB3">
        <w:rPr>
          <w:rFonts w:cs="Calibri"/>
          <w:spacing w:val="1"/>
          <w:sz w:val="20"/>
          <w:szCs w:val="20"/>
          <w:lang w:val="it-IT"/>
        </w:rPr>
        <w:t>e</w:t>
      </w:r>
      <w:r w:rsidRPr="00D72EB3">
        <w:rPr>
          <w:rFonts w:cs="Calibri"/>
          <w:sz w:val="20"/>
          <w:szCs w:val="20"/>
          <w:lang w:val="it-IT"/>
        </w:rPr>
        <w:t>ria.</w:t>
      </w:r>
    </w:p>
    <w:p w:rsidR="00A6365B" w:rsidRPr="00D72EB3" w:rsidRDefault="00A6365B" w:rsidP="00A6365B">
      <w:pPr>
        <w:spacing w:after="0" w:line="240" w:lineRule="auto"/>
        <w:ind w:left="120" w:right="170"/>
        <w:jc w:val="both"/>
        <w:rPr>
          <w:rFonts w:cs="Calibri"/>
          <w:sz w:val="20"/>
          <w:szCs w:val="20"/>
          <w:lang w:val="it-IT"/>
        </w:rPr>
      </w:pPr>
      <w:r w:rsidRPr="00D72EB3">
        <w:rPr>
          <w:rFonts w:cs="Calibri"/>
          <w:spacing w:val="1"/>
          <w:sz w:val="20"/>
          <w:szCs w:val="20"/>
          <w:lang w:val="it-IT"/>
        </w:rPr>
        <w:t>L</w:t>
      </w:r>
      <w:r w:rsidRPr="00D72EB3">
        <w:rPr>
          <w:rFonts w:cs="Calibri"/>
          <w:sz w:val="20"/>
          <w:szCs w:val="20"/>
          <w:lang w:val="it-IT"/>
        </w:rPr>
        <w:t>a</w:t>
      </w:r>
      <w:r w:rsidRPr="00D72EB3">
        <w:rPr>
          <w:rFonts w:cs="Calibri"/>
          <w:spacing w:val="1"/>
          <w:sz w:val="20"/>
          <w:szCs w:val="20"/>
          <w:lang w:val="it-IT"/>
        </w:rPr>
        <w:t xml:space="preserve"> </w:t>
      </w:r>
      <w:r w:rsidRPr="00D72EB3">
        <w:rPr>
          <w:rFonts w:cs="Calibri"/>
          <w:spacing w:val="-1"/>
          <w:sz w:val="20"/>
          <w:szCs w:val="20"/>
          <w:lang w:val="it-IT"/>
        </w:rPr>
        <w:t>p</w:t>
      </w:r>
      <w:r w:rsidRPr="00D72EB3">
        <w:rPr>
          <w:rFonts w:cs="Calibri"/>
          <w:sz w:val="20"/>
          <w:szCs w:val="20"/>
          <w:lang w:val="it-IT"/>
        </w:rPr>
        <w:t>art</w:t>
      </w:r>
      <w:r w:rsidRPr="00D72EB3">
        <w:rPr>
          <w:rFonts w:cs="Calibri"/>
          <w:spacing w:val="-2"/>
          <w:sz w:val="20"/>
          <w:szCs w:val="20"/>
          <w:lang w:val="it-IT"/>
        </w:rPr>
        <w:t>e</w:t>
      </w:r>
      <w:r w:rsidRPr="00D72EB3">
        <w:rPr>
          <w:rFonts w:cs="Calibri"/>
          <w:sz w:val="20"/>
          <w:szCs w:val="20"/>
          <w:lang w:val="it-IT"/>
        </w:rPr>
        <w:t>ci</w:t>
      </w:r>
      <w:r w:rsidRPr="00D72EB3">
        <w:rPr>
          <w:rFonts w:cs="Calibri"/>
          <w:spacing w:val="-1"/>
          <w:sz w:val="20"/>
          <w:szCs w:val="20"/>
          <w:lang w:val="it-IT"/>
        </w:rPr>
        <w:t>p</w:t>
      </w:r>
      <w:r w:rsidRPr="00D72EB3">
        <w:rPr>
          <w:rFonts w:cs="Calibri"/>
          <w:sz w:val="20"/>
          <w:szCs w:val="20"/>
          <w:lang w:val="it-IT"/>
        </w:rPr>
        <w:t>a</w:t>
      </w:r>
      <w:r w:rsidRPr="00D72EB3">
        <w:rPr>
          <w:rFonts w:cs="Calibri"/>
          <w:spacing w:val="-1"/>
          <w:sz w:val="20"/>
          <w:szCs w:val="20"/>
          <w:lang w:val="it-IT"/>
        </w:rPr>
        <w:t>z</w:t>
      </w:r>
      <w:r w:rsidRPr="00D72EB3">
        <w:rPr>
          <w:rFonts w:cs="Calibri"/>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e</w:t>
      </w:r>
      <w:r w:rsidRPr="00D72EB3">
        <w:rPr>
          <w:rFonts w:cs="Calibri"/>
          <w:spacing w:val="-1"/>
          <w:sz w:val="20"/>
          <w:szCs w:val="20"/>
          <w:lang w:val="it-IT"/>
        </w:rPr>
        <w:t xml:space="preserve"> </w:t>
      </w:r>
      <w:r w:rsidRPr="00D72EB3">
        <w:rPr>
          <w:rFonts w:cs="Calibri"/>
          <w:sz w:val="20"/>
          <w:szCs w:val="20"/>
          <w:lang w:val="it-IT"/>
        </w:rPr>
        <w:t>alla</w:t>
      </w:r>
      <w:r w:rsidRPr="00D72EB3">
        <w:rPr>
          <w:rFonts w:cs="Calibri"/>
          <w:spacing w:val="1"/>
          <w:sz w:val="20"/>
          <w:szCs w:val="20"/>
          <w:lang w:val="it-IT"/>
        </w:rPr>
        <w:t xml:space="preserve"> </w:t>
      </w:r>
      <w:r w:rsidRPr="00D72EB3">
        <w:rPr>
          <w:rFonts w:cs="Calibri"/>
          <w:spacing w:val="-1"/>
          <w:sz w:val="20"/>
          <w:szCs w:val="20"/>
          <w:lang w:val="it-IT"/>
        </w:rPr>
        <w:t>p</w:t>
      </w:r>
      <w:r w:rsidRPr="00D72EB3">
        <w:rPr>
          <w:rFonts w:cs="Calibri"/>
          <w:sz w:val="20"/>
          <w:szCs w:val="20"/>
          <w:lang w:val="it-IT"/>
        </w:rPr>
        <w:t>r</w:t>
      </w:r>
      <w:r w:rsidRPr="00D72EB3">
        <w:rPr>
          <w:rFonts w:cs="Calibri"/>
          <w:spacing w:val="1"/>
          <w:sz w:val="20"/>
          <w:szCs w:val="20"/>
          <w:lang w:val="it-IT"/>
        </w:rPr>
        <w:t>e</w:t>
      </w:r>
      <w:r w:rsidRPr="00D72EB3">
        <w:rPr>
          <w:rFonts w:cs="Calibri"/>
          <w:spacing w:val="-2"/>
          <w:sz w:val="20"/>
          <w:szCs w:val="20"/>
          <w:lang w:val="it-IT"/>
        </w:rPr>
        <w:t>s</w:t>
      </w:r>
      <w:r w:rsidRPr="00D72EB3">
        <w:rPr>
          <w:rFonts w:cs="Calibri"/>
          <w:spacing w:val="1"/>
          <w:sz w:val="20"/>
          <w:szCs w:val="20"/>
          <w:lang w:val="it-IT"/>
        </w:rPr>
        <w:t>e</w:t>
      </w:r>
      <w:r w:rsidRPr="00D72EB3">
        <w:rPr>
          <w:rFonts w:cs="Calibri"/>
          <w:spacing w:val="-1"/>
          <w:sz w:val="20"/>
          <w:szCs w:val="20"/>
          <w:lang w:val="it-IT"/>
        </w:rPr>
        <w:t>n</w:t>
      </w:r>
      <w:r w:rsidRPr="00D72EB3">
        <w:rPr>
          <w:rFonts w:cs="Calibri"/>
          <w:sz w:val="20"/>
          <w:szCs w:val="20"/>
          <w:lang w:val="it-IT"/>
        </w:rPr>
        <w:t>te</w:t>
      </w:r>
      <w:r w:rsidRPr="00D72EB3">
        <w:rPr>
          <w:rFonts w:cs="Calibri"/>
          <w:spacing w:val="1"/>
          <w:sz w:val="20"/>
          <w:szCs w:val="20"/>
          <w:lang w:val="it-IT"/>
        </w:rPr>
        <w:t xml:space="preserve"> </w:t>
      </w:r>
      <w:r w:rsidRPr="00D72EB3">
        <w:rPr>
          <w:rFonts w:cs="Calibri"/>
          <w:spacing w:val="-1"/>
          <w:sz w:val="20"/>
          <w:szCs w:val="20"/>
          <w:lang w:val="it-IT"/>
        </w:rPr>
        <w:t>p</w:t>
      </w:r>
      <w:r w:rsidRPr="00D72EB3">
        <w:rPr>
          <w:rFonts w:cs="Calibri"/>
          <w:spacing w:val="-3"/>
          <w:sz w:val="20"/>
          <w:szCs w:val="20"/>
          <w:lang w:val="it-IT"/>
        </w:rPr>
        <w:t>r</w:t>
      </w:r>
      <w:r w:rsidRPr="00D72EB3">
        <w:rPr>
          <w:rFonts w:cs="Calibri"/>
          <w:spacing w:val="1"/>
          <w:sz w:val="20"/>
          <w:szCs w:val="20"/>
          <w:lang w:val="it-IT"/>
        </w:rPr>
        <w:t>o</w:t>
      </w:r>
      <w:r w:rsidRPr="00D72EB3">
        <w:rPr>
          <w:rFonts w:cs="Calibri"/>
          <w:sz w:val="20"/>
          <w:szCs w:val="20"/>
          <w:lang w:val="it-IT"/>
        </w:rPr>
        <w:t>c</w:t>
      </w:r>
      <w:r w:rsidRPr="00D72EB3">
        <w:rPr>
          <w:rFonts w:cs="Calibri"/>
          <w:spacing w:val="1"/>
          <w:sz w:val="20"/>
          <w:szCs w:val="20"/>
          <w:lang w:val="it-IT"/>
        </w:rPr>
        <w:t>e</w:t>
      </w:r>
      <w:r w:rsidRPr="00D72EB3">
        <w:rPr>
          <w:rFonts w:cs="Calibri"/>
          <w:spacing w:val="-1"/>
          <w:sz w:val="20"/>
          <w:szCs w:val="20"/>
          <w:lang w:val="it-IT"/>
        </w:rPr>
        <w:t>du</w:t>
      </w:r>
      <w:r w:rsidRPr="00D72EB3">
        <w:rPr>
          <w:rFonts w:cs="Calibri"/>
          <w:sz w:val="20"/>
          <w:szCs w:val="20"/>
          <w:lang w:val="it-IT"/>
        </w:rPr>
        <w:t>ra</w:t>
      </w:r>
      <w:r w:rsidRPr="00D72EB3">
        <w:rPr>
          <w:rFonts w:cs="Calibri"/>
          <w:spacing w:val="1"/>
          <w:sz w:val="20"/>
          <w:szCs w:val="20"/>
          <w:lang w:val="it-IT"/>
        </w:rPr>
        <w:t xml:space="preserve"> </w:t>
      </w:r>
      <w:r w:rsidRPr="00D72EB3">
        <w:rPr>
          <w:rFonts w:cs="Calibri"/>
          <w:spacing w:val="-3"/>
          <w:sz w:val="20"/>
          <w:szCs w:val="20"/>
          <w:lang w:val="it-IT"/>
        </w:rPr>
        <w:t>i</w:t>
      </w:r>
      <w:r w:rsidRPr="00D72EB3">
        <w:rPr>
          <w:rFonts w:cs="Calibri"/>
          <w:spacing w:val="1"/>
          <w:sz w:val="20"/>
          <w:szCs w:val="20"/>
          <w:lang w:val="it-IT"/>
        </w:rPr>
        <w:t>m</w:t>
      </w:r>
      <w:r w:rsidRPr="00D72EB3">
        <w:rPr>
          <w:rFonts w:cs="Calibri"/>
          <w:spacing w:val="-1"/>
          <w:sz w:val="20"/>
          <w:szCs w:val="20"/>
          <w:lang w:val="it-IT"/>
        </w:rPr>
        <w:t>p</w:t>
      </w:r>
      <w:r w:rsidRPr="00D72EB3">
        <w:rPr>
          <w:rFonts w:cs="Calibri"/>
          <w:sz w:val="20"/>
          <w:szCs w:val="20"/>
          <w:lang w:val="it-IT"/>
        </w:rPr>
        <w:t>lica</w:t>
      </w:r>
      <w:r w:rsidRPr="00D72EB3">
        <w:rPr>
          <w:rFonts w:cs="Calibri"/>
          <w:spacing w:val="1"/>
          <w:sz w:val="20"/>
          <w:szCs w:val="20"/>
          <w:lang w:val="it-IT"/>
        </w:rPr>
        <w:t xml:space="preserve"> l</w:t>
      </w:r>
      <w:r w:rsidRPr="00D72EB3">
        <w:rPr>
          <w:rFonts w:cs="Calibri"/>
          <w:spacing w:val="-1"/>
          <w:sz w:val="20"/>
          <w:szCs w:val="20"/>
          <w:lang w:val="it-IT"/>
        </w:rPr>
        <w:t>'</w:t>
      </w:r>
      <w:r w:rsidRPr="00D72EB3">
        <w:rPr>
          <w:rFonts w:cs="Calibri"/>
          <w:spacing w:val="-3"/>
          <w:sz w:val="20"/>
          <w:szCs w:val="20"/>
          <w:lang w:val="it-IT"/>
        </w:rPr>
        <w:t>a</w:t>
      </w:r>
      <w:r w:rsidRPr="00D72EB3">
        <w:rPr>
          <w:rFonts w:cs="Calibri"/>
          <w:spacing w:val="-2"/>
          <w:sz w:val="20"/>
          <w:szCs w:val="20"/>
          <w:lang w:val="it-IT"/>
        </w:rPr>
        <w:t>c</w:t>
      </w:r>
      <w:r w:rsidRPr="00D72EB3">
        <w:rPr>
          <w:rFonts w:cs="Calibri"/>
          <w:sz w:val="20"/>
          <w:szCs w:val="20"/>
          <w:lang w:val="it-IT"/>
        </w:rPr>
        <w:t>c</w:t>
      </w:r>
      <w:r w:rsidRPr="00D72EB3">
        <w:rPr>
          <w:rFonts w:cs="Calibri"/>
          <w:spacing w:val="1"/>
          <w:sz w:val="20"/>
          <w:szCs w:val="20"/>
          <w:lang w:val="it-IT"/>
        </w:rPr>
        <w:t>e</w:t>
      </w:r>
      <w:r w:rsidRPr="00D72EB3">
        <w:rPr>
          <w:rFonts w:cs="Calibri"/>
          <w:sz w:val="20"/>
          <w:szCs w:val="20"/>
          <w:lang w:val="it-IT"/>
        </w:rPr>
        <w:t>tta</w:t>
      </w:r>
      <w:r w:rsidRPr="00D72EB3">
        <w:rPr>
          <w:rFonts w:cs="Calibri"/>
          <w:spacing w:val="-1"/>
          <w:sz w:val="20"/>
          <w:szCs w:val="20"/>
          <w:lang w:val="it-IT"/>
        </w:rPr>
        <w:t>z</w:t>
      </w:r>
      <w:r w:rsidRPr="00D72EB3">
        <w:rPr>
          <w:rFonts w:cs="Calibri"/>
          <w:spacing w:val="-3"/>
          <w:sz w:val="20"/>
          <w:szCs w:val="20"/>
          <w:lang w:val="it-IT"/>
        </w:rPr>
        <w:t>i</w:t>
      </w:r>
      <w:r w:rsidRPr="00D72EB3">
        <w:rPr>
          <w:rFonts w:cs="Calibri"/>
          <w:spacing w:val="1"/>
          <w:sz w:val="20"/>
          <w:szCs w:val="20"/>
          <w:lang w:val="it-IT"/>
        </w:rPr>
        <w:t>o</w:t>
      </w:r>
      <w:r w:rsidRPr="00D72EB3">
        <w:rPr>
          <w:rFonts w:cs="Calibri"/>
          <w:spacing w:val="-1"/>
          <w:sz w:val="20"/>
          <w:szCs w:val="20"/>
          <w:lang w:val="it-IT"/>
        </w:rPr>
        <w:t>n</w:t>
      </w:r>
      <w:r w:rsidRPr="00D72EB3">
        <w:rPr>
          <w:rFonts w:cs="Calibri"/>
          <w:sz w:val="20"/>
          <w:szCs w:val="20"/>
          <w:lang w:val="it-IT"/>
        </w:rPr>
        <w:t>e</w:t>
      </w:r>
      <w:r w:rsidRPr="00D72EB3">
        <w:rPr>
          <w:rFonts w:cs="Calibri"/>
          <w:spacing w:val="1"/>
          <w:sz w:val="20"/>
          <w:szCs w:val="20"/>
          <w:lang w:val="it-IT"/>
        </w:rPr>
        <w:t xml:space="preserve"> </w:t>
      </w:r>
      <w:r w:rsidRPr="00D72EB3">
        <w:rPr>
          <w:rFonts w:cs="Calibri"/>
          <w:spacing w:val="-1"/>
          <w:sz w:val="20"/>
          <w:szCs w:val="20"/>
          <w:lang w:val="it-IT"/>
        </w:rPr>
        <w:t>d</w:t>
      </w:r>
      <w:r w:rsidRPr="00D72EB3">
        <w:rPr>
          <w:rFonts w:cs="Calibri"/>
          <w:sz w:val="20"/>
          <w:szCs w:val="20"/>
          <w:lang w:val="it-IT"/>
        </w:rPr>
        <w:t>i</w:t>
      </w:r>
      <w:r w:rsidRPr="00D72EB3">
        <w:rPr>
          <w:rFonts w:cs="Calibri"/>
          <w:spacing w:val="-2"/>
          <w:sz w:val="20"/>
          <w:szCs w:val="20"/>
          <w:lang w:val="it-IT"/>
        </w:rPr>
        <w:t xml:space="preserve"> </w:t>
      </w:r>
      <w:r w:rsidRPr="00D72EB3">
        <w:rPr>
          <w:rFonts w:cs="Calibri"/>
          <w:sz w:val="20"/>
          <w:szCs w:val="20"/>
          <w:lang w:val="it-IT"/>
        </w:rPr>
        <w:t>t</w:t>
      </w:r>
      <w:r w:rsidRPr="00D72EB3">
        <w:rPr>
          <w:rFonts w:cs="Calibri"/>
          <w:spacing w:val="-1"/>
          <w:sz w:val="20"/>
          <w:szCs w:val="20"/>
          <w:lang w:val="it-IT"/>
        </w:rPr>
        <w:t>u</w:t>
      </w:r>
      <w:r w:rsidRPr="00D72EB3">
        <w:rPr>
          <w:rFonts w:cs="Calibri"/>
          <w:sz w:val="20"/>
          <w:szCs w:val="20"/>
          <w:lang w:val="it-IT"/>
        </w:rPr>
        <w:t>tte</w:t>
      </w:r>
      <w:r w:rsidRPr="00D72EB3">
        <w:rPr>
          <w:rFonts w:cs="Calibri"/>
          <w:spacing w:val="-1"/>
          <w:sz w:val="20"/>
          <w:szCs w:val="20"/>
          <w:lang w:val="it-IT"/>
        </w:rPr>
        <w:t xml:space="preserve"> </w:t>
      </w:r>
      <w:r w:rsidRPr="00D72EB3">
        <w:rPr>
          <w:rFonts w:cs="Calibri"/>
          <w:sz w:val="20"/>
          <w:szCs w:val="20"/>
          <w:lang w:val="it-IT"/>
        </w:rPr>
        <w:t>le</w:t>
      </w:r>
      <w:r w:rsidRPr="00D72EB3">
        <w:rPr>
          <w:rFonts w:cs="Calibri"/>
          <w:spacing w:val="-1"/>
          <w:sz w:val="20"/>
          <w:szCs w:val="20"/>
          <w:lang w:val="it-IT"/>
        </w:rPr>
        <w:t xml:space="preserve"> </w:t>
      </w:r>
      <w:r w:rsidRPr="00D72EB3">
        <w:rPr>
          <w:rFonts w:cs="Calibri"/>
          <w:sz w:val="20"/>
          <w:szCs w:val="20"/>
          <w:lang w:val="it-IT"/>
        </w:rPr>
        <w:t>cla</w:t>
      </w:r>
      <w:r w:rsidRPr="00D72EB3">
        <w:rPr>
          <w:rFonts w:cs="Calibri"/>
          <w:spacing w:val="-1"/>
          <w:sz w:val="20"/>
          <w:szCs w:val="20"/>
          <w:lang w:val="it-IT"/>
        </w:rPr>
        <w:t>u</w:t>
      </w:r>
      <w:r w:rsidRPr="00D72EB3">
        <w:rPr>
          <w:rFonts w:cs="Calibri"/>
          <w:spacing w:val="-2"/>
          <w:sz w:val="20"/>
          <w:szCs w:val="20"/>
          <w:lang w:val="it-IT"/>
        </w:rPr>
        <w:t>s</w:t>
      </w:r>
      <w:r w:rsidRPr="00D72EB3">
        <w:rPr>
          <w:rFonts w:cs="Calibri"/>
          <w:spacing w:val="1"/>
          <w:sz w:val="20"/>
          <w:szCs w:val="20"/>
          <w:lang w:val="it-IT"/>
        </w:rPr>
        <w:t>o</w:t>
      </w:r>
      <w:r w:rsidRPr="00D72EB3">
        <w:rPr>
          <w:rFonts w:cs="Calibri"/>
          <w:sz w:val="20"/>
          <w:szCs w:val="20"/>
          <w:lang w:val="it-IT"/>
        </w:rPr>
        <w:t>le</w:t>
      </w:r>
      <w:r w:rsidRPr="00D72EB3">
        <w:rPr>
          <w:rFonts w:cs="Calibri"/>
          <w:spacing w:val="1"/>
          <w:sz w:val="20"/>
          <w:szCs w:val="20"/>
          <w:lang w:val="it-IT"/>
        </w:rPr>
        <w:t xml:space="preserve"> </w:t>
      </w:r>
      <w:r w:rsidRPr="00D72EB3">
        <w:rPr>
          <w:rFonts w:cs="Calibri"/>
          <w:spacing w:val="-3"/>
          <w:sz w:val="20"/>
          <w:szCs w:val="20"/>
          <w:lang w:val="it-IT"/>
        </w:rPr>
        <w:t>i</w:t>
      </w:r>
      <w:r w:rsidRPr="00D72EB3">
        <w:rPr>
          <w:rFonts w:cs="Calibri"/>
          <w:spacing w:val="1"/>
          <w:sz w:val="20"/>
          <w:szCs w:val="20"/>
          <w:lang w:val="it-IT"/>
        </w:rPr>
        <w:t>v</w:t>
      </w:r>
      <w:r w:rsidRPr="00D72EB3">
        <w:rPr>
          <w:rFonts w:cs="Calibri"/>
          <w:sz w:val="20"/>
          <w:szCs w:val="20"/>
          <w:lang w:val="it-IT"/>
        </w:rPr>
        <w:t xml:space="preserve">i </w:t>
      </w:r>
      <w:r w:rsidRPr="00D72EB3">
        <w:rPr>
          <w:rFonts w:cs="Calibri"/>
          <w:spacing w:val="-1"/>
          <w:sz w:val="20"/>
          <w:szCs w:val="20"/>
          <w:lang w:val="it-IT"/>
        </w:rPr>
        <w:t>p</w:t>
      </w:r>
      <w:r w:rsidRPr="00D72EB3">
        <w:rPr>
          <w:rFonts w:cs="Calibri"/>
          <w:sz w:val="20"/>
          <w:szCs w:val="20"/>
          <w:lang w:val="it-IT"/>
        </w:rPr>
        <w:t>r</w:t>
      </w:r>
      <w:r w:rsidRPr="00D72EB3">
        <w:rPr>
          <w:rFonts w:cs="Calibri"/>
          <w:spacing w:val="-2"/>
          <w:sz w:val="20"/>
          <w:szCs w:val="20"/>
          <w:lang w:val="it-IT"/>
        </w:rPr>
        <w:t>e</w:t>
      </w:r>
      <w:r w:rsidRPr="00D72EB3">
        <w:rPr>
          <w:rFonts w:cs="Calibri"/>
          <w:spacing w:val="1"/>
          <w:sz w:val="20"/>
          <w:szCs w:val="20"/>
          <w:lang w:val="it-IT"/>
        </w:rPr>
        <w:t>v</w:t>
      </w:r>
      <w:r w:rsidRPr="00D72EB3">
        <w:rPr>
          <w:rFonts w:cs="Calibri"/>
          <w:sz w:val="20"/>
          <w:szCs w:val="20"/>
          <w:lang w:val="it-IT"/>
        </w:rPr>
        <w:t>is</w:t>
      </w:r>
      <w:r w:rsidRPr="00D72EB3">
        <w:rPr>
          <w:rFonts w:cs="Calibri"/>
          <w:spacing w:val="-2"/>
          <w:sz w:val="20"/>
          <w:szCs w:val="20"/>
          <w:lang w:val="it-IT"/>
        </w:rPr>
        <w:t>t</w:t>
      </w:r>
      <w:r w:rsidRPr="00D72EB3">
        <w:rPr>
          <w:rFonts w:cs="Calibri"/>
          <w:spacing w:val="1"/>
          <w:sz w:val="20"/>
          <w:szCs w:val="20"/>
          <w:lang w:val="it-IT"/>
        </w:rPr>
        <w:t>e</w:t>
      </w:r>
      <w:r w:rsidRPr="00D72EB3">
        <w:rPr>
          <w:rFonts w:cs="Calibri"/>
          <w:sz w:val="20"/>
          <w:szCs w:val="20"/>
          <w:lang w:val="it-IT"/>
        </w:rPr>
        <w:t>.</w:t>
      </w:r>
    </w:p>
    <w:p w:rsidR="00A6365B" w:rsidRDefault="00A6365B" w:rsidP="00A6365B">
      <w:pPr>
        <w:spacing w:after="0" w:line="240" w:lineRule="auto"/>
        <w:rPr>
          <w:rFonts w:cs="Calibri"/>
          <w:sz w:val="20"/>
          <w:szCs w:val="20"/>
          <w:lang w:val="it-IT"/>
        </w:rPr>
      </w:pPr>
    </w:p>
    <w:p w:rsidR="00A6365B" w:rsidRDefault="00A6365B" w:rsidP="00A6365B">
      <w:pPr>
        <w:spacing w:after="0" w:line="240" w:lineRule="auto"/>
        <w:ind w:left="120" w:right="170"/>
        <w:jc w:val="both"/>
        <w:rPr>
          <w:rFonts w:cs="Calibri"/>
          <w:spacing w:val="1"/>
          <w:sz w:val="20"/>
          <w:szCs w:val="20"/>
          <w:lang w:val="it-IT"/>
        </w:rPr>
      </w:pPr>
      <w:r w:rsidRPr="00584E5D">
        <w:rPr>
          <w:rFonts w:cs="Calibri"/>
          <w:spacing w:val="1"/>
          <w:sz w:val="20"/>
          <w:szCs w:val="20"/>
          <w:lang w:val="it-IT"/>
        </w:rPr>
        <w:t xml:space="preserve">I candidati autorizzano l’ASST della Valle Olona, in qualità di titolare e la S.C. Risorse Umane, in qualità di responsabile, al trattamento dei propri dati personali ai sensi degli artt. 13 e 14 del Regolamento (UE) 2016/679 del 27 aprile 2016, finalizzato agli adempimenti per l’espletamento della procedura stessa, nonché come attestazione di presa visione e di conoscenza di tutte le clausole del presente bando. In particolare autorizza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Le medesime informazioni potranno essere comunicate alle amministrazioni pubbliche eventualmente interessate all’utilizzo della graduatoria. Il responsabile del trattamento dei dati è il Responsabile della S.C. Risorse Umane. L’interessato potrà far valere, presso l’ASST Valle Olona, il diritto di accedere ai propri dati personali per verificarne l’utilizzo o, eventualmente, per correggerli, aggiornarli nei limiti previsti dalla legge. Il trattamento sarà improntato ai principi di correttezza, liceità e trasparenza e di tutela della riservatezza e dei diritti dell’interessato e i dati personali saranno raccolti e trattati esclusivamente per finalità determinate, esplicite, legittime in relazione alle esigenze contrattuali ed ai conseguenti adempimenti dalle stesse derivanti, quali l’espletamento della presente procedura, e la loro diffusione nell’ambito del sito web o in altre forme pubbliche. I dati dovranno essere adeguati, pertinenti e limitati a quanto necessario rispetto alle finalità per le quali sono richiesti tenuto conto della natura, dell’ambito di applicazione, del contesto e delle finalità del trattamento e potranno eventualmente essere comunicati a soggetti terzi o esterni per specifiche, connesse finalità. </w:t>
      </w:r>
    </w:p>
    <w:p w:rsidR="00A6365B" w:rsidRPr="00584E5D" w:rsidRDefault="00A6365B" w:rsidP="00A6365B">
      <w:pPr>
        <w:spacing w:after="0" w:line="240" w:lineRule="auto"/>
        <w:ind w:left="120" w:right="170"/>
        <w:jc w:val="both"/>
        <w:rPr>
          <w:rFonts w:cs="Calibri"/>
          <w:spacing w:val="1"/>
          <w:sz w:val="20"/>
          <w:szCs w:val="20"/>
          <w:lang w:val="it-IT"/>
        </w:rPr>
      </w:pPr>
      <w:r w:rsidRPr="00584E5D">
        <w:rPr>
          <w:rFonts w:cs="Calibri"/>
          <w:spacing w:val="1"/>
          <w:sz w:val="20"/>
          <w:szCs w:val="20"/>
          <w:lang w:val="it-IT"/>
        </w:rPr>
        <w:t xml:space="preserve">L’interessato ha l’obbligo legale e/o contrattuale di fornire i dati personali. </w:t>
      </w:r>
    </w:p>
    <w:p w:rsidR="00A6365B" w:rsidRDefault="00A6365B" w:rsidP="00A6365B">
      <w:pPr>
        <w:spacing w:after="0" w:line="240" w:lineRule="auto"/>
        <w:ind w:left="120" w:right="170"/>
        <w:jc w:val="both"/>
        <w:rPr>
          <w:rFonts w:cs="Calibri"/>
          <w:spacing w:val="1"/>
          <w:sz w:val="20"/>
          <w:szCs w:val="20"/>
          <w:lang w:val="it-IT"/>
        </w:rPr>
      </w:pPr>
    </w:p>
    <w:p w:rsidR="00A6365B" w:rsidRPr="006B6C55" w:rsidRDefault="00A6365B" w:rsidP="00A6365B">
      <w:pPr>
        <w:spacing w:after="0" w:line="240" w:lineRule="auto"/>
        <w:ind w:left="120" w:right="170"/>
        <w:jc w:val="both"/>
        <w:rPr>
          <w:rFonts w:cs="Calibri"/>
          <w:spacing w:val="1"/>
          <w:sz w:val="20"/>
          <w:szCs w:val="20"/>
          <w:lang w:val="it-IT"/>
        </w:rPr>
      </w:pPr>
      <w:r w:rsidRPr="006B6C55">
        <w:rPr>
          <w:rFonts w:cs="Calibri"/>
          <w:spacing w:val="1"/>
          <w:sz w:val="20"/>
          <w:szCs w:val="20"/>
          <w:lang w:val="it-IT"/>
        </w:rPr>
        <w:t>Per chiarimenti gli aspiranti potranno rivolgersi all’Ufficio Concorsi del P.O. di Busto Arsizio con sede in Via A. da Brescia, 1 - Busto Arsizio tel. 0331/699209 (orario al pubblico e per informazioni telefoniche: dal Lunedì al Venerdì dalle ore 10.00 alle ore 12.30).</w:t>
      </w:r>
    </w:p>
    <w:p w:rsidR="00DA675B" w:rsidRDefault="00DA675B" w:rsidP="00A6365B">
      <w:pPr>
        <w:spacing w:after="0" w:line="240" w:lineRule="auto"/>
        <w:ind w:left="120" w:right="7399"/>
        <w:jc w:val="both"/>
        <w:rPr>
          <w:rFonts w:cs="Calibri"/>
          <w:sz w:val="20"/>
          <w:szCs w:val="20"/>
          <w:lang w:val="it-IT"/>
        </w:rPr>
      </w:pPr>
    </w:p>
    <w:p w:rsidR="00A6365B" w:rsidRPr="00D72EB3" w:rsidRDefault="00A6365B" w:rsidP="00A6365B">
      <w:pPr>
        <w:spacing w:after="0" w:line="240" w:lineRule="auto"/>
        <w:ind w:left="120" w:right="7399"/>
        <w:jc w:val="both"/>
        <w:rPr>
          <w:rFonts w:cs="Calibri"/>
          <w:sz w:val="20"/>
          <w:szCs w:val="20"/>
          <w:lang w:val="it-IT"/>
        </w:rPr>
      </w:pPr>
      <w:r>
        <w:rPr>
          <w:rFonts w:cs="Calibri"/>
          <w:sz w:val="20"/>
          <w:szCs w:val="20"/>
          <w:lang w:val="it-IT"/>
        </w:rPr>
        <w:t>Busto Arsizio</w:t>
      </w:r>
      <w:r w:rsidRPr="00D72EB3">
        <w:rPr>
          <w:rFonts w:cs="Calibri"/>
          <w:sz w:val="20"/>
          <w:szCs w:val="20"/>
          <w:lang w:val="it-IT"/>
        </w:rPr>
        <w:t>,</w:t>
      </w:r>
      <w:r w:rsidR="00CA4E10">
        <w:rPr>
          <w:rFonts w:cs="Calibri"/>
          <w:sz w:val="20"/>
          <w:szCs w:val="20"/>
          <w:lang w:val="it-IT"/>
        </w:rPr>
        <w:t xml:space="preserve"> </w:t>
      </w:r>
      <w:r w:rsidR="00DA675B">
        <w:rPr>
          <w:rFonts w:cs="Calibri"/>
          <w:sz w:val="20"/>
          <w:szCs w:val="20"/>
          <w:lang w:val="it-IT"/>
        </w:rPr>
        <w:t>5 dicembre</w:t>
      </w:r>
      <w:r w:rsidR="00F50064">
        <w:rPr>
          <w:rFonts w:cs="Calibri"/>
          <w:sz w:val="20"/>
          <w:szCs w:val="20"/>
          <w:lang w:val="it-IT"/>
        </w:rPr>
        <w:t xml:space="preserve"> </w:t>
      </w:r>
      <w:r w:rsidR="00CA4E10">
        <w:rPr>
          <w:rFonts w:cs="Calibri"/>
          <w:sz w:val="20"/>
          <w:szCs w:val="20"/>
          <w:lang w:val="it-IT"/>
        </w:rPr>
        <w:t>202</w:t>
      </w:r>
      <w:r w:rsidR="00AF6C11">
        <w:rPr>
          <w:rFonts w:cs="Calibri"/>
          <w:sz w:val="20"/>
          <w:szCs w:val="20"/>
          <w:lang w:val="it-IT"/>
        </w:rPr>
        <w:t>2</w:t>
      </w:r>
    </w:p>
    <w:p w:rsidR="005F56C6" w:rsidRDefault="005F56C6" w:rsidP="00A6365B">
      <w:pPr>
        <w:spacing w:after="0" w:line="240" w:lineRule="exact"/>
        <w:ind w:left="4031" w:right="4014"/>
        <w:jc w:val="center"/>
        <w:rPr>
          <w:rFonts w:cs="Calibri"/>
          <w:sz w:val="20"/>
          <w:szCs w:val="20"/>
          <w:lang w:val="it-IT"/>
        </w:rPr>
      </w:pPr>
    </w:p>
    <w:p w:rsidR="00A6365B" w:rsidRPr="00896527" w:rsidRDefault="00A6365B" w:rsidP="00A6365B">
      <w:pPr>
        <w:spacing w:after="0" w:line="240" w:lineRule="exact"/>
        <w:ind w:left="4031" w:right="4014"/>
        <w:jc w:val="center"/>
        <w:rPr>
          <w:rFonts w:cs="Calibri"/>
          <w:sz w:val="20"/>
          <w:szCs w:val="20"/>
          <w:lang w:val="it-IT"/>
        </w:rPr>
      </w:pPr>
      <w:r w:rsidRPr="00D72EB3">
        <w:rPr>
          <w:rFonts w:cs="Calibri"/>
          <w:sz w:val="20"/>
          <w:szCs w:val="20"/>
          <w:lang w:val="it-IT"/>
        </w:rPr>
        <w:t>f</w:t>
      </w:r>
      <w:r w:rsidRPr="00D72EB3">
        <w:rPr>
          <w:rFonts w:cs="Calibri"/>
          <w:spacing w:val="-1"/>
          <w:sz w:val="20"/>
          <w:szCs w:val="20"/>
          <w:lang w:val="it-IT"/>
        </w:rPr>
        <w:t>.</w:t>
      </w:r>
      <w:r w:rsidRPr="00D72EB3">
        <w:rPr>
          <w:rFonts w:cs="Calibri"/>
          <w:sz w:val="20"/>
          <w:szCs w:val="20"/>
          <w:lang w:val="it-IT"/>
        </w:rPr>
        <w:t>to</w:t>
      </w:r>
      <w:r w:rsidRPr="00D72EB3">
        <w:rPr>
          <w:rFonts w:cs="Calibri"/>
          <w:spacing w:val="2"/>
          <w:sz w:val="20"/>
          <w:szCs w:val="20"/>
          <w:lang w:val="it-IT"/>
        </w:rPr>
        <w:t xml:space="preserve"> </w:t>
      </w:r>
      <w:r w:rsidRPr="00D72EB3">
        <w:rPr>
          <w:rFonts w:cs="Calibri"/>
          <w:sz w:val="20"/>
          <w:szCs w:val="20"/>
          <w:lang w:val="it-IT"/>
        </w:rPr>
        <w:t>IL</w:t>
      </w:r>
      <w:r w:rsidRPr="00D72EB3">
        <w:rPr>
          <w:rFonts w:cs="Calibri"/>
          <w:spacing w:val="-1"/>
          <w:sz w:val="20"/>
          <w:szCs w:val="20"/>
          <w:lang w:val="it-IT"/>
        </w:rPr>
        <w:t xml:space="preserve"> </w:t>
      </w:r>
      <w:r w:rsidRPr="00D72EB3">
        <w:rPr>
          <w:rFonts w:cs="Calibri"/>
          <w:spacing w:val="1"/>
          <w:sz w:val="20"/>
          <w:szCs w:val="20"/>
          <w:lang w:val="it-IT"/>
        </w:rPr>
        <w:t>D</w:t>
      </w:r>
      <w:r w:rsidRPr="00D72EB3">
        <w:rPr>
          <w:rFonts w:cs="Calibri"/>
          <w:sz w:val="20"/>
          <w:szCs w:val="20"/>
          <w:lang w:val="it-IT"/>
        </w:rPr>
        <w:t>I</w:t>
      </w:r>
      <w:r w:rsidRPr="00D72EB3">
        <w:rPr>
          <w:rFonts w:cs="Calibri"/>
          <w:spacing w:val="-2"/>
          <w:sz w:val="20"/>
          <w:szCs w:val="20"/>
          <w:lang w:val="it-IT"/>
        </w:rPr>
        <w:t>R</w:t>
      </w:r>
      <w:r w:rsidRPr="00D72EB3">
        <w:rPr>
          <w:rFonts w:cs="Calibri"/>
          <w:sz w:val="20"/>
          <w:szCs w:val="20"/>
          <w:lang w:val="it-IT"/>
        </w:rPr>
        <w:t>ET</w:t>
      </w:r>
      <w:r w:rsidRPr="00D72EB3">
        <w:rPr>
          <w:rFonts w:cs="Calibri"/>
          <w:spacing w:val="-2"/>
          <w:sz w:val="20"/>
          <w:szCs w:val="20"/>
          <w:lang w:val="it-IT"/>
        </w:rPr>
        <w:t>T</w:t>
      </w:r>
      <w:r w:rsidRPr="00D72EB3">
        <w:rPr>
          <w:rFonts w:cs="Calibri"/>
          <w:sz w:val="20"/>
          <w:szCs w:val="20"/>
          <w:lang w:val="it-IT"/>
        </w:rPr>
        <w:t>ORE</w:t>
      </w:r>
      <w:r w:rsidRPr="00D72EB3">
        <w:rPr>
          <w:rFonts w:cs="Calibri"/>
          <w:spacing w:val="-1"/>
          <w:sz w:val="20"/>
          <w:szCs w:val="20"/>
          <w:lang w:val="it-IT"/>
        </w:rPr>
        <w:t xml:space="preserve"> </w:t>
      </w:r>
      <w:r w:rsidRPr="00D72EB3">
        <w:rPr>
          <w:rFonts w:cs="Calibri"/>
          <w:sz w:val="20"/>
          <w:szCs w:val="20"/>
          <w:lang w:val="it-IT"/>
        </w:rPr>
        <w:t>GE</w:t>
      </w:r>
      <w:r w:rsidRPr="00D72EB3">
        <w:rPr>
          <w:rFonts w:cs="Calibri"/>
          <w:spacing w:val="-1"/>
          <w:sz w:val="20"/>
          <w:szCs w:val="20"/>
          <w:lang w:val="it-IT"/>
        </w:rPr>
        <w:t>N</w:t>
      </w:r>
      <w:r w:rsidRPr="00D72EB3">
        <w:rPr>
          <w:rFonts w:cs="Calibri"/>
          <w:sz w:val="20"/>
          <w:szCs w:val="20"/>
          <w:lang w:val="it-IT"/>
        </w:rPr>
        <w:t>ER</w:t>
      </w:r>
      <w:r w:rsidRPr="00D72EB3">
        <w:rPr>
          <w:rFonts w:cs="Calibri"/>
          <w:spacing w:val="-3"/>
          <w:sz w:val="20"/>
          <w:szCs w:val="20"/>
          <w:lang w:val="it-IT"/>
        </w:rPr>
        <w:t>A</w:t>
      </w:r>
      <w:r w:rsidRPr="00D72EB3">
        <w:rPr>
          <w:rFonts w:cs="Calibri"/>
          <w:spacing w:val="-2"/>
          <w:sz w:val="20"/>
          <w:szCs w:val="20"/>
          <w:lang w:val="it-IT"/>
        </w:rPr>
        <w:t>L</w:t>
      </w:r>
      <w:r w:rsidRPr="00D72EB3">
        <w:rPr>
          <w:rFonts w:cs="Calibri"/>
          <w:sz w:val="20"/>
          <w:szCs w:val="20"/>
          <w:lang w:val="it-IT"/>
        </w:rPr>
        <w:t xml:space="preserve">E </w:t>
      </w:r>
      <w:r>
        <w:rPr>
          <w:rFonts w:cs="Calibri"/>
          <w:spacing w:val="1"/>
          <w:sz w:val="20"/>
          <w:szCs w:val="20"/>
          <w:lang w:val="it-IT"/>
        </w:rPr>
        <w:t xml:space="preserve">dell’ASST Valle Olona </w:t>
      </w:r>
    </w:p>
    <w:p w:rsidR="00C56318" w:rsidRDefault="00A6365B" w:rsidP="00D466EF">
      <w:pPr>
        <w:spacing w:after="0"/>
        <w:jc w:val="center"/>
        <w:rPr>
          <w:rFonts w:cs="Calibri"/>
          <w:spacing w:val="1"/>
          <w:sz w:val="20"/>
          <w:szCs w:val="20"/>
          <w:lang w:val="it-IT"/>
        </w:rPr>
      </w:pPr>
      <w:r w:rsidRPr="00AC1F24">
        <w:rPr>
          <w:rFonts w:cs="Calibri"/>
          <w:spacing w:val="1"/>
          <w:sz w:val="20"/>
          <w:szCs w:val="20"/>
          <w:lang w:val="it-IT"/>
        </w:rPr>
        <w:t>Dr. Eugenio Porfido</w:t>
      </w:r>
    </w:p>
    <w:p w:rsidR="00303E83" w:rsidRDefault="00303E83" w:rsidP="00D466EF">
      <w:pPr>
        <w:spacing w:after="0"/>
        <w:jc w:val="center"/>
        <w:rPr>
          <w:rFonts w:cs="Calibri"/>
          <w:spacing w:val="1"/>
          <w:sz w:val="20"/>
          <w:szCs w:val="20"/>
          <w:lang w:val="it-IT"/>
        </w:rPr>
        <w:sectPr w:rsidR="00303E83" w:rsidSect="00A6365B">
          <w:footerReference w:type="default" r:id="rId8"/>
          <w:pgSz w:w="11900" w:h="16840"/>
          <w:pgMar w:top="993" w:right="560" w:bottom="709" w:left="567" w:header="720" w:footer="720" w:gutter="0"/>
          <w:cols w:space="720"/>
        </w:sectPr>
      </w:pPr>
    </w:p>
    <w:p w:rsidR="00306A93" w:rsidRPr="00306A93" w:rsidRDefault="00306A93" w:rsidP="00306A93">
      <w:pPr>
        <w:rPr>
          <w:lang w:val="it-IT"/>
        </w:rPr>
      </w:pPr>
      <w:r w:rsidRPr="00306A93">
        <w:rPr>
          <w:lang w:val="it-IT"/>
        </w:rPr>
        <w:lastRenderedPageBreak/>
        <w:t xml:space="preserve">Fac-simile curriculum </w:t>
      </w:r>
    </w:p>
    <w:p w:rsidR="00306A93" w:rsidRPr="00306A93" w:rsidRDefault="00306A93" w:rsidP="00306A93">
      <w:pPr>
        <w:ind w:left="7080"/>
        <w:rPr>
          <w:lang w:val="it-IT"/>
        </w:rPr>
      </w:pPr>
      <w:r w:rsidRPr="00306A93">
        <w:rPr>
          <w:lang w:val="it-IT"/>
        </w:rPr>
        <w:t>AL DIRETTORE GENERALE</w:t>
      </w:r>
    </w:p>
    <w:p w:rsidR="00306A93" w:rsidRPr="00306A93" w:rsidRDefault="00306A93" w:rsidP="00306A93">
      <w:pPr>
        <w:ind w:left="7080"/>
        <w:rPr>
          <w:lang w:val="it-IT"/>
        </w:rPr>
      </w:pPr>
      <w:proofErr w:type="gramStart"/>
      <w:r w:rsidRPr="00306A93">
        <w:rPr>
          <w:lang w:val="it-IT"/>
        </w:rPr>
        <w:t>ASST  VALLE</w:t>
      </w:r>
      <w:proofErr w:type="gramEnd"/>
      <w:r w:rsidRPr="00306A93">
        <w:rPr>
          <w:lang w:val="it-IT"/>
        </w:rPr>
        <w:t xml:space="preserve"> OLONA </w:t>
      </w:r>
    </w:p>
    <w:p w:rsidR="00306A93" w:rsidRPr="00306A93" w:rsidRDefault="00306A93" w:rsidP="00306A93">
      <w:pPr>
        <w:ind w:left="7080"/>
        <w:rPr>
          <w:lang w:val="it-IT"/>
        </w:rPr>
      </w:pPr>
      <w:r w:rsidRPr="00306A93">
        <w:rPr>
          <w:lang w:val="it-IT"/>
        </w:rPr>
        <w:t xml:space="preserve">Via A. da Brescia, 1 </w:t>
      </w:r>
    </w:p>
    <w:p w:rsidR="00306A93" w:rsidRPr="00306A93" w:rsidRDefault="00306A93" w:rsidP="00306A93">
      <w:pPr>
        <w:ind w:left="7080"/>
        <w:rPr>
          <w:lang w:val="it-IT"/>
        </w:rPr>
      </w:pPr>
      <w:r w:rsidRPr="00306A93">
        <w:rPr>
          <w:lang w:val="it-IT"/>
        </w:rPr>
        <w:t xml:space="preserve">21052 Busto Arsizio </w:t>
      </w:r>
    </w:p>
    <w:p w:rsidR="00306A93" w:rsidRPr="00306A93" w:rsidRDefault="00306A93" w:rsidP="00306A93">
      <w:pPr>
        <w:rPr>
          <w:lang w:val="it-IT"/>
        </w:rPr>
      </w:pPr>
    </w:p>
    <w:p w:rsidR="00306A93" w:rsidRPr="00306A93" w:rsidRDefault="00306A93" w:rsidP="00306A93">
      <w:pPr>
        <w:rPr>
          <w:lang w:val="it-IT"/>
        </w:rPr>
      </w:pPr>
      <w:r w:rsidRPr="00306A93">
        <w:rPr>
          <w:lang w:val="it-IT"/>
        </w:rPr>
        <w:t xml:space="preserve">Il/La sottoscritto/a (cognome </w:t>
      </w:r>
      <w:proofErr w:type="gramStart"/>
      <w:r w:rsidRPr="00306A93">
        <w:rPr>
          <w:lang w:val="it-IT"/>
        </w:rPr>
        <w:t>nome)…</w:t>
      </w:r>
      <w:proofErr w:type="gramEnd"/>
      <w:r w:rsidRPr="00306A93">
        <w:rPr>
          <w:lang w:val="it-IT"/>
        </w:rPr>
        <w:t>……………………………………………………………………………………………………………</w:t>
      </w:r>
    </w:p>
    <w:p w:rsidR="00306A93" w:rsidRPr="00306A93" w:rsidRDefault="00306A93" w:rsidP="00306A93">
      <w:pPr>
        <w:rPr>
          <w:lang w:val="it-IT"/>
        </w:rPr>
      </w:pPr>
      <w:r w:rsidRPr="00306A93">
        <w:rPr>
          <w:lang w:val="it-IT"/>
        </w:rPr>
        <w:t xml:space="preserve"> </w:t>
      </w:r>
      <w:proofErr w:type="gramStart"/>
      <w:r w:rsidRPr="00306A93">
        <w:rPr>
          <w:lang w:val="it-IT"/>
        </w:rPr>
        <w:t>nato</w:t>
      </w:r>
      <w:proofErr w:type="gramEnd"/>
      <w:r w:rsidRPr="00306A93">
        <w:rPr>
          <w:lang w:val="it-IT"/>
        </w:rPr>
        <w:t xml:space="preserve"> il   ……………………………..         </w:t>
      </w:r>
      <w:proofErr w:type="gramStart"/>
      <w:r w:rsidRPr="00306A93">
        <w:rPr>
          <w:lang w:val="it-IT"/>
        </w:rPr>
        <w:t>a</w:t>
      </w:r>
      <w:proofErr w:type="gramEnd"/>
      <w:r w:rsidRPr="00306A93">
        <w:rPr>
          <w:lang w:val="it-IT"/>
        </w:rPr>
        <w:t xml:space="preserve">               ……………………………..                                 </w:t>
      </w:r>
      <w:proofErr w:type="gramStart"/>
      <w:r w:rsidRPr="00306A93">
        <w:rPr>
          <w:lang w:val="it-IT"/>
        </w:rPr>
        <w:t>prov</w:t>
      </w:r>
      <w:proofErr w:type="gramEnd"/>
      <w:r w:rsidRPr="00306A93">
        <w:rPr>
          <w:lang w:val="it-IT"/>
        </w:rPr>
        <w:t>.       …………………………</w:t>
      </w:r>
    </w:p>
    <w:p w:rsidR="00306A93" w:rsidRPr="00306A93" w:rsidRDefault="00306A93" w:rsidP="00306A93">
      <w:pPr>
        <w:jc w:val="center"/>
        <w:rPr>
          <w:b/>
          <w:lang w:val="it-IT"/>
        </w:rPr>
      </w:pPr>
      <w:r w:rsidRPr="00306A93">
        <w:rPr>
          <w:b/>
          <w:lang w:val="it-IT"/>
        </w:rPr>
        <w:t>DICHIARA</w:t>
      </w:r>
    </w:p>
    <w:p w:rsidR="00306A93" w:rsidRPr="00306A93" w:rsidRDefault="00306A93" w:rsidP="00306A93">
      <w:pPr>
        <w:jc w:val="both"/>
        <w:rPr>
          <w:lang w:val="it-IT"/>
        </w:rPr>
      </w:pPr>
      <w:proofErr w:type="gramStart"/>
      <w:r w:rsidRPr="00306A93">
        <w:rPr>
          <w:lang w:val="it-IT"/>
        </w:rPr>
        <w:t>consapevole</w:t>
      </w:r>
      <w:proofErr w:type="gramEnd"/>
      <w:r w:rsidRPr="00306A93">
        <w:rPr>
          <w:lang w:val="it-IT"/>
        </w:rPr>
        <w:t xml:space="preserve"> delle sanzioni penali richiamate dall’art.76 del DPR n.445/2000 nel caso di dichiarazioni non veritiere, di formazione o uso di atti falsi, e consapevole che ai sensi dell’art.46 del medesimo decreto l’ASST Valle Olona  può acquisire direttamente gli atti comprovanti, sotto la propria responsabilità di essere </w:t>
      </w:r>
    </w:p>
    <w:p w:rsidR="00306A93" w:rsidRPr="00306A93" w:rsidRDefault="00306A93" w:rsidP="00306A93">
      <w:pPr>
        <w:jc w:val="both"/>
        <w:rPr>
          <w:lang w:val="it-IT"/>
        </w:rPr>
      </w:pPr>
      <w:proofErr w:type="gramStart"/>
      <w:r w:rsidRPr="00306A93">
        <w:rPr>
          <w:lang w:val="it-IT"/>
        </w:rPr>
        <w:t>in</w:t>
      </w:r>
      <w:proofErr w:type="gramEnd"/>
      <w:r w:rsidRPr="00306A93">
        <w:rPr>
          <w:lang w:val="it-IT"/>
        </w:rPr>
        <w:t xml:space="preserve"> possesso della Laurea in ………………………………………………………………………… conseguito in data………………………………………………………………………………………………… presso l’Università degli Studi di ….…………………………………………………………………………… </w:t>
      </w:r>
    </w:p>
    <w:p w:rsidR="00306A93" w:rsidRPr="00306A93" w:rsidRDefault="00306A93" w:rsidP="00306A93">
      <w:pPr>
        <w:jc w:val="both"/>
        <w:rPr>
          <w:lang w:val="it-IT"/>
        </w:rPr>
      </w:pPr>
      <w:r w:rsidRPr="00306A93">
        <w:rPr>
          <w:lang w:val="it-IT"/>
        </w:rPr>
        <w:t>(Solo se titolo conseguito in stato diverso dall’Italia Riconoscimento a cura del ……………………………………………………</w:t>
      </w:r>
      <w:proofErr w:type="gramStart"/>
      <w:r w:rsidRPr="00306A93">
        <w:rPr>
          <w:lang w:val="it-IT"/>
        </w:rPr>
        <w:t>…….</w:t>
      </w:r>
      <w:proofErr w:type="gramEnd"/>
      <w:r w:rsidRPr="00306A93">
        <w:rPr>
          <w:lang w:val="it-IT"/>
        </w:rPr>
        <w:t>.in data …………………)</w:t>
      </w:r>
    </w:p>
    <w:p w:rsidR="00306A93" w:rsidRPr="00306A93" w:rsidRDefault="00306A93" w:rsidP="00306A93">
      <w:pPr>
        <w:jc w:val="both"/>
        <w:rPr>
          <w:i/>
          <w:u w:val="single"/>
          <w:lang w:val="it-IT"/>
        </w:rPr>
      </w:pPr>
      <w:r w:rsidRPr="00306A93">
        <w:rPr>
          <w:i/>
          <w:u w:val="single"/>
          <w:lang w:val="it-IT"/>
        </w:rPr>
        <w:t xml:space="preserve"> (</w:t>
      </w:r>
      <w:proofErr w:type="gramStart"/>
      <w:r w:rsidRPr="00306A93">
        <w:rPr>
          <w:i/>
          <w:u w:val="single"/>
          <w:lang w:val="it-IT"/>
        </w:rPr>
        <w:t>duplicare</w:t>
      </w:r>
      <w:proofErr w:type="gramEnd"/>
      <w:r w:rsidRPr="00306A93">
        <w:rPr>
          <w:i/>
          <w:u w:val="single"/>
          <w:lang w:val="it-IT"/>
        </w:rPr>
        <w:t xml:space="preserve"> il riquadro in caso di necessità)</w:t>
      </w:r>
    </w:p>
    <w:p w:rsidR="00306A93" w:rsidRPr="00306A93" w:rsidRDefault="00306A93" w:rsidP="00306A93">
      <w:pPr>
        <w:jc w:val="both"/>
        <w:rPr>
          <w:lang w:val="it-IT"/>
        </w:rPr>
      </w:pPr>
      <w:proofErr w:type="gramStart"/>
      <w:r w:rsidRPr="00306A93">
        <w:rPr>
          <w:lang w:val="it-IT"/>
        </w:rPr>
        <w:t>in</w:t>
      </w:r>
      <w:proofErr w:type="gramEnd"/>
      <w:r w:rsidRPr="00306A93">
        <w:rPr>
          <w:lang w:val="it-IT"/>
        </w:rPr>
        <w:t xml:space="preserve"> possesso dell’abilitazione alla professione di  ………………………………………………………………………… conseguita in data………………………………………………………………………………………………… presso l’Università degli Studi di ….…………………………………………………………………………… </w:t>
      </w:r>
    </w:p>
    <w:p w:rsidR="00306A93" w:rsidRPr="00306A93" w:rsidRDefault="00306A93" w:rsidP="00306A93">
      <w:pPr>
        <w:jc w:val="both"/>
        <w:rPr>
          <w:lang w:val="it-IT"/>
        </w:rPr>
      </w:pPr>
      <w:proofErr w:type="gramStart"/>
      <w:r w:rsidRPr="00306A93">
        <w:rPr>
          <w:lang w:val="it-IT"/>
        </w:rPr>
        <w:t>di</w:t>
      </w:r>
      <w:proofErr w:type="gramEnd"/>
      <w:r w:rsidRPr="00306A93">
        <w:rPr>
          <w:lang w:val="it-IT"/>
        </w:rPr>
        <w:t xml:space="preserve"> essere iscritto all’albo dell’ordine degli medici della Provincia di………………………. ……………. </w:t>
      </w:r>
      <w:proofErr w:type="gramStart"/>
      <w:r w:rsidRPr="00306A93">
        <w:rPr>
          <w:lang w:val="it-IT"/>
        </w:rPr>
        <w:t>dal</w:t>
      </w:r>
      <w:proofErr w:type="gramEnd"/>
      <w:r w:rsidRPr="00306A93">
        <w:rPr>
          <w:lang w:val="it-IT"/>
        </w:rPr>
        <w:t xml:space="preserve">………………………………………………………………n° di iscrizione…………………………..... </w:t>
      </w:r>
    </w:p>
    <w:p w:rsidR="00306A93" w:rsidRPr="00306A93" w:rsidRDefault="00306A93" w:rsidP="00306A93">
      <w:pPr>
        <w:jc w:val="both"/>
        <w:rPr>
          <w:lang w:val="it-IT"/>
        </w:rPr>
      </w:pPr>
      <w:proofErr w:type="gramStart"/>
      <w:r w:rsidRPr="00306A93">
        <w:rPr>
          <w:lang w:val="it-IT"/>
        </w:rPr>
        <w:t>di</w:t>
      </w:r>
      <w:proofErr w:type="gramEnd"/>
      <w:r w:rsidRPr="00306A93">
        <w:rPr>
          <w:lang w:val="it-IT"/>
        </w:rPr>
        <w:t xml:space="preserve"> essere i possesso dei seguenti diplomi di specializzazione: </w:t>
      </w:r>
    </w:p>
    <w:p w:rsidR="00306A93" w:rsidRPr="00306A93" w:rsidRDefault="00306A93" w:rsidP="00306A93">
      <w:pPr>
        <w:jc w:val="both"/>
        <w:rPr>
          <w:lang w:val="it-IT"/>
        </w:rPr>
      </w:pPr>
      <w:r w:rsidRPr="00306A93">
        <w:rPr>
          <w:lang w:val="it-IT"/>
        </w:rPr>
        <w:t>1) Disciplina: …………………………………………</w:t>
      </w:r>
      <w:proofErr w:type="gramStart"/>
      <w:r w:rsidRPr="00306A93">
        <w:rPr>
          <w:lang w:val="it-IT"/>
        </w:rPr>
        <w:t>…….</w:t>
      </w:r>
      <w:proofErr w:type="gramEnd"/>
      <w:r w:rsidRPr="00306A93">
        <w:rPr>
          <w:lang w:val="it-IT"/>
        </w:rPr>
        <w:t xml:space="preserve">.………….………………………………………………….. </w:t>
      </w:r>
      <w:proofErr w:type="gramStart"/>
      <w:r w:rsidRPr="00306A93">
        <w:rPr>
          <w:lang w:val="it-IT"/>
        </w:rPr>
        <w:t>conseguita</w:t>
      </w:r>
      <w:proofErr w:type="gramEnd"/>
      <w:r w:rsidRPr="00306A93">
        <w:rPr>
          <w:lang w:val="it-IT"/>
        </w:rPr>
        <w:t xml:space="preserve"> in data……………………….presso l’Università di………………………………………... ai sensi del DLgs 257/1991 </w:t>
      </w:r>
      <w:r>
        <w:sym w:font="Symbol" w:char="F06F"/>
      </w:r>
      <w:r w:rsidRPr="00306A93">
        <w:rPr>
          <w:lang w:val="it-IT"/>
        </w:rPr>
        <w:t xml:space="preserve"> DLgs 368/1999 </w:t>
      </w:r>
      <w:r>
        <w:sym w:font="Symbol" w:char="F06F"/>
      </w:r>
      <w:r w:rsidRPr="00306A93">
        <w:rPr>
          <w:lang w:val="it-IT"/>
        </w:rPr>
        <w:t xml:space="preserve"> ………………….. </w:t>
      </w:r>
      <w:proofErr w:type="gramStart"/>
      <w:r w:rsidRPr="00306A93">
        <w:rPr>
          <w:lang w:val="it-IT"/>
        </w:rPr>
        <w:t>durata</w:t>
      </w:r>
      <w:proofErr w:type="gramEnd"/>
      <w:r w:rsidRPr="00306A93">
        <w:rPr>
          <w:lang w:val="it-IT"/>
        </w:rPr>
        <w:t xml:space="preserve"> anni ………… </w:t>
      </w:r>
    </w:p>
    <w:p w:rsidR="00306A93" w:rsidRPr="00306A93" w:rsidRDefault="00306A93" w:rsidP="00306A93">
      <w:pPr>
        <w:jc w:val="both"/>
        <w:rPr>
          <w:lang w:val="it-IT"/>
        </w:rPr>
      </w:pPr>
      <w:r w:rsidRPr="00306A93">
        <w:rPr>
          <w:lang w:val="it-IT"/>
        </w:rPr>
        <w:t xml:space="preserve">2) </w:t>
      </w:r>
      <w:proofErr w:type="gramStart"/>
      <w:r w:rsidRPr="00306A93">
        <w:rPr>
          <w:lang w:val="it-IT"/>
        </w:rPr>
        <w:t>Disciplina:…</w:t>
      </w:r>
      <w:proofErr w:type="gramEnd"/>
      <w:r w:rsidRPr="00306A93">
        <w:rPr>
          <w:lang w:val="it-IT"/>
        </w:rPr>
        <w:t xml:space="preserve">……………………………………………………………………………………………………… conseguita in data……………………….presso l’Università di………………………………………….……... </w:t>
      </w:r>
      <w:proofErr w:type="gramStart"/>
      <w:r w:rsidRPr="00306A93">
        <w:rPr>
          <w:lang w:val="it-IT"/>
        </w:rPr>
        <w:t>ai</w:t>
      </w:r>
      <w:proofErr w:type="gramEnd"/>
      <w:r w:rsidRPr="00306A93">
        <w:rPr>
          <w:lang w:val="it-IT"/>
        </w:rPr>
        <w:t xml:space="preserve"> sensi del DLgs 257/1991 </w:t>
      </w:r>
      <w:r>
        <w:sym w:font="Symbol" w:char="F06F"/>
      </w:r>
      <w:r w:rsidRPr="00306A93">
        <w:rPr>
          <w:lang w:val="it-IT"/>
        </w:rPr>
        <w:t xml:space="preserve"> DLgs 368/1999</w:t>
      </w:r>
      <w:r>
        <w:sym w:font="Symbol" w:char="F06F"/>
      </w:r>
      <w:r w:rsidRPr="00306A93">
        <w:rPr>
          <w:lang w:val="it-IT"/>
        </w:rPr>
        <w:t xml:space="preserve"> durata anni …………… </w:t>
      </w:r>
    </w:p>
    <w:p w:rsidR="00306A93" w:rsidRPr="00306A93" w:rsidRDefault="00306A93" w:rsidP="00306A93">
      <w:pPr>
        <w:jc w:val="both"/>
        <w:rPr>
          <w:lang w:val="it-IT"/>
        </w:rPr>
      </w:pPr>
      <w:r w:rsidRPr="00306A93">
        <w:rPr>
          <w:lang w:val="it-IT"/>
        </w:rPr>
        <w:t>(Solo se titolo conseguito in stato diverso dall’Italia Riconoscimento a cura del…</w:t>
      </w:r>
      <w:proofErr w:type="gramStart"/>
      <w:r w:rsidRPr="00306A93">
        <w:rPr>
          <w:lang w:val="it-IT"/>
        </w:rPr>
        <w:t>…….</w:t>
      </w:r>
      <w:proofErr w:type="gramEnd"/>
      <w:r w:rsidRPr="00306A93">
        <w:rPr>
          <w:lang w:val="it-IT"/>
        </w:rPr>
        <w:t>…………………..in data ………………………………………………………)</w:t>
      </w:r>
    </w:p>
    <w:p w:rsidR="00306A93" w:rsidRPr="00306A93" w:rsidRDefault="00306A93" w:rsidP="00306A93">
      <w:pPr>
        <w:jc w:val="both"/>
        <w:rPr>
          <w:lang w:val="it-IT"/>
        </w:rPr>
      </w:pPr>
    </w:p>
    <w:p w:rsidR="00306A93" w:rsidRPr="00306A93" w:rsidRDefault="00306A93" w:rsidP="00306A93">
      <w:pPr>
        <w:jc w:val="both"/>
        <w:rPr>
          <w:lang w:val="it-IT"/>
        </w:rPr>
      </w:pPr>
    </w:p>
    <w:p w:rsidR="00306A93" w:rsidRPr="00306A93" w:rsidRDefault="00306A93" w:rsidP="00306A93">
      <w:pPr>
        <w:jc w:val="both"/>
        <w:rPr>
          <w:lang w:val="it-IT"/>
        </w:rPr>
      </w:pPr>
      <w:proofErr w:type="gramStart"/>
      <w:r w:rsidRPr="00306A93">
        <w:rPr>
          <w:b/>
          <w:lang w:val="it-IT"/>
        </w:rPr>
        <w:t>di</w:t>
      </w:r>
      <w:proofErr w:type="gramEnd"/>
      <w:r w:rsidRPr="00306A93">
        <w:rPr>
          <w:b/>
          <w:lang w:val="it-IT"/>
        </w:rPr>
        <w:t xml:space="preserve"> avere prestato servizio con </w:t>
      </w:r>
      <w:r w:rsidRPr="00306A93">
        <w:rPr>
          <w:b/>
          <w:u w:val="single"/>
          <w:lang w:val="it-IT"/>
        </w:rPr>
        <w:t>rapporto di dipendenza</w:t>
      </w:r>
      <w:r w:rsidRPr="00306A93">
        <w:rPr>
          <w:lang w:val="it-IT"/>
        </w:rPr>
        <w:t xml:space="preserve">, in qualità di: </w:t>
      </w:r>
    </w:p>
    <w:p w:rsidR="00306A93" w:rsidRPr="00306A93" w:rsidRDefault="00306A93" w:rsidP="00306A93">
      <w:pPr>
        <w:jc w:val="both"/>
        <w:rPr>
          <w:lang w:val="it-IT"/>
        </w:rPr>
      </w:pPr>
      <w:proofErr w:type="gramStart"/>
      <w:r w:rsidRPr="00306A93">
        <w:rPr>
          <w:lang w:val="it-IT"/>
        </w:rPr>
        <w:t>profilo</w:t>
      </w:r>
      <w:proofErr w:type="gramEnd"/>
      <w:r w:rsidRPr="00306A93">
        <w:rPr>
          <w:lang w:val="it-IT"/>
        </w:rPr>
        <w:t xml:space="preserve"> professionale …………………………………………… disciplina …………………………………….. </w:t>
      </w:r>
    </w:p>
    <w:p w:rsidR="00306A93" w:rsidRPr="00306A93" w:rsidRDefault="00306A93" w:rsidP="00306A93">
      <w:pPr>
        <w:jc w:val="both"/>
        <w:rPr>
          <w:lang w:val="it-IT"/>
        </w:rPr>
      </w:pPr>
      <w:proofErr w:type="gramStart"/>
      <w:r w:rsidRPr="00306A93">
        <w:rPr>
          <w:lang w:val="it-IT"/>
        </w:rPr>
        <w:t>dal</w:t>
      </w:r>
      <w:proofErr w:type="gramEnd"/>
      <w:r w:rsidRPr="00306A93">
        <w:rPr>
          <w:lang w:val="it-IT"/>
        </w:rPr>
        <w:t xml:space="preserve"> …………………… al ……………………. </w:t>
      </w:r>
    </w:p>
    <w:p w:rsidR="00306A93" w:rsidRPr="00306A93" w:rsidRDefault="00306A93" w:rsidP="00306A93">
      <w:pPr>
        <w:jc w:val="both"/>
        <w:rPr>
          <w:lang w:val="it-IT"/>
        </w:rPr>
      </w:pPr>
      <w:proofErr w:type="gramStart"/>
      <w:r w:rsidRPr="00306A93">
        <w:rPr>
          <w:lang w:val="it-IT"/>
        </w:rPr>
        <w:t>dal</w:t>
      </w:r>
      <w:proofErr w:type="gramEnd"/>
      <w:r w:rsidRPr="00306A93">
        <w:rPr>
          <w:lang w:val="it-IT"/>
        </w:rPr>
        <w:t xml:space="preserve"> …………………… al …………………….</w:t>
      </w:r>
    </w:p>
    <w:p w:rsidR="00306A93" w:rsidRPr="00306A93" w:rsidRDefault="00306A93" w:rsidP="00306A93">
      <w:pPr>
        <w:jc w:val="both"/>
        <w:rPr>
          <w:lang w:val="it-IT"/>
        </w:rPr>
      </w:pPr>
      <w:proofErr w:type="gramStart"/>
      <w:r w:rsidRPr="00306A93">
        <w:rPr>
          <w:lang w:val="it-IT"/>
        </w:rPr>
        <w:t>dal</w:t>
      </w:r>
      <w:proofErr w:type="gramEnd"/>
      <w:r w:rsidRPr="00306A93">
        <w:rPr>
          <w:lang w:val="it-IT"/>
        </w:rPr>
        <w:t xml:space="preserve"> …………………… al ……………………. </w:t>
      </w:r>
    </w:p>
    <w:p w:rsidR="00306A93" w:rsidRPr="00306A93" w:rsidRDefault="00306A93" w:rsidP="00306A93">
      <w:pPr>
        <w:jc w:val="both"/>
        <w:rPr>
          <w:lang w:val="it-IT"/>
        </w:rPr>
      </w:pPr>
      <w:proofErr w:type="gramStart"/>
      <w:r w:rsidRPr="00306A93">
        <w:rPr>
          <w:lang w:val="it-IT"/>
        </w:rPr>
        <w:t>con</w:t>
      </w:r>
      <w:proofErr w:type="gramEnd"/>
      <w:r w:rsidRPr="00306A93">
        <w:rPr>
          <w:lang w:val="it-IT"/>
        </w:rPr>
        <w:t xml:space="preserve"> interruzione dal servizio (ad es. per aspettative, congedi, senza assegni): dal ……………………..al …………………………….(indicare giorno/mese/anno) </w:t>
      </w:r>
    </w:p>
    <w:p w:rsidR="00306A93" w:rsidRPr="00306A93" w:rsidRDefault="00306A93" w:rsidP="00306A93">
      <w:pPr>
        <w:jc w:val="both"/>
        <w:rPr>
          <w:lang w:val="it-IT"/>
        </w:rPr>
      </w:pPr>
      <w:proofErr w:type="gramStart"/>
      <w:r w:rsidRPr="00306A93">
        <w:rPr>
          <w:lang w:val="it-IT"/>
        </w:rPr>
        <w:t>motivo</w:t>
      </w:r>
      <w:proofErr w:type="gramEnd"/>
      <w:r w:rsidRPr="00306A93">
        <w:rPr>
          <w:lang w:val="it-IT"/>
        </w:rPr>
        <w:t xml:space="preserve"> interruzione o causa risoluzione rapporto ………………………………………………………………… </w:t>
      </w:r>
    </w:p>
    <w:p w:rsidR="00306A93" w:rsidRPr="00306A93" w:rsidRDefault="00306A93" w:rsidP="00306A93">
      <w:pPr>
        <w:jc w:val="both"/>
        <w:rPr>
          <w:lang w:val="it-IT"/>
        </w:rPr>
      </w:pPr>
      <w:proofErr w:type="gramStart"/>
      <w:r w:rsidRPr="00306A93">
        <w:rPr>
          <w:lang w:val="it-IT"/>
        </w:rPr>
        <w:t>con</w:t>
      </w:r>
      <w:proofErr w:type="gramEnd"/>
      <w:r w:rsidRPr="00306A93">
        <w:rPr>
          <w:lang w:val="it-IT"/>
        </w:rPr>
        <w:t xml:space="preserve"> rapporto </w:t>
      </w:r>
      <w:r>
        <w:sym w:font="Symbol" w:char="F07F"/>
      </w:r>
      <w:r w:rsidRPr="00306A93">
        <w:rPr>
          <w:lang w:val="it-IT"/>
        </w:rPr>
        <w:t xml:space="preserve">determinato </w:t>
      </w:r>
      <w:r>
        <w:sym w:font="Symbol" w:char="F07F"/>
      </w:r>
      <w:r w:rsidRPr="00306A93">
        <w:rPr>
          <w:lang w:val="it-IT"/>
        </w:rPr>
        <w:t xml:space="preserve"> indeterminato </w:t>
      </w:r>
      <w:r>
        <w:sym w:font="Symbol" w:char="F07F"/>
      </w:r>
      <w:r w:rsidRPr="00306A93">
        <w:rPr>
          <w:lang w:val="it-IT"/>
        </w:rPr>
        <w:t xml:space="preserve"> a tempo pieno con impegno ridotto, ore ………. </w:t>
      </w:r>
      <w:proofErr w:type="gramStart"/>
      <w:r w:rsidRPr="00306A93">
        <w:rPr>
          <w:lang w:val="it-IT"/>
        </w:rPr>
        <w:t>settimanali</w:t>
      </w:r>
      <w:proofErr w:type="gramEnd"/>
      <w:r w:rsidRPr="00306A93">
        <w:rPr>
          <w:lang w:val="it-IT"/>
        </w:rPr>
        <w:t xml:space="preserve"> </w:t>
      </w:r>
    </w:p>
    <w:p w:rsidR="00306A93" w:rsidRPr="00306A93" w:rsidRDefault="00306A93" w:rsidP="00306A93">
      <w:pPr>
        <w:jc w:val="both"/>
        <w:rPr>
          <w:lang w:val="it-IT"/>
        </w:rPr>
      </w:pPr>
      <w:proofErr w:type="gramStart"/>
      <w:r w:rsidRPr="00306A93">
        <w:rPr>
          <w:lang w:val="it-IT"/>
        </w:rPr>
        <w:t>presso</w:t>
      </w:r>
      <w:proofErr w:type="gramEnd"/>
      <w:r w:rsidRPr="00306A93">
        <w:rPr>
          <w:lang w:val="it-IT"/>
        </w:rPr>
        <w:t xml:space="preserve">: (Azienda Sanitaria, Ente, privati, cc.) …………………………………………………………………….. </w:t>
      </w:r>
      <w:proofErr w:type="gramStart"/>
      <w:r w:rsidRPr="00306A93">
        <w:rPr>
          <w:lang w:val="it-IT"/>
        </w:rPr>
        <w:t>di</w:t>
      </w:r>
      <w:proofErr w:type="gramEnd"/>
      <w:r w:rsidRPr="00306A93">
        <w:rPr>
          <w:lang w:val="it-IT"/>
        </w:rPr>
        <w:t xml:space="preserve"> ……………………………………………………….. – via ……………………………………</w:t>
      </w:r>
      <w:proofErr w:type="gramStart"/>
      <w:r w:rsidRPr="00306A93">
        <w:rPr>
          <w:lang w:val="it-IT"/>
        </w:rPr>
        <w:t>…….</w:t>
      </w:r>
      <w:proofErr w:type="gramEnd"/>
      <w:r w:rsidRPr="00306A93">
        <w:rPr>
          <w:lang w:val="it-IT"/>
        </w:rPr>
        <w:t xml:space="preserve">. n. </w:t>
      </w:r>
    </w:p>
    <w:p w:rsidR="00306A93" w:rsidRPr="00306A93" w:rsidRDefault="00306A93" w:rsidP="00306A93">
      <w:pPr>
        <w:jc w:val="both"/>
        <w:rPr>
          <w:lang w:val="it-IT"/>
        </w:rPr>
      </w:pPr>
      <w:r w:rsidRPr="00306A93">
        <w:rPr>
          <w:b/>
          <w:lang w:val="it-IT"/>
        </w:rPr>
        <w:t>Tipologia qualitativa e quantitativa delle prestazioni effettuate dal candidato</w:t>
      </w:r>
      <w:r w:rsidRPr="00306A93">
        <w:rPr>
          <w:lang w:val="it-IT"/>
        </w:rPr>
        <w:t xml:space="preserve"> ……………………………………… ………………………………………………………………………………………………………………………………</w:t>
      </w:r>
      <w:proofErr w:type="gramStart"/>
      <w:r w:rsidRPr="00306A93">
        <w:rPr>
          <w:lang w:val="it-IT"/>
        </w:rPr>
        <w:t>… .</w:t>
      </w:r>
      <w:proofErr w:type="gramEnd"/>
      <w:r w:rsidRPr="00306A93">
        <w:rPr>
          <w:lang w:val="it-IT"/>
        </w:rPr>
        <w:t xml:space="preserve"> </w:t>
      </w:r>
    </w:p>
    <w:p w:rsidR="00306A93" w:rsidRPr="00306A93" w:rsidRDefault="00306A93" w:rsidP="00306A93">
      <w:pPr>
        <w:jc w:val="both"/>
        <w:rPr>
          <w:lang w:val="it-IT"/>
        </w:rPr>
      </w:pPr>
      <w:r w:rsidRPr="00306A93">
        <w:rPr>
          <w:lang w:val="it-IT"/>
        </w:rPr>
        <w:t>(</w:t>
      </w:r>
      <w:proofErr w:type="gramStart"/>
      <w:r w:rsidRPr="00306A93">
        <w:rPr>
          <w:lang w:val="it-IT"/>
        </w:rPr>
        <w:t>duplicare</w:t>
      </w:r>
      <w:proofErr w:type="gramEnd"/>
      <w:r w:rsidRPr="00306A93">
        <w:rPr>
          <w:lang w:val="it-IT"/>
        </w:rPr>
        <w:t xml:space="preserve"> il riquadro ad ogni variazione) </w:t>
      </w:r>
    </w:p>
    <w:p w:rsidR="00306A93" w:rsidRPr="00306A93" w:rsidRDefault="00306A93" w:rsidP="00306A93">
      <w:pPr>
        <w:jc w:val="both"/>
        <w:rPr>
          <w:lang w:val="it-IT"/>
        </w:rPr>
      </w:pPr>
      <w:proofErr w:type="gramStart"/>
      <w:r w:rsidRPr="00306A93">
        <w:rPr>
          <w:b/>
          <w:lang w:val="it-IT"/>
        </w:rPr>
        <w:t>di</w:t>
      </w:r>
      <w:proofErr w:type="gramEnd"/>
      <w:r w:rsidRPr="00306A93">
        <w:rPr>
          <w:b/>
          <w:lang w:val="it-IT"/>
        </w:rPr>
        <w:t xml:space="preserve"> avere prestato attività di</w:t>
      </w:r>
      <w:r w:rsidRPr="00306A93">
        <w:rPr>
          <w:lang w:val="it-IT"/>
        </w:rPr>
        <w:t xml:space="preserve"> </w:t>
      </w:r>
      <w:r w:rsidRPr="00306A93">
        <w:rPr>
          <w:b/>
          <w:u w:val="single"/>
          <w:lang w:val="it-IT"/>
        </w:rPr>
        <w:t>specialista ambulatoriale</w:t>
      </w:r>
      <w:r w:rsidRPr="00306A93">
        <w:rPr>
          <w:lang w:val="it-IT"/>
        </w:rPr>
        <w:t xml:space="preserve"> ex ACN nella branca di ……………………………………………………........................................ </w:t>
      </w:r>
    </w:p>
    <w:p w:rsidR="00306A93" w:rsidRPr="00306A93" w:rsidRDefault="00306A93" w:rsidP="00306A93">
      <w:pPr>
        <w:jc w:val="both"/>
        <w:rPr>
          <w:lang w:val="it-IT"/>
        </w:rPr>
      </w:pPr>
      <w:proofErr w:type="gramStart"/>
      <w:r w:rsidRPr="00306A93">
        <w:rPr>
          <w:lang w:val="it-IT"/>
        </w:rPr>
        <w:t>dal</w:t>
      </w:r>
      <w:proofErr w:type="gramEnd"/>
      <w:r w:rsidRPr="00306A93">
        <w:rPr>
          <w:lang w:val="it-IT"/>
        </w:rPr>
        <w:t xml:space="preserve"> ……………………………………. </w:t>
      </w:r>
      <w:proofErr w:type="gramStart"/>
      <w:r w:rsidRPr="00306A93">
        <w:rPr>
          <w:lang w:val="it-IT"/>
        </w:rPr>
        <w:t>al</w:t>
      </w:r>
      <w:proofErr w:type="gramEnd"/>
      <w:r w:rsidRPr="00306A93">
        <w:rPr>
          <w:lang w:val="it-IT"/>
        </w:rPr>
        <w:t xml:space="preserve"> ……………………………….(indicare giorno/mese/anno) con impegno settimanale pari a ore …………………………………... </w:t>
      </w:r>
    </w:p>
    <w:p w:rsidR="00306A93" w:rsidRPr="00306A93" w:rsidRDefault="00306A93" w:rsidP="00306A93">
      <w:pPr>
        <w:jc w:val="both"/>
        <w:rPr>
          <w:lang w:val="it-IT"/>
        </w:rPr>
      </w:pPr>
      <w:proofErr w:type="gramStart"/>
      <w:r w:rsidRPr="00306A93">
        <w:rPr>
          <w:lang w:val="it-IT"/>
        </w:rPr>
        <w:t>dal</w:t>
      </w:r>
      <w:proofErr w:type="gramEnd"/>
      <w:r w:rsidRPr="00306A93">
        <w:rPr>
          <w:lang w:val="it-IT"/>
        </w:rPr>
        <w:t xml:space="preserve"> ……………………………………. </w:t>
      </w:r>
      <w:proofErr w:type="gramStart"/>
      <w:r w:rsidRPr="00306A93">
        <w:rPr>
          <w:lang w:val="it-IT"/>
        </w:rPr>
        <w:t>al</w:t>
      </w:r>
      <w:proofErr w:type="gramEnd"/>
      <w:r w:rsidRPr="00306A93">
        <w:rPr>
          <w:lang w:val="it-IT"/>
        </w:rPr>
        <w:t xml:space="preserve"> ………………………………. </w:t>
      </w:r>
      <w:proofErr w:type="gramStart"/>
      <w:r w:rsidRPr="00306A93">
        <w:rPr>
          <w:lang w:val="it-IT"/>
        </w:rPr>
        <w:t>con</w:t>
      </w:r>
      <w:proofErr w:type="gramEnd"/>
      <w:r w:rsidRPr="00306A93">
        <w:rPr>
          <w:lang w:val="it-IT"/>
        </w:rPr>
        <w:t xml:space="preserve"> impegno settimanale pari a ore …………………………………... dal ……………………………………. </w:t>
      </w:r>
      <w:proofErr w:type="gramStart"/>
      <w:r w:rsidRPr="00306A93">
        <w:rPr>
          <w:lang w:val="it-IT"/>
        </w:rPr>
        <w:t>al</w:t>
      </w:r>
      <w:proofErr w:type="gramEnd"/>
      <w:r w:rsidRPr="00306A93">
        <w:rPr>
          <w:lang w:val="it-IT"/>
        </w:rPr>
        <w:t xml:space="preserve"> ……………………………… </w:t>
      </w:r>
    </w:p>
    <w:p w:rsidR="00306A93" w:rsidRPr="00306A93" w:rsidRDefault="00306A93" w:rsidP="00306A93">
      <w:pPr>
        <w:jc w:val="both"/>
        <w:rPr>
          <w:lang w:val="it-IT"/>
        </w:rPr>
      </w:pPr>
      <w:proofErr w:type="gramStart"/>
      <w:r w:rsidRPr="00306A93">
        <w:rPr>
          <w:lang w:val="it-IT"/>
        </w:rPr>
        <w:t>presso</w:t>
      </w:r>
      <w:proofErr w:type="gramEnd"/>
      <w:r w:rsidRPr="00306A93">
        <w:rPr>
          <w:lang w:val="it-IT"/>
        </w:rPr>
        <w:t>: (Azienda Sanitaria, Ente, privati, cc.) ……………………………………………………………</w:t>
      </w:r>
      <w:proofErr w:type="gramStart"/>
      <w:r w:rsidRPr="00306A93">
        <w:rPr>
          <w:lang w:val="it-IT"/>
        </w:rPr>
        <w:t>…….</w:t>
      </w:r>
      <w:proofErr w:type="gramEnd"/>
      <w:r w:rsidRPr="00306A93">
        <w:rPr>
          <w:lang w:val="it-IT"/>
        </w:rPr>
        <w:t>di …………………………………(prov. …) – via ……………………………………………………</w:t>
      </w:r>
      <w:proofErr w:type="gramStart"/>
      <w:r w:rsidRPr="00306A93">
        <w:rPr>
          <w:lang w:val="it-IT"/>
        </w:rPr>
        <w:t>…….</w:t>
      </w:r>
      <w:proofErr w:type="gramEnd"/>
      <w:r w:rsidRPr="00306A93">
        <w:rPr>
          <w:lang w:val="it-IT"/>
        </w:rPr>
        <w:t xml:space="preserve"> , n. …….. </w:t>
      </w:r>
    </w:p>
    <w:p w:rsidR="00306A93" w:rsidRPr="00306A93" w:rsidRDefault="00306A93" w:rsidP="00306A93">
      <w:pPr>
        <w:jc w:val="both"/>
        <w:rPr>
          <w:lang w:val="it-IT"/>
        </w:rPr>
      </w:pPr>
      <w:r w:rsidRPr="00306A93">
        <w:rPr>
          <w:lang w:val="it-IT"/>
        </w:rPr>
        <w:t>Tipologia qualitativa e quantitativa delle prestazioni effettuate dal candidato ……………………………………… ………………………………………………………………………………………………………………………………</w:t>
      </w:r>
      <w:proofErr w:type="gramStart"/>
      <w:r w:rsidRPr="00306A93">
        <w:rPr>
          <w:lang w:val="it-IT"/>
        </w:rPr>
        <w:t>… .</w:t>
      </w:r>
      <w:proofErr w:type="gramEnd"/>
      <w:r w:rsidRPr="00306A93">
        <w:rPr>
          <w:lang w:val="it-IT"/>
        </w:rPr>
        <w:t xml:space="preserve"> </w:t>
      </w:r>
    </w:p>
    <w:p w:rsidR="00306A93" w:rsidRPr="00306A93" w:rsidRDefault="00306A93" w:rsidP="00306A93">
      <w:pPr>
        <w:jc w:val="both"/>
        <w:rPr>
          <w:lang w:val="it-IT"/>
        </w:rPr>
      </w:pPr>
      <w:r w:rsidRPr="00306A93">
        <w:rPr>
          <w:lang w:val="it-IT"/>
        </w:rPr>
        <w:t>(</w:t>
      </w:r>
      <w:proofErr w:type="gramStart"/>
      <w:r w:rsidRPr="00306A93">
        <w:rPr>
          <w:lang w:val="it-IT"/>
        </w:rPr>
        <w:t>duplicare</w:t>
      </w:r>
      <w:proofErr w:type="gramEnd"/>
      <w:r w:rsidRPr="00306A93">
        <w:rPr>
          <w:lang w:val="it-IT"/>
        </w:rPr>
        <w:t xml:space="preserve"> il riquadro ad ogni variazione) </w:t>
      </w:r>
    </w:p>
    <w:p w:rsidR="00306A93" w:rsidRPr="00306A93" w:rsidRDefault="00306A93" w:rsidP="00306A93">
      <w:pPr>
        <w:jc w:val="both"/>
        <w:rPr>
          <w:lang w:val="it-IT"/>
        </w:rPr>
      </w:pPr>
      <w:proofErr w:type="gramStart"/>
      <w:r w:rsidRPr="00306A93">
        <w:rPr>
          <w:b/>
          <w:lang w:val="it-IT"/>
        </w:rPr>
        <w:t>di</w:t>
      </w:r>
      <w:proofErr w:type="gramEnd"/>
      <w:r w:rsidRPr="00306A93">
        <w:rPr>
          <w:b/>
          <w:lang w:val="it-IT"/>
        </w:rPr>
        <w:t xml:space="preserve"> avere prestato servizio </w:t>
      </w:r>
      <w:r w:rsidRPr="00306A93">
        <w:rPr>
          <w:b/>
          <w:u w:val="single"/>
          <w:lang w:val="it-IT"/>
        </w:rPr>
        <w:t>con rapporto di lavoro autonomo</w:t>
      </w:r>
      <w:r w:rsidRPr="00306A93">
        <w:rPr>
          <w:lang w:val="it-IT"/>
        </w:rPr>
        <w:t xml:space="preserve"> (es. co.co.co, collaborazione libero professionista, prestazione occasionale) presso: </w:t>
      </w:r>
    </w:p>
    <w:p w:rsidR="00306A93" w:rsidRPr="00306A93" w:rsidRDefault="00306A93" w:rsidP="00306A93">
      <w:pPr>
        <w:jc w:val="both"/>
        <w:rPr>
          <w:lang w:val="it-IT"/>
        </w:rPr>
      </w:pPr>
      <w:r w:rsidRPr="00306A93">
        <w:rPr>
          <w:lang w:val="it-IT"/>
        </w:rPr>
        <w:t>(Azienda Sanitaria, Ente, privati, cc.) ………………………………………………………………</w:t>
      </w:r>
      <w:proofErr w:type="gramStart"/>
      <w:r w:rsidRPr="00306A93">
        <w:rPr>
          <w:lang w:val="it-IT"/>
        </w:rPr>
        <w:t>…….</w:t>
      </w:r>
      <w:proofErr w:type="gramEnd"/>
      <w:r w:rsidRPr="00306A93">
        <w:rPr>
          <w:lang w:val="it-IT"/>
        </w:rPr>
        <w:t>di …………………………………(prov. …) – via ……………………………………………………</w:t>
      </w:r>
      <w:proofErr w:type="gramStart"/>
      <w:r w:rsidRPr="00306A93">
        <w:rPr>
          <w:lang w:val="it-IT"/>
        </w:rPr>
        <w:t>…….</w:t>
      </w:r>
      <w:proofErr w:type="gramEnd"/>
      <w:r w:rsidRPr="00306A93">
        <w:rPr>
          <w:lang w:val="it-IT"/>
        </w:rPr>
        <w:t xml:space="preserve"> , n. ………. </w:t>
      </w:r>
      <w:proofErr w:type="gramStart"/>
      <w:r w:rsidRPr="00306A93">
        <w:rPr>
          <w:lang w:val="it-IT"/>
        </w:rPr>
        <w:t>profilo</w:t>
      </w:r>
      <w:proofErr w:type="gramEnd"/>
      <w:r w:rsidRPr="00306A93">
        <w:rPr>
          <w:lang w:val="it-IT"/>
        </w:rPr>
        <w:t xml:space="preserve">/mansione/progetto ……………………………………………………………………………………………………………………. </w:t>
      </w:r>
      <w:proofErr w:type="gramStart"/>
      <w:r w:rsidRPr="00306A93">
        <w:rPr>
          <w:lang w:val="it-IT"/>
        </w:rPr>
        <w:t>dal</w:t>
      </w:r>
      <w:proofErr w:type="gramEnd"/>
      <w:r w:rsidRPr="00306A93">
        <w:rPr>
          <w:lang w:val="it-IT"/>
        </w:rPr>
        <w:t xml:space="preserve"> ……………………………. </w:t>
      </w:r>
      <w:proofErr w:type="gramStart"/>
      <w:r w:rsidRPr="00306A93">
        <w:rPr>
          <w:lang w:val="it-IT"/>
        </w:rPr>
        <w:t>al</w:t>
      </w:r>
      <w:proofErr w:type="gramEnd"/>
      <w:r w:rsidRPr="00306A93">
        <w:rPr>
          <w:lang w:val="it-IT"/>
        </w:rPr>
        <w:t xml:space="preserve"> ………………………………………. (</w:t>
      </w:r>
      <w:proofErr w:type="gramStart"/>
      <w:r w:rsidRPr="00306A93">
        <w:rPr>
          <w:lang w:val="it-IT"/>
        </w:rPr>
        <w:t>indicare</w:t>
      </w:r>
      <w:proofErr w:type="gramEnd"/>
      <w:r w:rsidRPr="00306A93">
        <w:rPr>
          <w:lang w:val="it-IT"/>
        </w:rPr>
        <w:t xml:space="preserve"> giorno/mese/anno) con impegno orario settimanale di ore ……………………. </w:t>
      </w:r>
    </w:p>
    <w:p w:rsidR="00306A93" w:rsidRPr="00306A93" w:rsidRDefault="00306A93" w:rsidP="00306A93">
      <w:pPr>
        <w:jc w:val="both"/>
        <w:rPr>
          <w:lang w:val="it-IT"/>
        </w:rPr>
      </w:pPr>
      <w:proofErr w:type="gramStart"/>
      <w:r w:rsidRPr="00306A93">
        <w:rPr>
          <w:lang w:val="it-IT"/>
        </w:rPr>
        <w:lastRenderedPageBreak/>
        <w:t>motivo</w:t>
      </w:r>
      <w:proofErr w:type="gramEnd"/>
      <w:r w:rsidRPr="00306A93">
        <w:rPr>
          <w:lang w:val="it-IT"/>
        </w:rPr>
        <w:t xml:space="preserve"> interruzione o cause risoluzione …………………………………………………………………………………….. </w:t>
      </w:r>
    </w:p>
    <w:p w:rsidR="00306A93" w:rsidRPr="00306A93" w:rsidRDefault="00306A93" w:rsidP="00306A93">
      <w:pPr>
        <w:jc w:val="both"/>
        <w:rPr>
          <w:lang w:val="it-IT"/>
        </w:rPr>
      </w:pPr>
      <w:proofErr w:type="gramStart"/>
      <w:r w:rsidRPr="00306A93">
        <w:rPr>
          <w:lang w:val="it-IT"/>
        </w:rPr>
        <w:t>dal</w:t>
      </w:r>
      <w:proofErr w:type="gramEnd"/>
      <w:r w:rsidRPr="00306A93">
        <w:rPr>
          <w:lang w:val="it-IT"/>
        </w:rPr>
        <w:t xml:space="preserve"> ……………………………. </w:t>
      </w:r>
      <w:proofErr w:type="gramStart"/>
      <w:r w:rsidRPr="00306A93">
        <w:rPr>
          <w:lang w:val="it-IT"/>
        </w:rPr>
        <w:t>al</w:t>
      </w:r>
      <w:proofErr w:type="gramEnd"/>
      <w:r w:rsidRPr="00306A93">
        <w:rPr>
          <w:lang w:val="it-IT"/>
        </w:rPr>
        <w:t xml:space="preserve"> ………………………………………. (</w:t>
      </w:r>
      <w:proofErr w:type="gramStart"/>
      <w:r w:rsidRPr="00306A93">
        <w:rPr>
          <w:lang w:val="it-IT"/>
        </w:rPr>
        <w:t>indicare</w:t>
      </w:r>
      <w:proofErr w:type="gramEnd"/>
      <w:r w:rsidRPr="00306A93">
        <w:rPr>
          <w:lang w:val="it-IT"/>
        </w:rPr>
        <w:t xml:space="preserve"> giorno/mese/anno) con impegno orario settimanale di ore ……………………. </w:t>
      </w:r>
      <w:proofErr w:type="gramStart"/>
      <w:r w:rsidRPr="00306A93">
        <w:rPr>
          <w:lang w:val="it-IT"/>
        </w:rPr>
        <w:t>motivo</w:t>
      </w:r>
      <w:proofErr w:type="gramEnd"/>
      <w:r w:rsidRPr="00306A93">
        <w:rPr>
          <w:lang w:val="it-IT"/>
        </w:rPr>
        <w:t xml:space="preserve"> interruzione o cause risoluzione ……………………………………………………………………………….. </w:t>
      </w:r>
    </w:p>
    <w:p w:rsidR="00306A93" w:rsidRPr="00306A93" w:rsidRDefault="00306A93" w:rsidP="00306A93">
      <w:pPr>
        <w:jc w:val="both"/>
        <w:rPr>
          <w:lang w:val="it-IT"/>
        </w:rPr>
      </w:pPr>
      <w:r w:rsidRPr="00306A93">
        <w:rPr>
          <w:b/>
          <w:lang w:val="it-IT"/>
        </w:rPr>
        <w:t>Tipologia qualitativa e quantitativa delle prestazioni effettuate dal candidato</w:t>
      </w:r>
      <w:r w:rsidRPr="00306A93">
        <w:rPr>
          <w:lang w:val="it-IT"/>
        </w:rPr>
        <w:t xml:space="preserve"> ……………………………………… ………………………………………………………………………………………………………………………………… </w:t>
      </w:r>
    </w:p>
    <w:p w:rsidR="00306A93" w:rsidRPr="00306A93" w:rsidRDefault="00306A93" w:rsidP="00306A93">
      <w:pPr>
        <w:jc w:val="both"/>
        <w:rPr>
          <w:lang w:val="it-IT"/>
        </w:rPr>
      </w:pPr>
      <w:r w:rsidRPr="00306A93">
        <w:rPr>
          <w:lang w:val="it-IT"/>
        </w:rPr>
        <w:t>(</w:t>
      </w:r>
      <w:proofErr w:type="gramStart"/>
      <w:r w:rsidRPr="00306A93">
        <w:rPr>
          <w:lang w:val="it-IT"/>
        </w:rPr>
        <w:t>duplicare</w:t>
      </w:r>
      <w:proofErr w:type="gramEnd"/>
      <w:r w:rsidRPr="00306A93">
        <w:rPr>
          <w:lang w:val="it-IT"/>
        </w:rPr>
        <w:t xml:space="preserve"> il riquadro ad ogni variazione) </w:t>
      </w:r>
    </w:p>
    <w:p w:rsidR="00306A93" w:rsidRPr="00306A93" w:rsidRDefault="00306A93" w:rsidP="00306A93">
      <w:pPr>
        <w:jc w:val="both"/>
        <w:rPr>
          <w:lang w:val="it-IT"/>
        </w:rPr>
      </w:pPr>
      <w:r w:rsidRPr="00306A93">
        <w:rPr>
          <w:b/>
          <w:lang w:val="it-IT"/>
        </w:rPr>
        <w:t>Competenze del candidato</w:t>
      </w:r>
      <w:r w:rsidRPr="00306A93">
        <w:rPr>
          <w:lang w:val="it-IT"/>
        </w:rPr>
        <w:t xml:space="preserve"> con indicazione di eventuali specifici ambiti di autonomia professionale con funzione di direzione (ad es. incarico di alta professionalità, di direzione di struttura semplice, di struttura complessa…)</w:t>
      </w:r>
    </w:p>
    <w:p w:rsidR="00306A93" w:rsidRPr="00306A93" w:rsidRDefault="00306A93" w:rsidP="00306A93">
      <w:pPr>
        <w:jc w:val="both"/>
        <w:rPr>
          <w:lang w:val="it-IT"/>
        </w:rPr>
      </w:pPr>
      <w:proofErr w:type="gramStart"/>
      <w:r w:rsidRPr="00306A93">
        <w:rPr>
          <w:lang w:val="it-IT"/>
        </w:rPr>
        <w:t>tipologia</w:t>
      </w:r>
      <w:proofErr w:type="gramEnd"/>
      <w:r w:rsidRPr="00306A93">
        <w:rPr>
          <w:lang w:val="it-IT"/>
        </w:rPr>
        <w:t xml:space="preserve"> di incarico……………..……………………………………………………………………….…………. </w:t>
      </w:r>
    </w:p>
    <w:p w:rsidR="00306A93" w:rsidRPr="00306A93" w:rsidRDefault="00306A93" w:rsidP="00306A93">
      <w:pPr>
        <w:jc w:val="both"/>
        <w:rPr>
          <w:lang w:val="it-IT"/>
        </w:rPr>
      </w:pPr>
      <w:proofErr w:type="gramStart"/>
      <w:r w:rsidRPr="00306A93">
        <w:rPr>
          <w:lang w:val="it-IT"/>
        </w:rPr>
        <w:t>dal</w:t>
      </w:r>
      <w:proofErr w:type="gramEnd"/>
      <w:r w:rsidRPr="00306A93">
        <w:rPr>
          <w:lang w:val="it-IT"/>
        </w:rPr>
        <w:t xml:space="preserve"> ……………... al ………………………………………………………</w:t>
      </w:r>
    </w:p>
    <w:p w:rsidR="00306A93" w:rsidRPr="00306A93" w:rsidRDefault="00306A93" w:rsidP="00306A93">
      <w:pPr>
        <w:jc w:val="both"/>
        <w:rPr>
          <w:lang w:val="it-IT"/>
        </w:rPr>
      </w:pPr>
      <w:proofErr w:type="gramStart"/>
      <w:r w:rsidRPr="00306A93">
        <w:rPr>
          <w:lang w:val="it-IT"/>
        </w:rPr>
        <w:t>presso</w:t>
      </w:r>
      <w:proofErr w:type="gramEnd"/>
      <w:r w:rsidRPr="00306A93">
        <w:rPr>
          <w:lang w:val="it-IT"/>
        </w:rPr>
        <w:t xml:space="preserve">…………………………………………………………………………………………………….………..… </w:t>
      </w:r>
    </w:p>
    <w:p w:rsidR="00306A93" w:rsidRPr="00306A93" w:rsidRDefault="00306A93" w:rsidP="00306A93">
      <w:pPr>
        <w:jc w:val="both"/>
        <w:rPr>
          <w:lang w:val="it-IT"/>
        </w:rPr>
      </w:pPr>
      <w:proofErr w:type="gramStart"/>
      <w:r w:rsidRPr="00306A93">
        <w:rPr>
          <w:lang w:val="it-IT"/>
        </w:rPr>
        <w:t>descrizione</w:t>
      </w:r>
      <w:proofErr w:type="gramEnd"/>
      <w:r w:rsidRPr="00306A93">
        <w:rPr>
          <w:lang w:val="it-IT"/>
        </w:rPr>
        <w:t xml:space="preserve"> attività svolta…………………………………………………………………………….……….……. …………………………………………………………………………………………………………………….……… …………………………………………………………………………………………………………………………… …………………………………………………………………………………………………………………………… </w:t>
      </w:r>
    </w:p>
    <w:p w:rsidR="00306A93" w:rsidRPr="00306A93" w:rsidRDefault="00306A93" w:rsidP="00306A93">
      <w:pPr>
        <w:jc w:val="both"/>
        <w:rPr>
          <w:lang w:val="it-IT"/>
        </w:rPr>
      </w:pPr>
      <w:r w:rsidRPr="00306A93">
        <w:rPr>
          <w:lang w:val="it-IT"/>
        </w:rPr>
        <w:t>(</w:t>
      </w:r>
      <w:proofErr w:type="gramStart"/>
      <w:r w:rsidRPr="00306A93">
        <w:rPr>
          <w:lang w:val="it-IT"/>
        </w:rPr>
        <w:t>duplicare</w:t>
      </w:r>
      <w:proofErr w:type="gramEnd"/>
      <w:r w:rsidRPr="00306A93">
        <w:rPr>
          <w:lang w:val="it-IT"/>
        </w:rPr>
        <w:t xml:space="preserve"> il riquadro ad ogni variazione) </w:t>
      </w:r>
    </w:p>
    <w:p w:rsidR="00306A93" w:rsidRPr="00306A93" w:rsidRDefault="00306A93" w:rsidP="00306A93">
      <w:pPr>
        <w:jc w:val="both"/>
        <w:rPr>
          <w:lang w:val="it-IT"/>
        </w:rPr>
      </w:pPr>
      <w:r w:rsidRPr="00306A93">
        <w:rPr>
          <w:b/>
          <w:lang w:val="it-IT"/>
        </w:rPr>
        <w:t xml:space="preserve">Soggiorni di studio/addestramento </w:t>
      </w:r>
      <w:r w:rsidRPr="00306A93">
        <w:rPr>
          <w:lang w:val="it-IT"/>
        </w:rPr>
        <w:t xml:space="preserve">- </w:t>
      </w:r>
      <w:r w:rsidRPr="00306A93">
        <w:rPr>
          <w:b/>
          <w:lang w:val="it-IT"/>
        </w:rPr>
        <w:t>riferiti all’ultimo decennio</w:t>
      </w:r>
      <w:r w:rsidRPr="00306A93">
        <w:rPr>
          <w:lang w:val="it-IT"/>
        </w:rPr>
        <w:t xml:space="preserve"> </w:t>
      </w:r>
      <w:proofErr w:type="gramStart"/>
      <w:r w:rsidRPr="00306A93">
        <w:rPr>
          <w:lang w:val="it-IT"/>
        </w:rPr>
        <w:t>-  (</w:t>
      </w:r>
      <w:proofErr w:type="gramEnd"/>
      <w:r w:rsidRPr="00306A93">
        <w:rPr>
          <w:lang w:val="it-IT"/>
        </w:rPr>
        <w:t xml:space="preserve">soggiorni di studio o di addestramento professionale per attività attinenti alla disciplina in rilevanti strutture italiane o estere, di durata non inferiore a mesi tre, con esclusione dei tirocini obbligatori) </w:t>
      </w:r>
    </w:p>
    <w:p w:rsidR="00306A93" w:rsidRPr="00306A93" w:rsidRDefault="00306A93" w:rsidP="00306A93">
      <w:pPr>
        <w:jc w:val="both"/>
        <w:rPr>
          <w:lang w:val="it-IT"/>
        </w:rPr>
      </w:pPr>
      <w:proofErr w:type="gramStart"/>
      <w:r w:rsidRPr="00306A93">
        <w:rPr>
          <w:lang w:val="it-IT"/>
        </w:rPr>
        <w:t>presso</w:t>
      </w:r>
      <w:proofErr w:type="gramEnd"/>
      <w:r w:rsidRPr="00306A93">
        <w:rPr>
          <w:lang w:val="it-IT"/>
        </w:rPr>
        <w:t xml:space="preserve"> ………………………………………………………………………………………………………………. </w:t>
      </w:r>
      <w:proofErr w:type="gramStart"/>
      <w:r w:rsidRPr="00306A93">
        <w:rPr>
          <w:lang w:val="it-IT"/>
        </w:rPr>
        <w:t>di</w:t>
      </w:r>
      <w:proofErr w:type="gramEnd"/>
      <w:r w:rsidRPr="00306A93">
        <w:rPr>
          <w:lang w:val="it-IT"/>
        </w:rPr>
        <w:t xml:space="preserve"> …………………………………(prov. …) – via ……………………………………………………</w:t>
      </w:r>
      <w:proofErr w:type="gramStart"/>
      <w:r w:rsidRPr="00306A93">
        <w:rPr>
          <w:lang w:val="it-IT"/>
        </w:rPr>
        <w:t>…….</w:t>
      </w:r>
      <w:proofErr w:type="gramEnd"/>
      <w:r w:rsidRPr="00306A93">
        <w:rPr>
          <w:lang w:val="it-IT"/>
        </w:rPr>
        <w:t xml:space="preserve"> , n. ………. </w:t>
      </w:r>
    </w:p>
    <w:p w:rsidR="00306A93" w:rsidRPr="00306A93" w:rsidRDefault="00306A93" w:rsidP="00306A93">
      <w:pPr>
        <w:jc w:val="both"/>
        <w:rPr>
          <w:lang w:val="it-IT"/>
        </w:rPr>
      </w:pPr>
      <w:proofErr w:type="gramStart"/>
      <w:r w:rsidRPr="00306A93">
        <w:rPr>
          <w:lang w:val="it-IT"/>
        </w:rPr>
        <w:t>dal</w:t>
      </w:r>
      <w:proofErr w:type="gramEnd"/>
      <w:r w:rsidRPr="00306A93">
        <w:rPr>
          <w:lang w:val="it-IT"/>
        </w:rPr>
        <w:t xml:space="preserve"> ……………………………. </w:t>
      </w:r>
      <w:proofErr w:type="gramStart"/>
      <w:r w:rsidRPr="00306A93">
        <w:rPr>
          <w:lang w:val="it-IT"/>
        </w:rPr>
        <w:t>al</w:t>
      </w:r>
      <w:proofErr w:type="gramEnd"/>
      <w:r w:rsidRPr="00306A93">
        <w:rPr>
          <w:lang w:val="it-IT"/>
        </w:rPr>
        <w:t xml:space="preserve"> ………………………………………. (</w:t>
      </w:r>
      <w:proofErr w:type="gramStart"/>
      <w:r w:rsidRPr="00306A93">
        <w:rPr>
          <w:lang w:val="it-IT"/>
        </w:rPr>
        <w:t>indicare</w:t>
      </w:r>
      <w:proofErr w:type="gramEnd"/>
      <w:r w:rsidRPr="00306A93">
        <w:rPr>
          <w:lang w:val="it-IT"/>
        </w:rPr>
        <w:t xml:space="preserve"> giorno/mese/anno) con impegno settimanale pari a ore ………………… </w:t>
      </w:r>
    </w:p>
    <w:p w:rsidR="00306A93" w:rsidRPr="00306A93" w:rsidRDefault="00306A93" w:rsidP="00306A93">
      <w:pPr>
        <w:jc w:val="both"/>
        <w:rPr>
          <w:lang w:val="it-IT"/>
        </w:rPr>
      </w:pPr>
      <w:proofErr w:type="gramStart"/>
      <w:r w:rsidRPr="00306A93">
        <w:rPr>
          <w:lang w:val="it-IT"/>
        </w:rPr>
        <w:t>dal</w:t>
      </w:r>
      <w:proofErr w:type="gramEnd"/>
      <w:r w:rsidRPr="00306A93">
        <w:rPr>
          <w:lang w:val="it-IT"/>
        </w:rPr>
        <w:t xml:space="preserve"> ……………………………. </w:t>
      </w:r>
      <w:proofErr w:type="gramStart"/>
      <w:r w:rsidRPr="00306A93">
        <w:rPr>
          <w:lang w:val="it-IT"/>
        </w:rPr>
        <w:t>al</w:t>
      </w:r>
      <w:proofErr w:type="gramEnd"/>
      <w:r w:rsidRPr="00306A93">
        <w:rPr>
          <w:lang w:val="it-IT"/>
        </w:rPr>
        <w:t xml:space="preserve"> ………………………………………. (</w:t>
      </w:r>
      <w:proofErr w:type="gramStart"/>
      <w:r w:rsidRPr="00306A93">
        <w:rPr>
          <w:lang w:val="it-IT"/>
        </w:rPr>
        <w:t>indicare</w:t>
      </w:r>
      <w:proofErr w:type="gramEnd"/>
      <w:r w:rsidRPr="00306A93">
        <w:rPr>
          <w:lang w:val="it-IT"/>
        </w:rPr>
        <w:t xml:space="preserve"> giorno/mese/anno) con impegno settimanale pari a ore ………………… </w:t>
      </w:r>
    </w:p>
    <w:p w:rsidR="00306A93" w:rsidRPr="00306A93" w:rsidRDefault="00306A93" w:rsidP="00306A93">
      <w:pPr>
        <w:jc w:val="both"/>
        <w:rPr>
          <w:lang w:val="it-IT"/>
        </w:rPr>
      </w:pPr>
      <w:r w:rsidRPr="00306A93">
        <w:rPr>
          <w:lang w:val="it-IT"/>
        </w:rPr>
        <w:t>(</w:t>
      </w:r>
      <w:proofErr w:type="gramStart"/>
      <w:r w:rsidRPr="00306A93">
        <w:rPr>
          <w:lang w:val="it-IT"/>
        </w:rPr>
        <w:t>duplicare</w:t>
      </w:r>
      <w:proofErr w:type="gramEnd"/>
      <w:r w:rsidRPr="00306A93">
        <w:rPr>
          <w:lang w:val="it-IT"/>
        </w:rPr>
        <w:t xml:space="preserve"> il riquadro ad ogni variazione)</w:t>
      </w:r>
    </w:p>
    <w:p w:rsidR="00306A93" w:rsidRPr="00306A93" w:rsidRDefault="00306A93" w:rsidP="00306A93">
      <w:pPr>
        <w:jc w:val="both"/>
        <w:rPr>
          <w:lang w:val="it-IT"/>
        </w:rPr>
      </w:pPr>
      <w:r w:rsidRPr="00306A93">
        <w:rPr>
          <w:lang w:val="it-IT"/>
        </w:rPr>
        <w:t xml:space="preserve"> </w:t>
      </w:r>
      <w:proofErr w:type="gramStart"/>
      <w:r w:rsidRPr="00306A93">
        <w:rPr>
          <w:b/>
          <w:lang w:val="it-IT"/>
        </w:rPr>
        <w:t>di</w:t>
      </w:r>
      <w:proofErr w:type="gramEnd"/>
      <w:r w:rsidRPr="00306A93">
        <w:rPr>
          <w:b/>
          <w:lang w:val="it-IT"/>
        </w:rPr>
        <w:t xml:space="preserve"> aver svolto attività didattica</w:t>
      </w:r>
      <w:r w:rsidRPr="00306A93">
        <w:rPr>
          <w:lang w:val="it-IT"/>
        </w:rPr>
        <w:t xml:space="preserve"> - </w:t>
      </w:r>
      <w:r w:rsidRPr="00306A93">
        <w:rPr>
          <w:b/>
          <w:lang w:val="it-IT"/>
        </w:rPr>
        <w:t>riferita all’ultimo decennio</w:t>
      </w:r>
      <w:r w:rsidRPr="00306A93">
        <w:rPr>
          <w:lang w:val="it-IT"/>
        </w:rPr>
        <w:t xml:space="preserve"> - (attività presso corsi di studio per il conseguimento di diploma universitario, di laurea o di specializzazione ovvero presso scuole per la formazione di personale sanitario – esclusa l’attività di relatore/docente in corsi di aggiornamento professionale, convegni, congressi) </w:t>
      </w:r>
    </w:p>
    <w:p w:rsidR="00306A93" w:rsidRPr="00306A93" w:rsidRDefault="00306A93" w:rsidP="00306A93">
      <w:pPr>
        <w:jc w:val="both"/>
        <w:rPr>
          <w:lang w:val="it-IT"/>
        </w:rPr>
      </w:pPr>
      <w:proofErr w:type="gramStart"/>
      <w:r w:rsidRPr="00306A93">
        <w:rPr>
          <w:lang w:val="it-IT"/>
        </w:rPr>
        <w:t>presso</w:t>
      </w:r>
      <w:proofErr w:type="gramEnd"/>
      <w:r w:rsidRPr="00306A93">
        <w:rPr>
          <w:lang w:val="it-IT"/>
        </w:rPr>
        <w:t>……………………………………………………………………………………………………</w:t>
      </w:r>
    </w:p>
    <w:p w:rsidR="00306A93" w:rsidRPr="00306A93" w:rsidRDefault="00306A93" w:rsidP="00306A93">
      <w:pPr>
        <w:jc w:val="both"/>
        <w:rPr>
          <w:lang w:val="it-IT"/>
        </w:rPr>
      </w:pPr>
      <w:proofErr w:type="gramStart"/>
      <w:r w:rsidRPr="00306A93">
        <w:rPr>
          <w:lang w:val="it-IT"/>
        </w:rPr>
        <w:t>nell’ambito</w:t>
      </w:r>
      <w:proofErr w:type="gramEnd"/>
      <w:r w:rsidRPr="00306A93">
        <w:rPr>
          <w:lang w:val="it-IT"/>
        </w:rPr>
        <w:t xml:space="preserve"> del Corso di …………………………………………………………………………………. </w:t>
      </w:r>
    </w:p>
    <w:p w:rsidR="00306A93" w:rsidRPr="00306A93" w:rsidRDefault="00306A93" w:rsidP="00306A93">
      <w:pPr>
        <w:jc w:val="both"/>
        <w:rPr>
          <w:lang w:val="it-IT"/>
        </w:rPr>
      </w:pPr>
      <w:proofErr w:type="gramStart"/>
      <w:r w:rsidRPr="00306A93">
        <w:rPr>
          <w:lang w:val="it-IT"/>
        </w:rPr>
        <w:lastRenderedPageBreak/>
        <w:t>insegnamento</w:t>
      </w:r>
      <w:proofErr w:type="gramEnd"/>
      <w:r w:rsidRPr="00306A93">
        <w:rPr>
          <w:lang w:val="it-IT"/>
        </w:rPr>
        <w:t xml:space="preserve"> ………………………………………………………a.a. …………………………. </w:t>
      </w:r>
    </w:p>
    <w:p w:rsidR="00306A93" w:rsidRPr="00306A93" w:rsidRDefault="00306A93" w:rsidP="00306A93">
      <w:pPr>
        <w:jc w:val="both"/>
        <w:rPr>
          <w:lang w:val="it-IT"/>
        </w:rPr>
      </w:pPr>
      <w:proofErr w:type="gramStart"/>
      <w:r w:rsidRPr="00306A93">
        <w:rPr>
          <w:lang w:val="it-IT"/>
        </w:rPr>
        <w:t>ore</w:t>
      </w:r>
      <w:proofErr w:type="gramEnd"/>
      <w:r w:rsidRPr="00306A93">
        <w:rPr>
          <w:lang w:val="it-IT"/>
        </w:rPr>
        <w:t xml:space="preserve"> docenza …………………………………………………(specificare se complessive o settimanali) </w:t>
      </w:r>
    </w:p>
    <w:p w:rsidR="00306A93" w:rsidRPr="00306A93" w:rsidRDefault="00306A93" w:rsidP="00306A93">
      <w:pPr>
        <w:jc w:val="both"/>
        <w:rPr>
          <w:lang w:val="it-IT"/>
        </w:rPr>
      </w:pPr>
      <w:r w:rsidRPr="00306A93">
        <w:rPr>
          <w:lang w:val="it-IT"/>
        </w:rPr>
        <w:t>(</w:t>
      </w:r>
      <w:proofErr w:type="gramStart"/>
      <w:r w:rsidRPr="00306A93">
        <w:rPr>
          <w:lang w:val="it-IT"/>
        </w:rPr>
        <w:t>duplicare</w:t>
      </w:r>
      <w:proofErr w:type="gramEnd"/>
      <w:r w:rsidRPr="00306A93">
        <w:rPr>
          <w:lang w:val="it-IT"/>
        </w:rPr>
        <w:t xml:space="preserve"> il riquadro ad ogni variazione) </w:t>
      </w:r>
    </w:p>
    <w:p w:rsidR="00306A93" w:rsidRPr="00306A93" w:rsidRDefault="00306A93" w:rsidP="00306A93">
      <w:pPr>
        <w:jc w:val="both"/>
        <w:rPr>
          <w:b/>
          <w:lang w:val="it-IT"/>
        </w:rPr>
      </w:pPr>
      <w:proofErr w:type="gramStart"/>
      <w:r w:rsidRPr="00306A93">
        <w:rPr>
          <w:b/>
          <w:lang w:val="it-IT"/>
        </w:rPr>
        <w:t>di</w:t>
      </w:r>
      <w:proofErr w:type="gramEnd"/>
      <w:r w:rsidRPr="00306A93">
        <w:rPr>
          <w:b/>
          <w:lang w:val="it-IT"/>
        </w:rPr>
        <w:t xml:space="preserve"> aver frequentato i seguenti corsi di formazione manageriale </w:t>
      </w:r>
    </w:p>
    <w:p w:rsidR="00306A93" w:rsidRPr="00306A93" w:rsidRDefault="00306A93" w:rsidP="00306A93">
      <w:pPr>
        <w:jc w:val="both"/>
        <w:rPr>
          <w:lang w:val="it-IT"/>
        </w:rPr>
      </w:pPr>
      <w:proofErr w:type="gramStart"/>
      <w:r w:rsidRPr="00306A93">
        <w:rPr>
          <w:lang w:val="it-IT"/>
        </w:rPr>
        <w:t>dal</w:t>
      </w:r>
      <w:proofErr w:type="gramEnd"/>
      <w:r w:rsidRPr="00306A93">
        <w:rPr>
          <w:lang w:val="it-IT"/>
        </w:rPr>
        <w:t xml:space="preserve"> ……………...al ……………………</w:t>
      </w:r>
    </w:p>
    <w:p w:rsidR="00306A93" w:rsidRPr="00306A93" w:rsidRDefault="00306A93" w:rsidP="00306A93">
      <w:pPr>
        <w:jc w:val="both"/>
        <w:rPr>
          <w:lang w:val="it-IT"/>
        </w:rPr>
      </w:pPr>
      <w:proofErr w:type="gramStart"/>
      <w:r w:rsidRPr="00306A93">
        <w:rPr>
          <w:lang w:val="it-IT"/>
        </w:rPr>
        <w:t>presso</w:t>
      </w:r>
      <w:proofErr w:type="gramEnd"/>
      <w:r w:rsidRPr="00306A93">
        <w:rPr>
          <w:lang w:val="it-IT"/>
        </w:rPr>
        <w:t xml:space="preserve">……………………………………………………………………………………………………………….. </w:t>
      </w:r>
    </w:p>
    <w:p w:rsidR="00306A93" w:rsidRPr="00306A93" w:rsidRDefault="00306A93" w:rsidP="00306A93">
      <w:pPr>
        <w:jc w:val="both"/>
        <w:rPr>
          <w:lang w:val="it-IT"/>
        </w:rPr>
      </w:pPr>
      <w:proofErr w:type="gramStart"/>
      <w:r w:rsidRPr="00306A93">
        <w:rPr>
          <w:lang w:val="it-IT"/>
        </w:rPr>
        <w:t>contenuti</w:t>
      </w:r>
      <w:proofErr w:type="gramEnd"/>
      <w:r w:rsidRPr="00306A93">
        <w:rPr>
          <w:lang w:val="it-IT"/>
        </w:rPr>
        <w:t xml:space="preserve"> del corso………………………………………………………………………………………………… </w:t>
      </w:r>
    </w:p>
    <w:p w:rsidR="00306A93" w:rsidRPr="00306A93" w:rsidRDefault="00306A93" w:rsidP="00306A93">
      <w:pPr>
        <w:jc w:val="both"/>
        <w:rPr>
          <w:lang w:val="it-IT"/>
        </w:rPr>
      </w:pPr>
      <w:proofErr w:type="gramStart"/>
      <w:r w:rsidRPr="00306A93">
        <w:rPr>
          <w:lang w:val="it-IT"/>
        </w:rPr>
        <w:t>dal</w:t>
      </w:r>
      <w:proofErr w:type="gramEnd"/>
      <w:r w:rsidRPr="00306A93">
        <w:rPr>
          <w:lang w:val="it-IT"/>
        </w:rPr>
        <w:t xml:space="preserve"> ……………...al ……………………</w:t>
      </w:r>
    </w:p>
    <w:p w:rsidR="00306A93" w:rsidRPr="00306A93" w:rsidRDefault="00306A93" w:rsidP="00306A93">
      <w:pPr>
        <w:jc w:val="both"/>
        <w:rPr>
          <w:lang w:val="it-IT"/>
        </w:rPr>
      </w:pPr>
      <w:proofErr w:type="gramStart"/>
      <w:r w:rsidRPr="00306A93">
        <w:rPr>
          <w:lang w:val="it-IT"/>
        </w:rPr>
        <w:t>presso</w:t>
      </w:r>
      <w:proofErr w:type="gramEnd"/>
      <w:r w:rsidRPr="00306A93">
        <w:rPr>
          <w:lang w:val="it-IT"/>
        </w:rPr>
        <w:t xml:space="preserve">……………………………………………………………………………………………………………….. </w:t>
      </w:r>
    </w:p>
    <w:p w:rsidR="00306A93" w:rsidRPr="00306A93" w:rsidRDefault="00306A93" w:rsidP="00306A93">
      <w:pPr>
        <w:jc w:val="both"/>
        <w:rPr>
          <w:lang w:val="it-IT"/>
        </w:rPr>
      </w:pPr>
      <w:proofErr w:type="gramStart"/>
      <w:r w:rsidRPr="00306A93">
        <w:rPr>
          <w:lang w:val="it-IT"/>
        </w:rPr>
        <w:t>contenuti</w:t>
      </w:r>
      <w:proofErr w:type="gramEnd"/>
      <w:r w:rsidRPr="00306A93">
        <w:rPr>
          <w:lang w:val="it-IT"/>
        </w:rPr>
        <w:t xml:space="preserve"> del corso………………………………………………………………………………………………… </w:t>
      </w:r>
    </w:p>
    <w:p w:rsidR="00306A93" w:rsidRPr="00306A93" w:rsidRDefault="00306A93" w:rsidP="00306A93">
      <w:pPr>
        <w:jc w:val="both"/>
        <w:rPr>
          <w:lang w:val="it-IT"/>
        </w:rPr>
      </w:pPr>
      <w:proofErr w:type="gramStart"/>
      <w:r w:rsidRPr="00306A93">
        <w:rPr>
          <w:b/>
          <w:lang w:val="it-IT"/>
        </w:rPr>
        <w:t>di</w:t>
      </w:r>
      <w:proofErr w:type="gramEnd"/>
      <w:r w:rsidRPr="00306A93">
        <w:rPr>
          <w:b/>
          <w:lang w:val="it-IT"/>
        </w:rPr>
        <w:t xml:space="preserve"> aver partecipato quale UDITORE ai seguenti corsi, convegni, congressi, seminari anche effettuati all’estero (secondo i criteri stabiliti dall’art. 9 del DPR 484/1997) - riferiti all’ultimo decennio</w:t>
      </w:r>
      <w:r w:rsidRPr="00306A93">
        <w:rPr>
          <w:lang w:val="it-IT"/>
        </w:rPr>
        <w:t>:</w:t>
      </w:r>
    </w:p>
    <w:p w:rsidR="00306A93" w:rsidRPr="00306A93" w:rsidRDefault="00306A93" w:rsidP="00306A93">
      <w:pPr>
        <w:jc w:val="both"/>
        <w:rPr>
          <w:lang w:val="it-IT"/>
        </w:rPr>
      </w:pPr>
      <w:r w:rsidRPr="00306A93">
        <w:rPr>
          <w:lang w:val="it-IT"/>
        </w:rPr>
        <w:t>ENTE ORGANIZZATORE</w:t>
      </w:r>
    </w:p>
    <w:p w:rsidR="00306A93" w:rsidRPr="00306A93" w:rsidRDefault="00306A93" w:rsidP="00306A93">
      <w:pPr>
        <w:jc w:val="both"/>
        <w:rPr>
          <w:lang w:val="it-IT"/>
        </w:rPr>
      </w:pPr>
      <w:r w:rsidRPr="00306A93">
        <w:rPr>
          <w:lang w:val="it-IT"/>
        </w:rPr>
        <w:t xml:space="preserve">TITOLO DEL CORSO </w:t>
      </w:r>
    </w:p>
    <w:p w:rsidR="00306A93" w:rsidRPr="00306A93" w:rsidRDefault="00306A93" w:rsidP="00306A93">
      <w:pPr>
        <w:jc w:val="both"/>
        <w:rPr>
          <w:lang w:val="it-IT"/>
        </w:rPr>
      </w:pPr>
      <w:r w:rsidRPr="00306A93">
        <w:rPr>
          <w:lang w:val="it-IT"/>
        </w:rPr>
        <w:t>PERIODO giorno/mese/anno dal/al ore</w:t>
      </w:r>
    </w:p>
    <w:p w:rsidR="00306A93" w:rsidRPr="00306A93" w:rsidRDefault="00306A93" w:rsidP="00306A93">
      <w:pPr>
        <w:jc w:val="both"/>
        <w:rPr>
          <w:lang w:val="it-IT"/>
        </w:rPr>
      </w:pPr>
      <w:r w:rsidRPr="00306A93">
        <w:rPr>
          <w:lang w:val="it-IT"/>
        </w:rPr>
        <w:t>LUOGO DI SVOLGIMENTO</w:t>
      </w:r>
    </w:p>
    <w:p w:rsidR="00306A93" w:rsidRPr="00306A93" w:rsidRDefault="00306A93" w:rsidP="00306A93">
      <w:pPr>
        <w:jc w:val="both"/>
        <w:rPr>
          <w:lang w:val="it-IT"/>
        </w:rPr>
      </w:pPr>
      <w:r w:rsidRPr="00306A93">
        <w:rPr>
          <w:lang w:val="it-IT"/>
        </w:rPr>
        <w:t xml:space="preserve"> </w:t>
      </w:r>
      <w:proofErr w:type="gramStart"/>
      <w:r w:rsidRPr="00306A93">
        <w:rPr>
          <w:lang w:val="it-IT"/>
        </w:rPr>
        <w:t>ecm</w:t>
      </w:r>
      <w:proofErr w:type="gramEnd"/>
      <w:r w:rsidRPr="00306A93">
        <w:rPr>
          <w:lang w:val="it-IT"/>
        </w:rPr>
        <w:t xml:space="preserve"> </w:t>
      </w:r>
    </w:p>
    <w:p w:rsidR="00306A93" w:rsidRPr="00306A93" w:rsidRDefault="00306A93" w:rsidP="00306A93">
      <w:pPr>
        <w:jc w:val="both"/>
        <w:rPr>
          <w:lang w:val="it-IT"/>
        </w:rPr>
      </w:pPr>
      <w:r w:rsidRPr="00306A93">
        <w:rPr>
          <w:lang w:val="it-IT"/>
        </w:rPr>
        <w:t xml:space="preserve"> ENTE ORGANIZZATORE</w:t>
      </w:r>
    </w:p>
    <w:p w:rsidR="00306A93" w:rsidRPr="00306A93" w:rsidRDefault="00306A93" w:rsidP="00306A93">
      <w:pPr>
        <w:jc w:val="both"/>
        <w:rPr>
          <w:lang w:val="it-IT"/>
        </w:rPr>
      </w:pPr>
      <w:r w:rsidRPr="00306A93">
        <w:rPr>
          <w:lang w:val="it-IT"/>
        </w:rPr>
        <w:t xml:space="preserve">TITOLO DEL CORSO </w:t>
      </w:r>
    </w:p>
    <w:p w:rsidR="00306A93" w:rsidRPr="00306A93" w:rsidRDefault="00306A93" w:rsidP="00306A93">
      <w:pPr>
        <w:jc w:val="both"/>
        <w:rPr>
          <w:lang w:val="it-IT"/>
        </w:rPr>
      </w:pPr>
      <w:r w:rsidRPr="00306A93">
        <w:rPr>
          <w:lang w:val="it-IT"/>
        </w:rPr>
        <w:t>PERIODO giorno/mese/anno dal/al ore</w:t>
      </w:r>
    </w:p>
    <w:p w:rsidR="00306A93" w:rsidRPr="00306A93" w:rsidRDefault="00306A93" w:rsidP="00306A93">
      <w:pPr>
        <w:jc w:val="both"/>
        <w:rPr>
          <w:lang w:val="it-IT"/>
        </w:rPr>
      </w:pPr>
      <w:r w:rsidRPr="00306A93">
        <w:rPr>
          <w:lang w:val="it-IT"/>
        </w:rPr>
        <w:t>LUOGO DI SVOLGIMENTO</w:t>
      </w:r>
    </w:p>
    <w:p w:rsidR="00306A93" w:rsidRPr="00306A93" w:rsidRDefault="00306A93" w:rsidP="00306A93">
      <w:pPr>
        <w:jc w:val="both"/>
        <w:rPr>
          <w:lang w:val="it-IT"/>
        </w:rPr>
      </w:pPr>
      <w:r w:rsidRPr="00306A93">
        <w:rPr>
          <w:lang w:val="it-IT"/>
        </w:rPr>
        <w:t xml:space="preserve"> </w:t>
      </w:r>
      <w:proofErr w:type="gramStart"/>
      <w:r w:rsidRPr="00306A93">
        <w:rPr>
          <w:lang w:val="it-IT"/>
        </w:rPr>
        <w:t>ecm</w:t>
      </w:r>
      <w:proofErr w:type="gramEnd"/>
      <w:r w:rsidRPr="00306A93">
        <w:rPr>
          <w:lang w:val="it-IT"/>
        </w:rPr>
        <w:t xml:space="preserve"> </w:t>
      </w:r>
    </w:p>
    <w:p w:rsidR="00306A93" w:rsidRPr="00306A93" w:rsidRDefault="00306A93" w:rsidP="00306A93">
      <w:pPr>
        <w:jc w:val="both"/>
        <w:rPr>
          <w:lang w:val="it-IT"/>
        </w:rPr>
      </w:pPr>
      <w:r w:rsidRPr="00306A93">
        <w:rPr>
          <w:lang w:val="it-IT"/>
        </w:rPr>
        <w:t xml:space="preserve"> (</w:t>
      </w:r>
      <w:proofErr w:type="gramStart"/>
      <w:r w:rsidRPr="00306A93">
        <w:rPr>
          <w:lang w:val="it-IT"/>
        </w:rPr>
        <w:t>duplicare</w:t>
      </w:r>
      <w:proofErr w:type="gramEnd"/>
      <w:r w:rsidRPr="00306A93">
        <w:rPr>
          <w:lang w:val="it-IT"/>
        </w:rPr>
        <w:t xml:space="preserve"> le righe se insufficienti)</w:t>
      </w:r>
    </w:p>
    <w:p w:rsidR="00306A93" w:rsidRPr="00306A93" w:rsidRDefault="00306A93" w:rsidP="00306A93">
      <w:pPr>
        <w:jc w:val="both"/>
        <w:rPr>
          <w:b/>
          <w:lang w:val="it-IT"/>
        </w:rPr>
      </w:pPr>
      <w:proofErr w:type="gramStart"/>
      <w:r w:rsidRPr="00306A93">
        <w:rPr>
          <w:b/>
          <w:lang w:val="it-IT"/>
        </w:rPr>
        <w:t>di</w:t>
      </w:r>
      <w:proofErr w:type="gramEnd"/>
      <w:r w:rsidRPr="00306A93">
        <w:rPr>
          <w:b/>
          <w:lang w:val="it-IT"/>
        </w:rPr>
        <w:t xml:space="preserve"> aver partecipato in qualità di RELATORE ai seguenti corsi, convegni, congressi anche effettuati all’estero (secondo i criteri stabiliti dall’art. 9 del DPR 484/1997) - riferiti all’ultimo decennio: </w:t>
      </w:r>
    </w:p>
    <w:p w:rsidR="00306A93" w:rsidRPr="00306A93" w:rsidRDefault="00306A93" w:rsidP="00306A93">
      <w:pPr>
        <w:jc w:val="both"/>
        <w:rPr>
          <w:lang w:val="it-IT"/>
        </w:rPr>
      </w:pPr>
      <w:r w:rsidRPr="00306A93">
        <w:rPr>
          <w:lang w:val="it-IT"/>
        </w:rPr>
        <w:t xml:space="preserve">ENTE ORGANIZZATORE </w:t>
      </w:r>
    </w:p>
    <w:p w:rsidR="00306A93" w:rsidRPr="00306A93" w:rsidRDefault="00306A93" w:rsidP="00306A93">
      <w:pPr>
        <w:jc w:val="both"/>
        <w:rPr>
          <w:lang w:val="it-IT"/>
        </w:rPr>
      </w:pPr>
      <w:r w:rsidRPr="00306A93">
        <w:rPr>
          <w:lang w:val="it-IT"/>
        </w:rPr>
        <w:t xml:space="preserve">TITOLO DEL CORSO </w:t>
      </w:r>
    </w:p>
    <w:p w:rsidR="00306A93" w:rsidRPr="00306A93" w:rsidRDefault="00306A93" w:rsidP="00306A93">
      <w:pPr>
        <w:jc w:val="both"/>
        <w:rPr>
          <w:lang w:val="it-IT"/>
        </w:rPr>
      </w:pPr>
      <w:r w:rsidRPr="00306A93">
        <w:rPr>
          <w:lang w:val="it-IT"/>
        </w:rPr>
        <w:t xml:space="preserve">PERIODO giorno/mese/anno dal/al ore </w:t>
      </w:r>
    </w:p>
    <w:p w:rsidR="00306A93" w:rsidRPr="00306A93" w:rsidRDefault="00306A93" w:rsidP="00306A93">
      <w:pPr>
        <w:jc w:val="both"/>
        <w:rPr>
          <w:lang w:val="it-IT"/>
        </w:rPr>
      </w:pPr>
      <w:r w:rsidRPr="00306A93">
        <w:rPr>
          <w:lang w:val="it-IT"/>
        </w:rPr>
        <w:t xml:space="preserve">LUOGO DI SVOLGIMENTO </w:t>
      </w:r>
    </w:p>
    <w:p w:rsidR="00306A93" w:rsidRPr="00306A93" w:rsidRDefault="00306A93" w:rsidP="00306A93">
      <w:pPr>
        <w:jc w:val="both"/>
        <w:rPr>
          <w:lang w:val="it-IT"/>
        </w:rPr>
      </w:pPr>
      <w:proofErr w:type="gramStart"/>
      <w:r w:rsidRPr="00306A93">
        <w:rPr>
          <w:lang w:val="it-IT"/>
        </w:rPr>
        <w:lastRenderedPageBreak/>
        <w:t>ecm</w:t>
      </w:r>
      <w:proofErr w:type="gramEnd"/>
      <w:r w:rsidRPr="00306A93">
        <w:rPr>
          <w:lang w:val="it-IT"/>
        </w:rPr>
        <w:t xml:space="preserve"> </w:t>
      </w:r>
    </w:p>
    <w:p w:rsidR="00306A93" w:rsidRPr="00306A93" w:rsidRDefault="00306A93" w:rsidP="00306A93">
      <w:pPr>
        <w:jc w:val="both"/>
        <w:rPr>
          <w:lang w:val="it-IT"/>
        </w:rPr>
      </w:pPr>
      <w:r w:rsidRPr="00306A93">
        <w:rPr>
          <w:lang w:val="it-IT"/>
        </w:rPr>
        <w:t xml:space="preserve"> ENTE ORGANIZZATORE </w:t>
      </w:r>
    </w:p>
    <w:p w:rsidR="00306A93" w:rsidRPr="00306A93" w:rsidRDefault="00306A93" w:rsidP="00306A93">
      <w:pPr>
        <w:jc w:val="both"/>
        <w:rPr>
          <w:lang w:val="it-IT"/>
        </w:rPr>
      </w:pPr>
      <w:r w:rsidRPr="00306A93">
        <w:rPr>
          <w:lang w:val="it-IT"/>
        </w:rPr>
        <w:t xml:space="preserve">TITOLO DEL CORSO </w:t>
      </w:r>
    </w:p>
    <w:p w:rsidR="00306A93" w:rsidRPr="00306A93" w:rsidRDefault="00306A93" w:rsidP="00306A93">
      <w:pPr>
        <w:jc w:val="both"/>
        <w:rPr>
          <w:lang w:val="it-IT"/>
        </w:rPr>
      </w:pPr>
      <w:r w:rsidRPr="00306A93">
        <w:rPr>
          <w:lang w:val="it-IT"/>
        </w:rPr>
        <w:t xml:space="preserve">PERIODO giorno/mese/anno dal/al ore </w:t>
      </w:r>
    </w:p>
    <w:p w:rsidR="00306A93" w:rsidRPr="00306A93" w:rsidRDefault="00306A93" w:rsidP="00306A93">
      <w:pPr>
        <w:jc w:val="both"/>
        <w:rPr>
          <w:lang w:val="it-IT"/>
        </w:rPr>
      </w:pPr>
      <w:r w:rsidRPr="00306A93">
        <w:rPr>
          <w:lang w:val="it-IT"/>
        </w:rPr>
        <w:t xml:space="preserve">LUOGO DI SVOLGIMENTO </w:t>
      </w:r>
    </w:p>
    <w:p w:rsidR="00306A93" w:rsidRPr="00306A93" w:rsidRDefault="00306A93" w:rsidP="00306A93">
      <w:pPr>
        <w:jc w:val="both"/>
        <w:rPr>
          <w:lang w:val="it-IT"/>
        </w:rPr>
      </w:pPr>
      <w:proofErr w:type="gramStart"/>
      <w:r w:rsidRPr="00306A93">
        <w:rPr>
          <w:lang w:val="it-IT"/>
        </w:rPr>
        <w:t>ecm</w:t>
      </w:r>
      <w:proofErr w:type="gramEnd"/>
      <w:r w:rsidRPr="00306A93">
        <w:rPr>
          <w:lang w:val="it-IT"/>
        </w:rPr>
        <w:t xml:space="preserve"> </w:t>
      </w:r>
    </w:p>
    <w:p w:rsidR="00306A93" w:rsidRPr="00306A93" w:rsidRDefault="00306A93" w:rsidP="00306A93">
      <w:pPr>
        <w:jc w:val="both"/>
        <w:rPr>
          <w:lang w:val="it-IT"/>
        </w:rPr>
      </w:pPr>
      <w:r w:rsidRPr="00306A93">
        <w:rPr>
          <w:lang w:val="it-IT"/>
        </w:rPr>
        <w:t xml:space="preserve"> (</w:t>
      </w:r>
      <w:proofErr w:type="gramStart"/>
      <w:r w:rsidRPr="00306A93">
        <w:rPr>
          <w:lang w:val="it-IT"/>
        </w:rPr>
        <w:t>duplicare</w:t>
      </w:r>
      <w:proofErr w:type="gramEnd"/>
      <w:r w:rsidRPr="00306A93">
        <w:rPr>
          <w:lang w:val="it-IT"/>
        </w:rPr>
        <w:t xml:space="preserve"> le righe se insufficienti) </w:t>
      </w:r>
    </w:p>
    <w:p w:rsidR="00306A93" w:rsidRPr="00306A93" w:rsidRDefault="00306A93" w:rsidP="00306A93">
      <w:pPr>
        <w:jc w:val="both"/>
        <w:rPr>
          <w:lang w:val="it-IT"/>
        </w:rPr>
      </w:pPr>
      <w:proofErr w:type="gramStart"/>
      <w:r w:rsidRPr="00306A93">
        <w:rPr>
          <w:b/>
          <w:lang w:val="it-IT"/>
        </w:rPr>
        <w:t>di</w:t>
      </w:r>
      <w:proofErr w:type="gramEnd"/>
      <w:r w:rsidRPr="00306A93">
        <w:rPr>
          <w:b/>
          <w:lang w:val="it-IT"/>
        </w:rPr>
        <w:t xml:space="preserve"> essere autore dei seguenti lavori scientifici – riferiti all’ultimo decennio – </w:t>
      </w:r>
      <w:r w:rsidRPr="00306A93">
        <w:rPr>
          <w:lang w:val="it-IT"/>
        </w:rPr>
        <w:t>editi a stampa (indicare: titolo lavoro, pubblicazione, anno pubblicazione) che vengono allegati alla domanda in originale o in copia corredata da dichiarazione sostitutiva di atto di notorietà che ne attesti la conformità all’originale:</w:t>
      </w:r>
    </w:p>
    <w:p w:rsidR="00306A93" w:rsidRDefault="00306A93" w:rsidP="004247F1">
      <w:pPr>
        <w:widowControl/>
        <w:numPr>
          <w:ilvl w:val="0"/>
          <w:numId w:val="14"/>
        </w:numPr>
        <w:jc w:val="both"/>
      </w:pPr>
      <w:r>
        <w:t>…………………………………………………………………………………………………………………………………………………………..</w:t>
      </w:r>
    </w:p>
    <w:p w:rsidR="00306A93" w:rsidRDefault="00306A93" w:rsidP="004247F1">
      <w:pPr>
        <w:widowControl/>
        <w:numPr>
          <w:ilvl w:val="0"/>
          <w:numId w:val="14"/>
        </w:numPr>
        <w:jc w:val="both"/>
      </w:pPr>
      <w:r>
        <w:t>…………………………………………………………………………………………………………………………………………………………..</w:t>
      </w:r>
    </w:p>
    <w:p w:rsidR="00306A93" w:rsidRDefault="00306A93" w:rsidP="004247F1">
      <w:pPr>
        <w:widowControl/>
        <w:numPr>
          <w:ilvl w:val="0"/>
          <w:numId w:val="14"/>
        </w:numPr>
        <w:jc w:val="both"/>
      </w:pPr>
      <w:r>
        <w:t>…………………………………………………………………………………………………………………………………………………………..</w:t>
      </w:r>
    </w:p>
    <w:p w:rsidR="00306A93" w:rsidRDefault="00306A93" w:rsidP="004247F1">
      <w:pPr>
        <w:widowControl/>
        <w:numPr>
          <w:ilvl w:val="0"/>
          <w:numId w:val="14"/>
        </w:numPr>
        <w:jc w:val="both"/>
      </w:pPr>
      <w:r>
        <w:t>…………………………………………………………………………………………………………………………………………………………..</w:t>
      </w:r>
    </w:p>
    <w:p w:rsidR="00306A93" w:rsidRPr="00306A93" w:rsidRDefault="00306A93" w:rsidP="00306A93">
      <w:pPr>
        <w:jc w:val="both"/>
        <w:rPr>
          <w:lang w:val="it-IT"/>
        </w:rPr>
      </w:pPr>
      <w:r w:rsidRPr="00306A93">
        <w:rPr>
          <w:lang w:val="it-IT"/>
        </w:rPr>
        <w:t xml:space="preserve"> (</w:t>
      </w:r>
      <w:proofErr w:type="gramStart"/>
      <w:r w:rsidRPr="00306A93">
        <w:rPr>
          <w:lang w:val="it-IT"/>
        </w:rPr>
        <w:t>duplicare</w:t>
      </w:r>
      <w:proofErr w:type="gramEnd"/>
      <w:r w:rsidRPr="00306A93">
        <w:rPr>
          <w:lang w:val="it-IT"/>
        </w:rPr>
        <w:t xml:space="preserve"> le righe se insufficienti) </w:t>
      </w:r>
    </w:p>
    <w:p w:rsidR="00306A93" w:rsidRPr="00306A93" w:rsidRDefault="00306A93" w:rsidP="00306A93">
      <w:pPr>
        <w:jc w:val="both"/>
        <w:rPr>
          <w:lang w:val="it-IT"/>
        </w:rPr>
      </w:pPr>
      <w:proofErr w:type="gramStart"/>
      <w:r w:rsidRPr="00306A93">
        <w:rPr>
          <w:b/>
          <w:lang w:val="it-IT"/>
        </w:rPr>
        <w:t>di</w:t>
      </w:r>
      <w:proofErr w:type="gramEnd"/>
      <w:r w:rsidRPr="00306A93">
        <w:rPr>
          <w:b/>
          <w:lang w:val="it-IT"/>
        </w:rPr>
        <w:t xml:space="preserve"> aver collaborato alla redazione dei seguenti lavori– riferiti all’ultimo decennio – </w:t>
      </w:r>
      <w:r w:rsidRPr="00306A93">
        <w:rPr>
          <w:lang w:val="it-IT"/>
        </w:rPr>
        <w:t xml:space="preserve">editi a stampa (indicare: titolo lavoro, pubblicazione, anno pubblicazione): </w:t>
      </w:r>
    </w:p>
    <w:p w:rsidR="00306A93" w:rsidRDefault="00306A93" w:rsidP="004247F1">
      <w:pPr>
        <w:widowControl/>
        <w:numPr>
          <w:ilvl w:val="0"/>
          <w:numId w:val="15"/>
        </w:numPr>
        <w:jc w:val="both"/>
      </w:pPr>
      <w:r>
        <w:t>…………………………………………………………………………………………………………………………………………………………..</w:t>
      </w:r>
    </w:p>
    <w:p w:rsidR="00306A93" w:rsidRDefault="00306A93" w:rsidP="004247F1">
      <w:pPr>
        <w:widowControl/>
        <w:numPr>
          <w:ilvl w:val="0"/>
          <w:numId w:val="15"/>
        </w:numPr>
        <w:jc w:val="both"/>
      </w:pPr>
      <w:r>
        <w:t>…………………………………………………………………………………………………………………………………………………………..</w:t>
      </w:r>
    </w:p>
    <w:p w:rsidR="00306A93" w:rsidRDefault="00306A93" w:rsidP="004247F1">
      <w:pPr>
        <w:widowControl/>
        <w:numPr>
          <w:ilvl w:val="0"/>
          <w:numId w:val="15"/>
        </w:numPr>
        <w:jc w:val="both"/>
      </w:pPr>
      <w:r>
        <w:t>…………………………………………………………………………………………………………………………………………………………..</w:t>
      </w:r>
    </w:p>
    <w:p w:rsidR="00306A93" w:rsidRDefault="00306A93" w:rsidP="004247F1">
      <w:pPr>
        <w:widowControl/>
        <w:numPr>
          <w:ilvl w:val="0"/>
          <w:numId w:val="15"/>
        </w:numPr>
        <w:jc w:val="both"/>
      </w:pPr>
      <w:r>
        <w:t>…………………………………………………………………………………………………………………………………………………………..</w:t>
      </w:r>
    </w:p>
    <w:p w:rsidR="00306A93" w:rsidRPr="00306A93" w:rsidRDefault="00306A93" w:rsidP="00306A93">
      <w:pPr>
        <w:jc w:val="both"/>
        <w:rPr>
          <w:lang w:val="it-IT"/>
        </w:rPr>
      </w:pPr>
      <w:r w:rsidRPr="00306A93">
        <w:rPr>
          <w:lang w:val="it-IT"/>
        </w:rPr>
        <w:t xml:space="preserve"> (</w:t>
      </w:r>
      <w:proofErr w:type="gramStart"/>
      <w:r w:rsidRPr="00306A93">
        <w:rPr>
          <w:lang w:val="it-IT"/>
        </w:rPr>
        <w:t>duplicare</w:t>
      </w:r>
      <w:proofErr w:type="gramEnd"/>
      <w:r w:rsidRPr="00306A93">
        <w:rPr>
          <w:lang w:val="it-IT"/>
        </w:rPr>
        <w:t xml:space="preserve"> le righe se insufficienti)</w:t>
      </w:r>
    </w:p>
    <w:p w:rsidR="00306A93" w:rsidRPr="00306A93" w:rsidRDefault="00306A93" w:rsidP="00306A93">
      <w:pPr>
        <w:jc w:val="both"/>
        <w:rPr>
          <w:lang w:val="it-IT"/>
        </w:rPr>
      </w:pPr>
      <w:r w:rsidRPr="00306A93">
        <w:rPr>
          <w:lang w:val="it-IT"/>
        </w:rPr>
        <w:t xml:space="preserve"> Altre attività ………………………………………………………………………………………………………………… …………………………………………………………………………………………………………………………………………………</w:t>
      </w:r>
      <w:proofErr w:type="gramStart"/>
      <w:r w:rsidRPr="00306A93">
        <w:rPr>
          <w:lang w:val="it-IT"/>
        </w:rPr>
        <w:t>…….</w:t>
      </w:r>
      <w:proofErr w:type="gramEnd"/>
      <w:r w:rsidRPr="00306A93">
        <w:rPr>
          <w:lang w:val="it-IT"/>
        </w:rPr>
        <w:t xml:space="preserve">……………… ……………………………………………………………………………………………………………………………………………………….……………… </w:t>
      </w:r>
      <w:r w:rsidRPr="00306A93">
        <w:rPr>
          <w:lang w:val="it-IT"/>
        </w:rPr>
        <w:lastRenderedPageBreak/>
        <w:t>……………………………………………………………………………………………………………………………………………………….……………… ……………………………………………………………………………………………………………………………………………………….……………… ……………………………………………………………………………………………………………………………………………………….……………… ……………………………………………………………………………………………………………………………………………………….……………… ……………………………………………………………………………………………………………………………………………………….……………… ……………………………………………………………………………………………………………………………………………………….……………… (</w:t>
      </w:r>
      <w:proofErr w:type="gramStart"/>
      <w:r w:rsidRPr="00306A93">
        <w:rPr>
          <w:lang w:val="it-IT"/>
        </w:rPr>
        <w:t>duplicare</w:t>
      </w:r>
      <w:proofErr w:type="gramEnd"/>
      <w:r w:rsidRPr="00306A93">
        <w:rPr>
          <w:lang w:val="it-IT"/>
        </w:rPr>
        <w:t xml:space="preserve"> le righe se insufficienti) </w:t>
      </w:r>
    </w:p>
    <w:p w:rsidR="00306A93" w:rsidRPr="00306A93" w:rsidRDefault="00306A93" w:rsidP="00306A93">
      <w:pPr>
        <w:jc w:val="both"/>
        <w:rPr>
          <w:lang w:val="it-IT"/>
        </w:rPr>
      </w:pPr>
      <w:r w:rsidRPr="00306A93">
        <w:rPr>
          <w:lang w:val="it-IT"/>
        </w:rPr>
        <w:t xml:space="preserve">Dichiara, altresì, di essere informato/a, secondo quanto previsto dal GDPR 679/2016, che i dati personali raccolti saranno trattati, anche con strumenti informatici, esclusivamente nell’ambito del procedimento per il quale la presente dichiarazione viene resa e allega copia di documento di identità in corso di validità. </w:t>
      </w:r>
    </w:p>
    <w:p w:rsidR="00306A93" w:rsidRPr="00306A93" w:rsidRDefault="00306A93" w:rsidP="00306A93">
      <w:pPr>
        <w:jc w:val="both"/>
        <w:rPr>
          <w:lang w:val="it-IT"/>
        </w:rPr>
      </w:pPr>
      <w:r w:rsidRPr="00306A93">
        <w:rPr>
          <w:lang w:val="it-IT"/>
        </w:rPr>
        <w:t xml:space="preserve">Dichiara inoltre di essere informato che il presente curriculum sarà pubblicato sul sito Internet Aziendale. </w:t>
      </w:r>
    </w:p>
    <w:p w:rsidR="00306A93" w:rsidRPr="00306A93" w:rsidRDefault="00306A93" w:rsidP="00306A93">
      <w:pPr>
        <w:jc w:val="both"/>
        <w:rPr>
          <w:lang w:val="it-IT"/>
        </w:rPr>
      </w:pPr>
    </w:p>
    <w:p w:rsidR="00306A93" w:rsidRDefault="00306A93" w:rsidP="00306A93">
      <w:pPr>
        <w:jc w:val="both"/>
      </w:pPr>
      <w:r>
        <w:t xml:space="preserve">_______________________, li ____________ </w:t>
      </w:r>
    </w:p>
    <w:p w:rsidR="00306A93" w:rsidRDefault="00306A93" w:rsidP="00306A93">
      <w:pPr>
        <w:jc w:val="both"/>
      </w:pPr>
    </w:p>
    <w:p w:rsidR="00306A93" w:rsidRDefault="00306A93" w:rsidP="00306A93">
      <w:pPr>
        <w:jc w:val="right"/>
      </w:pPr>
      <w:r>
        <w:t>Il/La dichiarante _______________________</w:t>
      </w:r>
    </w:p>
    <w:p w:rsidR="00303E83" w:rsidRPr="00D816D4" w:rsidRDefault="00303E83" w:rsidP="00D466EF">
      <w:pPr>
        <w:spacing w:after="0"/>
        <w:jc w:val="center"/>
        <w:rPr>
          <w:rFonts w:cs="Calibri"/>
          <w:spacing w:val="1"/>
          <w:sz w:val="20"/>
          <w:szCs w:val="20"/>
          <w:lang w:val="it-IT"/>
        </w:rPr>
      </w:pPr>
    </w:p>
    <w:sectPr w:rsidR="00303E83" w:rsidRPr="00D816D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161" w:rsidRDefault="00806161" w:rsidP="002B16E5">
      <w:pPr>
        <w:spacing w:after="0" w:line="240" w:lineRule="auto"/>
      </w:pPr>
      <w:r>
        <w:separator/>
      </w:r>
    </w:p>
  </w:endnote>
  <w:endnote w:type="continuationSeparator" w:id="0">
    <w:p w:rsidR="00806161" w:rsidRDefault="00806161" w:rsidP="002B1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ans Serif PS">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C6" w:rsidRDefault="006B1EC6">
    <w:pPr>
      <w:pStyle w:val="Pidipagina"/>
      <w:jc w:val="right"/>
    </w:pPr>
    <w:r>
      <w:fldChar w:fldCharType="begin"/>
    </w:r>
    <w:r>
      <w:instrText>PAGE   \* MERGEFORMAT</w:instrText>
    </w:r>
    <w:r>
      <w:fldChar w:fldCharType="separate"/>
    </w:r>
    <w:r w:rsidR="000603A6" w:rsidRPr="000603A6">
      <w:rPr>
        <w:noProof/>
        <w:lang w:val="it-IT"/>
      </w:rPr>
      <w:t>21</w:t>
    </w:r>
    <w:r>
      <w:fldChar w:fldCharType="end"/>
    </w:r>
  </w:p>
  <w:p w:rsidR="006B1EC6" w:rsidRDefault="006B1EC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161" w:rsidRDefault="00806161" w:rsidP="002B16E5">
      <w:pPr>
        <w:spacing w:after="0" w:line="240" w:lineRule="auto"/>
      </w:pPr>
      <w:r>
        <w:separator/>
      </w:r>
    </w:p>
  </w:footnote>
  <w:footnote w:type="continuationSeparator" w:id="0">
    <w:p w:rsidR="00806161" w:rsidRDefault="00806161" w:rsidP="002B16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57"/>
      </v:shape>
    </w:pict>
  </w:numPicBullet>
  <w:abstractNum w:abstractNumId="0">
    <w:nsid w:val="00000002"/>
    <w:multiLevelType w:val="singleLevel"/>
    <w:tmpl w:val="00000002"/>
    <w:name w:val="WW8Num7"/>
    <w:lvl w:ilvl="0">
      <w:numFmt w:val="bullet"/>
      <w:lvlText w:val="-"/>
      <w:lvlJc w:val="left"/>
      <w:pPr>
        <w:tabs>
          <w:tab w:val="num" w:pos="0"/>
        </w:tabs>
        <w:ind w:left="360" w:hanging="360"/>
      </w:pPr>
      <w:rPr>
        <w:rFonts w:ascii="Times New Roman" w:hAnsi="Times New Roman" w:cs="Times New Roman" w:hint="default"/>
        <w:sz w:val="20"/>
        <w:szCs w:val="20"/>
        <w:lang w:val="it-IT"/>
      </w:rPr>
    </w:lvl>
  </w:abstractNum>
  <w:abstractNum w:abstractNumId="1">
    <w:nsid w:val="00000004"/>
    <w:multiLevelType w:val="singleLevel"/>
    <w:tmpl w:val="00000004"/>
    <w:name w:val="WW8Num16"/>
    <w:lvl w:ilvl="0">
      <w:numFmt w:val="bullet"/>
      <w:lvlText w:val="-"/>
      <w:lvlJc w:val="left"/>
      <w:pPr>
        <w:tabs>
          <w:tab w:val="num" w:pos="0"/>
        </w:tabs>
        <w:ind w:left="460" w:hanging="360"/>
      </w:pPr>
      <w:rPr>
        <w:rFonts w:ascii="Calibri" w:hAnsi="Calibri" w:cs="Calibri" w:hint="default"/>
        <w:b w:val="0"/>
        <w:spacing w:val="1"/>
        <w:w w:val="318"/>
        <w:sz w:val="20"/>
        <w:szCs w:val="20"/>
        <w:lang w:val="it-IT"/>
      </w:rPr>
    </w:lvl>
  </w:abstractNum>
  <w:abstractNum w:abstractNumId="2">
    <w:nsid w:val="00000005"/>
    <w:multiLevelType w:val="singleLevel"/>
    <w:tmpl w:val="00000005"/>
    <w:name w:val="WW8Num19"/>
    <w:lvl w:ilvl="0">
      <w:start w:val="1"/>
      <w:numFmt w:val="bullet"/>
      <w:lvlText w:val=""/>
      <w:lvlJc w:val="left"/>
      <w:pPr>
        <w:tabs>
          <w:tab w:val="num" w:pos="0"/>
        </w:tabs>
        <w:ind w:left="720" w:hanging="360"/>
      </w:pPr>
      <w:rPr>
        <w:rFonts w:ascii="Wingdings" w:hAnsi="Wingdings" w:cs="Wingdings" w:hint="default"/>
        <w:sz w:val="20"/>
        <w:szCs w:val="20"/>
        <w:lang w:val="it-IT"/>
      </w:rPr>
    </w:lvl>
  </w:abstractNum>
  <w:abstractNum w:abstractNumId="3">
    <w:nsid w:val="00000006"/>
    <w:multiLevelType w:val="singleLevel"/>
    <w:tmpl w:val="00000006"/>
    <w:name w:val="WW8Num20"/>
    <w:lvl w:ilvl="0">
      <w:start w:val="1"/>
      <w:numFmt w:val="bullet"/>
      <w:lvlText w:val=""/>
      <w:lvlJc w:val="left"/>
      <w:pPr>
        <w:tabs>
          <w:tab w:val="num" w:pos="0"/>
        </w:tabs>
        <w:ind w:left="720" w:hanging="360"/>
      </w:pPr>
      <w:rPr>
        <w:rFonts w:ascii="Wingdings" w:hAnsi="Wingdings" w:cs="Wingdings" w:hint="default"/>
        <w:sz w:val="20"/>
        <w:szCs w:val="20"/>
        <w:lang w:val="it-IT"/>
      </w:rPr>
    </w:lvl>
  </w:abstractNum>
  <w:abstractNum w:abstractNumId="4">
    <w:nsid w:val="0ED66853"/>
    <w:multiLevelType w:val="hybridMultilevel"/>
    <w:tmpl w:val="DB2A59F0"/>
    <w:lvl w:ilvl="0" w:tplc="C6D4677E">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2D70CD"/>
    <w:multiLevelType w:val="hybridMultilevel"/>
    <w:tmpl w:val="038C8BAE"/>
    <w:lvl w:ilvl="0" w:tplc="FE827166">
      <w:start w:val="1"/>
      <w:numFmt w:val="bullet"/>
      <w:pStyle w:val="elencocolore"/>
      <w:lvlText w:val=""/>
      <w:lvlPicBulletId w:val="0"/>
      <w:lvlJc w:val="left"/>
      <w:pPr>
        <w:ind w:left="359" w:hanging="360"/>
      </w:pPr>
      <w:rPr>
        <w:rFonts w:ascii="Symbol" w:hAnsi="Symbol" w:hint="default"/>
      </w:rPr>
    </w:lvl>
    <w:lvl w:ilvl="1" w:tplc="04100007">
      <w:start w:val="1"/>
      <w:numFmt w:val="bullet"/>
      <w:lvlText w:val=""/>
      <w:lvlPicBulletId w:val="0"/>
      <w:lvlJc w:val="left"/>
      <w:pPr>
        <w:ind w:left="1079" w:hanging="360"/>
      </w:pPr>
      <w:rPr>
        <w:rFonts w:ascii="Symbol" w:hAnsi="Symbol" w:hint="default"/>
      </w:rPr>
    </w:lvl>
    <w:lvl w:ilvl="2" w:tplc="04100005" w:tentative="1">
      <w:start w:val="1"/>
      <w:numFmt w:val="bullet"/>
      <w:lvlText w:val=""/>
      <w:lvlJc w:val="left"/>
      <w:pPr>
        <w:ind w:left="1799" w:hanging="360"/>
      </w:pPr>
      <w:rPr>
        <w:rFonts w:ascii="Wingdings" w:hAnsi="Wingdings" w:hint="default"/>
      </w:rPr>
    </w:lvl>
    <w:lvl w:ilvl="3" w:tplc="04100001" w:tentative="1">
      <w:start w:val="1"/>
      <w:numFmt w:val="bullet"/>
      <w:lvlText w:val=""/>
      <w:lvlJc w:val="left"/>
      <w:pPr>
        <w:ind w:left="2519" w:hanging="360"/>
      </w:pPr>
      <w:rPr>
        <w:rFonts w:ascii="Symbol" w:hAnsi="Symbol" w:hint="default"/>
      </w:rPr>
    </w:lvl>
    <w:lvl w:ilvl="4" w:tplc="04100003" w:tentative="1">
      <w:start w:val="1"/>
      <w:numFmt w:val="bullet"/>
      <w:lvlText w:val="o"/>
      <w:lvlJc w:val="left"/>
      <w:pPr>
        <w:ind w:left="3239" w:hanging="360"/>
      </w:pPr>
      <w:rPr>
        <w:rFonts w:ascii="Courier New" w:hAnsi="Courier New" w:cs="Courier New" w:hint="default"/>
      </w:rPr>
    </w:lvl>
    <w:lvl w:ilvl="5" w:tplc="04100005" w:tentative="1">
      <w:start w:val="1"/>
      <w:numFmt w:val="bullet"/>
      <w:lvlText w:val=""/>
      <w:lvlJc w:val="left"/>
      <w:pPr>
        <w:ind w:left="3959" w:hanging="360"/>
      </w:pPr>
      <w:rPr>
        <w:rFonts w:ascii="Wingdings" w:hAnsi="Wingdings" w:hint="default"/>
      </w:rPr>
    </w:lvl>
    <w:lvl w:ilvl="6" w:tplc="04100001" w:tentative="1">
      <w:start w:val="1"/>
      <w:numFmt w:val="bullet"/>
      <w:lvlText w:val=""/>
      <w:lvlJc w:val="left"/>
      <w:pPr>
        <w:ind w:left="4679" w:hanging="360"/>
      </w:pPr>
      <w:rPr>
        <w:rFonts w:ascii="Symbol" w:hAnsi="Symbol" w:hint="default"/>
      </w:rPr>
    </w:lvl>
    <w:lvl w:ilvl="7" w:tplc="04100003" w:tentative="1">
      <w:start w:val="1"/>
      <w:numFmt w:val="bullet"/>
      <w:lvlText w:val="o"/>
      <w:lvlJc w:val="left"/>
      <w:pPr>
        <w:ind w:left="5399" w:hanging="360"/>
      </w:pPr>
      <w:rPr>
        <w:rFonts w:ascii="Courier New" w:hAnsi="Courier New" w:cs="Courier New" w:hint="default"/>
      </w:rPr>
    </w:lvl>
    <w:lvl w:ilvl="8" w:tplc="04100005" w:tentative="1">
      <w:start w:val="1"/>
      <w:numFmt w:val="bullet"/>
      <w:lvlText w:val=""/>
      <w:lvlJc w:val="left"/>
      <w:pPr>
        <w:ind w:left="6119" w:hanging="360"/>
      </w:pPr>
      <w:rPr>
        <w:rFonts w:ascii="Wingdings" w:hAnsi="Wingdings" w:hint="default"/>
      </w:rPr>
    </w:lvl>
  </w:abstractNum>
  <w:abstractNum w:abstractNumId="6">
    <w:nsid w:val="139452AC"/>
    <w:multiLevelType w:val="hybridMultilevel"/>
    <w:tmpl w:val="1B24832A"/>
    <w:lvl w:ilvl="0" w:tplc="3FCE30E4">
      <w:start w:val="1"/>
      <w:numFmt w:val="bullet"/>
      <w:pStyle w:val="Puntoelenco"/>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7">
    <w:nsid w:val="16F2673B"/>
    <w:multiLevelType w:val="hybridMultilevel"/>
    <w:tmpl w:val="7E0400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B5372E1"/>
    <w:multiLevelType w:val="hybridMultilevel"/>
    <w:tmpl w:val="FFE458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CE37116"/>
    <w:multiLevelType w:val="hybridMultilevel"/>
    <w:tmpl w:val="579C69BE"/>
    <w:lvl w:ilvl="0" w:tplc="DA70ACB6">
      <w:start w:val="1"/>
      <w:numFmt w:val="lowerLetter"/>
      <w:lvlText w:val="%1)"/>
      <w:lvlJc w:val="left"/>
      <w:pPr>
        <w:ind w:left="480" w:hanging="360"/>
      </w:pPr>
      <w:rPr>
        <w:rFonts w:hint="default"/>
      </w:rPr>
    </w:lvl>
    <w:lvl w:ilvl="1" w:tplc="04100019" w:tentative="1">
      <w:start w:val="1"/>
      <w:numFmt w:val="lowerLetter"/>
      <w:lvlText w:val="%2."/>
      <w:lvlJc w:val="left"/>
      <w:pPr>
        <w:ind w:left="1200" w:hanging="360"/>
      </w:pPr>
    </w:lvl>
    <w:lvl w:ilvl="2" w:tplc="0410001B" w:tentative="1">
      <w:start w:val="1"/>
      <w:numFmt w:val="lowerRoman"/>
      <w:lvlText w:val="%3."/>
      <w:lvlJc w:val="right"/>
      <w:pPr>
        <w:ind w:left="1920" w:hanging="180"/>
      </w:pPr>
    </w:lvl>
    <w:lvl w:ilvl="3" w:tplc="0410000F" w:tentative="1">
      <w:start w:val="1"/>
      <w:numFmt w:val="decimal"/>
      <w:lvlText w:val="%4."/>
      <w:lvlJc w:val="left"/>
      <w:pPr>
        <w:ind w:left="2640" w:hanging="360"/>
      </w:pPr>
    </w:lvl>
    <w:lvl w:ilvl="4" w:tplc="04100019" w:tentative="1">
      <w:start w:val="1"/>
      <w:numFmt w:val="lowerLetter"/>
      <w:lvlText w:val="%5."/>
      <w:lvlJc w:val="left"/>
      <w:pPr>
        <w:ind w:left="3360" w:hanging="360"/>
      </w:pPr>
    </w:lvl>
    <w:lvl w:ilvl="5" w:tplc="0410001B" w:tentative="1">
      <w:start w:val="1"/>
      <w:numFmt w:val="lowerRoman"/>
      <w:lvlText w:val="%6."/>
      <w:lvlJc w:val="right"/>
      <w:pPr>
        <w:ind w:left="4080" w:hanging="180"/>
      </w:pPr>
    </w:lvl>
    <w:lvl w:ilvl="6" w:tplc="0410000F" w:tentative="1">
      <w:start w:val="1"/>
      <w:numFmt w:val="decimal"/>
      <w:lvlText w:val="%7."/>
      <w:lvlJc w:val="left"/>
      <w:pPr>
        <w:ind w:left="4800" w:hanging="360"/>
      </w:pPr>
    </w:lvl>
    <w:lvl w:ilvl="7" w:tplc="04100019" w:tentative="1">
      <w:start w:val="1"/>
      <w:numFmt w:val="lowerLetter"/>
      <w:lvlText w:val="%8."/>
      <w:lvlJc w:val="left"/>
      <w:pPr>
        <w:ind w:left="5520" w:hanging="360"/>
      </w:pPr>
    </w:lvl>
    <w:lvl w:ilvl="8" w:tplc="0410001B" w:tentative="1">
      <w:start w:val="1"/>
      <w:numFmt w:val="lowerRoman"/>
      <w:lvlText w:val="%9."/>
      <w:lvlJc w:val="right"/>
      <w:pPr>
        <w:ind w:left="6240" w:hanging="180"/>
      </w:pPr>
    </w:lvl>
  </w:abstractNum>
  <w:abstractNum w:abstractNumId="10">
    <w:nsid w:val="1DA7521C"/>
    <w:multiLevelType w:val="multilevel"/>
    <w:tmpl w:val="9DF41FBA"/>
    <w:lvl w:ilvl="0">
      <w:numFmt w:val="bullet"/>
      <w:lvlText w:val="-"/>
      <w:lvlJc w:val="left"/>
      <w:pPr>
        <w:tabs>
          <w:tab w:val="num" w:pos="0"/>
        </w:tabs>
        <w:ind w:left="839" w:hanging="360"/>
      </w:pPr>
      <w:rPr>
        <w:rFonts w:ascii="Helvetica" w:hAnsi="Helvetica" w:cs="Helvetica" w:hint="default"/>
      </w:rPr>
    </w:lvl>
    <w:lvl w:ilvl="1">
      <w:start w:val="1"/>
      <w:numFmt w:val="bullet"/>
      <w:lvlText w:val="o"/>
      <w:lvlJc w:val="left"/>
      <w:pPr>
        <w:tabs>
          <w:tab w:val="num" w:pos="0"/>
        </w:tabs>
        <w:ind w:left="1559" w:hanging="360"/>
      </w:pPr>
      <w:rPr>
        <w:rFonts w:ascii="Courier New" w:hAnsi="Courier New" w:cs="Courier New" w:hint="default"/>
      </w:rPr>
    </w:lvl>
    <w:lvl w:ilvl="2">
      <w:start w:val="1"/>
      <w:numFmt w:val="bullet"/>
      <w:lvlText w:val=""/>
      <w:lvlJc w:val="left"/>
      <w:pPr>
        <w:tabs>
          <w:tab w:val="num" w:pos="0"/>
        </w:tabs>
        <w:ind w:left="2279" w:hanging="360"/>
      </w:pPr>
      <w:rPr>
        <w:rFonts w:ascii="Wingdings" w:hAnsi="Wingdings" w:cs="Wingdings" w:hint="default"/>
      </w:rPr>
    </w:lvl>
    <w:lvl w:ilvl="3">
      <w:start w:val="1"/>
      <w:numFmt w:val="bullet"/>
      <w:lvlText w:val=""/>
      <w:lvlJc w:val="left"/>
      <w:pPr>
        <w:tabs>
          <w:tab w:val="num" w:pos="0"/>
        </w:tabs>
        <w:ind w:left="2999" w:hanging="360"/>
      </w:pPr>
      <w:rPr>
        <w:rFonts w:ascii="Symbol" w:hAnsi="Symbol" w:cs="Symbol" w:hint="default"/>
      </w:rPr>
    </w:lvl>
    <w:lvl w:ilvl="4">
      <w:start w:val="1"/>
      <w:numFmt w:val="bullet"/>
      <w:lvlText w:val="o"/>
      <w:lvlJc w:val="left"/>
      <w:pPr>
        <w:tabs>
          <w:tab w:val="num" w:pos="0"/>
        </w:tabs>
        <w:ind w:left="3719" w:hanging="360"/>
      </w:pPr>
      <w:rPr>
        <w:rFonts w:ascii="Courier New" w:hAnsi="Courier New" w:cs="Courier New" w:hint="default"/>
      </w:rPr>
    </w:lvl>
    <w:lvl w:ilvl="5">
      <w:start w:val="1"/>
      <w:numFmt w:val="bullet"/>
      <w:lvlText w:val=""/>
      <w:lvlJc w:val="left"/>
      <w:pPr>
        <w:tabs>
          <w:tab w:val="num" w:pos="0"/>
        </w:tabs>
        <w:ind w:left="4439" w:hanging="360"/>
      </w:pPr>
      <w:rPr>
        <w:rFonts w:ascii="Wingdings" w:hAnsi="Wingdings" w:cs="Wingdings" w:hint="default"/>
      </w:rPr>
    </w:lvl>
    <w:lvl w:ilvl="6">
      <w:start w:val="1"/>
      <w:numFmt w:val="bullet"/>
      <w:lvlText w:val=""/>
      <w:lvlJc w:val="left"/>
      <w:pPr>
        <w:tabs>
          <w:tab w:val="num" w:pos="0"/>
        </w:tabs>
        <w:ind w:left="5159" w:hanging="360"/>
      </w:pPr>
      <w:rPr>
        <w:rFonts w:ascii="Symbol" w:hAnsi="Symbol" w:cs="Symbol" w:hint="default"/>
      </w:rPr>
    </w:lvl>
    <w:lvl w:ilvl="7">
      <w:start w:val="1"/>
      <w:numFmt w:val="bullet"/>
      <w:lvlText w:val="o"/>
      <w:lvlJc w:val="left"/>
      <w:pPr>
        <w:tabs>
          <w:tab w:val="num" w:pos="0"/>
        </w:tabs>
        <w:ind w:left="5879" w:hanging="360"/>
      </w:pPr>
      <w:rPr>
        <w:rFonts w:ascii="Courier New" w:hAnsi="Courier New" w:cs="Courier New" w:hint="default"/>
      </w:rPr>
    </w:lvl>
    <w:lvl w:ilvl="8">
      <w:start w:val="1"/>
      <w:numFmt w:val="bullet"/>
      <w:lvlText w:val=""/>
      <w:lvlJc w:val="left"/>
      <w:pPr>
        <w:tabs>
          <w:tab w:val="num" w:pos="0"/>
        </w:tabs>
        <w:ind w:left="6599" w:hanging="360"/>
      </w:pPr>
      <w:rPr>
        <w:rFonts w:ascii="Wingdings" w:hAnsi="Wingdings" w:cs="Wingdings" w:hint="default"/>
      </w:rPr>
    </w:lvl>
  </w:abstractNum>
  <w:abstractNum w:abstractNumId="11">
    <w:nsid w:val="2427337F"/>
    <w:multiLevelType w:val="hybridMultilevel"/>
    <w:tmpl w:val="7E0400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BA05599"/>
    <w:multiLevelType w:val="hybridMultilevel"/>
    <w:tmpl w:val="0DF0ED22"/>
    <w:lvl w:ilvl="0" w:tplc="C456D348">
      <w:numFmt w:val="bullet"/>
      <w:lvlText w:val="-"/>
      <w:lvlJc w:val="left"/>
      <w:pPr>
        <w:ind w:left="360" w:hanging="360"/>
      </w:pPr>
      <w:rPr>
        <w:rFonts w:ascii="Times New Roman" w:eastAsia="Calibri"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2E6C3414"/>
    <w:multiLevelType w:val="hybridMultilevel"/>
    <w:tmpl w:val="5478057A"/>
    <w:lvl w:ilvl="0" w:tplc="04100001">
      <w:start w:val="1"/>
      <w:numFmt w:val="bullet"/>
      <w:lvlText w:val=""/>
      <w:lvlJc w:val="left"/>
      <w:pPr>
        <w:ind w:left="820" w:hanging="360"/>
      </w:pPr>
      <w:rPr>
        <w:rFonts w:ascii="Symbol" w:hAnsi="Symbol" w:hint="default"/>
      </w:rPr>
    </w:lvl>
    <w:lvl w:ilvl="1" w:tplc="04100003" w:tentative="1">
      <w:start w:val="1"/>
      <w:numFmt w:val="bullet"/>
      <w:lvlText w:val="o"/>
      <w:lvlJc w:val="left"/>
      <w:pPr>
        <w:ind w:left="1540" w:hanging="360"/>
      </w:pPr>
      <w:rPr>
        <w:rFonts w:ascii="Courier New" w:hAnsi="Courier New" w:cs="Courier New"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14">
    <w:nsid w:val="2FB4364B"/>
    <w:multiLevelType w:val="hybridMultilevel"/>
    <w:tmpl w:val="552617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049258A"/>
    <w:multiLevelType w:val="hybridMultilevel"/>
    <w:tmpl w:val="95BE1E40"/>
    <w:lvl w:ilvl="0" w:tplc="04100001">
      <w:start w:val="1"/>
      <w:numFmt w:val="bullet"/>
      <w:lvlText w:val=""/>
      <w:lvlJc w:val="left"/>
      <w:pPr>
        <w:ind w:left="839" w:hanging="360"/>
      </w:pPr>
      <w:rPr>
        <w:rFonts w:ascii="Symbol" w:hAnsi="Symbol" w:hint="default"/>
      </w:rPr>
    </w:lvl>
    <w:lvl w:ilvl="1" w:tplc="04100003" w:tentative="1">
      <w:start w:val="1"/>
      <w:numFmt w:val="bullet"/>
      <w:lvlText w:val="o"/>
      <w:lvlJc w:val="left"/>
      <w:pPr>
        <w:ind w:left="1559" w:hanging="360"/>
      </w:pPr>
      <w:rPr>
        <w:rFonts w:ascii="Courier New" w:hAnsi="Courier New" w:cs="Courier New" w:hint="default"/>
      </w:rPr>
    </w:lvl>
    <w:lvl w:ilvl="2" w:tplc="04100005" w:tentative="1">
      <w:start w:val="1"/>
      <w:numFmt w:val="bullet"/>
      <w:lvlText w:val=""/>
      <w:lvlJc w:val="left"/>
      <w:pPr>
        <w:ind w:left="2279" w:hanging="360"/>
      </w:pPr>
      <w:rPr>
        <w:rFonts w:ascii="Wingdings" w:hAnsi="Wingdings" w:hint="default"/>
      </w:rPr>
    </w:lvl>
    <w:lvl w:ilvl="3" w:tplc="04100001" w:tentative="1">
      <w:start w:val="1"/>
      <w:numFmt w:val="bullet"/>
      <w:lvlText w:val=""/>
      <w:lvlJc w:val="left"/>
      <w:pPr>
        <w:ind w:left="2999" w:hanging="360"/>
      </w:pPr>
      <w:rPr>
        <w:rFonts w:ascii="Symbol" w:hAnsi="Symbol" w:hint="default"/>
      </w:rPr>
    </w:lvl>
    <w:lvl w:ilvl="4" w:tplc="04100003" w:tentative="1">
      <w:start w:val="1"/>
      <w:numFmt w:val="bullet"/>
      <w:lvlText w:val="o"/>
      <w:lvlJc w:val="left"/>
      <w:pPr>
        <w:ind w:left="3719" w:hanging="360"/>
      </w:pPr>
      <w:rPr>
        <w:rFonts w:ascii="Courier New" w:hAnsi="Courier New" w:cs="Courier New" w:hint="default"/>
      </w:rPr>
    </w:lvl>
    <w:lvl w:ilvl="5" w:tplc="04100005" w:tentative="1">
      <w:start w:val="1"/>
      <w:numFmt w:val="bullet"/>
      <w:lvlText w:val=""/>
      <w:lvlJc w:val="left"/>
      <w:pPr>
        <w:ind w:left="4439" w:hanging="360"/>
      </w:pPr>
      <w:rPr>
        <w:rFonts w:ascii="Wingdings" w:hAnsi="Wingdings" w:hint="default"/>
      </w:rPr>
    </w:lvl>
    <w:lvl w:ilvl="6" w:tplc="04100001" w:tentative="1">
      <w:start w:val="1"/>
      <w:numFmt w:val="bullet"/>
      <w:lvlText w:val=""/>
      <w:lvlJc w:val="left"/>
      <w:pPr>
        <w:ind w:left="5159" w:hanging="360"/>
      </w:pPr>
      <w:rPr>
        <w:rFonts w:ascii="Symbol" w:hAnsi="Symbol" w:hint="default"/>
      </w:rPr>
    </w:lvl>
    <w:lvl w:ilvl="7" w:tplc="04100003" w:tentative="1">
      <w:start w:val="1"/>
      <w:numFmt w:val="bullet"/>
      <w:lvlText w:val="o"/>
      <w:lvlJc w:val="left"/>
      <w:pPr>
        <w:ind w:left="5879" w:hanging="360"/>
      </w:pPr>
      <w:rPr>
        <w:rFonts w:ascii="Courier New" w:hAnsi="Courier New" w:cs="Courier New" w:hint="default"/>
      </w:rPr>
    </w:lvl>
    <w:lvl w:ilvl="8" w:tplc="04100005" w:tentative="1">
      <w:start w:val="1"/>
      <w:numFmt w:val="bullet"/>
      <w:lvlText w:val=""/>
      <w:lvlJc w:val="left"/>
      <w:pPr>
        <w:ind w:left="6599" w:hanging="360"/>
      </w:pPr>
      <w:rPr>
        <w:rFonts w:ascii="Wingdings" w:hAnsi="Wingdings" w:hint="default"/>
      </w:rPr>
    </w:lvl>
  </w:abstractNum>
  <w:abstractNum w:abstractNumId="16">
    <w:nsid w:val="38C767A9"/>
    <w:multiLevelType w:val="hybridMultilevel"/>
    <w:tmpl w:val="FE42D6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93736F8"/>
    <w:multiLevelType w:val="hybridMultilevel"/>
    <w:tmpl w:val="F9641364"/>
    <w:lvl w:ilvl="0" w:tplc="04100001">
      <w:start w:val="1"/>
      <w:numFmt w:val="bullet"/>
      <w:lvlText w:val=""/>
      <w:lvlJc w:val="left"/>
      <w:pPr>
        <w:ind w:left="839" w:hanging="360"/>
      </w:pPr>
      <w:rPr>
        <w:rFonts w:ascii="Symbol" w:hAnsi="Symbol" w:hint="default"/>
      </w:rPr>
    </w:lvl>
    <w:lvl w:ilvl="1" w:tplc="04100003" w:tentative="1">
      <w:start w:val="1"/>
      <w:numFmt w:val="bullet"/>
      <w:lvlText w:val="o"/>
      <w:lvlJc w:val="left"/>
      <w:pPr>
        <w:ind w:left="1559" w:hanging="360"/>
      </w:pPr>
      <w:rPr>
        <w:rFonts w:ascii="Courier New" w:hAnsi="Courier New" w:cs="Courier New" w:hint="default"/>
      </w:rPr>
    </w:lvl>
    <w:lvl w:ilvl="2" w:tplc="04100005" w:tentative="1">
      <w:start w:val="1"/>
      <w:numFmt w:val="bullet"/>
      <w:lvlText w:val=""/>
      <w:lvlJc w:val="left"/>
      <w:pPr>
        <w:ind w:left="2279" w:hanging="360"/>
      </w:pPr>
      <w:rPr>
        <w:rFonts w:ascii="Wingdings" w:hAnsi="Wingdings" w:hint="default"/>
      </w:rPr>
    </w:lvl>
    <w:lvl w:ilvl="3" w:tplc="04100001" w:tentative="1">
      <w:start w:val="1"/>
      <w:numFmt w:val="bullet"/>
      <w:lvlText w:val=""/>
      <w:lvlJc w:val="left"/>
      <w:pPr>
        <w:ind w:left="2999" w:hanging="360"/>
      </w:pPr>
      <w:rPr>
        <w:rFonts w:ascii="Symbol" w:hAnsi="Symbol" w:hint="default"/>
      </w:rPr>
    </w:lvl>
    <w:lvl w:ilvl="4" w:tplc="04100003" w:tentative="1">
      <w:start w:val="1"/>
      <w:numFmt w:val="bullet"/>
      <w:lvlText w:val="o"/>
      <w:lvlJc w:val="left"/>
      <w:pPr>
        <w:ind w:left="3719" w:hanging="360"/>
      </w:pPr>
      <w:rPr>
        <w:rFonts w:ascii="Courier New" w:hAnsi="Courier New" w:cs="Courier New" w:hint="default"/>
      </w:rPr>
    </w:lvl>
    <w:lvl w:ilvl="5" w:tplc="04100005" w:tentative="1">
      <w:start w:val="1"/>
      <w:numFmt w:val="bullet"/>
      <w:lvlText w:val=""/>
      <w:lvlJc w:val="left"/>
      <w:pPr>
        <w:ind w:left="4439" w:hanging="360"/>
      </w:pPr>
      <w:rPr>
        <w:rFonts w:ascii="Wingdings" w:hAnsi="Wingdings" w:hint="default"/>
      </w:rPr>
    </w:lvl>
    <w:lvl w:ilvl="6" w:tplc="04100001" w:tentative="1">
      <w:start w:val="1"/>
      <w:numFmt w:val="bullet"/>
      <w:lvlText w:val=""/>
      <w:lvlJc w:val="left"/>
      <w:pPr>
        <w:ind w:left="5159" w:hanging="360"/>
      </w:pPr>
      <w:rPr>
        <w:rFonts w:ascii="Symbol" w:hAnsi="Symbol" w:hint="default"/>
      </w:rPr>
    </w:lvl>
    <w:lvl w:ilvl="7" w:tplc="04100003" w:tentative="1">
      <w:start w:val="1"/>
      <w:numFmt w:val="bullet"/>
      <w:lvlText w:val="o"/>
      <w:lvlJc w:val="left"/>
      <w:pPr>
        <w:ind w:left="5879" w:hanging="360"/>
      </w:pPr>
      <w:rPr>
        <w:rFonts w:ascii="Courier New" w:hAnsi="Courier New" w:cs="Courier New" w:hint="default"/>
      </w:rPr>
    </w:lvl>
    <w:lvl w:ilvl="8" w:tplc="04100005" w:tentative="1">
      <w:start w:val="1"/>
      <w:numFmt w:val="bullet"/>
      <w:lvlText w:val=""/>
      <w:lvlJc w:val="left"/>
      <w:pPr>
        <w:ind w:left="6599" w:hanging="360"/>
      </w:pPr>
      <w:rPr>
        <w:rFonts w:ascii="Wingdings" w:hAnsi="Wingdings" w:hint="default"/>
      </w:rPr>
    </w:lvl>
  </w:abstractNum>
  <w:abstractNum w:abstractNumId="18">
    <w:nsid w:val="3F090E13"/>
    <w:multiLevelType w:val="hybridMultilevel"/>
    <w:tmpl w:val="2F286BF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68236EB"/>
    <w:multiLevelType w:val="multilevel"/>
    <w:tmpl w:val="271A74E2"/>
    <w:lvl w:ilvl="0">
      <w:numFmt w:val="bullet"/>
      <w:lvlText w:val="-"/>
      <w:lvlJc w:val="left"/>
      <w:pPr>
        <w:tabs>
          <w:tab w:val="num" w:pos="0"/>
        </w:tabs>
        <w:ind w:left="958" w:hanging="360"/>
      </w:pPr>
      <w:rPr>
        <w:rFonts w:ascii="Helvetica" w:hAnsi="Helvetica" w:cs="Helvetica" w:hint="default"/>
      </w:rPr>
    </w:lvl>
    <w:lvl w:ilvl="1">
      <w:start w:val="1"/>
      <w:numFmt w:val="bullet"/>
      <w:lvlText w:val="o"/>
      <w:lvlJc w:val="left"/>
      <w:pPr>
        <w:tabs>
          <w:tab w:val="num" w:pos="0"/>
        </w:tabs>
        <w:ind w:left="1559" w:hanging="360"/>
      </w:pPr>
      <w:rPr>
        <w:rFonts w:ascii="Courier New" w:hAnsi="Courier New" w:cs="Courier New" w:hint="default"/>
      </w:rPr>
    </w:lvl>
    <w:lvl w:ilvl="2">
      <w:start w:val="1"/>
      <w:numFmt w:val="bullet"/>
      <w:lvlText w:val=""/>
      <w:lvlJc w:val="left"/>
      <w:pPr>
        <w:tabs>
          <w:tab w:val="num" w:pos="0"/>
        </w:tabs>
        <w:ind w:left="2279" w:hanging="360"/>
      </w:pPr>
      <w:rPr>
        <w:rFonts w:ascii="Wingdings" w:hAnsi="Wingdings" w:cs="Wingdings" w:hint="default"/>
      </w:rPr>
    </w:lvl>
    <w:lvl w:ilvl="3">
      <w:start w:val="1"/>
      <w:numFmt w:val="bullet"/>
      <w:lvlText w:val=""/>
      <w:lvlJc w:val="left"/>
      <w:pPr>
        <w:tabs>
          <w:tab w:val="num" w:pos="0"/>
        </w:tabs>
        <w:ind w:left="2999" w:hanging="360"/>
      </w:pPr>
      <w:rPr>
        <w:rFonts w:ascii="Symbol" w:hAnsi="Symbol" w:cs="Symbol" w:hint="default"/>
      </w:rPr>
    </w:lvl>
    <w:lvl w:ilvl="4">
      <w:start w:val="1"/>
      <w:numFmt w:val="bullet"/>
      <w:lvlText w:val="o"/>
      <w:lvlJc w:val="left"/>
      <w:pPr>
        <w:tabs>
          <w:tab w:val="num" w:pos="0"/>
        </w:tabs>
        <w:ind w:left="3719" w:hanging="360"/>
      </w:pPr>
      <w:rPr>
        <w:rFonts w:ascii="Courier New" w:hAnsi="Courier New" w:cs="Courier New" w:hint="default"/>
      </w:rPr>
    </w:lvl>
    <w:lvl w:ilvl="5">
      <w:start w:val="1"/>
      <w:numFmt w:val="bullet"/>
      <w:lvlText w:val=""/>
      <w:lvlJc w:val="left"/>
      <w:pPr>
        <w:tabs>
          <w:tab w:val="num" w:pos="0"/>
        </w:tabs>
        <w:ind w:left="4439" w:hanging="360"/>
      </w:pPr>
      <w:rPr>
        <w:rFonts w:ascii="Wingdings" w:hAnsi="Wingdings" w:cs="Wingdings" w:hint="default"/>
      </w:rPr>
    </w:lvl>
    <w:lvl w:ilvl="6">
      <w:start w:val="1"/>
      <w:numFmt w:val="bullet"/>
      <w:lvlText w:val=""/>
      <w:lvlJc w:val="left"/>
      <w:pPr>
        <w:tabs>
          <w:tab w:val="num" w:pos="0"/>
        </w:tabs>
        <w:ind w:left="5159" w:hanging="360"/>
      </w:pPr>
      <w:rPr>
        <w:rFonts w:ascii="Symbol" w:hAnsi="Symbol" w:cs="Symbol" w:hint="default"/>
      </w:rPr>
    </w:lvl>
    <w:lvl w:ilvl="7">
      <w:start w:val="1"/>
      <w:numFmt w:val="bullet"/>
      <w:lvlText w:val="o"/>
      <w:lvlJc w:val="left"/>
      <w:pPr>
        <w:tabs>
          <w:tab w:val="num" w:pos="0"/>
        </w:tabs>
        <w:ind w:left="5879" w:hanging="360"/>
      </w:pPr>
      <w:rPr>
        <w:rFonts w:ascii="Courier New" w:hAnsi="Courier New" w:cs="Courier New" w:hint="default"/>
      </w:rPr>
    </w:lvl>
    <w:lvl w:ilvl="8">
      <w:start w:val="1"/>
      <w:numFmt w:val="bullet"/>
      <w:lvlText w:val=""/>
      <w:lvlJc w:val="left"/>
      <w:pPr>
        <w:tabs>
          <w:tab w:val="num" w:pos="0"/>
        </w:tabs>
        <w:ind w:left="6599" w:hanging="360"/>
      </w:pPr>
      <w:rPr>
        <w:rFonts w:ascii="Wingdings" w:hAnsi="Wingdings" w:cs="Wingdings" w:hint="default"/>
      </w:rPr>
    </w:lvl>
  </w:abstractNum>
  <w:abstractNum w:abstractNumId="20">
    <w:nsid w:val="4F15145A"/>
    <w:multiLevelType w:val="hybridMultilevel"/>
    <w:tmpl w:val="D592D58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4F86C6E"/>
    <w:multiLevelType w:val="hybridMultilevel"/>
    <w:tmpl w:val="1ABE6024"/>
    <w:lvl w:ilvl="0" w:tplc="86109974">
      <w:start w:val="1"/>
      <w:numFmt w:val="bullet"/>
      <w:lvlText w:val="-"/>
      <w:lvlJc w:val="left"/>
      <w:pPr>
        <w:ind w:left="460" w:hanging="360"/>
      </w:pPr>
      <w:rPr>
        <w:rFonts w:ascii="Agency FB" w:hAnsi="Agency FB" w:cs="Times New Roman" w:hint="default"/>
        <w:b w:val="0"/>
        <w:w w:val="318"/>
        <w:sz w:val="24"/>
      </w:rPr>
    </w:lvl>
    <w:lvl w:ilvl="1" w:tplc="04100003" w:tentative="1">
      <w:start w:val="1"/>
      <w:numFmt w:val="bullet"/>
      <w:lvlText w:val="o"/>
      <w:lvlJc w:val="left"/>
      <w:pPr>
        <w:ind w:left="1180" w:hanging="360"/>
      </w:pPr>
      <w:rPr>
        <w:rFonts w:ascii="Courier New" w:hAnsi="Courier New" w:cs="Courier New" w:hint="default"/>
      </w:rPr>
    </w:lvl>
    <w:lvl w:ilvl="2" w:tplc="04100005" w:tentative="1">
      <w:start w:val="1"/>
      <w:numFmt w:val="bullet"/>
      <w:lvlText w:val=""/>
      <w:lvlJc w:val="left"/>
      <w:pPr>
        <w:ind w:left="1900" w:hanging="360"/>
      </w:pPr>
      <w:rPr>
        <w:rFonts w:ascii="Wingdings" w:hAnsi="Wingdings" w:hint="default"/>
      </w:rPr>
    </w:lvl>
    <w:lvl w:ilvl="3" w:tplc="04100001" w:tentative="1">
      <w:start w:val="1"/>
      <w:numFmt w:val="bullet"/>
      <w:lvlText w:val=""/>
      <w:lvlJc w:val="left"/>
      <w:pPr>
        <w:ind w:left="2620" w:hanging="360"/>
      </w:pPr>
      <w:rPr>
        <w:rFonts w:ascii="Symbol" w:hAnsi="Symbol" w:hint="default"/>
      </w:rPr>
    </w:lvl>
    <w:lvl w:ilvl="4" w:tplc="04100003" w:tentative="1">
      <w:start w:val="1"/>
      <w:numFmt w:val="bullet"/>
      <w:lvlText w:val="o"/>
      <w:lvlJc w:val="left"/>
      <w:pPr>
        <w:ind w:left="3340" w:hanging="360"/>
      </w:pPr>
      <w:rPr>
        <w:rFonts w:ascii="Courier New" w:hAnsi="Courier New" w:cs="Courier New" w:hint="default"/>
      </w:rPr>
    </w:lvl>
    <w:lvl w:ilvl="5" w:tplc="04100005" w:tentative="1">
      <w:start w:val="1"/>
      <w:numFmt w:val="bullet"/>
      <w:lvlText w:val=""/>
      <w:lvlJc w:val="left"/>
      <w:pPr>
        <w:ind w:left="4060" w:hanging="360"/>
      </w:pPr>
      <w:rPr>
        <w:rFonts w:ascii="Wingdings" w:hAnsi="Wingdings" w:hint="default"/>
      </w:rPr>
    </w:lvl>
    <w:lvl w:ilvl="6" w:tplc="04100001" w:tentative="1">
      <w:start w:val="1"/>
      <w:numFmt w:val="bullet"/>
      <w:lvlText w:val=""/>
      <w:lvlJc w:val="left"/>
      <w:pPr>
        <w:ind w:left="4780" w:hanging="360"/>
      </w:pPr>
      <w:rPr>
        <w:rFonts w:ascii="Symbol" w:hAnsi="Symbol" w:hint="default"/>
      </w:rPr>
    </w:lvl>
    <w:lvl w:ilvl="7" w:tplc="04100003" w:tentative="1">
      <w:start w:val="1"/>
      <w:numFmt w:val="bullet"/>
      <w:lvlText w:val="o"/>
      <w:lvlJc w:val="left"/>
      <w:pPr>
        <w:ind w:left="5500" w:hanging="360"/>
      </w:pPr>
      <w:rPr>
        <w:rFonts w:ascii="Courier New" w:hAnsi="Courier New" w:cs="Courier New" w:hint="default"/>
      </w:rPr>
    </w:lvl>
    <w:lvl w:ilvl="8" w:tplc="04100005" w:tentative="1">
      <w:start w:val="1"/>
      <w:numFmt w:val="bullet"/>
      <w:lvlText w:val=""/>
      <w:lvlJc w:val="left"/>
      <w:pPr>
        <w:ind w:left="6220" w:hanging="360"/>
      </w:pPr>
      <w:rPr>
        <w:rFonts w:ascii="Wingdings" w:hAnsi="Wingdings" w:hint="default"/>
      </w:rPr>
    </w:lvl>
  </w:abstractNum>
  <w:abstractNum w:abstractNumId="22">
    <w:nsid w:val="550B4914"/>
    <w:multiLevelType w:val="hybridMultilevel"/>
    <w:tmpl w:val="7DB405B8"/>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640310DA"/>
    <w:multiLevelType w:val="hybridMultilevel"/>
    <w:tmpl w:val="6B2E3366"/>
    <w:lvl w:ilvl="0" w:tplc="0CBA9898">
      <w:numFmt w:val="bullet"/>
      <w:lvlText w:val="-"/>
      <w:lvlJc w:val="left"/>
      <w:pPr>
        <w:ind w:left="839" w:hanging="360"/>
      </w:pPr>
      <w:rPr>
        <w:rFonts w:ascii="Helvetica" w:eastAsia="Calibri" w:hAnsi="Helvetica" w:cs="Helvetica" w:hint="default"/>
      </w:rPr>
    </w:lvl>
    <w:lvl w:ilvl="1" w:tplc="04100003" w:tentative="1">
      <w:start w:val="1"/>
      <w:numFmt w:val="bullet"/>
      <w:lvlText w:val="o"/>
      <w:lvlJc w:val="left"/>
      <w:pPr>
        <w:ind w:left="1559" w:hanging="360"/>
      </w:pPr>
      <w:rPr>
        <w:rFonts w:ascii="Courier New" w:hAnsi="Courier New" w:cs="Courier New" w:hint="default"/>
      </w:rPr>
    </w:lvl>
    <w:lvl w:ilvl="2" w:tplc="04100005" w:tentative="1">
      <w:start w:val="1"/>
      <w:numFmt w:val="bullet"/>
      <w:lvlText w:val=""/>
      <w:lvlJc w:val="left"/>
      <w:pPr>
        <w:ind w:left="2279" w:hanging="360"/>
      </w:pPr>
      <w:rPr>
        <w:rFonts w:ascii="Wingdings" w:hAnsi="Wingdings" w:hint="default"/>
      </w:rPr>
    </w:lvl>
    <w:lvl w:ilvl="3" w:tplc="04100001" w:tentative="1">
      <w:start w:val="1"/>
      <w:numFmt w:val="bullet"/>
      <w:lvlText w:val=""/>
      <w:lvlJc w:val="left"/>
      <w:pPr>
        <w:ind w:left="2999" w:hanging="360"/>
      </w:pPr>
      <w:rPr>
        <w:rFonts w:ascii="Symbol" w:hAnsi="Symbol" w:hint="default"/>
      </w:rPr>
    </w:lvl>
    <w:lvl w:ilvl="4" w:tplc="04100003" w:tentative="1">
      <w:start w:val="1"/>
      <w:numFmt w:val="bullet"/>
      <w:lvlText w:val="o"/>
      <w:lvlJc w:val="left"/>
      <w:pPr>
        <w:ind w:left="3719" w:hanging="360"/>
      </w:pPr>
      <w:rPr>
        <w:rFonts w:ascii="Courier New" w:hAnsi="Courier New" w:cs="Courier New" w:hint="default"/>
      </w:rPr>
    </w:lvl>
    <w:lvl w:ilvl="5" w:tplc="04100005" w:tentative="1">
      <w:start w:val="1"/>
      <w:numFmt w:val="bullet"/>
      <w:lvlText w:val=""/>
      <w:lvlJc w:val="left"/>
      <w:pPr>
        <w:ind w:left="4439" w:hanging="360"/>
      </w:pPr>
      <w:rPr>
        <w:rFonts w:ascii="Wingdings" w:hAnsi="Wingdings" w:hint="default"/>
      </w:rPr>
    </w:lvl>
    <w:lvl w:ilvl="6" w:tplc="04100001" w:tentative="1">
      <w:start w:val="1"/>
      <w:numFmt w:val="bullet"/>
      <w:lvlText w:val=""/>
      <w:lvlJc w:val="left"/>
      <w:pPr>
        <w:ind w:left="5159" w:hanging="360"/>
      </w:pPr>
      <w:rPr>
        <w:rFonts w:ascii="Symbol" w:hAnsi="Symbol" w:hint="default"/>
      </w:rPr>
    </w:lvl>
    <w:lvl w:ilvl="7" w:tplc="04100003" w:tentative="1">
      <w:start w:val="1"/>
      <w:numFmt w:val="bullet"/>
      <w:lvlText w:val="o"/>
      <w:lvlJc w:val="left"/>
      <w:pPr>
        <w:ind w:left="5879" w:hanging="360"/>
      </w:pPr>
      <w:rPr>
        <w:rFonts w:ascii="Courier New" w:hAnsi="Courier New" w:cs="Courier New" w:hint="default"/>
      </w:rPr>
    </w:lvl>
    <w:lvl w:ilvl="8" w:tplc="04100005" w:tentative="1">
      <w:start w:val="1"/>
      <w:numFmt w:val="bullet"/>
      <w:lvlText w:val=""/>
      <w:lvlJc w:val="left"/>
      <w:pPr>
        <w:ind w:left="6599" w:hanging="360"/>
      </w:pPr>
      <w:rPr>
        <w:rFonts w:ascii="Wingdings" w:hAnsi="Wingdings" w:hint="default"/>
      </w:rPr>
    </w:lvl>
  </w:abstractNum>
  <w:abstractNum w:abstractNumId="24">
    <w:nsid w:val="6A0C10D0"/>
    <w:multiLevelType w:val="hybridMultilevel"/>
    <w:tmpl w:val="AD483FDA"/>
    <w:lvl w:ilvl="0" w:tplc="AA1A2B48">
      <w:numFmt w:val="bullet"/>
      <w:lvlText w:val="-"/>
      <w:lvlJc w:val="left"/>
      <w:pPr>
        <w:ind w:left="460" w:hanging="360"/>
      </w:pPr>
      <w:rPr>
        <w:rFonts w:ascii="Calibri" w:eastAsia="Times New Roman" w:hAnsi="Calibri" w:cs="Calibri" w:hint="default"/>
        <w:b w:val="0"/>
        <w:w w:val="318"/>
      </w:rPr>
    </w:lvl>
    <w:lvl w:ilvl="1" w:tplc="04100003" w:tentative="1">
      <w:start w:val="1"/>
      <w:numFmt w:val="bullet"/>
      <w:lvlText w:val="o"/>
      <w:lvlJc w:val="left"/>
      <w:pPr>
        <w:ind w:left="1180" w:hanging="360"/>
      </w:pPr>
      <w:rPr>
        <w:rFonts w:ascii="Courier New" w:hAnsi="Courier New" w:cs="Courier New" w:hint="default"/>
      </w:rPr>
    </w:lvl>
    <w:lvl w:ilvl="2" w:tplc="04100005" w:tentative="1">
      <w:start w:val="1"/>
      <w:numFmt w:val="bullet"/>
      <w:lvlText w:val=""/>
      <w:lvlJc w:val="left"/>
      <w:pPr>
        <w:ind w:left="1900" w:hanging="360"/>
      </w:pPr>
      <w:rPr>
        <w:rFonts w:ascii="Wingdings" w:hAnsi="Wingdings" w:hint="default"/>
      </w:rPr>
    </w:lvl>
    <w:lvl w:ilvl="3" w:tplc="04100001" w:tentative="1">
      <w:start w:val="1"/>
      <w:numFmt w:val="bullet"/>
      <w:lvlText w:val=""/>
      <w:lvlJc w:val="left"/>
      <w:pPr>
        <w:ind w:left="2620" w:hanging="360"/>
      </w:pPr>
      <w:rPr>
        <w:rFonts w:ascii="Symbol" w:hAnsi="Symbol" w:hint="default"/>
      </w:rPr>
    </w:lvl>
    <w:lvl w:ilvl="4" w:tplc="04100003" w:tentative="1">
      <w:start w:val="1"/>
      <w:numFmt w:val="bullet"/>
      <w:lvlText w:val="o"/>
      <w:lvlJc w:val="left"/>
      <w:pPr>
        <w:ind w:left="3340" w:hanging="360"/>
      </w:pPr>
      <w:rPr>
        <w:rFonts w:ascii="Courier New" w:hAnsi="Courier New" w:cs="Courier New" w:hint="default"/>
      </w:rPr>
    </w:lvl>
    <w:lvl w:ilvl="5" w:tplc="04100005" w:tentative="1">
      <w:start w:val="1"/>
      <w:numFmt w:val="bullet"/>
      <w:lvlText w:val=""/>
      <w:lvlJc w:val="left"/>
      <w:pPr>
        <w:ind w:left="4060" w:hanging="360"/>
      </w:pPr>
      <w:rPr>
        <w:rFonts w:ascii="Wingdings" w:hAnsi="Wingdings" w:hint="default"/>
      </w:rPr>
    </w:lvl>
    <w:lvl w:ilvl="6" w:tplc="04100001" w:tentative="1">
      <w:start w:val="1"/>
      <w:numFmt w:val="bullet"/>
      <w:lvlText w:val=""/>
      <w:lvlJc w:val="left"/>
      <w:pPr>
        <w:ind w:left="4780" w:hanging="360"/>
      </w:pPr>
      <w:rPr>
        <w:rFonts w:ascii="Symbol" w:hAnsi="Symbol" w:hint="default"/>
      </w:rPr>
    </w:lvl>
    <w:lvl w:ilvl="7" w:tplc="04100003" w:tentative="1">
      <w:start w:val="1"/>
      <w:numFmt w:val="bullet"/>
      <w:lvlText w:val="o"/>
      <w:lvlJc w:val="left"/>
      <w:pPr>
        <w:ind w:left="5500" w:hanging="360"/>
      </w:pPr>
      <w:rPr>
        <w:rFonts w:ascii="Courier New" w:hAnsi="Courier New" w:cs="Courier New" w:hint="default"/>
      </w:rPr>
    </w:lvl>
    <w:lvl w:ilvl="8" w:tplc="04100005" w:tentative="1">
      <w:start w:val="1"/>
      <w:numFmt w:val="bullet"/>
      <w:lvlText w:val=""/>
      <w:lvlJc w:val="left"/>
      <w:pPr>
        <w:ind w:left="6220" w:hanging="360"/>
      </w:pPr>
      <w:rPr>
        <w:rFonts w:ascii="Wingdings" w:hAnsi="Wingdings" w:hint="default"/>
      </w:rPr>
    </w:lvl>
  </w:abstractNum>
  <w:abstractNum w:abstractNumId="25">
    <w:nsid w:val="6F0C7787"/>
    <w:multiLevelType w:val="hybridMultilevel"/>
    <w:tmpl w:val="77E4DFFC"/>
    <w:lvl w:ilvl="0" w:tplc="54D86B3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179121D"/>
    <w:multiLevelType w:val="hybridMultilevel"/>
    <w:tmpl w:val="D3003D5E"/>
    <w:lvl w:ilvl="0" w:tplc="54D86B3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47F6ED4"/>
    <w:multiLevelType w:val="hybridMultilevel"/>
    <w:tmpl w:val="3284702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855225F"/>
    <w:multiLevelType w:val="hybridMultilevel"/>
    <w:tmpl w:val="BAA84C56"/>
    <w:lvl w:ilvl="0" w:tplc="F200A1A4">
      <w:start w:val="12"/>
      <w:numFmt w:val="bullet"/>
      <w:pStyle w:val="Elenco4"/>
      <w:lvlText w:val=""/>
      <w:lvlJc w:val="left"/>
      <w:pPr>
        <w:tabs>
          <w:tab w:val="num" w:pos="-1729"/>
        </w:tabs>
        <w:ind w:left="-1729" w:firstLine="0"/>
      </w:pPr>
      <w:rPr>
        <w:rFonts w:ascii="Wingdings" w:hAnsi="Wingdings" w:hint="default"/>
        <w:sz w:val="24"/>
        <w:szCs w:val="24"/>
      </w:rPr>
    </w:lvl>
    <w:lvl w:ilvl="1" w:tplc="04100003" w:tentative="1">
      <w:start w:val="1"/>
      <w:numFmt w:val="bullet"/>
      <w:lvlText w:val="o"/>
      <w:lvlJc w:val="left"/>
      <w:pPr>
        <w:tabs>
          <w:tab w:val="num" w:pos="-291"/>
        </w:tabs>
        <w:ind w:left="-291" w:hanging="360"/>
      </w:pPr>
      <w:rPr>
        <w:rFonts w:ascii="Courier New" w:hAnsi="Courier New" w:cs="Courier New" w:hint="default"/>
      </w:rPr>
    </w:lvl>
    <w:lvl w:ilvl="2" w:tplc="04100005" w:tentative="1">
      <w:start w:val="1"/>
      <w:numFmt w:val="bullet"/>
      <w:lvlText w:val=""/>
      <w:lvlJc w:val="left"/>
      <w:pPr>
        <w:tabs>
          <w:tab w:val="num" w:pos="429"/>
        </w:tabs>
        <w:ind w:left="429" w:hanging="360"/>
      </w:pPr>
      <w:rPr>
        <w:rFonts w:ascii="Wingdings" w:hAnsi="Wingdings" w:hint="default"/>
      </w:rPr>
    </w:lvl>
    <w:lvl w:ilvl="3" w:tplc="04100001" w:tentative="1">
      <w:start w:val="1"/>
      <w:numFmt w:val="bullet"/>
      <w:lvlText w:val=""/>
      <w:lvlJc w:val="left"/>
      <w:pPr>
        <w:tabs>
          <w:tab w:val="num" w:pos="1149"/>
        </w:tabs>
        <w:ind w:left="1149" w:hanging="360"/>
      </w:pPr>
      <w:rPr>
        <w:rFonts w:ascii="Symbol" w:hAnsi="Symbol" w:hint="default"/>
      </w:rPr>
    </w:lvl>
    <w:lvl w:ilvl="4" w:tplc="04100003" w:tentative="1">
      <w:start w:val="1"/>
      <w:numFmt w:val="bullet"/>
      <w:lvlText w:val="o"/>
      <w:lvlJc w:val="left"/>
      <w:pPr>
        <w:tabs>
          <w:tab w:val="num" w:pos="1869"/>
        </w:tabs>
        <w:ind w:left="1869" w:hanging="360"/>
      </w:pPr>
      <w:rPr>
        <w:rFonts w:ascii="Courier New" w:hAnsi="Courier New" w:cs="Courier New" w:hint="default"/>
      </w:rPr>
    </w:lvl>
    <w:lvl w:ilvl="5" w:tplc="04100005" w:tentative="1">
      <w:start w:val="1"/>
      <w:numFmt w:val="bullet"/>
      <w:lvlText w:val=""/>
      <w:lvlJc w:val="left"/>
      <w:pPr>
        <w:tabs>
          <w:tab w:val="num" w:pos="2589"/>
        </w:tabs>
        <w:ind w:left="2589" w:hanging="360"/>
      </w:pPr>
      <w:rPr>
        <w:rFonts w:ascii="Wingdings" w:hAnsi="Wingdings" w:hint="default"/>
      </w:rPr>
    </w:lvl>
    <w:lvl w:ilvl="6" w:tplc="04100001" w:tentative="1">
      <w:start w:val="1"/>
      <w:numFmt w:val="bullet"/>
      <w:lvlText w:val=""/>
      <w:lvlJc w:val="left"/>
      <w:pPr>
        <w:tabs>
          <w:tab w:val="num" w:pos="3309"/>
        </w:tabs>
        <w:ind w:left="3309" w:hanging="360"/>
      </w:pPr>
      <w:rPr>
        <w:rFonts w:ascii="Symbol" w:hAnsi="Symbol" w:hint="default"/>
      </w:rPr>
    </w:lvl>
    <w:lvl w:ilvl="7" w:tplc="04100003" w:tentative="1">
      <w:start w:val="1"/>
      <w:numFmt w:val="bullet"/>
      <w:lvlText w:val="o"/>
      <w:lvlJc w:val="left"/>
      <w:pPr>
        <w:tabs>
          <w:tab w:val="num" w:pos="4029"/>
        </w:tabs>
        <w:ind w:left="4029" w:hanging="360"/>
      </w:pPr>
      <w:rPr>
        <w:rFonts w:ascii="Courier New" w:hAnsi="Courier New" w:cs="Courier New" w:hint="default"/>
      </w:rPr>
    </w:lvl>
    <w:lvl w:ilvl="8" w:tplc="04100005" w:tentative="1">
      <w:start w:val="1"/>
      <w:numFmt w:val="bullet"/>
      <w:lvlText w:val=""/>
      <w:lvlJc w:val="left"/>
      <w:pPr>
        <w:tabs>
          <w:tab w:val="num" w:pos="4749"/>
        </w:tabs>
        <w:ind w:left="4749" w:hanging="360"/>
      </w:pPr>
      <w:rPr>
        <w:rFonts w:ascii="Wingdings" w:hAnsi="Wingdings" w:hint="default"/>
      </w:rPr>
    </w:lvl>
  </w:abstractNum>
  <w:abstractNum w:abstractNumId="29">
    <w:nsid w:val="7A4167D8"/>
    <w:multiLevelType w:val="hybridMultilevel"/>
    <w:tmpl w:val="16DAEE8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B967FD4"/>
    <w:multiLevelType w:val="hybridMultilevel"/>
    <w:tmpl w:val="8154F90E"/>
    <w:lvl w:ilvl="0" w:tplc="54D86B3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25"/>
  </w:num>
  <w:num w:numId="4">
    <w:abstractNumId w:val="8"/>
  </w:num>
  <w:num w:numId="5">
    <w:abstractNumId w:val="29"/>
  </w:num>
  <w:num w:numId="6">
    <w:abstractNumId w:val="27"/>
  </w:num>
  <w:num w:numId="7">
    <w:abstractNumId w:val="6"/>
  </w:num>
  <w:num w:numId="8">
    <w:abstractNumId w:val="12"/>
  </w:num>
  <w:num w:numId="9">
    <w:abstractNumId w:val="13"/>
  </w:num>
  <w:num w:numId="10">
    <w:abstractNumId w:val="9"/>
  </w:num>
  <w:num w:numId="11">
    <w:abstractNumId w:val="5"/>
  </w:num>
  <w:num w:numId="12">
    <w:abstractNumId w:val="28"/>
  </w:num>
  <w:num w:numId="13">
    <w:abstractNumId w:val="20"/>
  </w:num>
  <w:num w:numId="14">
    <w:abstractNumId w:val="11"/>
  </w:num>
  <w:num w:numId="15">
    <w:abstractNumId w:val="7"/>
  </w:num>
  <w:num w:numId="16">
    <w:abstractNumId w:val="15"/>
  </w:num>
  <w:num w:numId="17">
    <w:abstractNumId w:val="17"/>
  </w:num>
  <w:num w:numId="18">
    <w:abstractNumId w:val="22"/>
  </w:num>
  <w:num w:numId="19">
    <w:abstractNumId w:val="24"/>
  </w:num>
  <w:num w:numId="20">
    <w:abstractNumId w:val="18"/>
  </w:num>
  <w:num w:numId="21">
    <w:abstractNumId w:val="21"/>
  </w:num>
  <w:num w:numId="22">
    <w:abstractNumId w:val="0"/>
  </w:num>
  <w:num w:numId="23">
    <w:abstractNumId w:val="1"/>
  </w:num>
  <w:num w:numId="24">
    <w:abstractNumId w:val="2"/>
  </w:num>
  <w:num w:numId="25">
    <w:abstractNumId w:val="3"/>
  </w:num>
  <w:num w:numId="26">
    <w:abstractNumId w:val="16"/>
  </w:num>
  <w:num w:numId="27">
    <w:abstractNumId w:val="14"/>
  </w:num>
  <w:num w:numId="28">
    <w:abstractNumId w:val="4"/>
  </w:num>
  <w:num w:numId="29">
    <w:abstractNumId w:val="23"/>
  </w:num>
  <w:num w:numId="30">
    <w:abstractNumId w:val="10"/>
  </w:num>
  <w:num w:numId="3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71"/>
    <w:rsid w:val="00002B07"/>
    <w:rsid w:val="000072CA"/>
    <w:rsid w:val="00014302"/>
    <w:rsid w:val="000378DD"/>
    <w:rsid w:val="00044A1D"/>
    <w:rsid w:val="000603A6"/>
    <w:rsid w:val="000650C6"/>
    <w:rsid w:val="000716EA"/>
    <w:rsid w:val="00072240"/>
    <w:rsid w:val="00075494"/>
    <w:rsid w:val="00080E70"/>
    <w:rsid w:val="00082841"/>
    <w:rsid w:val="00086098"/>
    <w:rsid w:val="000864FF"/>
    <w:rsid w:val="000908CB"/>
    <w:rsid w:val="000933B0"/>
    <w:rsid w:val="000A3780"/>
    <w:rsid w:val="000B3965"/>
    <w:rsid w:val="000B5CE6"/>
    <w:rsid w:val="000C0B9A"/>
    <w:rsid w:val="000C6F7E"/>
    <w:rsid w:val="000D75D1"/>
    <w:rsid w:val="000E64CB"/>
    <w:rsid w:val="000E6C7F"/>
    <w:rsid w:val="000F3FCE"/>
    <w:rsid w:val="000F54AD"/>
    <w:rsid w:val="001002F0"/>
    <w:rsid w:val="001023F1"/>
    <w:rsid w:val="00114A37"/>
    <w:rsid w:val="00117F01"/>
    <w:rsid w:val="001324B2"/>
    <w:rsid w:val="0013392A"/>
    <w:rsid w:val="001656B6"/>
    <w:rsid w:val="0016794E"/>
    <w:rsid w:val="00170390"/>
    <w:rsid w:val="00182DB1"/>
    <w:rsid w:val="00183C31"/>
    <w:rsid w:val="001866A1"/>
    <w:rsid w:val="0019127C"/>
    <w:rsid w:val="001A06EF"/>
    <w:rsid w:val="001A795A"/>
    <w:rsid w:val="001C30FD"/>
    <w:rsid w:val="001C35A3"/>
    <w:rsid w:val="001F6C75"/>
    <w:rsid w:val="002009AF"/>
    <w:rsid w:val="00202577"/>
    <w:rsid w:val="00206563"/>
    <w:rsid w:val="002107C8"/>
    <w:rsid w:val="0021276B"/>
    <w:rsid w:val="002220E7"/>
    <w:rsid w:val="0023185A"/>
    <w:rsid w:val="00241C84"/>
    <w:rsid w:val="00245FDF"/>
    <w:rsid w:val="00251D6B"/>
    <w:rsid w:val="00254E0F"/>
    <w:rsid w:val="002B16E5"/>
    <w:rsid w:val="002B368B"/>
    <w:rsid w:val="002C6513"/>
    <w:rsid w:val="002D007A"/>
    <w:rsid w:val="002D3645"/>
    <w:rsid w:val="002D3DC8"/>
    <w:rsid w:val="002E15BF"/>
    <w:rsid w:val="002E2D56"/>
    <w:rsid w:val="002E403F"/>
    <w:rsid w:val="00302ED3"/>
    <w:rsid w:val="00303E83"/>
    <w:rsid w:val="0030488F"/>
    <w:rsid w:val="00306A93"/>
    <w:rsid w:val="00320FA8"/>
    <w:rsid w:val="003212B8"/>
    <w:rsid w:val="003235BF"/>
    <w:rsid w:val="00335B3D"/>
    <w:rsid w:val="00335B82"/>
    <w:rsid w:val="003539DC"/>
    <w:rsid w:val="0036214A"/>
    <w:rsid w:val="003658DC"/>
    <w:rsid w:val="0037796C"/>
    <w:rsid w:val="00385FAE"/>
    <w:rsid w:val="003912C2"/>
    <w:rsid w:val="003962E5"/>
    <w:rsid w:val="003A1B90"/>
    <w:rsid w:val="003A631E"/>
    <w:rsid w:val="003A75B8"/>
    <w:rsid w:val="003C5AF3"/>
    <w:rsid w:val="003D0C1C"/>
    <w:rsid w:val="003D1453"/>
    <w:rsid w:val="003D2CB3"/>
    <w:rsid w:val="003E41E2"/>
    <w:rsid w:val="0040081C"/>
    <w:rsid w:val="00416C4E"/>
    <w:rsid w:val="00417FA0"/>
    <w:rsid w:val="004247F1"/>
    <w:rsid w:val="0042522C"/>
    <w:rsid w:val="00431B26"/>
    <w:rsid w:val="00431F2F"/>
    <w:rsid w:val="00455035"/>
    <w:rsid w:val="00463BA6"/>
    <w:rsid w:val="00464E75"/>
    <w:rsid w:val="00470787"/>
    <w:rsid w:val="004726F4"/>
    <w:rsid w:val="00474B49"/>
    <w:rsid w:val="0048417A"/>
    <w:rsid w:val="00492C3C"/>
    <w:rsid w:val="004936A2"/>
    <w:rsid w:val="0049567E"/>
    <w:rsid w:val="004A0278"/>
    <w:rsid w:val="004A19BB"/>
    <w:rsid w:val="004A1BAB"/>
    <w:rsid w:val="004B6CB7"/>
    <w:rsid w:val="004C0173"/>
    <w:rsid w:val="004D372D"/>
    <w:rsid w:val="005026AE"/>
    <w:rsid w:val="00504EA6"/>
    <w:rsid w:val="00514046"/>
    <w:rsid w:val="00532DE1"/>
    <w:rsid w:val="0053399E"/>
    <w:rsid w:val="00543452"/>
    <w:rsid w:val="0055263B"/>
    <w:rsid w:val="00555663"/>
    <w:rsid w:val="005669ED"/>
    <w:rsid w:val="005677E2"/>
    <w:rsid w:val="00582EAE"/>
    <w:rsid w:val="0058627B"/>
    <w:rsid w:val="00587C72"/>
    <w:rsid w:val="005943C1"/>
    <w:rsid w:val="005A5E23"/>
    <w:rsid w:val="005B257D"/>
    <w:rsid w:val="005B520D"/>
    <w:rsid w:val="005C368C"/>
    <w:rsid w:val="005C5ECA"/>
    <w:rsid w:val="005E2B12"/>
    <w:rsid w:val="005F15B8"/>
    <w:rsid w:val="005F22B7"/>
    <w:rsid w:val="005F56C6"/>
    <w:rsid w:val="006009C2"/>
    <w:rsid w:val="00606728"/>
    <w:rsid w:val="0060742C"/>
    <w:rsid w:val="0061754E"/>
    <w:rsid w:val="00617666"/>
    <w:rsid w:val="0061793A"/>
    <w:rsid w:val="0062120D"/>
    <w:rsid w:val="00636798"/>
    <w:rsid w:val="00637EF6"/>
    <w:rsid w:val="00644BBE"/>
    <w:rsid w:val="0064521E"/>
    <w:rsid w:val="006473C3"/>
    <w:rsid w:val="00654220"/>
    <w:rsid w:val="00655883"/>
    <w:rsid w:val="00656433"/>
    <w:rsid w:val="006633E6"/>
    <w:rsid w:val="00665CB5"/>
    <w:rsid w:val="006848AB"/>
    <w:rsid w:val="00685356"/>
    <w:rsid w:val="00687A97"/>
    <w:rsid w:val="006932EE"/>
    <w:rsid w:val="006A78E4"/>
    <w:rsid w:val="006A794A"/>
    <w:rsid w:val="006B1EC6"/>
    <w:rsid w:val="006B6C55"/>
    <w:rsid w:val="006B6FA2"/>
    <w:rsid w:val="006C2D1F"/>
    <w:rsid w:val="006C408B"/>
    <w:rsid w:val="006D4958"/>
    <w:rsid w:val="0070701E"/>
    <w:rsid w:val="00707D21"/>
    <w:rsid w:val="007123DD"/>
    <w:rsid w:val="00713266"/>
    <w:rsid w:val="00722C7C"/>
    <w:rsid w:val="00727B27"/>
    <w:rsid w:val="00734B5F"/>
    <w:rsid w:val="00747F9B"/>
    <w:rsid w:val="00750E02"/>
    <w:rsid w:val="007557C2"/>
    <w:rsid w:val="00760F56"/>
    <w:rsid w:val="00764E4E"/>
    <w:rsid w:val="00775B4C"/>
    <w:rsid w:val="007A4733"/>
    <w:rsid w:val="007A4B39"/>
    <w:rsid w:val="007A7C53"/>
    <w:rsid w:val="007B1333"/>
    <w:rsid w:val="007B2C57"/>
    <w:rsid w:val="007C33F6"/>
    <w:rsid w:val="007C734D"/>
    <w:rsid w:val="007D049D"/>
    <w:rsid w:val="007E474B"/>
    <w:rsid w:val="007E64B8"/>
    <w:rsid w:val="00802187"/>
    <w:rsid w:val="00806161"/>
    <w:rsid w:val="00811191"/>
    <w:rsid w:val="008116A0"/>
    <w:rsid w:val="00813751"/>
    <w:rsid w:val="008345F0"/>
    <w:rsid w:val="00836807"/>
    <w:rsid w:val="008461EE"/>
    <w:rsid w:val="00846310"/>
    <w:rsid w:val="00867962"/>
    <w:rsid w:val="00870F93"/>
    <w:rsid w:val="00873526"/>
    <w:rsid w:val="008736FC"/>
    <w:rsid w:val="008776B4"/>
    <w:rsid w:val="00883537"/>
    <w:rsid w:val="0088396D"/>
    <w:rsid w:val="00885DA8"/>
    <w:rsid w:val="00885F7C"/>
    <w:rsid w:val="008867F2"/>
    <w:rsid w:val="00887304"/>
    <w:rsid w:val="00891E32"/>
    <w:rsid w:val="008940BB"/>
    <w:rsid w:val="00894D7B"/>
    <w:rsid w:val="00896527"/>
    <w:rsid w:val="008A3C6E"/>
    <w:rsid w:val="008B0EDC"/>
    <w:rsid w:val="008B45AF"/>
    <w:rsid w:val="008B5068"/>
    <w:rsid w:val="008C4432"/>
    <w:rsid w:val="008D0A00"/>
    <w:rsid w:val="008D69FD"/>
    <w:rsid w:val="008F0AD7"/>
    <w:rsid w:val="009013E2"/>
    <w:rsid w:val="00913D40"/>
    <w:rsid w:val="00915E54"/>
    <w:rsid w:val="0092160B"/>
    <w:rsid w:val="0092285F"/>
    <w:rsid w:val="00923FC4"/>
    <w:rsid w:val="00926281"/>
    <w:rsid w:val="00931481"/>
    <w:rsid w:val="009359FA"/>
    <w:rsid w:val="009404A6"/>
    <w:rsid w:val="009576D5"/>
    <w:rsid w:val="00965B64"/>
    <w:rsid w:val="0097009B"/>
    <w:rsid w:val="00972DD7"/>
    <w:rsid w:val="00975874"/>
    <w:rsid w:val="00976E2E"/>
    <w:rsid w:val="009776D9"/>
    <w:rsid w:val="00985E2F"/>
    <w:rsid w:val="0099228D"/>
    <w:rsid w:val="009931F6"/>
    <w:rsid w:val="0099697A"/>
    <w:rsid w:val="00997785"/>
    <w:rsid w:val="009B07B1"/>
    <w:rsid w:val="009B76DF"/>
    <w:rsid w:val="009C2AAD"/>
    <w:rsid w:val="009D2771"/>
    <w:rsid w:val="009D367F"/>
    <w:rsid w:val="009E4F53"/>
    <w:rsid w:val="009F0878"/>
    <w:rsid w:val="00A02C0A"/>
    <w:rsid w:val="00A033B7"/>
    <w:rsid w:val="00A308F5"/>
    <w:rsid w:val="00A468AB"/>
    <w:rsid w:val="00A6102A"/>
    <w:rsid w:val="00A6365B"/>
    <w:rsid w:val="00A67F78"/>
    <w:rsid w:val="00A77516"/>
    <w:rsid w:val="00A86573"/>
    <w:rsid w:val="00AA25EA"/>
    <w:rsid w:val="00AA388C"/>
    <w:rsid w:val="00AA550B"/>
    <w:rsid w:val="00AB7E3A"/>
    <w:rsid w:val="00AC790D"/>
    <w:rsid w:val="00AD4D20"/>
    <w:rsid w:val="00AE0B60"/>
    <w:rsid w:val="00AE2264"/>
    <w:rsid w:val="00AF6C11"/>
    <w:rsid w:val="00B04F38"/>
    <w:rsid w:val="00B122CB"/>
    <w:rsid w:val="00B1287C"/>
    <w:rsid w:val="00B134ED"/>
    <w:rsid w:val="00B142B6"/>
    <w:rsid w:val="00B263ED"/>
    <w:rsid w:val="00B30343"/>
    <w:rsid w:val="00B36E8C"/>
    <w:rsid w:val="00B451A4"/>
    <w:rsid w:val="00B50B23"/>
    <w:rsid w:val="00B50D39"/>
    <w:rsid w:val="00B559A5"/>
    <w:rsid w:val="00B57005"/>
    <w:rsid w:val="00B60640"/>
    <w:rsid w:val="00B83AF8"/>
    <w:rsid w:val="00B8489A"/>
    <w:rsid w:val="00B9772B"/>
    <w:rsid w:val="00BA0AE8"/>
    <w:rsid w:val="00BA1E97"/>
    <w:rsid w:val="00BA30F1"/>
    <w:rsid w:val="00BB0AEC"/>
    <w:rsid w:val="00BB465B"/>
    <w:rsid w:val="00BC23CA"/>
    <w:rsid w:val="00BE40BF"/>
    <w:rsid w:val="00BF0626"/>
    <w:rsid w:val="00C15641"/>
    <w:rsid w:val="00C24A4C"/>
    <w:rsid w:val="00C3084E"/>
    <w:rsid w:val="00C312CE"/>
    <w:rsid w:val="00C34825"/>
    <w:rsid w:val="00C51FE3"/>
    <w:rsid w:val="00C56318"/>
    <w:rsid w:val="00C56F1C"/>
    <w:rsid w:val="00C610E7"/>
    <w:rsid w:val="00C67751"/>
    <w:rsid w:val="00C67AC4"/>
    <w:rsid w:val="00C8100F"/>
    <w:rsid w:val="00C82195"/>
    <w:rsid w:val="00CA0D1F"/>
    <w:rsid w:val="00CA17BD"/>
    <w:rsid w:val="00CA26C5"/>
    <w:rsid w:val="00CA40B7"/>
    <w:rsid w:val="00CA4E10"/>
    <w:rsid w:val="00CB33F0"/>
    <w:rsid w:val="00CB3CC2"/>
    <w:rsid w:val="00CB4EDE"/>
    <w:rsid w:val="00CC2797"/>
    <w:rsid w:val="00CD03F2"/>
    <w:rsid w:val="00CD356E"/>
    <w:rsid w:val="00CE714B"/>
    <w:rsid w:val="00CF08D4"/>
    <w:rsid w:val="00CF0D30"/>
    <w:rsid w:val="00CF12A7"/>
    <w:rsid w:val="00CF29BF"/>
    <w:rsid w:val="00D00E21"/>
    <w:rsid w:val="00D01DEE"/>
    <w:rsid w:val="00D157E6"/>
    <w:rsid w:val="00D21C08"/>
    <w:rsid w:val="00D466EF"/>
    <w:rsid w:val="00D476D5"/>
    <w:rsid w:val="00D63425"/>
    <w:rsid w:val="00D72EB3"/>
    <w:rsid w:val="00D74B98"/>
    <w:rsid w:val="00D816D4"/>
    <w:rsid w:val="00D84BA3"/>
    <w:rsid w:val="00D87949"/>
    <w:rsid w:val="00D92A9A"/>
    <w:rsid w:val="00D97D03"/>
    <w:rsid w:val="00DA675B"/>
    <w:rsid w:val="00DB0E89"/>
    <w:rsid w:val="00DB2AA7"/>
    <w:rsid w:val="00DB6746"/>
    <w:rsid w:val="00DC44E7"/>
    <w:rsid w:val="00DC57E7"/>
    <w:rsid w:val="00DE4D7B"/>
    <w:rsid w:val="00DE5DF9"/>
    <w:rsid w:val="00DF52BE"/>
    <w:rsid w:val="00E001DD"/>
    <w:rsid w:val="00E048C0"/>
    <w:rsid w:val="00E0787E"/>
    <w:rsid w:val="00E16EC9"/>
    <w:rsid w:val="00E16FF7"/>
    <w:rsid w:val="00E40081"/>
    <w:rsid w:val="00E41705"/>
    <w:rsid w:val="00E514C6"/>
    <w:rsid w:val="00E5540F"/>
    <w:rsid w:val="00E558F2"/>
    <w:rsid w:val="00E621C7"/>
    <w:rsid w:val="00E62A9F"/>
    <w:rsid w:val="00E72A72"/>
    <w:rsid w:val="00E73599"/>
    <w:rsid w:val="00E8019F"/>
    <w:rsid w:val="00E846ED"/>
    <w:rsid w:val="00E87D40"/>
    <w:rsid w:val="00E9021F"/>
    <w:rsid w:val="00EA2A7C"/>
    <w:rsid w:val="00EA3ABA"/>
    <w:rsid w:val="00EA3AFA"/>
    <w:rsid w:val="00EC0A32"/>
    <w:rsid w:val="00EC15B6"/>
    <w:rsid w:val="00EE07E8"/>
    <w:rsid w:val="00EE2E8C"/>
    <w:rsid w:val="00EE4F0E"/>
    <w:rsid w:val="00F147EA"/>
    <w:rsid w:val="00F162E4"/>
    <w:rsid w:val="00F16AA3"/>
    <w:rsid w:val="00F2122D"/>
    <w:rsid w:val="00F3113E"/>
    <w:rsid w:val="00F31FD7"/>
    <w:rsid w:val="00F3243E"/>
    <w:rsid w:val="00F40D80"/>
    <w:rsid w:val="00F4389B"/>
    <w:rsid w:val="00F4423D"/>
    <w:rsid w:val="00F50064"/>
    <w:rsid w:val="00F55E25"/>
    <w:rsid w:val="00F6431C"/>
    <w:rsid w:val="00F65871"/>
    <w:rsid w:val="00F7650C"/>
    <w:rsid w:val="00F83FC0"/>
    <w:rsid w:val="00F912BA"/>
    <w:rsid w:val="00F9240D"/>
    <w:rsid w:val="00F94496"/>
    <w:rsid w:val="00FA2CA3"/>
    <w:rsid w:val="00FA5EBA"/>
    <w:rsid w:val="00FB2392"/>
    <w:rsid w:val="00FB27CD"/>
    <w:rsid w:val="00FB58FC"/>
    <w:rsid w:val="00FC7C8C"/>
    <w:rsid w:val="00FD453A"/>
    <w:rsid w:val="00FE1599"/>
    <w:rsid w:val="00FF23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25DAC359-1347-44C3-B932-05229B42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pacing w:after="200" w:line="276" w:lineRule="auto"/>
    </w:pPr>
    <w:rPr>
      <w:sz w:val="22"/>
      <w:szCs w:val="22"/>
      <w:lang w:val="en-US" w:eastAsia="en-US"/>
    </w:rPr>
  </w:style>
  <w:style w:type="paragraph" w:styleId="Titolo2">
    <w:name w:val="heading 2"/>
    <w:basedOn w:val="Normale"/>
    <w:link w:val="Titolo2Carattere"/>
    <w:uiPriority w:val="9"/>
    <w:qFormat/>
    <w:rsid w:val="0037796C"/>
    <w:pPr>
      <w:widowControl/>
      <w:spacing w:before="100" w:beforeAutospacing="1" w:after="100" w:afterAutospacing="1" w:line="240" w:lineRule="auto"/>
      <w:outlineLvl w:val="1"/>
    </w:pPr>
    <w:rPr>
      <w:rFonts w:ascii="Times New Roman" w:hAnsi="Times New Roman"/>
      <w:color w:val="064888"/>
      <w:sz w:val="34"/>
      <w:szCs w:val="3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E0787E"/>
    <w:pPr>
      <w:ind w:left="720"/>
      <w:contextualSpacing/>
    </w:pPr>
  </w:style>
  <w:style w:type="paragraph" w:customStyle="1" w:styleId="Paragrafoelenco1">
    <w:name w:val="Paragrafo elenco1"/>
    <w:basedOn w:val="Normale"/>
    <w:rsid w:val="0092160B"/>
    <w:pPr>
      <w:widowControl/>
      <w:spacing w:after="0" w:line="240" w:lineRule="auto"/>
      <w:ind w:left="720"/>
    </w:pPr>
    <w:rPr>
      <w:rFonts w:ascii="Times New Roman" w:hAnsi="Times New Roman"/>
      <w:sz w:val="24"/>
      <w:szCs w:val="24"/>
      <w:lang w:val="it-IT" w:eastAsia="it-IT"/>
    </w:rPr>
  </w:style>
  <w:style w:type="paragraph" w:styleId="Testofumetto">
    <w:name w:val="Balloon Text"/>
    <w:basedOn w:val="Normale"/>
    <w:link w:val="TestofumettoCarattere"/>
    <w:uiPriority w:val="99"/>
    <w:semiHidden/>
    <w:unhideWhenUsed/>
    <w:rsid w:val="00EA3AFA"/>
    <w:pPr>
      <w:spacing w:after="0" w:line="240" w:lineRule="auto"/>
    </w:pPr>
    <w:rPr>
      <w:rFonts w:ascii="Tahoma" w:hAnsi="Tahoma"/>
      <w:sz w:val="16"/>
      <w:szCs w:val="20"/>
      <w:lang w:val="x-none" w:eastAsia="x-none"/>
    </w:rPr>
  </w:style>
  <w:style w:type="character" w:customStyle="1" w:styleId="TestofumettoCarattere">
    <w:name w:val="Testo fumetto Carattere"/>
    <w:link w:val="Testofumetto"/>
    <w:uiPriority w:val="99"/>
    <w:semiHidden/>
    <w:locked/>
    <w:rsid w:val="00EA3AFA"/>
    <w:rPr>
      <w:rFonts w:ascii="Tahoma" w:hAnsi="Tahoma"/>
      <w:sz w:val="16"/>
    </w:rPr>
  </w:style>
  <w:style w:type="paragraph" w:styleId="Nessunaspaziatura">
    <w:name w:val="No Spacing"/>
    <w:uiPriority w:val="1"/>
    <w:qFormat/>
    <w:rsid w:val="00E846ED"/>
    <w:pPr>
      <w:widowControl w:val="0"/>
    </w:pPr>
    <w:rPr>
      <w:sz w:val="22"/>
      <w:szCs w:val="22"/>
      <w:lang w:val="en-US" w:eastAsia="en-US"/>
    </w:rPr>
  </w:style>
  <w:style w:type="paragraph" w:styleId="Intestazione">
    <w:name w:val="header"/>
    <w:basedOn w:val="Normale"/>
    <w:link w:val="IntestazioneCarattere"/>
    <w:uiPriority w:val="99"/>
    <w:unhideWhenUsed/>
    <w:rsid w:val="002B16E5"/>
    <w:pPr>
      <w:tabs>
        <w:tab w:val="center" w:pos="4819"/>
        <w:tab w:val="right" w:pos="9638"/>
      </w:tabs>
      <w:spacing w:after="0" w:line="240" w:lineRule="auto"/>
    </w:pPr>
    <w:rPr>
      <w:sz w:val="20"/>
      <w:szCs w:val="20"/>
      <w:lang w:val="x-none" w:eastAsia="x-none"/>
    </w:rPr>
  </w:style>
  <w:style w:type="character" w:customStyle="1" w:styleId="IntestazioneCarattere">
    <w:name w:val="Intestazione Carattere"/>
    <w:link w:val="Intestazione"/>
    <w:uiPriority w:val="99"/>
    <w:locked/>
    <w:rsid w:val="002B16E5"/>
    <w:rPr>
      <w:rFonts w:cs="Times New Roman"/>
    </w:rPr>
  </w:style>
  <w:style w:type="paragraph" w:styleId="Pidipagina">
    <w:name w:val="footer"/>
    <w:basedOn w:val="Normale"/>
    <w:link w:val="PidipaginaCarattere"/>
    <w:unhideWhenUsed/>
    <w:rsid w:val="002B16E5"/>
    <w:pPr>
      <w:tabs>
        <w:tab w:val="center" w:pos="4819"/>
        <w:tab w:val="right" w:pos="9638"/>
      </w:tabs>
      <w:spacing w:after="0" w:line="240" w:lineRule="auto"/>
    </w:pPr>
    <w:rPr>
      <w:sz w:val="20"/>
      <w:szCs w:val="20"/>
      <w:lang w:val="x-none" w:eastAsia="x-none"/>
    </w:rPr>
  </w:style>
  <w:style w:type="character" w:customStyle="1" w:styleId="PidipaginaCarattere">
    <w:name w:val="Piè di pagina Carattere"/>
    <w:link w:val="Pidipagina"/>
    <w:uiPriority w:val="99"/>
    <w:locked/>
    <w:rsid w:val="002B16E5"/>
    <w:rPr>
      <w:rFonts w:cs="Times New Roman"/>
    </w:rPr>
  </w:style>
  <w:style w:type="character" w:styleId="Collegamentoipertestuale">
    <w:name w:val="Hyperlink"/>
    <w:uiPriority w:val="99"/>
    <w:unhideWhenUsed/>
    <w:rsid w:val="00C3084E"/>
    <w:rPr>
      <w:strike w:val="0"/>
      <w:dstrike w:val="0"/>
      <w:color w:val="064888"/>
      <w:u w:val="none"/>
      <w:effect w:val="none"/>
    </w:rPr>
  </w:style>
  <w:style w:type="paragraph" w:styleId="NormaleWeb">
    <w:name w:val="Normal (Web)"/>
    <w:basedOn w:val="Normale"/>
    <w:uiPriority w:val="99"/>
    <w:unhideWhenUsed/>
    <w:rsid w:val="00C3084E"/>
    <w:pPr>
      <w:widowControl/>
      <w:spacing w:before="100" w:beforeAutospacing="1" w:after="100" w:afterAutospacing="1" w:line="240" w:lineRule="auto"/>
    </w:pPr>
    <w:rPr>
      <w:rFonts w:ascii="Times New Roman" w:hAnsi="Times New Roman"/>
      <w:sz w:val="24"/>
      <w:szCs w:val="24"/>
      <w:lang w:val="it-IT" w:eastAsia="it-IT"/>
    </w:rPr>
  </w:style>
  <w:style w:type="character" w:styleId="Enfasigrassetto">
    <w:name w:val="Strong"/>
    <w:uiPriority w:val="22"/>
    <w:qFormat/>
    <w:rsid w:val="00C3084E"/>
    <w:rPr>
      <w:b/>
      <w:bCs/>
    </w:rPr>
  </w:style>
  <w:style w:type="paragraph" w:customStyle="1" w:styleId="a">
    <w:basedOn w:val="Normale"/>
    <w:next w:val="Corpotesto"/>
    <w:link w:val="CorpodeltestoCarattere"/>
    <w:rsid w:val="00637EF6"/>
    <w:pPr>
      <w:widowControl/>
      <w:tabs>
        <w:tab w:val="left" w:pos="426"/>
        <w:tab w:val="left" w:pos="709"/>
        <w:tab w:val="left" w:pos="2160"/>
        <w:tab w:val="left" w:pos="2694"/>
        <w:tab w:val="left" w:pos="4500"/>
        <w:tab w:val="left" w:pos="5670"/>
      </w:tabs>
      <w:spacing w:after="0" w:line="568" w:lineRule="exact"/>
      <w:jc w:val="both"/>
    </w:pPr>
    <w:rPr>
      <w:rFonts w:ascii="Courier" w:hAnsi="Courier"/>
      <w:sz w:val="24"/>
      <w:szCs w:val="20"/>
      <w:lang w:val="x-none" w:eastAsia="it-IT"/>
    </w:rPr>
  </w:style>
  <w:style w:type="character" w:customStyle="1" w:styleId="CorpodeltestoCarattere">
    <w:name w:val="Corpo del testo Carattere"/>
    <w:link w:val="a"/>
    <w:rsid w:val="00637EF6"/>
    <w:rPr>
      <w:rFonts w:ascii="Courier" w:eastAsia="Times New Roman" w:hAnsi="Courier" w:cs="Times New Roman"/>
      <w:sz w:val="24"/>
      <w:szCs w:val="20"/>
      <w:lang w:eastAsia="it-IT"/>
    </w:rPr>
  </w:style>
  <w:style w:type="paragraph" w:styleId="Corpotesto">
    <w:name w:val="Body Text"/>
    <w:basedOn w:val="Normale"/>
    <w:link w:val="CorpotestoCarattere"/>
    <w:uiPriority w:val="99"/>
    <w:unhideWhenUsed/>
    <w:rsid w:val="00637EF6"/>
    <w:pPr>
      <w:spacing w:after="120"/>
    </w:pPr>
  </w:style>
  <w:style w:type="character" w:customStyle="1" w:styleId="CorpotestoCarattere">
    <w:name w:val="Corpo testo Carattere"/>
    <w:link w:val="Corpotesto"/>
    <w:uiPriority w:val="99"/>
    <w:rsid w:val="00637EF6"/>
    <w:rPr>
      <w:sz w:val="22"/>
      <w:szCs w:val="22"/>
      <w:lang w:val="en-US" w:eastAsia="en-US"/>
    </w:rPr>
  </w:style>
  <w:style w:type="paragraph" w:customStyle="1" w:styleId="style8">
    <w:name w:val="style8"/>
    <w:basedOn w:val="Normale"/>
    <w:rsid w:val="00637EF6"/>
    <w:pPr>
      <w:widowControl/>
      <w:spacing w:before="100" w:beforeAutospacing="1" w:after="100" w:afterAutospacing="1" w:line="240" w:lineRule="auto"/>
    </w:pPr>
    <w:rPr>
      <w:rFonts w:ascii="Times New Roman" w:hAnsi="Times New Roman"/>
      <w:sz w:val="24"/>
      <w:szCs w:val="24"/>
      <w:lang w:val="it-IT" w:eastAsia="it-IT"/>
    </w:rPr>
  </w:style>
  <w:style w:type="character" w:customStyle="1" w:styleId="fontstyle56">
    <w:name w:val="fontstyle56"/>
    <w:basedOn w:val="Carpredefinitoparagrafo"/>
    <w:rsid w:val="00637EF6"/>
  </w:style>
  <w:style w:type="paragraph" w:styleId="Corpodeltesto2">
    <w:name w:val="Body Text 2"/>
    <w:basedOn w:val="Normale"/>
    <w:link w:val="Corpodeltesto2Carattere"/>
    <w:uiPriority w:val="99"/>
    <w:unhideWhenUsed/>
    <w:rsid w:val="00385FAE"/>
    <w:pPr>
      <w:spacing w:after="120" w:line="480" w:lineRule="auto"/>
    </w:pPr>
  </w:style>
  <w:style w:type="character" w:customStyle="1" w:styleId="Corpodeltesto2Carattere">
    <w:name w:val="Corpo del testo 2 Carattere"/>
    <w:link w:val="Corpodeltesto2"/>
    <w:uiPriority w:val="99"/>
    <w:rsid w:val="00385FAE"/>
    <w:rPr>
      <w:sz w:val="22"/>
      <w:szCs w:val="22"/>
      <w:lang w:val="en-US" w:eastAsia="en-US"/>
    </w:rPr>
  </w:style>
  <w:style w:type="paragraph" w:customStyle="1" w:styleId="Style4">
    <w:name w:val="Style4"/>
    <w:basedOn w:val="Normale"/>
    <w:uiPriority w:val="99"/>
    <w:rsid w:val="00385FAE"/>
    <w:pPr>
      <w:autoSpaceDE w:val="0"/>
      <w:autoSpaceDN w:val="0"/>
      <w:adjustRightInd w:val="0"/>
      <w:spacing w:after="0" w:line="230" w:lineRule="exact"/>
      <w:ind w:left="-6379" w:hanging="336"/>
      <w:jc w:val="both"/>
    </w:pPr>
    <w:rPr>
      <w:rFonts w:ascii="Tahoma" w:hAnsi="Tahoma" w:cs="Tahoma"/>
      <w:sz w:val="24"/>
      <w:szCs w:val="24"/>
      <w:lang w:val="it-IT" w:eastAsia="it-IT"/>
    </w:rPr>
  </w:style>
  <w:style w:type="paragraph" w:customStyle="1" w:styleId="Style13">
    <w:name w:val="Style13"/>
    <w:basedOn w:val="Normale"/>
    <w:uiPriority w:val="99"/>
    <w:rsid w:val="00385FAE"/>
    <w:pPr>
      <w:autoSpaceDE w:val="0"/>
      <w:autoSpaceDN w:val="0"/>
      <w:adjustRightInd w:val="0"/>
      <w:spacing w:after="0" w:line="240" w:lineRule="auto"/>
      <w:ind w:left="-6379"/>
      <w:jc w:val="right"/>
    </w:pPr>
    <w:rPr>
      <w:rFonts w:ascii="Tahoma" w:hAnsi="Tahoma" w:cs="Tahoma"/>
      <w:sz w:val="24"/>
      <w:szCs w:val="24"/>
      <w:lang w:val="it-IT" w:eastAsia="it-IT"/>
    </w:rPr>
  </w:style>
  <w:style w:type="character" w:customStyle="1" w:styleId="FontStyle38">
    <w:name w:val="Font Style38"/>
    <w:uiPriority w:val="99"/>
    <w:rsid w:val="00385FAE"/>
    <w:rPr>
      <w:rFonts w:ascii="Tahoma" w:hAnsi="Tahoma" w:cs="Tahoma"/>
      <w:sz w:val="16"/>
      <w:szCs w:val="16"/>
    </w:rPr>
  </w:style>
  <w:style w:type="paragraph" w:customStyle="1" w:styleId="Style20">
    <w:name w:val="Style20"/>
    <w:basedOn w:val="Normale"/>
    <w:uiPriority w:val="99"/>
    <w:rsid w:val="00385FAE"/>
    <w:pPr>
      <w:autoSpaceDE w:val="0"/>
      <w:autoSpaceDN w:val="0"/>
      <w:adjustRightInd w:val="0"/>
      <w:spacing w:after="0" w:line="240" w:lineRule="auto"/>
      <w:ind w:left="-6379"/>
      <w:jc w:val="both"/>
    </w:pPr>
    <w:rPr>
      <w:rFonts w:ascii="Tahoma" w:hAnsi="Tahoma" w:cs="Tahoma"/>
      <w:sz w:val="24"/>
      <w:szCs w:val="24"/>
      <w:lang w:val="it-IT" w:eastAsia="it-IT"/>
    </w:rPr>
  </w:style>
  <w:style w:type="character" w:customStyle="1" w:styleId="FontStyle42">
    <w:name w:val="Font Style42"/>
    <w:uiPriority w:val="99"/>
    <w:rsid w:val="00385FAE"/>
    <w:rPr>
      <w:rFonts w:ascii="Tahoma" w:hAnsi="Tahoma" w:cs="Tahoma"/>
      <w:b/>
      <w:bCs/>
      <w:spacing w:val="10"/>
      <w:sz w:val="16"/>
      <w:szCs w:val="16"/>
    </w:rPr>
  </w:style>
  <w:style w:type="paragraph" w:styleId="Corpodeltesto3">
    <w:name w:val="Body Text 3"/>
    <w:basedOn w:val="Normale"/>
    <w:link w:val="Corpodeltesto3Carattere"/>
    <w:semiHidden/>
    <w:unhideWhenUsed/>
    <w:rsid w:val="00385FAE"/>
    <w:pPr>
      <w:widowControl/>
      <w:spacing w:after="120" w:line="240" w:lineRule="auto"/>
    </w:pPr>
    <w:rPr>
      <w:rFonts w:ascii="Times New Roman" w:hAnsi="Times New Roman"/>
      <w:sz w:val="16"/>
      <w:szCs w:val="16"/>
      <w:lang w:val="x-none" w:eastAsia="x-none"/>
    </w:rPr>
  </w:style>
  <w:style w:type="character" w:customStyle="1" w:styleId="Corpodeltesto3Carattere">
    <w:name w:val="Corpo del testo 3 Carattere"/>
    <w:link w:val="Corpodeltesto3"/>
    <w:semiHidden/>
    <w:rsid w:val="00385FAE"/>
    <w:rPr>
      <w:rFonts w:ascii="Times New Roman" w:hAnsi="Times New Roman"/>
      <w:sz w:val="16"/>
      <w:szCs w:val="16"/>
      <w:lang w:val="x-none" w:eastAsia="x-none"/>
    </w:rPr>
  </w:style>
  <w:style w:type="paragraph" w:styleId="Rientrocorpodeltesto">
    <w:name w:val="Body Text Indent"/>
    <w:basedOn w:val="Normale"/>
    <w:link w:val="RientrocorpodeltestoCarattere"/>
    <w:uiPriority w:val="99"/>
    <w:semiHidden/>
    <w:unhideWhenUsed/>
    <w:rsid w:val="00385FAE"/>
    <w:pPr>
      <w:spacing w:after="120"/>
      <w:ind w:left="283"/>
    </w:pPr>
  </w:style>
  <w:style w:type="character" w:customStyle="1" w:styleId="RientrocorpodeltestoCarattere">
    <w:name w:val="Rientro corpo del testo Carattere"/>
    <w:link w:val="Rientrocorpodeltesto"/>
    <w:uiPriority w:val="99"/>
    <w:semiHidden/>
    <w:rsid w:val="00385FAE"/>
    <w:rPr>
      <w:sz w:val="22"/>
      <w:szCs w:val="22"/>
      <w:lang w:val="en-US" w:eastAsia="en-US"/>
    </w:rPr>
  </w:style>
  <w:style w:type="paragraph" w:styleId="Titolo">
    <w:name w:val="Title"/>
    <w:basedOn w:val="Normale"/>
    <w:link w:val="TitoloCarattere"/>
    <w:qFormat/>
    <w:rsid w:val="00335B3D"/>
    <w:pPr>
      <w:widowControl/>
      <w:spacing w:after="0" w:line="240" w:lineRule="atLeast"/>
      <w:ind w:right="46"/>
      <w:jc w:val="center"/>
    </w:pPr>
    <w:rPr>
      <w:rFonts w:ascii="Sans Serif PS" w:hAnsi="Sans Serif PS"/>
      <w:b/>
      <w:i/>
      <w:sz w:val="44"/>
      <w:szCs w:val="20"/>
      <w:lang w:val="x-none" w:eastAsia="x-none"/>
    </w:rPr>
  </w:style>
  <w:style w:type="character" w:customStyle="1" w:styleId="TitoloCarattere">
    <w:name w:val="Titolo Carattere"/>
    <w:link w:val="Titolo"/>
    <w:rsid w:val="00335B3D"/>
    <w:rPr>
      <w:rFonts w:ascii="Sans Serif PS" w:hAnsi="Sans Serif PS"/>
      <w:b/>
      <w:i/>
      <w:sz w:val="44"/>
      <w:lang w:val="x-none" w:eastAsia="x-none"/>
    </w:rPr>
  </w:style>
  <w:style w:type="character" w:customStyle="1" w:styleId="ParagrafoelencoCarattere">
    <w:name w:val="Paragrafo elenco Carattere"/>
    <w:link w:val="Paragrafoelenco"/>
    <w:uiPriority w:val="34"/>
    <w:qFormat/>
    <w:rsid w:val="006C2D1F"/>
    <w:rPr>
      <w:sz w:val="22"/>
      <w:szCs w:val="22"/>
      <w:lang w:val="en-US" w:eastAsia="en-US"/>
    </w:rPr>
  </w:style>
  <w:style w:type="paragraph" w:styleId="Puntoelenco">
    <w:name w:val="List Bullet"/>
    <w:basedOn w:val="Normale"/>
    <w:autoRedefine/>
    <w:rsid w:val="006C2D1F"/>
    <w:pPr>
      <w:widowControl/>
      <w:numPr>
        <w:numId w:val="7"/>
      </w:numPr>
      <w:autoSpaceDE w:val="0"/>
      <w:autoSpaceDN w:val="0"/>
      <w:spacing w:after="0" w:line="240" w:lineRule="auto"/>
      <w:jc w:val="both"/>
    </w:pPr>
    <w:rPr>
      <w:rFonts w:ascii="Tahoma" w:hAnsi="Tahoma" w:cs="Tahoma"/>
      <w:sz w:val="24"/>
      <w:szCs w:val="24"/>
      <w:lang w:val="it-IT" w:eastAsia="it-IT"/>
    </w:rPr>
  </w:style>
  <w:style w:type="character" w:customStyle="1" w:styleId="st1">
    <w:name w:val="st1"/>
    <w:rsid w:val="006C2D1F"/>
  </w:style>
  <w:style w:type="paragraph" w:customStyle="1" w:styleId="Paragrafoelenco2">
    <w:name w:val="Paragrafo elenco2"/>
    <w:basedOn w:val="Normale"/>
    <w:rsid w:val="006C2D1F"/>
    <w:pPr>
      <w:widowControl/>
      <w:spacing w:after="0" w:line="240" w:lineRule="auto"/>
      <w:ind w:left="720"/>
    </w:pPr>
    <w:rPr>
      <w:rFonts w:ascii="Times New Roman" w:eastAsia="Calibri" w:hAnsi="Times New Roman"/>
      <w:sz w:val="24"/>
      <w:szCs w:val="24"/>
      <w:lang w:val="it-IT" w:eastAsia="it-IT"/>
    </w:rPr>
  </w:style>
  <w:style w:type="character" w:styleId="Collegamentovisitato">
    <w:name w:val="FollowedHyperlink"/>
    <w:uiPriority w:val="99"/>
    <w:semiHidden/>
    <w:unhideWhenUsed/>
    <w:rsid w:val="00B9772B"/>
    <w:rPr>
      <w:color w:val="800080"/>
      <w:u w:val="single"/>
    </w:rPr>
  </w:style>
  <w:style w:type="paragraph" w:customStyle="1" w:styleId="xl65">
    <w:name w:val="xl65"/>
    <w:basedOn w:val="Normale"/>
    <w:rsid w:val="00B9772B"/>
    <w:pPr>
      <w:widowControl/>
      <w:spacing w:before="100" w:beforeAutospacing="1" w:after="100" w:afterAutospacing="1" w:line="240" w:lineRule="auto"/>
    </w:pPr>
    <w:rPr>
      <w:rFonts w:ascii="Times New Roman" w:hAnsi="Times New Roman"/>
      <w:sz w:val="24"/>
      <w:szCs w:val="24"/>
      <w:lang w:val="it-IT" w:eastAsia="it-IT"/>
    </w:rPr>
  </w:style>
  <w:style w:type="paragraph" w:customStyle="1" w:styleId="xl66">
    <w:name w:val="xl66"/>
    <w:basedOn w:val="Normale"/>
    <w:rsid w:val="00B977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it-IT" w:eastAsia="it-IT"/>
    </w:rPr>
  </w:style>
  <w:style w:type="paragraph" w:customStyle="1" w:styleId="xl67">
    <w:name w:val="xl67"/>
    <w:basedOn w:val="Normale"/>
    <w:rsid w:val="00B977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val="it-IT" w:eastAsia="it-IT"/>
    </w:rPr>
  </w:style>
  <w:style w:type="paragraph" w:customStyle="1" w:styleId="elencocolore">
    <w:name w:val="elenco colore"/>
    <w:basedOn w:val="Paragrafoelenco"/>
    <w:link w:val="elencocoloreCarattere"/>
    <w:qFormat/>
    <w:rsid w:val="0053399E"/>
    <w:pPr>
      <w:widowControl/>
      <w:numPr>
        <w:numId w:val="11"/>
      </w:numPr>
      <w:spacing w:before="120" w:after="0" w:line="360" w:lineRule="auto"/>
      <w:ind w:left="1208" w:right="284" w:hanging="357"/>
      <w:contextualSpacing w:val="0"/>
      <w:jc w:val="both"/>
    </w:pPr>
    <w:rPr>
      <w:rFonts w:ascii="Times New Roman" w:hAnsi="Times New Roman"/>
      <w:i/>
      <w:sz w:val="20"/>
      <w:szCs w:val="20"/>
      <w:lang w:val="x-none" w:eastAsia="x-none"/>
    </w:rPr>
  </w:style>
  <w:style w:type="character" w:customStyle="1" w:styleId="elencocoloreCarattere">
    <w:name w:val="elenco colore Carattere"/>
    <w:link w:val="elencocolore"/>
    <w:rsid w:val="0053399E"/>
    <w:rPr>
      <w:rFonts w:ascii="Times New Roman" w:hAnsi="Times New Roman"/>
      <w:i/>
      <w:lang w:val="x-none" w:eastAsia="x-none"/>
    </w:rPr>
  </w:style>
  <w:style w:type="paragraph" w:styleId="Elenco4">
    <w:name w:val="List 4"/>
    <w:basedOn w:val="Normale"/>
    <w:autoRedefine/>
    <w:rsid w:val="0053399E"/>
    <w:pPr>
      <w:widowControl/>
      <w:numPr>
        <w:numId w:val="12"/>
      </w:numPr>
      <w:spacing w:after="0" w:line="360" w:lineRule="auto"/>
      <w:ind w:left="1190" w:right="284" w:hanging="357"/>
      <w:jc w:val="both"/>
    </w:pPr>
    <w:rPr>
      <w:rFonts w:ascii="Times New Roman" w:hAnsi="Times New Roman"/>
      <w:sz w:val="20"/>
      <w:szCs w:val="20"/>
      <w:lang w:val="it-IT" w:eastAsia="it-IT"/>
    </w:rPr>
  </w:style>
  <w:style w:type="table" w:styleId="Sfondochiaro">
    <w:name w:val="Light Shading"/>
    <w:basedOn w:val="Tabellanormale"/>
    <w:uiPriority w:val="60"/>
    <w:rsid w:val="0055566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itolo2Carattere">
    <w:name w:val="Titolo 2 Carattere"/>
    <w:link w:val="Titolo2"/>
    <w:uiPriority w:val="9"/>
    <w:rsid w:val="0037796C"/>
    <w:rPr>
      <w:rFonts w:ascii="Times New Roman" w:hAnsi="Times New Roman"/>
      <w:color w:val="064888"/>
      <w:sz w:val="34"/>
      <w:szCs w:val="34"/>
      <w:lang w:val="x-none" w:eastAsia="x-none"/>
    </w:rPr>
  </w:style>
  <w:style w:type="paragraph" w:customStyle="1" w:styleId="xl68">
    <w:name w:val="xl68"/>
    <w:basedOn w:val="Normale"/>
    <w:rsid w:val="008C443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it-IT" w:eastAsia="it-IT"/>
    </w:rPr>
  </w:style>
  <w:style w:type="paragraph" w:customStyle="1" w:styleId="xl69">
    <w:name w:val="xl69"/>
    <w:basedOn w:val="Normale"/>
    <w:rsid w:val="008C4432"/>
    <w:pPr>
      <w:widowControl/>
      <w:spacing w:before="100" w:beforeAutospacing="1" w:after="100" w:afterAutospacing="1" w:line="240" w:lineRule="auto"/>
    </w:pPr>
    <w:rPr>
      <w:rFonts w:ascii="Times New Roman" w:hAnsi="Times New Roman"/>
      <w:sz w:val="24"/>
      <w:szCs w:val="24"/>
      <w:lang w:val="it-IT" w:eastAsia="it-IT"/>
    </w:rPr>
  </w:style>
  <w:style w:type="paragraph" w:customStyle="1" w:styleId="xl70">
    <w:name w:val="xl70"/>
    <w:basedOn w:val="Normale"/>
    <w:rsid w:val="008C443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it-IT" w:eastAsia="it-IT"/>
    </w:rPr>
  </w:style>
  <w:style w:type="paragraph" w:customStyle="1" w:styleId="xl71">
    <w:name w:val="xl71"/>
    <w:basedOn w:val="Normale"/>
    <w:rsid w:val="008C443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val="it-IT" w:eastAsia="it-IT"/>
    </w:rPr>
  </w:style>
  <w:style w:type="paragraph" w:customStyle="1" w:styleId="xl72">
    <w:name w:val="xl72"/>
    <w:basedOn w:val="Normale"/>
    <w:rsid w:val="008C4432"/>
    <w:pPr>
      <w:widowControl/>
      <w:pBdr>
        <w:left w:val="single" w:sz="4" w:space="0" w:color="999999"/>
      </w:pBdr>
      <w:spacing w:before="100" w:beforeAutospacing="1" w:after="100" w:afterAutospacing="1" w:line="240" w:lineRule="auto"/>
    </w:pPr>
    <w:rPr>
      <w:rFonts w:ascii="Times New Roman" w:hAnsi="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2225">
      <w:bodyDiv w:val="1"/>
      <w:marLeft w:val="0"/>
      <w:marRight w:val="0"/>
      <w:marTop w:val="0"/>
      <w:marBottom w:val="0"/>
      <w:divBdr>
        <w:top w:val="none" w:sz="0" w:space="0" w:color="auto"/>
        <w:left w:val="none" w:sz="0" w:space="0" w:color="auto"/>
        <w:bottom w:val="none" w:sz="0" w:space="0" w:color="auto"/>
        <w:right w:val="none" w:sz="0" w:space="0" w:color="auto"/>
      </w:divBdr>
    </w:div>
    <w:div w:id="203493288">
      <w:marLeft w:val="0"/>
      <w:marRight w:val="0"/>
      <w:marTop w:val="0"/>
      <w:marBottom w:val="0"/>
      <w:divBdr>
        <w:top w:val="none" w:sz="0" w:space="0" w:color="auto"/>
        <w:left w:val="none" w:sz="0" w:space="0" w:color="auto"/>
        <w:bottom w:val="none" w:sz="0" w:space="0" w:color="auto"/>
        <w:right w:val="none" w:sz="0" w:space="0" w:color="auto"/>
      </w:divBdr>
    </w:div>
    <w:div w:id="203493289">
      <w:marLeft w:val="0"/>
      <w:marRight w:val="0"/>
      <w:marTop w:val="0"/>
      <w:marBottom w:val="0"/>
      <w:divBdr>
        <w:top w:val="none" w:sz="0" w:space="0" w:color="auto"/>
        <w:left w:val="none" w:sz="0" w:space="0" w:color="auto"/>
        <w:bottom w:val="none" w:sz="0" w:space="0" w:color="auto"/>
        <w:right w:val="none" w:sz="0" w:space="0" w:color="auto"/>
      </w:divBdr>
    </w:div>
    <w:div w:id="203493290">
      <w:marLeft w:val="0"/>
      <w:marRight w:val="0"/>
      <w:marTop w:val="0"/>
      <w:marBottom w:val="0"/>
      <w:divBdr>
        <w:top w:val="none" w:sz="0" w:space="0" w:color="auto"/>
        <w:left w:val="none" w:sz="0" w:space="0" w:color="auto"/>
        <w:bottom w:val="none" w:sz="0" w:space="0" w:color="auto"/>
        <w:right w:val="none" w:sz="0" w:space="0" w:color="auto"/>
      </w:divBdr>
    </w:div>
    <w:div w:id="203493291">
      <w:marLeft w:val="0"/>
      <w:marRight w:val="0"/>
      <w:marTop w:val="0"/>
      <w:marBottom w:val="0"/>
      <w:divBdr>
        <w:top w:val="none" w:sz="0" w:space="0" w:color="auto"/>
        <w:left w:val="none" w:sz="0" w:space="0" w:color="auto"/>
        <w:bottom w:val="none" w:sz="0" w:space="0" w:color="auto"/>
        <w:right w:val="none" w:sz="0" w:space="0" w:color="auto"/>
      </w:divBdr>
    </w:div>
    <w:div w:id="203493292">
      <w:marLeft w:val="0"/>
      <w:marRight w:val="0"/>
      <w:marTop w:val="0"/>
      <w:marBottom w:val="0"/>
      <w:divBdr>
        <w:top w:val="none" w:sz="0" w:space="0" w:color="auto"/>
        <w:left w:val="none" w:sz="0" w:space="0" w:color="auto"/>
        <w:bottom w:val="none" w:sz="0" w:space="0" w:color="auto"/>
        <w:right w:val="none" w:sz="0" w:space="0" w:color="auto"/>
      </w:divBdr>
    </w:div>
    <w:div w:id="203493293">
      <w:marLeft w:val="0"/>
      <w:marRight w:val="0"/>
      <w:marTop w:val="0"/>
      <w:marBottom w:val="0"/>
      <w:divBdr>
        <w:top w:val="none" w:sz="0" w:space="0" w:color="auto"/>
        <w:left w:val="none" w:sz="0" w:space="0" w:color="auto"/>
        <w:bottom w:val="none" w:sz="0" w:space="0" w:color="auto"/>
        <w:right w:val="none" w:sz="0" w:space="0" w:color="auto"/>
      </w:divBdr>
    </w:div>
    <w:div w:id="203493294">
      <w:marLeft w:val="0"/>
      <w:marRight w:val="0"/>
      <w:marTop w:val="0"/>
      <w:marBottom w:val="0"/>
      <w:divBdr>
        <w:top w:val="none" w:sz="0" w:space="0" w:color="auto"/>
        <w:left w:val="none" w:sz="0" w:space="0" w:color="auto"/>
        <w:bottom w:val="none" w:sz="0" w:space="0" w:color="auto"/>
        <w:right w:val="none" w:sz="0" w:space="0" w:color="auto"/>
      </w:divBdr>
    </w:div>
    <w:div w:id="203493295">
      <w:marLeft w:val="0"/>
      <w:marRight w:val="0"/>
      <w:marTop w:val="0"/>
      <w:marBottom w:val="0"/>
      <w:divBdr>
        <w:top w:val="none" w:sz="0" w:space="0" w:color="auto"/>
        <w:left w:val="none" w:sz="0" w:space="0" w:color="auto"/>
        <w:bottom w:val="none" w:sz="0" w:space="0" w:color="auto"/>
        <w:right w:val="none" w:sz="0" w:space="0" w:color="auto"/>
      </w:divBdr>
    </w:div>
    <w:div w:id="203493296">
      <w:marLeft w:val="0"/>
      <w:marRight w:val="0"/>
      <w:marTop w:val="0"/>
      <w:marBottom w:val="0"/>
      <w:divBdr>
        <w:top w:val="none" w:sz="0" w:space="0" w:color="auto"/>
        <w:left w:val="none" w:sz="0" w:space="0" w:color="auto"/>
        <w:bottom w:val="none" w:sz="0" w:space="0" w:color="auto"/>
        <w:right w:val="none" w:sz="0" w:space="0" w:color="auto"/>
      </w:divBdr>
    </w:div>
    <w:div w:id="203493297">
      <w:marLeft w:val="0"/>
      <w:marRight w:val="0"/>
      <w:marTop w:val="0"/>
      <w:marBottom w:val="0"/>
      <w:divBdr>
        <w:top w:val="none" w:sz="0" w:space="0" w:color="auto"/>
        <w:left w:val="none" w:sz="0" w:space="0" w:color="auto"/>
        <w:bottom w:val="none" w:sz="0" w:space="0" w:color="auto"/>
        <w:right w:val="none" w:sz="0" w:space="0" w:color="auto"/>
      </w:divBdr>
    </w:div>
    <w:div w:id="203493298">
      <w:marLeft w:val="0"/>
      <w:marRight w:val="0"/>
      <w:marTop w:val="0"/>
      <w:marBottom w:val="0"/>
      <w:divBdr>
        <w:top w:val="none" w:sz="0" w:space="0" w:color="auto"/>
        <w:left w:val="none" w:sz="0" w:space="0" w:color="auto"/>
        <w:bottom w:val="none" w:sz="0" w:space="0" w:color="auto"/>
        <w:right w:val="none" w:sz="0" w:space="0" w:color="auto"/>
      </w:divBdr>
    </w:div>
    <w:div w:id="203493299">
      <w:marLeft w:val="0"/>
      <w:marRight w:val="0"/>
      <w:marTop w:val="0"/>
      <w:marBottom w:val="0"/>
      <w:divBdr>
        <w:top w:val="none" w:sz="0" w:space="0" w:color="auto"/>
        <w:left w:val="none" w:sz="0" w:space="0" w:color="auto"/>
        <w:bottom w:val="none" w:sz="0" w:space="0" w:color="auto"/>
        <w:right w:val="none" w:sz="0" w:space="0" w:color="auto"/>
      </w:divBdr>
    </w:div>
    <w:div w:id="303975977">
      <w:bodyDiv w:val="1"/>
      <w:marLeft w:val="0"/>
      <w:marRight w:val="0"/>
      <w:marTop w:val="0"/>
      <w:marBottom w:val="0"/>
      <w:divBdr>
        <w:top w:val="none" w:sz="0" w:space="0" w:color="auto"/>
        <w:left w:val="none" w:sz="0" w:space="0" w:color="auto"/>
        <w:bottom w:val="none" w:sz="0" w:space="0" w:color="auto"/>
        <w:right w:val="none" w:sz="0" w:space="0" w:color="auto"/>
      </w:divBdr>
    </w:div>
    <w:div w:id="495078255">
      <w:bodyDiv w:val="1"/>
      <w:marLeft w:val="0"/>
      <w:marRight w:val="0"/>
      <w:marTop w:val="0"/>
      <w:marBottom w:val="0"/>
      <w:divBdr>
        <w:top w:val="none" w:sz="0" w:space="0" w:color="auto"/>
        <w:left w:val="none" w:sz="0" w:space="0" w:color="auto"/>
        <w:bottom w:val="none" w:sz="0" w:space="0" w:color="auto"/>
        <w:right w:val="none" w:sz="0" w:space="0" w:color="auto"/>
      </w:divBdr>
    </w:div>
    <w:div w:id="554850901">
      <w:bodyDiv w:val="1"/>
      <w:marLeft w:val="0"/>
      <w:marRight w:val="0"/>
      <w:marTop w:val="0"/>
      <w:marBottom w:val="0"/>
      <w:divBdr>
        <w:top w:val="none" w:sz="0" w:space="0" w:color="auto"/>
        <w:left w:val="none" w:sz="0" w:space="0" w:color="auto"/>
        <w:bottom w:val="none" w:sz="0" w:space="0" w:color="auto"/>
        <w:right w:val="none" w:sz="0" w:space="0" w:color="auto"/>
      </w:divBdr>
    </w:div>
    <w:div w:id="600916869">
      <w:bodyDiv w:val="1"/>
      <w:marLeft w:val="0"/>
      <w:marRight w:val="0"/>
      <w:marTop w:val="0"/>
      <w:marBottom w:val="0"/>
      <w:divBdr>
        <w:top w:val="none" w:sz="0" w:space="0" w:color="auto"/>
        <w:left w:val="none" w:sz="0" w:space="0" w:color="auto"/>
        <w:bottom w:val="none" w:sz="0" w:space="0" w:color="auto"/>
        <w:right w:val="none" w:sz="0" w:space="0" w:color="auto"/>
      </w:divBdr>
    </w:div>
    <w:div w:id="650258358">
      <w:bodyDiv w:val="1"/>
      <w:marLeft w:val="0"/>
      <w:marRight w:val="0"/>
      <w:marTop w:val="0"/>
      <w:marBottom w:val="0"/>
      <w:divBdr>
        <w:top w:val="none" w:sz="0" w:space="0" w:color="auto"/>
        <w:left w:val="none" w:sz="0" w:space="0" w:color="auto"/>
        <w:bottom w:val="none" w:sz="0" w:space="0" w:color="auto"/>
        <w:right w:val="none" w:sz="0" w:space="0" w:color="auto"/>
      </w:divBdr>
    </w:div>
    <w:div w:id="654261196">
      <w:bodyDiv w:val="1"/>
      <w:marLeft w:val="0"/>
      <w:marRight w:val="0"/>
      <w:marTop w:val="0"/>
      <w:marBottom w:val="0"/>
      <w:divBdr>
        <w:top w:val="none" w:sz="0" w:space="0" w:color="auto"/>
        <w:left w:val="none" w:sz="0" w:space="0" w:color="auto"/>
        <w:bottom w:val="none" w:sz="0" w:space="0" w:color="auto"/>
        <w:right w:val="none" w:sz="0" w:space="0" w:color="auto"/>
      </w:divBdr>
    </w:div>
    <w:div w:id="661740708">
      <w:bodyDiv w:val="1"/>
      <w:marLeft w:val="0"/>
      <w:marRight w:val="0"/>
      <w:marTop w:val="0"/>
      <w:marBottom w:val="0"/>
      <w:divBdr>
        <w:top w:val="none" w:sz="0" w:space="0" w:color="auto"/>
        <w:left w:val="none" w:sz="0" w:space="0" w:color="auto"/>
        <w:bottom w:val="none" w:sz="0" w:space="0" w:color="auto"/>
        <w:right w:val="none" w:sz="0" w:space="0" w:color="auto"/>
      </w:divBdr>
    </w:div>
    <w:div w:id="678237768">
      <w:bodyDiv w:val="1"/>
      <w:marLeft w:val="0"/>
      <w:marRight w:val="0"/>
      <w:marTop w:val="0"/>
      <w:marBottom w:val="0"/>
      <w:divBdr>
        <w:top w:val="none" w:sz="0" w:space="0" w:color="auto"/>
        <w:left w:val="none" w:sz="0" w:space="0" w:color="auto"/>
        <w:bottom w:val="none" w:sz="0" w:space="0" w:color="auto"/>
        <w:right w:val="none" w:sz="0" w:space="0" w:color="auto"/>
      </w:divBdr>
    </w:div>
    <w:div w:id="690952890">
      <w:bodyDiv w:val="1"/>
      <w:marLeft w:val="0"/>
      <w:marRight w:val="0"/>
      <w:marTop w:val="0"/>
      <w:marBottom w:val="0"/>
      <w:divBdr>
        <w:top w:val="none" w:sz="0" w:space="0" w:color="auto"/>
        <w:left w:val="none" w:sz="0" w:space="0" w:color="auto"/>
        <w:bottom w:val="none" w:sz="0" w:space="0" w:color="auto"/>
        <w:right w:val="none" w:sz="0" w:space="0" w:color="auto"/>
      </w:divBdr>
    </w:div>
    <w:div w:id="691952247">
      <w:bodyDiv w:val="1"/>
      <w:marLeft w:val="0"/>
      <w:marRight w:val="0"/>
      <w:marTop w:val="0"/>
      <w:marBottom w:val="0"/>
      <w:divBdr>
        <w:top w:val="none" w:sz="0" w:space="0" w:color="auto"/>
        <w:left w:val="none" w:sz="0" w:space="0" w:color="auto"/>
        <w:bottom w:val="none" w:sz="0" w:space="0" w:color="auto"/>
        <w:right w:val="none" w:sz="0" w:space="0" w:color="auto"/>
      </w:divBdr>
    </w:div>
    <w:div w:id="699211539">
      <w:bodyDiv w:val="1"/>
      <w:marLeft w:val="0"/>
      <w:marRight w:val="0"/>
      <w:marTop w:val="0"/>
      <w:marBottom w:val="0"/>
      <w:divBdr>
        <w:top w:val="none" w:sz="0" w:space="0" w:color="auto"/>
        <w:left w:val="none" w:sz="0" w:space="0" w:color="auto"/>
        <w:bottom w:val="none" w:sz="0" w:space="0" w:color="auto"/>
        <w:right w:val="none" w:sz="0" w:space="0" w:color="auto"/>
      </w:divBdr>
    </w:div>
    <w:div w:id="744499113">
      <w:bodyDiv w:val="1"/>
      <w:marLeft w:val="0"/>
      <w:marRight w:val="0"/>
      <w:marTop w:val="0"/>
      <w:marBottom w:val="0"/>
      <w:divBdr>
        <w:top w:val="none" w:sz="0" w:space="0" w:color="auto"/>
        <w:left w:val="none" w:sz="0" w:space="0" w:color="auto"/>
        <w:bottom w:val="none" w:sz="0" w:space="0" w:color="auto"/>
        <w:right w:val="none" w:sz="0" w:space="0" w:color="auto"/>
      </w:divBdr>
    </w:div>
    <w:div w:id="768350537">
      <w:bodyDiv w:val="1"/>
      <w:marLeft w:val="0"/>
      <w:marRight w:val="0"/>
      <w:marTop w:val="0"/>
      <w:marBottom w:val="0"/>
      <w:divBdr>
        <w:top w:val="none" w:sz="0" w:space="0" w:color="auto"/>
        <w:left w:val="none" w:sz="0" w:space="0" w:color="auto"/>
        <w:bottom w:val="none" w:sz="0" w:space="0" w:color="auto"/>
        <w:right w:val="none" w:sz="0" w:space="0" w:color="auto"/>
      </w:divBdr>
    </w:div>
    <w:div w:id="855657681">
      <w:bodyDiv w:val="1"/>
      <w:marLeft w:val="0"/>
      <w:marRight w:val="0"/>
      <w:marTop w:val="0"/>
      <w:marBottom w:val="0"/>
      <w:divBdr>
        <w:top w:val="none" w:sz="0" w:space="0" w:color="auto"/>
        <w:left w:val="none" w:sz="0" w:space="0" w:color="auto"/>
        <w:bottom w:val="none" w:sz="0" w:space="0" w:color="auto"/>
        <w:right w:val="none" w:sz="0" w:space="0" w:color="auto"/>
      </w:divBdr>
      <w:divsChild>
        <w:div w:id="754933861">
          <w:marLeft w:val="0"/>
          <w:marRight w:val="0"/>
          <w:marTop w:val="0"/>
          <w:marBottom w:val="0"/>
          <w:divBdr>
            <w:top w:val="single" w:sz="6" w:space="0" w:color="FFFFFF"/>
            <w:left w:val="none" w:sz="0" w:space="0" w:color="auto"/>
            <w:bottom w:val="none" w:sz="0" w:space="0" w:color="auto"/>
            <w:right w:val="none" w:sz="0" w:space="0" w:color="auto"/>
          </w:divBdr>
          <w:divsChild>
            <w:div w:id="1104811661">
              <w:marLeft w:val="0"/>
              <w:marRight w:val="0"/>
              <w:marTop w:val="0"/>
              <w:marBottom w:val="0"/>
              <w:divBdr>
                <w:top w:val="none" w:sz="0" w:space="0" w:color="auto"/>
                <w:left w:val="none" w:sz="0" w:space="0" w:color="auto"/>
                <w:bottom w:val="none" w:sz="0" w:space="0" w:color="auto"/>
                <w:right w:val="none" w:sz="0" w:space="0" w:color="auto"/>
              </w:divBdr>
              <w:divsChild>
                <w:div w:id="1671062370">
                  <w:marLeft w:val="0"/>
                  <w:marRight w:val="0"/>
                  <w:marTop w:val="0"/>
                  <w:marBottom w:val="0"/>
                  <w:divBdr>
                    <w:top w:val="none" w:sz="0" w:space="0" w:color="auto"/>
                    <w:left w:val="none" w:sz="0" w:space="0" w:color="auto"/>
                    <w:bottom w:val="none" w:sz="0" w:space="0" w:color="auto"/>
                    <w:right w:val="none" w:sz="0" w:space="0" w:color="auto"/>
                  </w:divBdr>
                  <w:divsChild>
                    <w:div w:id="429277935">
                      <w:marLeft w:val="0"/>
                      <w:marRight w:val="0"/>
                      <w:marTop w:val="0"/>
                      <w:marBottom w:val="0"/>
                      <w:divBdr>
                        <w:top w:val="none" w:sz="0" w:space="0" w:color="auto"/>
                        <w:left w:val="none" w:sz="0" w:space="0" w:color="auto"/>
                        <w:bottom w:val="none" w:sz="0" w:space="0" w:color="auto"/>
                        <w:right w:val="none" w:sz="0" w:space="0" w:color="auto"/>
                      </w:divBdr>
                      <w:divsChild>
                        <w:div w:id="990138821">
                          <w:marLeft w:val="0"/>
                          <w:marRight w:val="0"/>
                          <w:marTop w:val="0"/>
                          <w:marBottom w:val="0"/>
                          <w:divBdr>
                            <w:top w:val="none" w:sz="0" w:space="0" w:color="auto"/>
                            <w:left w:val="none" w:sz="0" w:space="0" w:color="auto"/>
                            <w:bottom w:val="none" w:sz="0" w:space="0" w:color="auto"/>
                            <w:right w:val="none" w:sz="0" w:space="0" w:color="auto"/>
                          </w:divBdr>
                          <w:divsChild>
                            <w:div w:id="1668555460">
                              <w:marLeft w:val="0"/>
                              <w:marRight w:val="0"/>
                              <w:marTop w:val="0"/>
                              <w:marBottom w:val="0"/>
                              <w:divBdr>
                                <w:top w:val="none" w:sz="0" w:space="0" w:color="auto"/>
                                <w:left w:val="none" w:sz="0" w:space="0" w:color="auto"/>
                                <w:bottom w:val="none" w:sz="0" w:space="0" w:color="auto"/>
                                <w:right w:val="none" w:sz="0" w:space="0" w:color="auto"/>
                              </w:divBdr>
                              <w:divsChild>
                                <w:div w:id="1804956219">
                                  <w:marLeft w:val="0"/>
                                  <w:marRight w:val="0"/>
                                  <w:marTop w:val="0"/>
                                  <w:marBottom w:val="0"/>
                                  <w:divBdr>
                                    <w:top w:val="none" w:sz="0" w:space="0" w:color="auto"/>
                                    <w:left w:val="none" w:sz="0" w:space="0" w:color="auto"/>
                                    <w:bottom w:val="none" w:sz="0" w:space="0" w:color="auto"/>
                                    <w:right w:val="none" w:sz="0" w:space="0" w:color="auto"/>
                                  </w:divBdr>
                                  <w:divsChild>
                                    <w:div w:id="1506937082">
                                      <w:marLeft w:val="3600"/>
                                      <w:marRight w:val="0"/>
                                      <w:marTop w:val="0"/>
                                      <w:marBottom w:val="0"/>
                                      <w:divBdr>
                                        <w:top w:val="none" w:sz="0" w:space="0" w:color="auto"/>
                                        <w:left w:val="none" w:sz="0" w:space="0" w:color="auto"/>
                                        <w:bottom w:val="none" w:sz="0" w:space="0" w:color="auto"/>
                                        <w:right w:val="none" w:sz="0" w:space="0" w:color="auto"/>
                                      </w:divBdr>
                                      <w:divsChild>
                                        <w:div w:id="311103541">
                                          <w:marLeft w:val="90"/>
                                          <w:marRight w:val="90"/>
                                          <w:marTop w:val="0"/>
                                          <w:marBottom w:val="180"/>
                                          <w:divBdr>
                                            <w:top w:val="single" w:sz="6" w:space="14" w:color="B2B1B1"/>
                                            <w:left w:val="single" w:sz="6" w:space="14" w:color="B2B1B1"/>
                                            <w:bottom w:val="single" w:sz="6" w:space="14" w:color="B2B1B1"/>
                                            <w:right w:val="single" w:sz="6" w:space="14" w:color="B2B1B1"/>
                                          </w:divBdr>
                                          <w:divsChild>
                                            <w:div w:id="413671844">
                                              <w:marLeft w:val="0"/>
                                              <w:marRight w:val="0"/>
                                              <w:marTop w:val="0"/>
                                              <w:marBottom w:val="0"/>
                                              <w:divBdr>
                                                <w:top w:val="none" w:sz="0" w:space="0" w:color="auto"/>
                                                <w:left w:val="none" w:sz="0" w:space="0" w:color="auto"/>
                                                <w:bottom w:val="none" w:sz="0" w:space="0" w:color="auto"/>
                                                <w:right w:val="none" w:sz="0" w:space="0" w:color="auto"/>
                                              </w:divBdr>
                                              <w:divsChild>
                                                <w:div w:id="2407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555301">
      <w:bodyDiv w:val="1"/>
      <w:marLeft w:val="0"/>
      <w:marRight w:val="0"/>
      <w:marTop w:val="0"/>
      <w:marBottom w:val="0"/>
      <w:divBdr>
        <w:top w:val="none" w:sz="0" w:space="0" w:color="auto"/>
        <w:left w:val="none" w:sz="0" w:space="0" w:color="auto"/>
        <w:bottom w:val="none" w:sz="0" w:space="0" w:color="auto"/>
        <w:right w:val="none" w:sz="0" w:space="0" w:color="auto"/>
      </w:divBdr>
    </w:div>
    <w:div w:id="1013343561">
      <w:bodyDiv w:val="1"/>
      <w:marLeft w:val="0"/>
      <w:marRight w:val="0"/>
      <w:marTop w:val="0"/>
      <w:marBottom w:val="0"/>
      <w:divBdr>
        <w:top w:val="none" w:sz="0" w:space="0" w:color="auto"/>
        <w:left w:val="none" w:sz="0" w:space="0" w:color="auto"/>
        <w:bottom w:val="none" w:sz="0" w:space="0" w:color="auto"/>
        <w:right w:val="none" w:sz="0" w:space="0" w:color="auto"/>
      </w:divBdr>
    </w:div>
    <w:div w:id="1046686150">
      <w:bodyDiv w:val="1"/>
      <w:marLeft w:val="0"/>
      <w:marRight w:val="0"/>
      <w:marTop w:val="0"/>
      <w:marBottom w:val="0"/>
      <w:divBdr>
        <w:top w:val="none" w:sz="0" w:space="0" w:color="auto"/>
        <w:left w:val="none" w:sz="0" w:space="0" w:color="auto"/>
        <w:bottom w:val="none" w:sz="0" w:space="0" w:color="auto"/>
        <w:right w:val="none" w:sz="0" w:space="0" w:color="auto"/>
      </w:divBdr>
    </w:div>
    <w:div w:id="1081148184">
      <w:bodyDiv w:val="1"/>
      <w:marLeft w:val="0"/>
      <w:marRight w:val="0"/>
      <w:marTop w:val="0"/>
      <w:marBottom w:val="0"/>
      <w:divBdr>
        <w:top w:val="none" w:sz="0" w:space="0" w:color="auto"/>
        <w:left w:val="none" w:sz="0" w:space="0" w:color="auto"/>
        <w:bottom w:val="none" w:sz="0" w:space="0" w:color="auto"/>
        <w:right w:val="none" w:sz="0" w:space="0" w:color="auto"/>
      </w:divBdr>
    </w:div>
    <w:div w:id="1258757865">
      <w:bodyDiv w:val="1"/>
      <w:marLeft w:val="0"/>
      <w:marRight w:val="0"/>
      <w:marTop w:val="0"/>
      <w:marBottom w:val="0"/>
      <w:divBdr>
        <w:top w:val="none" w:sz="0" w:space="0" w:color="auto"/>
        <w:left w:val="none" w:sz="0" w:space="0" w:color="auto"/>
        <w:bottom w:val="none" w:sz="0" w:space="0" w:color="auto"/>
        <w:right w:val="none" w:sz="0" w:space="0" w:color="auto"/>
      </w:divBdr>
    </w:div>
    <w:div w:id="1288462538">
      <w:bodyDiv w:val="1"/>
      <w:marLeft w:val="0"/>
      <w:marRight w:val="0"/>
      <w:marTop w:val="0"/>
      <w:marBottom w:val="0"/>
      <w:divBdr>
        <w:top w:val="none" w:sz="0" w:space="0" w:color="auto"/>
        <w:left w:val="none" w:sz="0" w:space="0" w:color="auto"/>
        <w:bottom w:val="none" w:sz="0" w:space="0" w:color="auto"/>
        <w:right w:val="none" w:sz="0" w:space="0" w:color="auto"/>
      </w:divBdr>
      <w:divsChild>
        <w:div w:id="1561668840">
          <w:marLeft w:val="0"/>
          <w:marRight w:val="0"/>
          <w:marTop w:val="0"/>
          <w:marBottom w:val="0"/>
          <w:divBdr>
            <w:top w:val="single" w:sz="6" w:space="0" w:color="FFFFFF"/>
            <w:left w:val="none" w:sz="0" w:space="0" w:color="auto"/>
            <w:bottom w:val="none" w:sz="0" w:space="0" w:color="auto"/>
            <w:right w:val="none" w:sz="0" w:space="0" w:color="auto"/>
          </w:divBdr>
          <w:divsChild>
            <w:div w:id="1270893906">
              <w:marLeft w:val="0"/>
              <w:marRight w:val="0"/>
              <w:marTop w:val="0"/>
              <w:marBottom w:val="0"/>
              <w:divBdr>
                <w:top w:val="none" w:sz="0" w:space="0" w:color="auto"/>
                <w:left w:val="none" w:sz="0" w:space="0" w:color="auto"/>
                <w:bottom w:val="none" w:sz="0" w:space="0" w:color="auto"/>
                <w:right w:val="none" w:sz="0" w:space="0" w:color="auto"/>
              </w:divBdr>
              <w:divsChild>
                <w:div w:id="1504510121">
                  <w:marLeft w:val="0"/>
                  <w:marRight w:val="0"/>
                  <w:marTop w:val="0"/>
                  <w:marBottom w:val="0"/>
                  <w:divBdr>
                    <w:top w:val="none" w:sz="0" w:space="0" w:color="auto"/>
                    <w:left w:val="none" w:sz="0" w:space="0" w:color="auto"/>
                    <w:bottom w:val="none" w:sz="0" w:space="0" w:color="auto"/>
                    <w:right w:val="none" w:sz="0" w:space="0" w:color="auto"/>
                  </w:divBdr>
                  <w:divsChild>
                    <w:div w:id="1224294270">
                      <w:marLeft w:val="0"/>
                      <w:marRight w:val="0"/>
                      <w:marTop w:val="0"/>
                      <w:marBottom w:val="0"/>
                      <w:divBdr>
                        <w:top w:val="none" w:sz="0" w:space="0" w:color="auto"/>
                        <w:left w:val="none" w:sz="0" w:space="0" w:color="auto"/>
                        <w:bottom w:val="none" w:sz="0" w:space="0" w:color="auto"/>
                        <w:right w:val="none" w:sz="0" w:space="0" w:color="auto"/>
                      </w:divBdr>
                      <w:divsChild>
                        <w:div w:id="1343702169">
                          <w:marLeft w:val="0"/>
                          <w:marRight w:val="0"/>
                          <w:marTop w:val="0"/>
                          <w:marBottom w:val="0"/>
                          <w:divBdr>
                            <w:top w:val="none" w:sz="0" w:space="0" w:color="auto"/>
                            <w:left w:val="none" w:sz="0" w:space="0" w:color="auto"/>
                            <w:bottom w:val="none" w:sz="0" w:space="0" w:color="auto"/>
                            <w:right w:val="none" w:sz="0" w:space="0" w:color="auto"/>
                          </w:divBdr>
                          <w:divsChild>
                            <w:div w:id="363558362">
                              <w:marLeft w:val="0"/>
                              <w:marRight w:val="0"/>
                              <w:marTop w:val="0"/>
                              <w:marBottom w:val="0"/>
                              <w:divBdr>
                                <w:top w:val="none" w:sz="0" w:space="0" w:color="auto"/>
                                <w:left w:val="none" w:sz="0" w:space="0" w:color="auto"/>
                                <w:bottom w:val="none" w:sz="0" w:space="0" w:color="auto"/>
                                <w:right w:val="none" w:sz="0" w:space="0" w:color="auto"/>
                              </w:divBdr>
                              <w:divsChild>
                                <w:div w:id="941718414">
                                  <w:marLeft w:val="0"/>
                                  <w:marRight w:val="0"/>
                                  <w:marTop w:val="0"/>
                                  <w:marBottom w:val="0"/>
                                  <w:divBdr>
                                    <w:top w:val="none" w:sz="0" w:space="0" w:color="auto"/>
                                    <w:left w:val="none" w:sz="0" w:space="0" w:color="auto"/>
                                    <w:bottom w:val="none" w:sz="0" w:space="0" w:color="auto"/>
                                    <w:right w:val="none" w:sz="0" w:space="0" w:color="auto"/>
                                  </w:divBdr>
                                  <w:divsChild>
                                    <w:div w:id="1801990779">
                                      <w:marLeft w:val="3600"/>
                                      <w:marRight w:val="0"/>
                                      <w:marTop w:val="0"/>
                                      <w:marBottom w:val="0"/>
                                      <w:divBdr>
                                        <w:top w:val="none" w:sz="0" w:space="0" w:color="auto"/>
                                        <w:left w:val="none" w:sz="0" w:space="0" w:color="auto"/>
                                        <w:bottom w:val="none" w:sz="0" w:space="0" w:color="auto"/>
                                        <w:right w:val="none" w:sz="0" w:space="0" w:color="auto"/>
                                      </w:divBdr>
                                      <w:divsChild>
                                        <w:div w:id="1110202847">
                                          <w:marLeft w:val="90"/>
                                          <w:marRight w:val="90"/>
                                          <w:marTop w:val="0"/>
                                          <w:marBottom w:val="180"/>
                                          <w:divBdr>
                                            <w:top w:val="single" w:sz="6" w:space="14" w:color="B2B1B1"/>
                                            <w:left w:val="single" w:sz="6" w:space="14" w:color="B2B1B1"/>
                                            <w:bottom w:val="single" w:sz="6" w:space="14" w:color="B2B1B1"/>
                                            <w:right w:val="single" w:sz="6" w:space="14" w:color="B2B1B1"/>
                                          </w:divBdr>
                                          <w:divsChild>
                                            <w:div w:id="592399667">
                                              <w:marLeft w:val="0"/>
                                              <w:marRight w:val="0"/>
                                              <w:marTop w:val="0"/>
                                              <w:marBottom w:val="0"/>
                                              <w:divBdr>
                                                <w:top w:val="none" w:sz="0" w:space="0" w:color="auto"/>
                                                <w:left w:val="none" w:sz="0" w:space="0" w:color="auto"/>
                                                <w:bottom w:val="none" w:sz="0" w:space="0" w:color="auto"/>
                                                <w:right w:val="none" w:sz="0" w:space="0" w:color="auto"/>
                                              </w:divBdr>
                                              <w:divsChild>
                                                <w:div w:id="21385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1690559">
      <w:bodyDiv w:val="1"/>
      <w:marLeft w:val="0"/>
      <w:marRight w:val="0"/>
      <w:marTop w:val="0"/>
      <w:marBottom w:val="0"/>
      <w:divBdr>
        <w:top w:val="none" w:sz="0" w:space="0" w:color="auto"/>
        <w:left w:val="none" w:sz="0" w:space="0" w:color="auto"/>
        <w:bottom w:val="none" w:sz="0" w:space="0" w:color="auto"/>
        <w:right w:val="none" w:sz="0" w:space="0" w:color="auto"/>
      </w:divBdr>
    </w:div>
    <w:div w:id="1413359627">
      <w:bodyDiv w:val="1"/>
      <w:marLeft w:val="0"/>
      <w:marRight w:val="0"/>
      <w:marTop w:val="0"/>
      <w:marBottom w:val="0"/>
      <w:divBdr>
        <w:top w:val="none" w:sz="0" w:space="0" w:color="auto"/>
        <w:left w:val="none" w:sz="0" w:space="0" w:color="auto"/>
        <w:bottom w:val="none" w:sz="0" w:space="0" w:color="auto"/>
        <w:right w:val="none" w:sz="0" w:space="0" w:color="auto"/>
      </w:divBdr>
    </w:div>
    <w:div w:id="1456024632">
      <w:bodyDiv w:val="1"/>
      <w:marLeft w:val="0"/>
      <w:marRight w:val="0"/>
      <w:marTop w:val="0"/>
      <w:marBottom w:val="0"/>
      <w:divBdr>
        <w:top w:val="none" w:sz="0" w:space="0" w:color="auto"/>
        <w:left w:val="none" w:sz="0" w:space="0" w:color="auto"/>
        <w:bottom w:val="none" w:sz="0" w:space="0" w:color="auto"/>
        <w:right w:val="none" w:sz="0" w:space="0" w:color="auto"/>
      </w:divBdr>
    </w:div>
    <w:div w:id="1482506253">
      <w:bodyDiv w:val="1"/>
      <w:marLeft w:val="0"/>
      <w:marRight w:val="0"/>
      <w:marTop w:val="0"/>
      <w:marBottom w:val="0"/>
      <w:divBdr>
        <w:top w:val="none" w:sz="0" w:space="0" w:color="auto"/>
        <w:left w:val="none" w:sz="0" w:space="0" w:color="auto"/>
        <w:bottom w:val="none" w:sz="0" w:space="0" w:color="auto"/>
        <w:right w:val="none" w:sz="0" w:space="0" w:color="auto"/>
      </w:divBdr>
    </w:div>
    <w:div w:id="1529558873">
      <w:bodyDiv w:val="1"/>
      <w:marLeft w:val="0"/>
      <w:marRight w:val="0"/>
      <w:marTop w:val="0"/>
      <w:marBottom w:val="0"/>
      <w:divBdr>
        <w:top w:val="none" w:sz="0" w:space="0" w:color="auto"/>
        <w:left w:val="none" w:sz="0" w:space="0" w:color="auto"/>
        <w:bottom w:val="none" w:sz="0" w:space="0" w:color="auto"/>
        <w:right w:val="none" w:sz="0" w:space="0" w:color="auto"/>
      </w:divBdr>
    </w:div>
    <w:div w:id="1554581483">
      <w:bodyDiv w:val="1"/>
      <w:marLeft w:val="0"/>
      <w:marRight w:val="0"/>
      <w:marTop w:val="0"/>
      <w:marBottom w:val="0"/>
      <w:divBdr>
        <w:top w:val="none" w:sz="0" w:space="0" w:color="auto"/>
        <w:left w:val="none" w:sz="0" w:space="0" w:color="auto"/>
        <w:bottom w:val="none" w:sz="0" w:space="0" w:color="auto"/>
        <w:right w:val="none" w:sz="0" w:space="0" w:color="auto"/>
      </w:divBdr>
    </w:div>
    <w:div w:id="1604876972">
      <w:bodyDiv w:val="1"/>
      <w:marLeft w:val="0"/>
      <w:marRight w:val="0"/>
      <w:marTop w:val="0"/>
      <w:marBottom w:val="0"/>
      <w:divBdr>
        <w:top w:val="none" w:sz="0" w:space="0" w:color="auto"/>
        <w:left w:val="none" w:sz="0" w:space="0" w:color="auto"/>
        <w:bottom w:val="none" w:sz="0" w:space="0" w:color="auto"/>
        <w:right w:val="none" w:sz="0" w:space="0" w:color="auto"/>
      </w:divBdr>
    </w:div>
    <w:div w:id="1613516045">
      <w:bodyDiv w:val="1"/>
      <w:marLeft w:val="0"/>
      <w:marRight w:val="0"/>
      <w:marTop w:val="0"/>
      <w:marBottom w:val="0"/>
      <w:divBdr>
        <w:top w:val="none" w:sz="0" w:space="0" w:color="auto"/>
        <w:left w:val="none" w:sz="0" w:space="0" w:color="auto"/>
        <w:bottom w:val="none" w:sz="0" w:space="0" w:color="auto"/>
        <w:right w:val="none" w:sz="0" w:space="0" w:color="auto"/>
      </w:divBdr>
    </w:div>
    <w:div w:id="1652638089">
      <w:bodyDiv w:val="1"/>
      <w:marLeft w:val="0"/>
      <w:marRight w:val="0"/>
      <w:marTop w:val="0"/>
      <w:marBottom w:val="0"/>
      <w:divBdr>
        <w:top w:val="none" w:sz="0" w:space="0" w:color="auto"/>
        <w:left w:val="none" w:sz="0" w:space="0" w:color="auto"/>
        <w:bottom w:val="none" w:sz="0" w:space="0" w:color="auto"/>
        <w:right w:val="none" w:sz="0" w:space="0" w:color="auto"/>
      </w:divBdr>
    </w:div>
    <w:div w:id="1701004595">
      <w:bodyDiv w:val="1"/>
      <w:marLeft w:val="0"/>
      <w:marRight w:val="0"/>
      <w:marTop w:val="0"/>
      <w:marBottom w:val="0"/>
      <w:divBdr>
        <w:top w:val="none" w:sz="0" w:space="0" w:color="auto"/>
        <w:left w:val="none" w:sz="0" w:space="0" w:color="auto"/>
        <w:bottom w:val="none" w:sz="0" w:space="0" w:color="auto"/>
        <w:right w:val="none" w:sz="0" w:space="0" w:color="auto"/>
      </w:divBdr>
      <w:divsChild>
        <w:div w:id="1371806094">
          <w:marLeft w:val="0"/>
          <w:marRight w:val="0"/>
          <w:marTop w:val="0"/>
          <w:marBottom w:val="0"/>
          <w:divBdr>
            <w:top w:val="none" w:sz="0" w:space="0" w:color="auto"/>
            <w:left w:val="none" w:sz="0" w:space="0" w:color="auto"/>
            <w:bottom w:val="none" w:sz="0" w:space="0" w:color="auto"/>
            <w:right w:val="none" w:sz="0" w:space="0" w:color="auto"/>
          </w:divBdr>
          <w:divsChild>
            <w:div w:id="1761755369">
              <w:marLeft w:val="0"/>
              <w:marRight w:val="0"/>
              <w:marTop w:val="0"/>
              <w:marBottom w:val="0"/>
              <w:divBdr>
                <w:top w:val="none" w:sz="0" w:space="0" w:color="auto"/>
                <w:left w:val="none" w:sz="0" w:space="0" w:color="auto"/>
                <w:bottom w:val="none" w:sz="0" w:space="0" w:color="auto"/>
                <w:right w:val="none" w:sz="0" w:space="0" w:color="auto"/>
              </w:divBdr>
              <w:divsChild>
                <w:div w:id="315495595">
                  <w:marLeft w:val="0"/>
                  <w:marRight w:val="0"/>
                  <w:marTop w:val="0"/>
                  <w:marBottom w:val="0"/>
                  <w:divBdr>
                    <w:top w:val="none" w:sz="0" w:space="0" w:color="auto"/>
                    <w:left w:val="none" w:sz="0" w:space="0" w:color="auto"/>
                    <w:bottom w:val="none" w:sz="0" w:space="0" w:color="auto"/>
                    <w:right w:val="none" w:sz="0" w:space="0" w:color="auto"/>
                  </w:divBdr>
                  <w:divsChild>
                    <w:div w:id="633831184">
                      <w:marLeft w:val="0"/>
                      <w:marRight w:val="0"/>
                      <w:marTop w:val="0"/>
                      <w:marBottom w:val="0"/>
                      <w:divBdr>
                        <w:top w:val="none" w:sz="0" w:space="0" w:color="auto"/>
                        <w:left w:val="none" w:sz="0" w:space="0" w:color="auto"/>
                        <w:bottom w:val="none" w:sz="0" w:space="0" w:color="auto"/>
                        <w:right w:val="none" w:sz="0" w:space="0" w:color="auto"/>
                      </w:divBdr>
                      <w:divsChild>
                        <w:div w:id="2109739957">
                          <w:marLeft w:val="0"/>
                          <w:marRight w:val="0"/>
                          <w:marTop w:val="0"/>
                          <w:marBottom w:val="0"/>
                          <w:divBdr>
                            <w:top w:val="none" w:sz="0" w:space="0" w:color="auto"/>
                            <w:left w:val="none" w:sz="0" w:space="0" w:color="auto"/>
                            <w:bottom w:val="none" w:sz="0" w:space="0" w:color="auto"/>
                            <w:right w:val="none" w:sz="0" w:space="0" w:color="auto"/>
                          </w:divBdr>
                          <w:divsChild>
                            <w:div w:id="232014536">
                              <w:marLeft w:val="0"/>
                              <w:marRight w:val="0"/>
                              <w:marTop w:val="100"/>
                              <w:marBottom w:val="100"/>
                              <w:divBdr>
                                <w:top w:val="single" w:sz="6" w:space="0" w:color="990000"/>
                                <w:left w:val="single" w:sz="6" w:space="0" w:color="990000"/>
                                <w:bottom w:val="single" w:sz="6" w:space="0" w:color="990000"/>
                                <w:right w:val="single" w:sz="6" w:space="0" w:color="990000"/>
                              </w:divBdr>
                              <w:divsChild>
                                <w:div w:id="2107993576">
                                  <w:marLeft w:val="0"/>
                                  <w:marRight w:val="0"/>
                                  <w:marTop w:val="0"/>
                                  <w:marBottom w:val="0"/>
                                  <w:divBdr>
                                    <w:top w:val="none" w:sz="0" w:space="0" w:color="auto"/>
                                    <w:left w:val="none" w:sz="0" w:space="0" w:color="auto"/>
                                    <w:bottom w:val="none" w:sz="0" w:space="0" w:color="auto"/>
                                    <w:right w:val="none" w:sz="0" w:space="0" w:color="auto"/>
                                  </w:divBdr>
                                  <w:divsChild>
                                    <w:div w:id="3511090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344575">
      <w:bodyDiv w:val="1"/>
      <w:marLeft w:val="0"/>
      <w:marRight w:val="0"/>
      <w:marTop w:val="0"/>
      <w:marBottom w:val="0"/>
      <w:divBdr>
        <w:top w:val="none" w:sz="0" w:space="0" w:color="auto"/>
        <w:left w:val="none" w:sz="0" w:space="0" w:color="auto"/>
        <w:bottom w:val="none" w:sz="0" w:space="0" w:color="auto"/>
        <w:right w:val="none" w:sz="0" w:space="0" w:color="auto"/>
      </w:divBdr>
    </w:div>
    <w:div w:id="1756591637">
      <w:bodyDiv w:val="1"/>
      <w:marLeft w:val="0"/>
      <w:marRight w:val="0"/>
      <w:marTop w:val="0"/>
      <w:marBottom w:val="0"/>
      <w:divBdr>
        <w:top w:val="none" w:sz="0" w:space="0" w:color="auto"/>
        <w:left w:val="none" w:sz="0" w:space="0" w:color="auto"/>
        <w:bottom w:val="none" w:sz="0" w:space="0" w:color="auto"/>
        <w:right w:val="none" w:sz="0" w:space="0" w:color="auto"/>
      </w:divBdr>
    </w:div>
    <w:div w:id="1805850408">
      <w:bodyDiv w:val="1"/>
      <w:marLeft w:val="0"/>
      <w:marRight w:val="0"/>
      <w:marTop w:val="0"/>
      <w:marBottom w:val="0"/>
      <w:divBdr>
        <w:top w:val="none" w:sz="0" w:space="0" w:color="auto"/>
        <w:left w:val="none" w:sz="0" w:space="0" w:color="auto"/>
        <w:bottom w:val="none" w:sz="0" w:space="0" w:color="auto"/>
        <w:right w:val="none" w:sz="0" w:space="0" w:color="auto"/>
      </w:divBdr>
    </w:div>
    <w:div w:id="1887907022">
      <w:bodyDiv w:val="1"/>
      <w:marLeft w:val="0"/>
      <w:marRight w:val="0"/>
      <w:marTop w:val="0"/>
      <w:marBottom w:val="0"/>
      <w:divBdr>
        <w:top w:val="none" w:sz="0" w:space="0" w:color="auto"/>
        <w:left w:val="none" w:sz="0" w:space="0" w:color="auto"/>
        <w:bottom w:val="none" w:sz="0" w:space="0" w:color="auto"/>
        <w:right w:val="none" w:sz="0" w:space="0" w:color="auto"/>
      </w:divBdr>
    </w:div>
    <w:div w:id="196851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39E4B-71A8-4C4F-AE84-1F1A4B2A7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9948</Words>
  <Characters>56708</Characters>
  <Application>Microsoft Office Word</Application>
  <DocSecurity>0</DocSecurity>
  <Lines>472</Lines>
  <Paragraphs>133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Bando I.Q. Pediatriax</vt:lpstr>
      <vt:lpstr>Bando I.Q. Pediatriax</vt:lpstr>
    </vt:vector>
  </TitlesOfParts>
  <Company>AoBusto</Company>
  <LinksUpToDate>false</LinksUpToDate>
  <CharactersWithSpaces>66523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I.Q. Pediatriax</dc:title>
  <dc:subject/>
  <dc:creator>personale</dc:creator>
  <cp:keywords/>
  <cp:lastModifiedBy>Sonia Pendolini</cp:lastModifiedBy>
  <cp:revision>5</cp:revision>
  <cp:lastPrinted>2022-12-05T08:27:00Z</cp:lastPrinted>
  <dcterms:created xsi:type="dcterms:W3CDTF">2022-12-05T08:25:00Z</dcterms:created>
  <dcterms:modified xsi:type="dcterms:W3CDTF">2022-12-05T08:39:00Z</dcterms:modified>
</cp:coreProperties>
</file>